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
        <w:gridCol w:w="4398"/>
        <w:gridCol w:w="419"/>
        <w:gridCol w:w="4828"/>
        <w:gridCol w:w="106"/>
      </w:tblGrid>
      <w:tr w:rsidR="00D51A78" w:rsidRPr="005774F0" w14:paraId="0E2AE787" w14:textId="77777777" w:rsidTr="005A1526">
        <w:trPr>
          <w:gridBefore w:val="1"/>
          <w:wBefore w:w="170" w:type="dxa"/>
        </w:trPr>
        <w:tc>
          <w:tcPr>
            <w:tcW w:w="4817" w:type="dxa"/>
            <w:gridSpan w:val="2"/>
          </w:tcPr>
          <w:p w14:paraId="4C20D087" w14:textId="77777777" w:rsidR="00D51A78" w:rsidRPr="005774F0" w:rsidRDefault="00D51A78" w:rsidP="00D51A78">
            <w:pPr>
              <w:rPr>
                <w:rFonts w:ascii="Times New Roman" w:hAnsi="Times New Roman" w:cs="Times New Roman"/>
                <w:b/>
              </w:rPr>
            </w:pPr>
          </w:p>
        </w:tc>
        <w:tc>
          <w:tcPr>
            <w:tcW w:w="4934" w:type="dxa"/>
            <w:gridSpan w:val="2"/>
          </w:tcPr>
          <w:p w14:paraId="21ECA2B6" w14:textId="77777777" w:rsidR="00D51A78" w:rsidRPr="005774F0" w:rsidRDefault="00D51A78" w:rsidP="00D51A78">
            <w:pPr>
              <w:jc w:val="right"/>
              <w:rPr>
                <w:rFonts w:ascii="Times New Roman" w:hAnsi="Times New Roman" w:cs="Times New Roman"/>
                <w:b/>
              </w:rPr>
            </w:pPr>
          </w:p>
        </w:tc>
      </w:tr>
      <w:tr w:rsidR="00127AFD" w:rsidRPr="00B21A9C" w14:paraId="7B60E22A" w14:textId="77777777" w:rsidTr="005A1526">
        <w:trPr>
          <w:gridAfter w:val="1"/>
          <w:wAfter w:w="106" w:type="dxa"/>
        </w:trPr>
        <w:tc>
          <w:tcPr>
            <w:tcW w:w="4568" w:type="dxa"/>
            <w:gridSpan w:val="2"/>
          </w:tcPr>
          <w:p w14:paraId="1F00DD7E" w14:textId="77777777" w:rsidR="00DE2C8F" w:rsidRPr="005774F0" w:rsidRDefault="00DE2C8F" w:rsidP="00DE2C8F">
            <w:pPr>
              <w:pStyle w:val="21"/>
              <w:rPr>
                <w:b/>
                <w:sz w:val="22"/>
                <w:szCs w:val="22"/>
              </w:rPr>
            </w:pPr>
          </w:p>
          <w:p w14:paraId="7F3DEE21" w14:textId="77777777" w:rsidR="00127AFD" w:rsidRPr="005774F0" w:rsidRDefault="00127AFD" w:rsidP="00127AFD">
            <w:pPr>
              <w:rPr>
                <w:rFonts w:ascii="Times New Roman" w:hAnsi="Times New Roman" w:cs="Times New Roman"/>
                <w:b/>
              </w:rPr>
            </w:pPr>
          </w:p>
        </w:tc>
        <w:tc>
          <w:tcPr>
            <w:tcW w:w="5247" w:type="dxa"/>
            <w:gridSpan w:val="2"/>
          </w:tcPr>
          <w:p w14:paraId="05E57382" w14:textId="25F544EE" w:rsidR="00127AFD" w:rsidRPr="00B21A9C" w:rsidRDefault="00016F3E" w:rsidP="00115791">
            <w:pPr>
              <w:ind w:left="447"/>
              <w:jc w:val="center"/>
              <w:rPr>
                <w:rFonts w:ascii="Times New Roman" w:hAnsi="Times New Roman" w:cs="Times New Roman"/>
                <w:b/>
              </w:rPr>
            </w:pPr>
            <w:r w:rsidRPr="00B21A9C">
              <w:rPr>
                <w:rFonts w:ascii="Times New Roman" w:hAnsi="Times New Roman" w:cs="Times New Roman"/>
                <w:b/>
              </w:rPr>
              <w:t>«УТВЕРЖДАЮ»</w:t>
            </w:r>
          </w:p>
          <w:p w14:paraId="2801AEF5" w14:textId="796DA2AD" w:rsidR="00DE2C8F" w:rsidRPr="00B21A9C" w:rsidRDefault="005A1526" w:rsidP="00115791">
            <w:pPr>
              <w:ind w:left="447" w:firstLine="865"/>
              <w:jc w:val="center"/>
              <w:rPr>
                <w:rFonts w:ascii="Times New Roman" w:hAnsi="Times New Roman" w:cs="Times New Roman"/>
                <w:b/>
              </w:rPr>
            </w:pPr>
            <w:r w:rsidRPr="00B21A9C">
              <w:rPr>
                <w:rFonts w:ascii="Times New Roman" w:hAnsi="Times New Roman" w:cs="Times New Roman"/>
                <w:b/>
              </w:rPr>
              <w:t xml:space="preserve">Врио </w:t>
            </w:r>
            <w:r w:rsidR="00DE2C8F" w:rsidRPr="00B21A9C">
              <w:rPr>
                <w:rFonts w:ascii="Times New Roman" w:hAnsi="Times New Roman" w:cs="Times New Roman"/>
                <w:b/>
              </w:rPr>
              <w:t>Директор</w:t>
            </w:r>
            <w:r w:rsidRPr="00B21A9C">
              <w:rPr>
                <w:rFonts w:ascii="Times New Roman" w:hAnsi="Times New Roman" w:cs="Times New Roman"/>
                <w:b/>
              </w:rPr>
              <w:t>а</w:t>
            </w:r>
            <w:r w:rsidR="00DE2C8F" w:rsidRPr="00B21A9C">
              <w:rPr>
                <w:rFonts w:ascii="Times New Roman" w:hAnsi="Times New Roman" w:cs="Times New Roman"/>
                <w:b/>
              </w:rPr>
              <w:t xml:space="preserve"> </w:t>
            </w:r>
            <w:r w:rsidRPr="00B21A9C">
              <w:rPr>
                <w:rFonts w:ascii="Times New Roman" w:hAnsi="Times New Roman" w:cs="Times New Roman"/>
                <w:b/>
              </w:rPr>
              <w:t>Государственного унитарного предприятия «Фармация и медицинская техника Осетии» Министерства здравоохранения Республики Северная Осетия-Алания</w:t>
            </w:r>
          </w:p>
          <w:p w14:paraId="63A1BED3" w14:textId="77777777" w:rsidR="00DE2C8F" w:rsidRPr="00B21A9C" w:rsidRDefault="00DE2C8F" w:rsidP="005A1526">
            <w:pPr>
              <w:ind w:left="447"/>
              <w:jc w:val="right"/>
              <w:rPr>
                <w:rFonts w:ascii="Times New Roman" w:hAnsi="Times New Roman" w:cs="Times New Roman"/>
                <w:b/>
              </w:rPr>
            </w:pPr>
          </w:p>
          <w:p w14:paraId="4F228BFA" w14:textId="4777101A" w:rsidR="00127AFD" w:rsidRPr="00B21A9C" w:rsidRDefault="00DE2C8F" w:rsidP="005A1526">
            <w:pPr>
              <w:ind w:left="178"/>
              <w:jc w:val="right"/>
              <w:rPr>
                <w:rFonts w:ascii="Times New Roman" w:hAnsi="Times New Roman" w:cs="Times New Roman"/>
                <w:b/>
              </w:rPr>
            </w:pPr>
            <w:r w:rsidRPr="00B21A9C">
              <w:rPr>
                <w:rFonts w:ascii="Times New Roman" w:hAnsi="Times New Roman" w:cs="Times New Roman"/>
                <w:b/>
              </w:rPr>
              <w:t>___</w:t>
            </w:r>
            <w:r w:rsidR="005A1526" w:rsidRPr="00B21A9C">
              <w:rPr>
                <w:rFonts w:ascii="Times New Roman" w:hAnsi="Times New Roman" w:cs="Times New Roman"/>
                <w:b/>
              </w:rPr>
              <w:t>_</w:t>
            </w:r>
            <w:r w:rsidR="00016F3E" w:rsidRPr="00B21A9C">
              <w:rPr>
                <w:rFonts w:ascii="Times New Roman" w:hAnsi="Times New Roman" w:cs="Times New Roman"/>
                <w:b/>
              </w:rPr>
              <w:t>______________</w:t>
            </w:r>
            <w:r w:rsidRPr="00B21A9C">
              <w:rPr>
                <w:rFonts w:ascii="Times New Roman" w:hAnsi="Times New Roman" w:cs="Times New Roman"/>
                <w:b/>
              </w:rPr>
              <w:t>__________З. А.  Гергиева</w:t>
            </w:r>
          </w:p>
        </w:tc>
      </w:tr>
      <w:tr w:rsidR="00127AFD" w:rsidRPr="00B21A9C" w14:paraId="243C93DB" w14:textId="77777777" w:rsidTr="005A1526">
        <w:trPr>
          <w:gridAfter w:val="1"/>
          <w:wAfter w:w="106" w:type="dxa"/>
        </w:trPr>
        <w:tc>
          <w:tcPr>
            <w:tcW w:w="4568" w:type="dxa"/>
            <w:gridSpan w:val="2"/>
          </w:tcPr>
          <w:p w14:paraId="4ED1581F" w14:textId="77777777" w:rsidR="00127AFD" w:rsidRPr="00B21A9C" w:rsidRDefault="00127AFD" w:rsidP="00127AFD">
            <w:pPr>
              <w:rPr>
                <w:rFonts w:ascii="Times New Roman" w:hAnsi="Times New Roman" w:cs="Times New Roman"/>
                <w:b/>
              </w:rPr>
            </w:pPr>
          </w:p>
        </w:tc>
        <w:tc>
          <w:tcPr>
            <w:tcW w:w="5247" w:type="dxa"/>
            <w:gridSpan w:val="2"/>
          </w:tcPr>
          <w:p w14:paraId="502E88A2" w14:textId="77777777" w:rsidR="00127AFD" w:rsidRPr="00B21A9C" w:rsidRDefault="00127AFD" w:rsidP="005A1526">
            <w:pPr>
              <w:ind w:left="447"/>
              <w:jc w:val="right"/>
              <w:rPr>
                <w:rFonts w:ascii="Times New Roman" w:hAnsi="Times New Roman" w:cs="Times New Roman"/>
                <w:b/>
              </w:rPr>
            </w:pPr>
          </w:p>
        </w:tc>
      </w:tr>
      <w:tr w:rsidR="00127AFD" w:rsidRPr="00B21A9C" w14:paraId="5A9B6DED" w14:textId="77777777" w:rsidTr="005A1526">
        <w:trPr>
          <w:gridAfter w:val="1"/>
          <w:wAfter w:w="106" w:type="dxa"/>
        </w:trPr>
        <w:tc>
          <w:tcPr>
            <w:tcW w:w="4568" w:type="dxa"/>
            <w:gridSpan w:val="2"/>
          </w:tcPr>
          <w:p w14:paraId="43010CB4" w14:textId="77777777" w:rsidR="00127AFD" w:rsidRPr="00B21A9C" w:rsidRDefault="00127AFD" w:rsidP="00127AFD">
            <w:pPr>
              <w:rPr>
                <w:rFonts w:ascii="Times New Roman" w:hAnsi="Times New Roman" w:cs="Times New Roman"/>
                <w:b/>
              </w:rPr>
            </w:pPr>
          </w:p>
        </w:tc>
        <w:tc>
          <w:tcPr>
            <w:tcW w:w="5247" w:type="dxa"/>
            <w:gridSpan w:val="2"/>
          </w:tcPr>
          <w:p w14:paraId="72FC782E" w14:textId="77777777" w:rsidR="00127AFD" w:rsidRPr="00B21A9C" w:rsidRDefault="00127AFD" w:rsidP="005A1526">
            <w:pPr>
              <w:ind w:left="447"/>
              <w:jc w:val="right"/>
              <w:rPr>
                <w:rFonts w:ascii="Times New Roman" w:hAnsi="Times New Roman" w:cs="Times New Roman"/>
                <w:b/>
              </w:rPr>
            </w:pPr>
          </w:p>
        </w:tc>
      </w:tr>
      <w:tr w:rsidR="00127AFD" w:rsidRPr="00B21A9C" w14:paraId="36D303B8" w14:textId="77777777" w:rsidTr="005A1526">
        <w:trPr>
          <w:gridAfter w:val="1"/>
          <w:wAfter w:w="106" w:type="dxa"/>
        </w:trPr>
        <w:tc>
          <w:tcPr>
            <w:tcW w:w="4568" w:type="dxa"/>
            <w:gridSpan w:val="2"/>
          </w:tcPr>
          <w:p w14:paraId="17D5089F" w14:textId="77777777" w:rsidR="00127AFD" w:rsidRPr="00B21A9C" w:rsidRDefault="00127AFD" w:rsidP="00127AFD">
            <w:pPr>
              <w:rPr>
                <w:rFonts w:ascii="Times New Roman" w:hAnsi="Times New Roman" w:cs="Times New Roman"/>
                <w:b/>
              </w:rPr>
            </w:pPr>
          </w:p>
          <w:p w14:paraId="62B88856" w14:textId="77777777" w:rsidR="00127AFD" w:rsidRPr="00B21A9C" w:rsidRDefault="00127AFD" w:rsidP="00127AFD">
            <w:pPr>
              <w:rPr>
                <w:rFonts w:ascii="Times New Roman" w:hAnsi="Times New Roman" w:cs="Times New Roman"/>
                <w:b/>
              </w:rPr>
            </w:pPr>
          </w:p>
        </w:tc>
        <w:tc>
          <w:tcPr>
            <w:tcW w:w="5247" w:type="dxa"/>
            <w:gridSpan w:val="2"/>
          </w:tcPr>
          <w:p w14:paraId="5C533D82" w14:textId="0A9D1D49" w:rsidR="00127AFD" w:rsidRPr="00B21A9C" w:rsidRDefault="00127AFD" w:rsidP="005A1526">
            <w:pPr>
              <w:ind w:left="447"/>
              <w:jc w:val="right"/>
              <w:rPr>
                <w:rFonts w:ascii="Times New Roman" w:hAnsi="Times New Roman" w:cs="Times New Roman"/>
                <w:b/>
              </w:rPr>
            </w:pPr>
            <w:r w:rsidRPr="00B21A9C">
              <w:rPr>
                <w:rFonts w:ascii="Times New Roman" w:hAnsi="Times New Roman" w:cs="Times New Roman"/>
                <w:b/>
                <w:color w:val="000000" w:themeColor="text1"/>
              </w:rPr>
              <w:t>«</w:t>
            </w:r>
            <w:r w:rsidR="00DE2C8F" w:rsidRPr="00B21A9C">
              <w:rPr>
                <w:rFonts w:ascii="Times New Roman" w:hAnsi="Times New Roman" w:cs="Times New Roman"/>
                <w:b/>
                <w:color w:val="000000" w:themeColor="text1"/>
              </w:rPr>
              <w:t>____</w:t>
            </w:r>
            <w:r w:rsidRPr="00B21A9C">
              <w:rPr>
                <w:rFonts w:ascii="Times New Roman" w:hAnsi="Times New Roman" w:cs="Times New Roman"/>
                <w:b/>
                <w:color w:val="000000" w:themeColor="text1"/>
              </w:rPr>
              <w:t>»</w:t>
            </w:r>
            <w:r w:rsidR="00DE2C8F" w:rsidRPr="00B21A9C">
              <w:rPr>
                <w:rFonts w:ascii="Times New Roman" w:hAnsi="Times New Roman" w:cs="Times New Roman"/>
                <w:b/>
                <w:color w:val="000000" w:themeColor="text1"/>
              </w:rPr>
              <w:t xml:space="preserve">  ____</w:t>
            </w:r>
            <w:r w:rsidR="00016F3E" w:rsidRPr="00B21A9C">
              <w:rPr>
                <w:rFonts w:ascii="Times New Roman" w:hAnsi="Times New Roman" w:cs="Times New Roman"/>
                <w:b/>
                <w:color w:val="000000" w:themeColor="text1"/>
              </w:rPr>
              <w:t>___</w:t>
            </w:r>
            <w:r w:rsidR="00DE2C8F" w:rsidRPr="00B21A9C">
              <w:rPr>
                <w:rFonts w:ascii="Times New Roman" w:hAnsi="Times New Roman" w:cs="Times New Roman"/>
                <w:b/>
                <w:color w:val="000000" w:themeColor="text1"/>
              </w:rPr>
              <w:t>_______</w:t>
            </w:r>
            <w:r w:rsidR="008D77BE" w:rsidRPr="00B21A9C">
              <w:rPr>
                <w:rFonts w:ascii="Times New Roman" w:hAnsi="Times New Roman" w:cs="Times New Roman"/>
                <w:b/>
                <w:color w:val="000000" w:themeColor="text1"/>
              </w:rPr>
              <w:t xml:space="preserve"> </w:t>
            </w:r>
            <w:r w:rsidR="00016F3E" w:rsidRPr="00B21A9C">
              <w:rPr>
                <w:rFonts w:ascii="Times New Roman" w:hAnsi="Times New Roman" w:cs="Times New Roman"/>
                <w:b/>
              </w:rPr>
              <w:t>2024</w:t>
            </w:r>
            <w:r w:rsidRPr="00B21A9C">
              <w:rPr>
                <w:rFonts w:ascii="Times New Roman" w:hAnsi="Times New Roman" w:cs="Times New Roman"/>
                <w:b/>
              </w:rPr>
              <w:t xml:space="preserve"> года</w:t>
            </w:r>
          </w:p>
          <w:p w14:paraId="006B7E25" w14:textId="77777777" w:rsidR="00127AFD" w:rsidRPr="00B21A9C" w:rsidRDefault="00127AFD" w:rsidP="005A1526">
            <w:pPr>
              <w:ind w:left="447"/>
              <w:jc w:val="right"/>
              <w:rPr>
                <w:rFonts w:ascii="Times New Roman" w:hAnsi="Times New Roman" w:cs="Times New Roman"/>
                <w:b/>
              </w:rPr>
            </w:pPr>
          </w:p>
        </w:tc>
      </w:tr>
      <w:tr w:rsidR="008E0084" w:rsidRPr="00B21A9C" w14:paraId="22C7B529" w14:textId="77777777" w:rsidTr="005A1526">
        <w:trPr>
          <w:gridBefore w:val="1"/>
          <w:wBefore w:w="170" w:type="dxa"/>
        </w:trPr>
        <w:tc>
          <w:tcPr>
            <w:tcW w:w="4817" w:type="dxa"/>
            <w:gridSpan w:val="2"/>
          </w:tcPr>
          <w:p w14:paraId="58427F1D" w14:textId="77777777" w:rsidR="008E0084" w:rsidRPr="00B21A9C" w:rsidRDefault="008E0084" w:rsidP="00D51A78">
            <w:pPr>
              <w:rPr>
                <w:rFonts w:ascii="Times New Roman" w:hAnsi="Times New Roman" w:cs="Times New Roman"/>
                <w:b/>
              </w:rPr>
            </w:pPr>
          </w:p>
        </w:tc>
        <w:tc>
          <w:tcPr>
            <w:tcW w:w="4934" w:type="dxa"/>
            <w:gridSpan w:val="2"/>
          </w:tcPr>
          <w:p w14:paraId="0A13559A" w14:textId="77777777" w:rsidR="008E0084" w:rsidRPr="00B21A9C" w:rsidRDefault="008E0084" w:rsidP="008E0084">
            <w:pPr>
              <w:jc w:val="right"/>
              <w:rPr>
                <w:rFonts w:ascii="Times New Roman" w:hAnsi="Times New Roman" w:cs="Times New Roman"/>
                <w:b/>
                <w:lang w:eastAsia="en-US"/>
              </w:rPr>
            </w:pPr>
          </w:p>
        </w:tc>
      </w:tr>
      <w:tr w:rsidR="008E0084" w:rsidRPr="00B21A9C" w14:paraId="1159282F" w14:textId="77777777" w:rsidTr="005A1526">
        <w:trPr>
          <w:gridBefore w:val="1"/>
          <w:wBefore w:w="170" w:type="dxa"/>
        </w:trPr>
        <w:tc>
          <w:tcPr>
            <w:tcW w:w="4817" w:type="dxa"/>
            <w:gridSpan w:val="2"/>
          </w:tcPr>
          <w:p w14:paraId="627DB2EB" w14:textId="77777777" w:rsidR="008E0084" w:rsidRPr="00B21A9C" w:rsidRDefault="008E0084" w:rsidP="00D51A78">
            <w:pPr>
              <w:rPr>
                <w:rFonts w:ascii="Times New Roman" w:hAnsi="Times New Roman" w:cs="Times New Roman"/>
                <w:b/>
              </w:rPr>
            </w:pPr>
          </w:p>
        </w:tc>
        <w:tc>
          <w:tcPr>
            <w:tcW w:w="4934" w:type="dxa"/>
            <w:gridSpan w:val="2"/>
          </w:tcPr>
          <w:p w14:paraId="0B45D716" w14:textId="77777777" w:rsidR="008E0084" w:rsidRPr="00B21A9C" w:rsidRDefault="008E0084" w:rsidP="008E0084">
            <w:pPr>
              <w:jc w:val="right"/>
              <w:rPr>
                <w:rFonts w:ascii="Times New Roman" w:hAnsi="Times New Roman" w:cs="Times New Roman"/>
                <w:b/>
                <w:lang w:eastAsia="en-US"/>
              </w:rPr>
            </w:pPr>
          </w:p>
        </w:tc>
      </w:tr>
      <w:tr w:rsidR="008E0084" w:rsidRPr="00B21A9C" w14:paraId="160DD50E" w14:textId="77777777" w:rsidTr="005A1526">
        <w:trPr>
          <w:gridBefore w:val="1"/>
          <w:wBefore w:w="170" w:type="dxa"/>
        </w:trPr>
        <w:tc>
          <w:tcPr>
            <w:tcW w:w="4817" w:type="dxa"/>
            <w:gridSpan w:val="2"/>
          </w:tcPr>
          <w:p w14:paraId="2467479A" w14:textId="77777777" w:rsidR="008E0084" w:rsidRPr="00B21A9C" w:rsidRDefault="008E0084" w:rsidP="00D51A78">
            <w:pPr>
              <w:rPr>
                <w:rFonts w:ascii="Times New Roman" w:hAnsi="Times New Roman" w:cs="Times New Roman"/>
                <w:b/>
              </w:rPr>
            </w:pPr>
          </w:p>
        </w:tc>
        <w:tc>
          <w:tcPr>
            <w:tcW w:w="4934" w:type="dxa"/>
            <w:gridSpan w:val="2"/>
          </w:tcPr>
          <w:p w14:paraId="29329F16" w14:textId="77777777" w:rsidR="008E0084" w:rsidRPr="00B21A9C" w:rsidRDefault="008E0084" w:rsidP="008E0084">
            <w:pPr>
              <w:jc w:val="right"/>
              <w:rPr>
                <w:rFonts w:ascii="Times New Roman" w:hAnsi="Times New Roman" w:cs="Times New Roman"/>
                <w:b/>
                <w:lang w:eastAsia="en-US"/>
              </w:rPr>
            </w:pPr>
          </w:p>
        </w:tc>
      </w:tr>
    </w:tbl>
    <w:p w14:paraId="2BB32732" w14:textId="77777777" w:rsidR="00DC493E" w:rsidRPr="00B21A9C" w:rsidRDefault="00DC493E" w:rsidP="00D51A78">
      <w:pPr>
        <w:spacing w:after="0" w:line="240" w:lineRule="auto"/>
        <w:rPr>
          <w:rFonts w:ascii="Times New Roman" w:hAnsi="Times New Roman" w:cs="Times New Roman"/>
        </w:rPr>
      </w:pPr>
    </w:p>
    <w:p w14:paraId="12F369FB" w14:textId="77777777" w:rsidR="00DC493E" w:rsidRPr="00B21A9C" w:rsidRDefault="00DC493E" w:rsidP="00D51A78">
      <w:pPr>
        <w:spacing w:after="0" w:line="240" w:lineRule="auto"/>
        <w:rPr>
          <w:rFonts w:ascii="Times New Roman" w:hAnsi="Times New Roman" w:cs="Times New Roman"/>
        </w:rPr>
      </w:pPr>
    </w:p>
    <w:p w14:paraId="1F357A3B" w14:textId="77777777" w:rsidR="00DC493E" w:rsidRPr="00B21A9C" w:rsidRDefault="00DC493E" w:rsidP="00D51A78">
      <w:pPr>
        <w:pStyle w:val="2"/>
        <w:spacing w:before="0" w:after="0"/>
        <w:rPr>
          <w:rFonts w:ascii="Times New Roman" w:hAnsi="Times New Roman"/>
          <w:sz w:val="22"/>
          <w:szCs w:val="22"/>
        </w:rPr>
      </w:pPr>
    </w:p>
    <w:p w14:paraId="619EFE2D" w14:textId="77777777" w:rsidR="00DC493E" w:rsidRPr="00B21A9C" w:rsidRDefault="00DC493E" w:rsidP="00D51A78">
      <w:pPr>
        <w:pStyle w:val="2"/>
        <w:spacing w:before="0" w:after="0"/>
        <w:rPr>
          <w:rFonts w:ascii="Times New Roman" w:hAnsi="Times New Roman"/>
          <w:sz w:val="22"/>
          <w:szCs w:val="22"/>
        </w:rPr>
      </w:pPr>
    </w:p>
    <w:p w14:paraId="2B89EEE6" w14:textId="77777777" w:rsidR="00D51A78" w:rsidRPr="00B21A9C" w:rsidRDefault="00D51A78" w:rsidP="00D51A78">
      <w:pPr>
        <w:pStyle w:val="2"/>
        <w:spacing w:before="0" w:after="0"/>
        <w:jc w:val="center"/>
        <w:rPr>
          <w:rFonts w:ascii="Times New Roman" w:hAnsi="Times New Roman"/>
          <w:i w:val="0"/>
          <w:sz w:val="22"/>
          <w:szCs w:val="22"/>
        </w:rPr>
      </w:pPr>
    </w:p>
    <w:p w14:paraId="659EAC45" w14:textId="77777777" w:rsidR="00D51A78" w:rsidRPr="00B21A9C" w:rsidRDefault="00D51A78" w:rsidP="00D51A78">
      <w:pPr>
        <w:rPr>
          <w:rFonts w:ascii="Times New Roman" w:hAnsi="Times New Roman" w:cs="Times New Roman"/>
        </w:rPr>
      </w:pPr>
    </w:p>
    <w:p w14:paraId="1343AE2F" w14:textId="77777777" w:rsidR="00D51A78" w:rsidRPr="00B21A9C" w:rsidRDefault="00D51A78" w:rsidP="00D51A78">
      <w:pPr>
        <w:rPr>
          <w:rFonts w:ascii="Times New Roman" w:hAnsi="Times New Roman" w:cs="Times New Roman"/>
        </w:rPr>
      </w:pPr>
    </w:p>
    <w:p w14:paraId="267DEFC2" w14:textId="77777777" w:rsidR="00D51A78" w:rsidRPr="00B21A9C" w:rsidRDefault="00D51A78" w:rsidP="00D51A78">
      <w:pPr>
        <w:rPr>
          <w:rFonts w:ascii="Times New Roman" w:hAnsi="Times New Roman" w:cs="Times New Roman"/>
        </w:rPr>
      </w:pPr>
    </w:p>
    <w:p w14:paraId="48639F2C" w14:textId="77777777" w:rsidR="00D51A78" w:rsidRPr="00B21A9C" w:rsidRDefault="00D51A78" w:rsidP="00D51A78">
      <w:pPr>
        <w:pStyle w:val="2"/>
        <w:spacing w:before="0" w:after="0"/>
        <w:jc w:val="center"/>
        <w:rPr>
          <w:rFonts w:ascii="Times New Roman" w:hAnsi="Times New Roman"/>
          <w:i w:val="0"/>
          <w:sz w:val="22"/>
          <w:szCs w:val="22"/>
        </w:rPr>
      </w:pPr>
    </w:p>
    <w:p w14:paraId="30DE2F94" w14:textId="77777777" w:rsidR="00D51A78" w:rsidRPr="00B21A9C" w:rsidRDefault="00D51A78" w:rsidP="00D51A78">
      <w:pPr>
        <w:pStyle w:val="2"/>
        <w:spacing w:before="0" w:after="0"/>
        <w:jc w:val="center"/>
        <w:rPr>
          <w:rFonts w:ascii="Times New Roman" w:hAnsi="Times New Roman"/>
          <w:i w:val="0"/>
          <w:sz w:val="22"/>
          <w:szCs w:val="22"/>
        </w:rPr>
      </w:pPr>
    </w:p>
    <w:p w14:paraId="56D41D60" w14:textId="454813AC" w:rsidR="00DC493E" w:rsidRPr="00B21A9C" w:rsidRDefault="005774F0" w:rsidP="00D51A78">
      <w:pPr>
        <w:pStyle w:val="2"/>
        <w:spacing w:before="0" w:after="0"/>
        <w:jc w:val="center"/>
        <w:rPr>
          <w:rFonts w:ascii="Times New Roman" w:hAnsi="Times New Roman"/>
          <w:i w:val="0"/>
          <w:sz w:val="22"/>
          <w:szCs w:val="22"/>
        </w:rPr>
      </w:pPr>
      <w:r w:rsidRPr="00B21A9C">
        <w:rPr>
          <w:rFonts w:ascii="Times New Roman" w:hAnsi="Times New Roman"/>
          <w:i w:val="0"/>
          <w:sz w:val="22"/>
          <w:szCs w:val="22"/>
        </w:rPr>
        <w:t>ДОКУМЕНТАЦИЯ ОБ АУКЦИОНЕ</w:t>
      </w:r>
      <w:r w:rsidR="00DC493E" w:rsidRPr="00B21A9C">
        <w:rPr>
          <w:rFonts w:ascii="Times New Roman" w:hAnsi="Times New Roman"/>
          <w:i w:val="0"/>
          <w:sz w:val="22"/>
          <w:szCs w:val="22"/>
        </w:rPr>
        <w:t xml:space="preserve"> В ЭЛЕКТРОННОЙ ФОРМЕ</w:t>
      </w:r>
    </w:p>
    <w:p w14:paraId="615FB59C" w14:textId="51404595" w:rsidR="00077F5E" w:rsidRPr="00B21A9C" w:rsidRDefault="00293ADB" w:rsidP="00293ADB">
      <w:pPr>
        <w:pStyle w:val="a4"/>
        <w:rPr>
          <w:bCs/>
          <w:sz w:val="22"/>
          <w:szCs w:val="22"/>
        </w:rPr>
      </w:pPr>
      <w:r w:rsidRPr="00B21A9C">
        <w:rPr>
          <w:sz w:val="22"/>
          <w:szCs w:val="22"/>
        </w:rPr>
        <w:t xml:space="preserve">на право заключения договора </w:t>
      </w:r>
      <w:r w:rsidR="00B21A9C" w:rsidRPr="00B21A9C">
        <w:rPr>
          <w:sz w:val="22"/>
          <w:szCs w:val="22"/>
        </w:rPr>
        <w:t>на п</w:t>
      </w:r>
      <w:r w:rsidR="00B21A9C" w:rsidRPr="00B21A9C">
        <w:rPr>
          <w:bCs/>
          <w:sz w:val="22"/>
          <w:szCs w:val="22"/>
        </w:rPr>
        <w:t>оставку изделий медицинского назначения</w:t>
      </w:r>
    </w:p>
    <w:p w14:paraId="019CEBE4" w14:textId="1A1B9BC8" w:rsidR="00077F5E" w:rsidRPr="00B21A9C" w:rsidRDefault="001D6BA5" w:rsidP="00293ADB">
      <w:pPr>
        <w:pStyle w:val="a4"/>
        <w:rPr>
          <w:bCs/>
          <w:sz w:val="22"/>
          <w:szCs w:val="22"/>
        </w:rPr>
      </w:pPr>
      <w:r w:rsidRPr="00B21A9C">
        <w:rPr>
          <w:bCs/>
          <w:sz w:val="22"/>
          <w:szCs w:val="22"/>
        </w:rPr>
        <w:t>«</w:t>
      </w:r>
      <w:r w:rsidR="00B21A9C" w:rsidRPr="00B21A9C">
        <w:rPr>
          <w:bCs/>
          <w:szCs w:val="24"/>
        </w:rPr>
        <w:t>ПЕРЧАТКИ МЕДИЦИНСКИЕ</w:t>
      </w:r>
      <w:r w:rsidR="00F2186A" w:rsidRPr="00B21A9C">
        <w:rPr>
          <w:bCs/>
          <w:sz w:val="22"/>
          <w:szCs w:val="22"/>
        </w:rPr>
        <w:t>»</w:t>
      </w:r>
      <w:r w:rsidRPr="00B21A9C">
        <w:rPr>
          <w:bCs/>
          <w:sz w:val="22"/>
          <w:szCs w:val="22"/>
        </w:rPr>
        <w:t xml:space="preserve"> </w:t>
      </w:r>
    </w:p>
    <w:p w14:paraId="2277D933" w14:textId="3B7CDAF0" w:rsidR="00293ADB" w:rsidRPr="00B21A9C" w:rsidRDefault="00077F5E" w:rsidP="00293ADB">
      <w:pPr>
        <w:pStyle w:val="a4"/>
        <w:rPr>
          <w:rFonts w:eastAsia="Calibri"/>
          <w:sz w:val="22"/>
          <w:szCs w:val="22"/>
        </w:rPr>
      </w:pPr>
      <w:r w:rsidRPr="00B21A9C">
        <w:rPr>
          <w:bCs/>
          <w:sz w:val="22"/>
          <w:szCs w:val="22"/>
        </w:rPr>
        <w:t xml:space="preserve">для нужд </w:t>
      </w:r>
      <w:r w:rsidR="00016F3E" w:rsidRPr="00B21A9C">
        <w:rPr>
          <w:bCs/>
          <w:sz w:val="22"/>
          <w:szCs w:val="22"/>
        </w:rPr>
        <w:t xml:space="preserve">Государственного унитарного предприятия </w:t>
      </w:r>
      <w:r w:rsidR="00DE2C8F" w:rsidRPr="00B21A9C">
        <w:rPr>
          <w:bCs/>
          <w:sz w:val="22"/>
          <w:szCs w:val="22"/>
        </w:rPr>
        <w:t>«Фармация и медицинская техника Осетии»</w:t>
      </w:r>
      <w:r w:rsidR="00E917BB" w:rsidRPr="00B21A9C">
        <w:rPr>
          <w:bCs/>
          <w:sz w:val="22"/>
          <w:szCs w:val="22"/>
        </w:rPr>
        <w:t xml:space="preserve"> Министерства здравоохранения Республики Северная Осетия-Алания </w:t>
      </w:r>
    </w:p>
    <w:p w14:paraId="6AD42D86" w14:textId="77777777" w:rsidR="00DC493E" w:rsidRPr="00B21A9C" w:rsidRDefault="00DC493E" w:rsidP="00D51A78">
      <w:pPr>
        <w:widowControl w:val="0"/>
        <w:autoSpaceDE w:val="0"/>
        <w:autoSpaceDN w:val="0"/>
        <w:adjustRightInd w:val="0"/>
        <w:spacing w:after="0" w:line="240" w:lineRule="auto"/>
        <w:jc w:val="center"/>
        <w:rPr>
          <w:rFonts w:ascii="Times New Roman" w:hAnsi="Times New Roman" w:cs="Times New Roman"/>
          <w:b/>
        </w:rPr>
      </w:pPr>
    </w:p>
    <w:p w14:paraId="68E37021" w14:textId="69C890F6" w:rsidR="00DC493E" w:rsidRPr="00B21A9C" w:rsidRDefault="00DC493E" w:rsidP="00D51A78">
      <w:pPr>
        <w:pStyle w:val="11"/>
        <w:jc w:val="center"/>
        <w:rPr>
          <w:rFonts w:ascii="Times New Roman" w:hAnsi="Times New Roman"/>
          <w:b/>
          <w:sz w:val="22"/>
          <w:szCs w:val="22"/>
        </w:rPr>
      </w:pPr>
      <w:r w:rsidRPr="00B21A9C">
        <w:rPr>
          <w:rFonts w:ascii="Times New Roman" w:hAnsi="Times New Roman"/>
          <w:b/>
          <w:sz w:val="22"/>
          <w:szCs w:val="22"/>
        </w:rPr>
        <w:t xml:space="preserve">Заказчик: </w:t>
      </w:r>
      <w:r w:rsidR="00016F3E" w:rsidRPr="00B21A9C">
        <w:rPr>
          <w:rFonts w:ascii="Times New Roman" w:hAnsi="Times New Roman"/>
          <w:b/>
          <w:bCs/>
          <w:iCs/>
          <w:sz w:val="22"/>
          <w:szCs w:val="22"/>
        </w:rPr>
        <w:t>Государственное унитарное предприятие «</w:t>
      </w:r>
      <w:r w:rsidR="00DE2C8F" w:rsidRPr="00B21A9C">
        <w:rPr>
          <w:rFonts w:ascii="Times New Roman" w:hAnsi="Times New Roman"/>
          <w:b/>
          <w:bCs/>
          <w:iCs/>
          <w:sz w:val="22"/>
          <w:szCs w:val="22"/>
        </w:rPr>
        <w:t>Фармация и медицинская техника Осетии»</w:t>
      </w:r>
    </w:p>
    <w:p w14:paraId="785184F7" w14:textId="77777777" w:rsidR="00DC493E" w:rsidRPr="00B21A9C" w:rsidRDefault="00DC493E" w:rsidP="00D51A78">
      <w:pPr>
        <w:pStyle w:val="xl24"/>
        <w:spacing w:before="0" w:after="0"/>
        <w:rPr>
          <w:b/>
          <w:sz w:val="22"/>
          <w:szCs w:val="22"/>
        </w:rPr>
      </w:pPr>
    </w:p>
    <w:p w14:paraId="6A66F5E8" w14:textId="77777777" w:rsidR="00DC493E" w:rsidRPr="00B21A9C" w:rsidRDefault="00DC493E" w:rsidP="00D51A78">
      <w:pPr>
        <w:pStyle w:val="xl24"/>
        <w:spacing w:before="0" w:after="0"/>
        <w:rPr>
          <w:b/>
          <w:sz w:val="22"/>
          <w:szCs w:val="22"/>
        </w:rPr>
      </w:pPr>
    </w:p>
    <w:p w14:paraId="0AF4C0FE" w14:textId="77777777" w:rsidR="00DC493E" w:rsidRPr="00B21A9C" w:rsidRDefault="00DC493E" w:rsidP="00D51A78">
      <w:pPr>
        <w:pStyle w:val="xl24"/>
        <w:spacing w:before="0" w:after="0"/>
        <w:rPr>
          <w:b/>
          <w:sz w:val="22"/>
          <w:szCs w:val="22"/>
        </w:rPr>
      </w:pPr>
    </w:p>
    <w:p w14:paraId="6A9C7F7A" w14:textId="77777777" w:rsidR="00DC493E" w:rsidRPr="00B21A9C" w:rsidRDefault="00DC493E" w:rsidP="00D51A78">
      <w:pPr>
        <w:spacing w:after="0" w:line="240" w:lineRule="auto"/>
        <w:rPr>
          <w:rFonts w:ascii="Times New Roman" w:hAnsi="Times New Roman" w:cs="Times New Roman"/>
          <w:b/>
        </w:rPr>
      </w:pPr>
    </w:p>
    <w:p w14:paraId="10D355CC" w14:textId="77777777" w:rsidR="00DC493E" w:rsidRPr="00B21A9C" w:rsidRDefault="00DC493E" w:rsidP="00D51A78">
      <w:pPr>
        <w:spacing w:after="0" w:line="240" w:lineRule="auto"/>
        <w:jc w:val="center"/>
        <w:rPr>
          <w:rFonts w:ascii="Times New Roman" w:hAnsi="Times New Roman" w:cs="Times New Roman"/>
          <w:b/>
        </w:rPr>
      </w:pPr>
    </w:p>
    <w:p w14:paraId="168F2ADC" w14:textId="77777777" w:rsidR="001D1D11" w:rsidRPr="00B21A9C" w:rsidRDefault="001D1D11" w:rsidP="00D51A78">
      <w:pPr>
        <w:spacing w:after="0" w:line="240" w:lineRule="auto"/>
        <w:rPr>
          <w:rFonts w:ascii="Times New Roman" w:hAnsi="Times New Roman" w:cs="Times New Roman"/>
          <w:b/>
        </w:rPr>
      </w:pPr>
    </w:p>
    <w:p w14:paraId="0D6BF2CC" w14:textId="77777777" w:rsidR="001D1D11" w:rsidRPr="00B21A9C" w:rsidRDefault="001D1D11" w:rsidP="00D51A78">
      <w:pPr>
        <w:spacing w:after="0" w:line="240" w:lineRule="auto"/>
        <w:rPr>
          <w:rFonts w:ascii="Times New Roman" w:hAnsi="Times New Roman" w:cs="Times New Roman"/>
          <w:b/>
        </w:rPr>
      </w:pPr>
    </w:p>
    <w:p w14:paraId="014E2A6B" w14:textId="77777777" w:rsidR="001D1D11" w:rsidRPr="00B21A9C" w:rsidRDefault="001D1D11" w:rsidP="00D51A78">
      <w:pPr>
        <w:spacing w:after="0" w:line="240" w:lineRule="auto"/>
        <w:rPr>
          <w:rFonts w:ascii="Times New Roman" w:hAnsi="Times New Roman" w:cs="Times New Roman"/>
          <w:b/>
        </w:rPr>
      </w:pPr>
    </w:p>
    <w:p w14:paraId="2EBE0817" w14:textId="77777777" w:rsidR="001D1D11" w:rsidRPr="00B21A9C" w:rsidRDefault="001D1D11" w:rsidP="00D51A78">
      <w:pPr>
        <w:spacing w:after="0" w:line="240" w:lineRule="auto"/>
        <w:rPr>
          <w:rFonts w:ascii="Times New Roman" w:hAnsi="Times New Roman" w:cs="Times New Roman"/>
          <w:b/>
        </w:rPr>
      </w:pPr>
    </w:p>
    <w:p w14:paraId="2C6DB1E3" w14:textId="77777777" w:rsidR="001D1D11" w:rsidRPr="00B21A9C" w:rsidRDefault="001D1D11" w:rsidP="00D51A78">
      <w:pPr>
        <w:spacing w:after="0" w:line="240" w:lineRule="auto"/>
        <w:rPr>
          <w:rFonts w:ascii="Times New Roman" w:hAnsi="Times New Roman" w:cs="Times New Roman"/>
          <w:b/>
        </w:rPr>
      </w:pPr>
    </w:p>
    <w:p w14:paraId="074E107C" w14:textId="77777777" w:rsidR="001D1D11" w:rsidRPr="00B21A9C" w:rsidRDefault="001D1D11" w:rsidP="00D51A78">
      <w:pPr>
        <w:spacing w:after="0" w:line="240" w:lineRule="auto"/>
        <w:rPr>
          <w:rFonts w:ascii="Times New Roman" w:hAnsi="Times New Roman" w:cs="Times New Roman"/>
          <w:b/>
        </w:rPr>
      </w:pPr>
    </w:p>
    <w:p w14:paraId="58DB0F4E" w14:textId="77777777" w:rsidR="001D1D11" w:rsidRPr="00B21A9C" w:rsidRDefault="001D1D11" w:rsidP="00D51A78">
      <w:pPr>
        <w:spacing w:after="0" w:line="240" w:lineRule="auto"/>
        <w:rPr>
          <w:rFonts w:ascii="Times New Roman" w:hAnsi="Times New Roman" w:cs="Times New Roman"/>
          <w:b/>
        </w:rPr>
      </w:pPr>
    </w:p>
    <w:p w14:paraId="66E70E42" w14:textId="77777777" w:rsidR="001D1D11" w:rsidRPr="00B21A9C" w:rsidRDefault="001D1D11" w:rsidP="00D51A78">
      <w:pPr>
        <w:spacing w:after="0" w:line="240" w:lineRule="auto"/>
        <w:rPr>
          <w:rFonts w:ascii="Times New Roman" w:hAnsi="Times New Roman" w:cs="Times New Roman"/>
          <w:b/>
        </w:rPr>
      </w:pPr>
    </w:p>
    <w:p w14:paraId="491ADB88" w14:textId="77777777" w:rsidR="001D1D11" w:rsidRPr="00B21A9C" w:rsidRDefault="001D1D11" w:rsidP="00D51A78">
      <w:pPr>
        <w:spacing w:after="0" w:line="240" w:lineRule="auto"/>
        <w:rPr>
          <w:rFonts w:ascii="Times New Roman" w:hAnsi="Times New Roman" w:cs="Times New Roman"/>
          <w:b/>
        </w:rPr>
      </w:pPr>
    </w:p>
    <w:p w14:paraId="2664DD47" w14:textId="77777777" w:rsidR="001D1D11" w:rsidRPr="00B21A9C" w:rsidRDefault="001D1D11" w:rsidP="00D51A78">
      <w:pPr>
        <w:spacing w:after="0" w:line="240" w:lineRule="auto"/>
        <w:rPr>
          <w:rFonts w:ascii="Times New Roman" w:hAnsi="Times New Roman" w:cs="Times New Roman"/>
          <w:b/>
        </w:rPr>
      </w:pPr>
    </w:p>
    <w:p w14:paraId="0689C3B7" w14:textId="77777777" w:rsidR="001D1D11" w:rsidRPr="00B21A9C" w:rsidRDefault="001D1D11" w:rsidP="00D51A78">
      <w:pPr>
        <w:spacing w:after="0" w:line="240" w:lineRule="auto"/>
        <w:rPr>
          <w:rFonts w:ascii="Times New Roman" w:hAnsi="Times New Roman" w:cs="Times New Roman"/>
          <w:b/>
        </w:rPr>
      </w:pPr>
    </w:p>
    <w:p w14:paraId="6E25EB91" w14:textId="3FE7FFCE" w:rsidR="001D1D11" w:rsidRPr="00B21A9C" w:rsidRDefault="001D1D11" w:rsidP="00D51A78">
      <w:pPr>
        <w:spacing w:after="0" w:line="240" w:lineRule="auto"/>
        <w:rPr>
          <w:rFonts w:ascii="Times New Roman" w:hAnsi="Times New Roman" w:cs="Times New Roman"/>
          <w:b/>
        </w:rPr>
      </w:pPr>
    </w:p>
    <w:p w14:paraId="424D5AC7" w14:textId="77777777" w:rsidR="005A1526" w:rsidRPr="00B21A9C" w:rsidRDefault="005A1526" w:rsidP="00D51A78">
      <w:pPr>
        <w:spacing w:after="0" w:line="240" w:lineRule="auto"/>
        <w:rPr>
          <w:rFonts w:ascii="Times New Roman" w:hAnsi="Times New Roman" w:cs="Times New Roman"/>
          <w:b/>
        </w:rPr>
      </w:pPr>
    </w:p>
    <w:p w14:paraId="3FCAFA55" w14:textId="48791E4F" w:rsidR="001D1D11" w:rsidRPr="00B21A9C" w:rsidRDefault="001D1D11" w:rsidP="00D51A78">
      <w:pPr>
        <w:spacing w:after="0" w:line="240" w:lineRule="auto"/>
        <w:rPr>
          <w:rFonts w:ascii="Times New Roman" w:hAnsi="Times New Roman" w:cs="Times New Roman"/>
          <w:b/>
        </w:rPr>
      </w:pPr>
    </w:p>
    <w:p w14:paraId="698C9DA7" w14:textId="3C62A7E2" w:rsidR="00016F3E" w:rsidRPr="00B21A9C" w:rsidRDefault="00016F3E" w:rsidP="00D51A78">
      <w:pPr>
        <w:spacing w:after="0" w:line="240" w:lineRule="auto"/>
        <w:rPr>
          <w:rFonts w:ascii="Times New Roman" w:hAnsi="Times New Roman" w:cs="Times New Roman"/>
          <w:b/>
        </w:rPr>
      </w:pPr>
    </w:p>
    <w:p w14:paraId="2FCF4C50" w14:textId="3EAF7048" w:rsidR="00B21A9C" w:rsidRPr="00B21A9C" w:rsidRDefault="00B21A9C" w:rsidP="00D51A78">
      <w:pPr>
        <w:spacing w:after="0" w:line="240" w:lineRule="auto"/>
        <w:rPr>
          <w:rFonts w:ascii="Times New Roman" w:hAnsi="Times New Roman" w:cs="Times New Roman"/>
          <w:b/>
        </w:rPr>
      </w:pPr>
    </w:p>
    <w:p w14:paraId="6B733E1D" w14:textId="3F22D512" w:rsidR="00B21A9C" w:rsidRPr="00B21A9C" w:rsidRDefault="00B21A9C" w:rsidP="00D51A78">
      <w:pPr>
        <w:spacing w:after="0" w:line="240" w:lineRule="auto"/>
        <w:rPr>
          <w:rFonts w:ascii="Times New Roman" w:hAnsi="Times New Roman" w:cs="Times New Roman"/>
          <w:b/>
        </w:rPr>
      </w:pPr>
    </w:p>
    <w:p w14:paraId="3654FB2A" w14:textId="77777777" w:rsidR="00B21A9C" w:rsidRPr="00B21A9C" w:rsidRDefault="00B21A9C" w:rsidP="00D51A78">
      <w:pPr>
        <w:spacing w:after="0" w:line="240" w:lineRule="auto"/>
        <w:rPr>
          <w:rFonts w:ascii="Times New Roman" w:hAnsi="Times New Roman" w:cs="Times New Roman"/>
          <w:b/>
        </w:rPr>
      </w:pPr>
    </w:p>
    <w:p w14:paraId="589CA77D" w14:textId="77777777" w:rsidR="00016F3E" w:rsidRPr="00B21A9C" w:rsidRDefault="00016F3E" w:rsidP="00D51A78">
      <w:pPr>
        <w:spacing w:after="0" w:line="240" w:lineRule="auto"/>
        <w:rPr>
          <w:rFonts w:ascii="Times New Roman" w:hAnsi="Times New Roman" w:cs="Times New Roman"/>
          <w:b/>
        </w:rPr>
      </w:pPr>
    </w:p>
    <w:p w14:paraId="68F27501" w14:textId="77777777" w:rsidR="001D1D11" w:rsidRPr="00B21A9C" w:rsidRDefault="001D1D11" w:rsidP="00D51A78">
      <w:pPr>
        <w:spacing w:after="0" w:line="240" w:lineRule="auto"/>
        <w:rPr>
          <w:rFonts w:ascii="Times New Roman" w:hAnsi="Times New Roman" w:cs="Times New Roman"/>
          <w:b/>
        </w:rPr>
      </w:pPr>
    </w:p>
    <w:p w14:paraId="387F974F" w14:textId="7871A5E8" w:rsidR="00DC493E" w:rsidRPr="00B21A9C" w:rsidRDefault="00877F97" w:rsidP="00D51A78">
      <w:pPr>
        <w:spacing w:after="0" w:line="240" w:lineRule="auto"/>
        <w:jc w:val="center"/>
        <w:rPr>
          <w:rFonts w:ascii="Times New Roman" w:hAnsi="Times New Roman" w:cs="Times New Roman"/>
          <w:b/>
        </w:rPr>
      </w:pPr>
      <w:r w:rsidRPr="00B21A9C">
        <w:rPr>
          <w:rFonts w:ascii="Times New Roman" w:hAnsi="Times New Roman" w:cs="Times New Roman"/>
          <w:b/>
        </w:rPr>
        <w:t xml:space="preserve">г. Владикавказ, </w:t>
      </w:r>
      <w:r w:rsidR="00016F3E" w:rsidRPr="00B21A9C">
        <w:rPr>
          <w:rFonts w:ascii="Times New Roman" w:hAnsi="Times New Roman" w:cs="Times New Roman"/>
          <w:b/>
        </w:rPr>
        <w:t>2024</w:t>
      </w:r>
      <w:r w:rsidR="00DC493E" w:rsidRPr="00B21A9C">
        <w:rPr>
          <w:rFonts w:ascii="Times New Roman" w:hAnsi="Times New Roman" w:cs="Times New Roman"/>
          <w:b/>
        </w:rPr>
        <w:t xml:space="preserve"> год</w:t>
      </w:r>
    </w:p>
    <w:p w14:paraId="4867CD6F" w14:textId="24AC0484" w:rsidR="00C42772" w:rsidRPr="00B21A9C" w:rsidRDefault="00C42772" w:rsidP="00C42772">
      <w:pPr>
        <w:pStyle w:val="2"/>
        <w:spacing w:before="0" w:after="0"/>
        <w:jc w:val="center"/>
        <w:rPr>
          <w:rFonts w:ascii="Times New Roman" w:hAnsi="Times New Roman"/>
          <w:i w:val="0"/>
          <w:sz w:val="22"/>
          <w:szCs w:val="22"/>
        </w:rPr>
      </w:pPr>
      <w:r w:rsidRPr="00B21A9C">
        <w:rPr>
          <w:rFonts w:ascii="Times New Roman" w:hAnsi="Times New Roman"/>
          <w:i w:val="0"/>
          <w:sz w:val="22"/>
          <w:szCs w:val="22"/>
        </w:rPr>
        <w:lastRenderedPageBreak/>
        <w:t xml:space="preserve">РАЗДЕЛ </w:t>
      </w:r>
      <w:r w:rsidRPr="00B21A9C">
        <w:rPr>
          <w:rFonts w:ascii="Times New Roman" w:hAnsi="Times New Roman"/>
          <w:i w:val="0"/>
          <w:sz w:val="22"/>
          <w:szCs w:val="22"/>
          <w:lang w:val="en-US"/>
        </w:rPr>
        <w:t>I</w:t>
      </w:r>
      <w:r w:rsidRPr="00B21A9C">
        <w:rPr>
          <w:rFonts w:ascii="Times New Roman" w:hAnsi="Times New Roman"/>
          <w:i w:val="0"/>
          <w:sz w:val="22"/>
          <w:szCs w:val="22"/>
        </w:rPr>
        <w:t>. ИНФОРМАЦИОННАЯ КАРТА ДОКУМЕНТАЦИИ ОБ</w:t>
      </w:r>
      <w:r w:rsidR="009740E9">
        <w:rPr>
          <w:rFonts w:ascii="Times New Roman" w:hAnsi="Times New Roman"/>
          <w:i w:val="0"/>
          <w:sz w:val="22"/>
          <w:szCs w:val="22"/>
        </w:rPr>
        <w:t xml:space="preserve"> </w:t>
      </w:r>
      <w:r w:rsidRPr="00B21A9C">
        <w:rPr>
          <w:rFonts w:ascii="Times New Roman" w:hAnsi="Times New Roman"/>
          <w:i w:val="0"/>
          <w:sz w:val="22"/>
          <w:szCs w:val="22"/>
        </w:rPr>
        <w:t>АУКЦИОНЕ В ЭЛЕКТРОННОЙ ФОРМЕ</w:t>
      </w:r>
    </w:p>
    <w:p w14:paraId="5140E401" w14:textId="77777777" w:rsidR="00685509" w:rsidRPr="00B21A9C" w:rsidRDefault="00685509" w:rsidP="00685509">
      <w:pPr>
        <w:spacing w:after="0" w:line="240" w:lineRule="auto"/>
        <w:ind w:firstLine="709"/>
        <w:jc w:val="both"/>
        <w:rPr>
          <w:rFonts w:ascii="Times New Roman" w:hAnsi="Times New Roman" w:cs="Times New Roman"/>
        </w:rPr>
      </w:pPr>
    </w:p>
    <w:p w14:paraId="4177DB8C" w14:textId="2B99FCAD" w:rsidR="00685509" w:rsidRPr="00B21A9C" w:rsidRDefault="00685509" w:rsidP="00E917BB">
      <w:pPr>
        <w:pStyle w:val="a4"/>
        <w:ind w:firstLine="708"/>
        <w:jc w:val="both"/>
        <w:rPr>
          <w:b w:val="0"/>
          <w:bCs/>
          <w:sz w:val="22"/>
          <w:szCs w:val="22"/>
        </w:rPr>
      </w:pPr>
      <w:r w:rsidRPr="00B21A9C">
        <w:rPr>
          <w:b w:val="0"/>
          <w:bCs/>
          <w:sz w:val="22"/>
          <w:szCs w:val="22"/>
        </w:rPr>
        <w:t xml:space="preserve">Настоящая документация об аукционе </w:t>
      </w:r>
      <w:r w:rsidR="00F469E3" w:rsidRPr="00B21A9C">
        <w:rPr>
          <w:b w:val="0"/>
          <w:bCs/>
          <w:sz w:val="22"/>
          <w:szCs w:val="22"/>
        </w:rPr>
        <w:t xml:space="preserve">в электронной форме </w:t>
      </w:r>
      <w:r w:rsidRPr="00B21A9C">
        <w:rPr>
          <w:b w:val="0"/>
          <w:bCs/>
          <w:sz w:val="22"/>
          <w:szCs w:val="22"/>
        </w:rPr>
        <w:t>разработана в соответствии с Положени</w:t>
      </w:r>
      <w:r w:rsidR="00DE2C8F" w:rsidRPr="00B21A9C">
        <w:rPr>
          <w:b w:val="0"/>
          <w:bCs/>
          <w:sz w:val="22"/>
          <w:szCs w:val="22"/>
        </w:rPr>
        <w:t xml:space="preserve">ем </w:t>
      </w:r>
      <w:r w:rsidR="00077F5E" w:rsidRPr="00B21A9C">
        <w:rPr>
          <w:b w:val="0"/>
          <w:bCs/>
          <w:sz w:val="22"/>
          <w:szCs w:val="22"/>
        </w:rPr>
        <w:t xml:space="preserve">о закупке товаров, работ и услуг для нужд </w:t>
      </w:r>
      <w:r w:rsidR="00016F3E" w:rsidRPr="00B21A9C">
        <w:rPr>
          <w:b w:val="0"/>
          <w:bCs/>
          <w:sz w:val="22"/>
          <w:szCs w:val="22"/>
        </w:rPr>
        <w:t xml:space="preserve">Государственного унитарного предприятия </w:t>
      </w:r>
      <w:r w:rsidR="00E917BB" w:rsidRPr="00B21A9C">
        <w:rPr>
          <w:b w:val="0"/>
          <w:bCs/>
          <w:sz w:val="22"/>
          <w:szCs w:val="22"/>
        </w:rPr>
        <w:t xml:space="preserve"> «Фармация и медицинская техника Осетии» Министерства здравоохранения Республики Северная Осетия-Алания</w:t>
      </w:r>
      <w:r w:rsidRPr="00B21A9C">
        <w:rPr>
          <w:b w:val="0"/>
          <w:bCs/>
          <w:sz w:val="22"/>
          <w:szCs w:val="22"/>
        </w:rPr>
        <w:t xml:space="preserve">, положениями Гражданского кодекса РФ, Федерального закона от 18.07.2011 года № 223-ФЗ «О закупках товаров, работ, услуг отдельными видами юридических лиц», Федерального закона от 26.07.2006 года № 135-ФЗ «О защите конкуренции», </w:t>
      </w:r>
      <w:r w:rsidR="00115791" w:rsidRPr="00B21A9C">
        <w:rPr>
          <w:b w:val="0"/>
          <w:bCs/>
          <w:color w:val="22272F"/>
          <w:szCs w:val="24"/>
          <w:shd w:val="clear" w:color="auto" w:fill="FFFFFF"/>
        </w:rPr>
        <w:t xml:space="preserve">Федерального закона от 12 апреля 2010 г. № 61-ФЗ «Об обращении лекарственных средств», </w:t>
      </w:r>
      <w:r w:rsidRPr="00B21A9C">
        <w:rPr>
          <w:b w:val="0"/>
          <w:bCs/>
          <w:szCs w:val="24"/>
        </w:rPr>
        <w:t>иными</w:t>
      </w:r>
      <w:r w:rsidRPr="00B21A9C">
        <w:rPr>
          <w:b w:val="0"/>
          <w:bCs/>
          <w:sz w:val="22"/>
          <w:szCs w:val="22"/>
        </w:rPr>
        <w:t xml:space="preserve"> федеральными законами и нормативно-правовыми актами РФ.</w:t>
      </w:r>
    </w:p>
    <w:p w14:paraId="2E2E53E4" w14:textId="77777777" w:rsidR="00685509" w:rsidRPr="00B21A9C" w:rsidRDefault="00685509" w:rsidP="00821F7A">
      <w:pPr>
        <w:autoSpaceDE w:val="0"/>
        <w:autoSpaceDN w:val="0"/>
        <w:adjustRightInd w:val="0"/>
        <w:spacing w:after="0" w:line="240" w:lineRule="auto"/>
        <w:ind w:firstLine="709"/>
        <w:jc w:val="center"/>
        <w:rPr>
          <w:rFonts w:ascii="Times New Roman" w:hAnsi="Times New Roman" w:cs="Times New Roman"/>
          <w:b/>
        </w:rPr>
      </w:pPr>
    </w:p>
    <w:tbl>
      <w:tblPr>
        <w:tblW w:w="104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050"/>
        <w:gridCol w:w="6767"/>
      </w:tblGrid>
      <w:tr w:rsidR="00DC493E" w:rsidRPr="00B21A9C" w14:paraId="39E69076" w14:textId="77777777" w:rsidTr="00747EE9">
        <w:tc>
          <w:tcPr>
            <w:tcW w:w="636" w:type="dxa"/>
            <w:tcBorders>
              <w:top w:val="single" w:sz="4" w:space="0" w:color="auto"/>
              <w:left w:val="single" w:sz="4" w:space="0" w:color="auto"/>
              <w:bottom w:val="single" w:sz="4" w:space="0" w:color="auto"/>
              <w:right w:val="single" w:sz="4" w:space="0" w:color="auto"/>
            </w:tcBorders>
            <w:hideMark/>
          </w:tcPr>
          <w:p w14:paraId="555FB47C" w14:textId="4D831581" w:rsidR="00DC493E" w:rsidRPr="00B21A9C" w:rsidRDefault="00DC493E" w:rsidP="00747EE9">
            <w:pPr>
              <w:spacing w:after="0" w:line="240" w:lineRule="auto"/>
              <w:jc w:val="center"/>
              <w:rPr>
                <w:rFonts w:ascii="Times New Roman" w:hAnsi="Times New Roman" w:cs="Times New Roman"/>
                <w:b/>
              </w:rPr>
            </w:pPr>
            <w:r w:rsidRPr="00B21A9C">
              <w:rPr>
                <w:rFonts w:ascii="Times New Roman" w:hAnsi="Times New Roman" w:cs="Times New Roman"/>
                <w:b/>
              </w:rPr>
              <w:t>№</w:t>
            </w:r>
          </w:p>
        </w:tc>
        <w:tc>
          <w:tcPr>
            <w:tcW w:w="3050" w:type="dxa"/>
            <w:tcBorders>
              <w:top w:val="single" w:sz="4" w:space="0" w:color="auto"/>
              <w:left w:val="single" w:sz="4" w:space="0" w:color="auto"/>
              <w:bottom w:val="single" w:sz="4" w:space="0" w:color="auto"/>
              <w:right w:val="single" w:sz="4" w:space="0" w:color="auto"/>
            </w:tcBorders>
            <w:hideMark/>
          </w:tcPr>
          <w:p w14:paraId="539BEB50" w14:textId="77777777" w:rsidR="00DC493E" w:rsidRPr="00B21A9C" w:rsidRDefault="00DC493E" w:rsidP="00747EE9">
            <w:pPr>
              <w:spacing w:after="0" w:line="240" w:lineRule="auto"/>
              <w:jc w:val="center"/>
              <w:rPr>
                <w:rFonts w:ascii="Times New Roman" w:hAnsi="Times New Roman" w:cs="Times New Roman"/>
                <w:b/>
              </w:rPr>
            </w:pPr>
            <w:r w:rsidRPr="00B21A9C">
              <w:rPr>
                <w:rFonts w:ascii="Times New Roman" w:hAnsi="Times New Roman" w:cs="Times New Roman"/>
                <w:b/>
              </w:rPr>
              <w:t>Наименование пункта</w:t>
            </w:r>
          </w:p>
        </w:tc>
        <w:tc>
          <w:tcPr>
            <w:tcW w:w="6767" w:type="dxa"/>
            <w:tcBorders>
              <w:top w:val="single" w:sz="4" w:space="0" w:color="auto"/>
              <w:left w:val="single" w:sz="4" w:space="0" w:color="auto"/>
              <w:bottom w:val="single" w:sz="4" w:space="0" w:color="auto"/>
              <w:right w:val="single" w:sz="4" w:space="0" w:color="auto"/>
            </w:tcBorders>
            <w:hideMark/>
          </w:tcPr>
          <w:p w14:paraId="1F9F35FB" w14:textId="77777777" w:rsidR="00DC493E" w:rsidRPr="00B21A9C" w:rsidRDefault="00DC493E" w:rsidP="00747EE9">
            <w:pPr>
              <w:spacing w:after="0" w:line="240" w:lineRule="auto"/>
              <w:jc w:val="center"/>
              <w:rPr>
                <w:rFonts w:ascii="Times New Roman" w:hAnsi="Times New Roman" w:cs="Times New Roman"/>
                <w:b/>
              </w:rPr>
            </w:pPr>
            <w:r w:rsidRPr="00B21A9C">
              <w:rPr>
                <w:rFonts w:ascii="Times New Roman" w:hAnsi="Times New Roman" w:cs="Times New Roman"/>
                <w:b/>
              </w:rPr>
              <w:t>Текст пояснений, информация</w:t>
            </w:r>
          </w:p>
        </w:tc>
      </w:tr>
      <w:tr w:rsidR="00DC493E" w:rsidRPr="00B21A9C" w14:paraId="77E59AF1" w14:textId="77777777" w:rsidTr="00747EE9">
        <w:tc>
          <w:tcPr>
            <w:tcW w:w="636" w:type="dxa"/>
            <w:tcBorders>
              <w:top w:val="single" w:sz="4" w:space="0" w:color="auto"/>
              <w:left w:val="single" w:sz="4" w:space="0" w:color="auto"/>
              <w:bottom w:val="single" w:sz="4" w:space="0" w:color="auto"/>
              <w:right w:val="single" w:sz="4" w:space="0" w:color="auto"/>
            </w:tcBorders>
            <w:hideMark/>
          </w:tcPr>
          <w:p w14:paraId="5D40D422" w14:textId="77777777" w:rsidR="00DC493E" w:rsidRPr="00B21A9C" w:rsidRDefault="00DC493E" w:rsidP="00D51A78">
            <w:pPr>
              <w:spacing w:after="0" w:line="240" w:lineRule="auto"/>
              <w:jc w:val="center"/>
              <w:rPr>
                <w:rFonts w:ascii="Times New Roman" w:hAnsi="Times New Roman" w:cs="Times New Roman"/>
                <w:b/>
              </w:rPr>
            </w:pPr>
            <w:r w:rsidRPr="00B21A9C">
              <w:rPr>
                <w:rFonts w:ascii="Times New Roman" w:hAnsi="Times New Roman" w:cs="Times New Roman"/>
                <w:b/>
              </w:rPr>
              <w:t xml:space="preserve">1. </w:t>
            </w:r>
          </w:p>
        </w:tc>
        <w:tc>
          <w:tcPr>
            <w:tcW w:w="3050" w:type="dxa"/>
            <w:tcBorders>
              <w:top w:val="single" w:sz="4" w:space="0" w:color="auto"/>
              <w:left w:val="single" w:sz="4" w:space="0" w:color="auto"/>
              <w:bottom w:val="single" w:sz="4" w:space="0" w:color="auto"/>
              <w:right w:val="single" w:sz="4" w:space="0" w:color="auto"/>
            </w:tcBorders>
            <w:hideMark/>
          </w:tcPr>
          <w:p w14:paraId="1B171151" w14:textId="77777777" w:rsidR="00DC493E" w:rsidRPr="00B21A9C" w:rsidRDefault="00DC493E" w:rsidP="00747EE9">
            <w:pPr>
              <w:spacing w:after="0" w:line="240" w:lineRule="auto"/>
              <w:jc w:val="center"/>
              <w:rPr>
                <w:rFonts w:ascii="Times New Roman" w:hAnsi="Times New Roman" w:cs="Times New Roman"/>
                <w:b/>
              </w:rPr>
            </w:pPr>
            <w:r w:rsidRPr="00B21A9C">
              <w:rPr>
                <w:rFonts w:ascii="Times New Roman" w:hAnsi="Times New Roman" w:cs="Times New Roman"/>
                <w:b/>
              </w:rPr>
              <w:t>Заказчик</w:t>
            </w:r>
          </w:p>
        </w:tc>
        <w:tc>
          <w:tcPr>
            <w:tcW w:w="6767" w:type="dxa"/>
            <w:tcBorders>
              <w:top w:val="single" w:sz="4" w:space="0" w:color="auto"/>
              <w:left w:val="single" w:sz="4" w:space="0" w:color="auto"/>
              <w:bottom w:val="single" w:sz="4" w:space="0" w:color="auto"/>
              <w:right w:val="single" w:sz="4" w:space="0" w:color="auto"/>
            </w:tcBorders>
            <w:hideMark/>
          </w:tcPr>
          <w:p w14:paraId="5F0018A8" w14:textId="6F8FCCEE" w:rsidR="00B70C65" w:rsidRPr="00B21A9C" w:rsidRDefault="00016F3E" w:rsidP="00C42772">
            <w:pPr>
              <w:pStyle w:val="11"/>
              <w:jc w:val="left"/>
              <w:rPr>
                <w:rFonts w:ascii="Times New Roman" w:hAnsi="Times New Roman"/>
                <w:sz w:val="22"/>
                <w:szCs w:val="22"/>
                <w:lang w:eastAsia="ar-SA"/>
              </w:rPr>
            </w:pPr>
            <w:r w:rsidRPr="00B21A9C">
              <w:rPr>
                <w:rFonts w:ascii="Times New Roman" w:hAnsi="Times New Roman"/>
                <w:sz w:val="22"/>
                <w:szCs w:val="22"/>
                <w:lang w:eastAsia="ar-SA"/>
              </w:rPr>
              <w:t>Государственно</w:t>
            </w:r>
            <w:r w:rsidR="00115791" w:rsidRPr="00B21A9C">
              <w:rPr>
                <w:rFonts w:ascii="Times New Roman" w:hAnsi="Times New Roman"/>
                <w:sz w:val="22"/>
                <w:szCs w:val="22"/>
                <w:lang w:eastAsia="ar-SA"/>
              </w:rPr>
              <w:t>е</w:t>
            </w:r>
            <w:r w:rsidRPr="00B21A9C">
              <w:rPr>
                <w:rFonts w:ascii="Times New Roman" w:hAnsi="Times New Roman"/>
                <w:sz w:val="22"/>
                <w:szCs w:val="22"/>
                <w:lang w:eastAsia="ar-SA"/>
              </w:rPr>
              <w:t xml:space="preserve"> унитарно</w:t>
            </w:r>
            <w:r w:rsidR="00115791" w:rsidRPr="00B21A9C">
              <w:rPr>
                <w:rFonts w:ascii="Times New Roman" w:hAnsi="Times New Roman"/>
                <w:sz w:val="22"/>
                <w:szCs w:val="22"/>
                <w:lang w:eastAsia="ar-SA"/>
              </w:rPr>
              <w:t xml:space="preserve">е </w:t>
            </w:r>
            <w:r w:rsidRPr="00B21A9C">
              <w:rPr>
                <w:rFonts w:ascii="Times New Roman" w:hAnsi="Times New Roman"/>
                <w:sz w:val="22"/>
                <w:szCs w:val="22"/>
                <w:lang w:eastAsia="ar-SA"/>
              </w:rPr>
              <w:t>предприяти</w:t>
            </w:r>
            <w:r w:rsidR="00115791" w:rsidRPr="00B21A9C">
              <w:rPr>
                <w:rFonts w:ascii="Times New Roman" w:hAnsi="Times New Roman"/>
                <w:sz w:val="22"/>
                <w:szCs w:val="22"/>
                <w:lang w:eastAsia="ar-SA"/>
              </w:rPr>
              <w:t>е</w:t>
            </w:r>
            <w:r w:rsidR="00B21A9C" w:rsidRPr="00B21A9C">
              <w:rPr>
                <w:rFonts w:ascii="Times New Roman" w:hAnsi="Times New Roman"/>
                <w:sz w:val="22"/>
                <w:szCs w:val="22"/>
                <w:lang w:eastAsia="ar-SA"/>
              </w:rPr>
              <w:t xml:space="preserve"> </w:t>
            </w:r>
            <w:r w:rsidR="00B70C65" w:rsidRPr="00B21A9C">
              <w:rPr>
                <w:rFonts w:ascii="Times New Roman" w:hAnsi="Times New Roman"/>
                <w:sz w:val="22"/>
                <w:szCs w:val="22"/>
                <w:lang w:eastAsia="ar-SA"/>
              </w:rPr>
              <w:t>«Фармация и медицинская техника Осетии» Министерства</w:t>
            </w:r>
            <w:r w:rsidR="005A1526" w:rsidRPr="00B21A9C">
              <w:rPr>
                <w:rFonts w:ascii="Times New Roman" w:hAnsi="Times New Roman"/>
                <w:sz w:val="22"/>
                <w:szCs w:val="22"/>
                <w:lang w:eastAsia="ar-SA"/>
              </w:rPr>
              <w:t xml:space="preserve"> здравоохранения</w:t>
            </w:r>
            <w:r w:rsidR="00B70C65" w:rsidRPr="00B21A9C">
              <w:rPr>
                <w:rFonts w:ascii="Times New Roman" w:hAnsi="Times New Roman"/>
                <w:sz w:val="22"/>
                <w:szCs w:val="22"/>
                <w:lang w:eastAsia="ar-SA"/>
              </w:rPr>
              <w:t xml:space="preserve"> Республики Северная Осетия-Алания (ГУ</w:t>
            </w:r>
            <w:r w:rsidR="005A1526" w:rsidRPr="00B21A9C">
              <w:rPr>
                <w:rFonts w:ascii="Times New Roman" w:hAnsi="Times New Roman"/>
                <w:sz w:val="22"/>
                <w:szCs w:val="22"/>
                <w:lang w:eastAsia="ar-SA"/>
              </w:rPr>
              <w:t xml:space="preserve">П </w:t>
            </w:r>
            <w:r w:rsidR="00B70C65" w:rsidRPr="00B21A9C">
              <w:rPr>
                <w:rFonts w:ascii="Times New Roman" w:hAnsi="Times New Roman"/>
                <w:sz w:val="22"/>
                <w:szCs w:val="22"/>
                <w:lang w:eastAsia="ar-SA"/>
              </w:rPr>
              <w:t>«Осфарммедтех»)</w:t>
            </w:r>
          </w:p>
          <w:p w14:paraId="2E42BBF6" w14:textId="40809099" w:rsidR="00DC493E" w:rsidRPr="00B21A9C" w:rsidRDefault="00DC493E" w:rsidP="00707F3A">
            <w:pPr>
              <w:pStyle w:val="11"/>
              <w:jc w:val="left"/>
              <w:rPr>
                <w:rFonts w:ascii="Times New Roman" w:hAnsi="Times New Roman"/>
              </w:rPr>
            </w:pPr>
            <w:r w:rsidRPr="00B21A9C">
              <w:rPr>
                <w:rFonts w:ascii="Times New Roman" w:hAnsi="Times New Roman"/>
                <w:sz w:val="22"/>
                <w:szCs w:val="22"/>
                <w:lang w:eastAsia="ar-SA"/>
              </w:rPr>
              <w:t xml:space="preserve">адрес: </w:t>
            </w:r>
            <w:r w:rsidR="00B70C65" w:rsidRPr="00B21A9C">
              <w:rPr>
                <w:rFonts w:ascii="Times New Roman" w:hAnsi="Times New Roman"/>
                <w:sz w:val="22"/>
                <w:szCs w:val="22"/>
              </w:rPr>
              <w:t xml:space="preserve">362020, Республика Северная Осетия-Алания, г. Владикавказ, проспект </w:t>
            </w:r>
            <w:r w:rsidR="00016F3E" w:rsidRPr="00B21A9C">
              <w:rPr>
                <w:rFonts w:ascii="Times New Roman" w:hAnsi="Times New Roman"/>
                <w:sz w:val="22"/>
                <w:szCs w:val="22"/>
              </w:rPr>
              <w:t>Коста,</w:t>
            </w:r>
            <w:r w:rsidR="00B70C65" w:rsidRPr="00B21A9C">
              <w:rPr>
                <w:rFonts w:ascii="Times New Roman" w:hAnsi="Times New Roman"/>
                <w:sz w:val="22"/>
                <w:szCs w:val="22"/>
              </w:rPr>
              <w:t>215</w:t>
            </w:r>
            <w:r w:rsidR="00707F3A" w:rsidRPr="00B21A9C">
              <w:rPr>
                <w:rFonts w:ascii="Times New Roman" w:hAnsi="Times New Roman"/>
                <w:sz w:val="22"/>
                <w:szCs w:val="22"/>
              </w:rPr>
              <w:t xml:space="preserve">, </w:t>
            </w:r>
            <w:r w:rsidR="00B70C65" w:rsidRPr="00B21A9C">
              <w:rPr>
                <w:rFonts w:ascii="Times New Roman" w:hAnsi="Times New Roman"/>
                <w:lang w:eastAsia="ar-SA"/>
              </w:rPr>
              <w:t>тел/факс: (867</w:t>
            </w:r>
            <w:r w:rsidRPr="00B21A9C">
              <w:rPr>
                <w:rFonts w:ascii="Times New Roman" w:hAnsi="Times New Roman"/>
                <w:lang w:eastAsia="ar-SA"/>
              </w:rPr>
              <w:t xml:space="preserve">2) </w:t>
            </w:r>
            <w:r w:rsidR="00B70C65" w:rsidRPr="00B21A9C">
              <w:rPr>
                <w:rFonts w:ascii="Times New Roman" w:hAnsi="Times New Roman"/>
              </w:rPr>
              <w:t>707-310</w:t>
            </w:r>
            <w:r w:rsidRPr="00B21A9C">
              <w:rPr>
                <w:rFonts w:ascii="Times New Roman" w:hAnsi="Times New Roman"/>
                <w:lang w:eastAsia="ar-SA"/>
              </w:rPr>
              <w:t xml:space="preserve">, </w:t>
            </w:r>
            <w:r w:rsidR="00B70C65" w:rsidRPr="00B21A9C">
              <w:rPr>
                <w:rFonts w:ascii="Times New Roman" w:hAnsi="Times New Roman"/>
              </w:rPr>
              <w:t>707-311</w:t>
            </w:r>
            <w:r w:rsidRPr="00B21A9C">
              <w:rPr>
                <w:rFonts w:ascii="Times New Roman" w:hAnsi="Times New Roman"/>
              </w:rPr>
              <w:t xml:space="preserve"> </w:t>
            </w:r>
          </w:p>
          <w:p w14:paraId="51318F47" w14:textId="77777777" w:rsidR="00DC493E" w:rsidRPr="00B21A9C" w:rsidRDefault="00DC493E" w:rsidP="00D51A78">
            <w:pPr>
              <w:widowControl w:val="0"/>
              <w:tabs>
                <w:tab w:val="left" w:pos="1134"/>
              </w:tabs>
              <w:snapToGrid w:val="0"/>
              <w:spacing w:after="0" w:line="240" w:lineRule="auto"/>
              <w:rPr>
                <w:rFonts w:ascii="Times New Roman" w:hAnsi="Times New Roman" w:cs="Times New Roman"/>
                <w:lang w:eastAsia="ar-SA"/>
              </w:rPr>
            </w:pPr>
            <w:r w:rsidRPr="00B21A9C">
              <w:rPr>
                <w:rFonts w:ascii="Times New Roman" w:hAnsi="Times New Roman" w:cs="Times New Roman"/>
                <w:lang w:val="en-US" w:eastAsia="ar-SA"/>
              </w:rPr>
              <w:t>e</w:t>
            </w:r>
            <w:r w:rsidRPr="00B21A9C">
              <w:rPr>
                <w:rFonts w:ascii="Times New Roman" w:hAnsi="Times New Roman" w:cs="Times New Roman"/>
                <w:lang w:eastAsia="ar-SA"/>
              </w:rPr>
              <w:t>-</w:t>
            </w:r>
            <w:r w:rsidRPr="00B21A9C">
              <w:rPr>
                <w:rFonts w:ascii="Times New Roman" w:hAnsi="Times New Roman" w:cs="Times New Roman"/>
                <w:lang w:val="en-US" w:eastAsia="ar-SA"/>
              </w:rPr>
              <w:t>mail</w:t>
            </w:r>
            <w:r w:rsidRPr="00B21A9C">
              <w:rPr>
                <w:rFonts w:ascii="Times New Roman" w:hAnsi="Times New Roman" w:cs="Times New Roman"/>
                <w:lang w:eastAsia="ar-SA"/>
              </w:rPr>
              <w:t xml:space="preserve">: </w:t>
            </w:r>
            <w:r w:rsidR="00B70C65" w:rsidRPr="00B21A9C">
              <w:rPr>
                <w:rFonts w:ascii="Times New Roman" w:hAnsi="Times New Roman" w:cs="Times New Roman"/>
                <w:lang w:val="en-US" w:eastAsia="ar-SA"/>
              </w:rPr>
              <w:t>osfarmmedtekh</w:t>
            </w:r>
            <w:r w:rsidR="00B70C65" w:rsidRPr="00B21A9C">
              <w:rPr>
                <w:rFonts w:ascii="Times New Roman" w:hAnsi="Times New Roman" w:cs="Times New Roman"/>
                <w:lang w:eastAsia="ar-SA"/>
              </w:rPr>
              <w:t>@</w:t>
            </w:r>
            <w:r w:rsidR="00B70C65" w:rsidRPr="00B21A9C">
              <w:rPr>
                <w:rFonts w:ascii="Times New Roman" w:hAnsi="Times New Roman" w:cs="Times New Roman"/>
                <w:lang w:val="en-US" w:eastAsia="ar-SA"/>
              </w:rPr>
              <w:t>mail</w:t>
            </w:r>
            <w:r w:rsidR="00B70C65" w:rsidRPr="00B21A9C">
              <w:rPr>
                <w:rFonts w:ascii="Times New Roman" w:hAnsi="Times New Roman" w:cs="Times New Roman"/>
                <w:lang w:eastAsia="ar-SA"/>
              </w:rPr>
              <w:t>.</w:t>
            </w:r>
            <w:r w:rsidR="00B70C65" w:rsidRPr="00B21A9C">
              <w:rPr>
                <w:rFonts w:ascii="Times New Roman" w:hAnsi="Times New Roman" w:cs="Times New Roman"/>
                <w:lang w:val="en-US" w:eastAsia="ar-SA"/>
              </w:rPr>
              <w:t>ru</w:t>
            </w:r>
          </w:p>
          <w:p w14:paraId="7552787F" w14:textId="4CA2D15C" w:rsidR="00DC493E" w:rsidRPr="00B21A9C" w:rsidRDefault="00DC493E" w:rsidP="00B70C65">
            <w:pPr>
              <w:spacing w:after="0" w:line="240" w:lineRule="auto"/>
              <w:rPr>
                <w:rFonts w:ascii="Times New Roman" w:hAnsi="Times New Roman" w:cs="Times New Roman"/>
              </w:rPr>
            </w:pPr>
            <w:r w:rsidRPr="00B21A9C">
              <w:rPr>
                <w:rFonts w:ascii="Times New Roman" w:hAnsi="Times New Roman" w:cs="Times New Roman"/>
                <w:lang w:eastAsia="ar-SA"/>
              </w:rPr>
              <w:t xml:space="preserve">Ответственное должностное лицо </w:t>
            </w:r>
            <w:r w:rsidR="00016F3E" w:rsidRPr="00B21A9C">
              <w:rPr>
                <w:rFonts w:ascii="Times New Roman" w:hAnsi="Times New Roman" w:cs="Times New Roman"/>
                <w:lang w:eastAsia="ar-SA"/>
              </w:rPr>
              <w:t xml:space="preserve">заказчика: </w:t>
            </w:r>
            <w:r w:rsidR="00C42772" w:rsidRPr="00B21A9C">
              <w:rPr>
                <w:rFonts w:ascii="Times New Roman" w:hAnsi="Times New Roman" w:cs="Times New Roman"/>
                <w:lang w:eastAsia="ar-SA"/>
              </w:rPr>
              <w:t xml:space="preserve">руководитель контрактной службы – </w:t>
            </w:r>
            <w:r w:rsidR="00B70C65" w:rsidRPr="00B21A9C">
              <w:rPr>
                <w:rFonts w:ascii="Times New Roman" w:hAnsi="Times New Roman" w:cs="Times New Roman"/>
                <w:lang w:eastAsia="ar-SA"/>
              </w:rPr>
              <w:t>Кисиева Светлана Анатольевна,</w:t>
            </w:r>
            <w:r w:rsidR="00C42772" w:rsidRPr="00B21A9C">
              <w:rPr>
                <w:rFonts w:ascii="Times New Roman" w:hAnsi="Times New Roman" w:cs="Times New Roman"/>
                <w:lang w:eastAsia="ar-SA"/>
              </w:rPr>
              <w:t xml:space="preserve"> </w:t>
            </w:r>
            <w:r w:rsidR="00B70C65" w:rsidRPr="00B21A9C">
              <w:rPr>
                <w:rFonts w:ascii="Times New Roman" w:hAnsi="Times New Roman" w:cs="Times New Roman"/>
              </w:rPr>
              <w:t xml:space="preserve">тел. </w:t>
            </w:r>
            <w:r w:rsidR="00880953" w:rsidRPr="00B21A9C">
              <w:rPr>
                <w:rFonts w:ascii="Times New Roman" w:hAnsi="Times New Roman" w:cs="Times New Roman"/>
              </w:rPr>
              <w:t>8-909-555-33-11</w:t>
            </w:r>
          </w:p>
        </w:tc>
      </w:tr>
      <w:tr w:rsidR="004B2AF8" w:rsidRPr="00B21A9C" w14:paraId="59055E40" w14:textId="77777777" w:rsidTr="00747EE9">
        <w:trPr>
          <w:trHeight w:val="501"/>
        </w:trPr>
        <w:tc>
          <w:tcPr>
            <w:tcW w:w="636" w:type="dxa"/>
            <w:tcBorders>
              <w:top w:val="single" w:sz="4" w:space="0" w:color="auto"/>
              <w:left w:val="single" w:sz="4" w:space="0" w:color="auto"/>
              <w:bottom w:val="single" w:sz="4" w:space="0" w:color="auto"/>
              <w:right w:val="single" w:sz="4" w:space="0" w:color="auto"/>
            </w:tcBorders>
            <w:hideMark/>
          </w:tcPr>
          <w:p w14:paraId="3E7604AA" w14:textId="77777777" w:rsidR="004B2AF8" w:rsidRPr="00B21A9C" w:rsidRDefault="00823132" w:rsidP="00D51A78">
            <w:pPr>
              <w:spacing w:after="0" w:line="240" w:lineRule="auto"/>
              <w:jc w:val="center"/>
              <w:rPr>
                <w:rFonts w:ascii="Times New Roman" w:hAnsi="Times New Roman" w:cs="Times New Roman"/>
                <w:b/>
              </w:rPr>
            </w:pPr>
            <w:r w:rsidRPr="00B21A9C">
              <w:rPr>
                <w:rFonts w:ascii="Times New Roman" w:hAnsi="Times New Roman" w:cs="Times New Roman"/>
                <w:b/>
              </w:rPr>
              <w:t>2.</w:t>
            </w:r>
          </w:p>
        </w:tc>
        <w:tc>
          <w:tcPr>
            <w:tcW w:w="3050" w:type="dxa"/>
            <w:tcBorders>
              <w:top w:val="single" w:sz="4" w:space="0" w:color="auto"/>
              <w:left w:val="single" w:sz="4" w:space="0" w:color="auto"/>
              <w:bottom w:val="single" w:sz="4" w:space="0" w:color="auto"/>
              <w:right w:val="single" w:sz="4" w:space="0" w:color="auto"/>
            </w:tcBorders>
          </w:tcPr>
          <w:p w14:paraId="509DC400" w14:textId="77777777" w:rsidR="004B2AF8" w:rsidRPr="00B21A9C" w:rsidRDefault="004B2AF8" w:rsidP="00747EE9">
            <w:pPr>
              <w:spacing w:after="0" w:line="240" w:lineRule="auto"/>
              <w:jc w:val="center"/>
              <w:rPr>
                <w:rFonts w:ascii="Times New Roman" w:hAnsi="Times New Roman" w:cs="Times New Roman"/>
                <w:b/>
              </w:rPr>
            </w:pPr>
            <w:r w:rsidRPr="00B21A9C">
              <w:rPr>
                <w:rFonts w:ascii="Times New Roman" w:hAnsi="Times New Roman" w:cs="Times New Roman"/>
                <w:b/>
              </w:rPr>
              <w:t>Предмет закупки</w:t>
            </w:r>
          </w:p>
        </w:tc>
        <w:tc>
          <w:tcPr>
            <w:tcW w:w="6767" w:type="dxa"/>
            <w:tcBorders>
              <w:top w:val="single" w:sz="4" w:space="0" w:color="auto"/>
              <w:left w:val="single" w:sz="4" w:space="0" w:color="auto"/>
              <w:bottom w:val="single" w:sz="4" w:space="0" w:color="auto"/>
              <w:right w:val="single" w:sz="4" w:space="0" w:color="auto"/>
            </w:tcBorders>
          </w:tcPr>
          <w:p w14:paraId="4F751076" w14:textId="1752D067" w:rsidR="004B2AF8" w:rsidRPr="00B21A9C" w:rsidRDefault="00B21A9C" w:rsidP="00B70C65">
            <w:pPr>
              <w:pStyle w:val="a4"/>
              <w:jc w:val="both"/>
              <w:rPr>
                <w:rFonts w:eastAsia="Calibri"/>
                <w:b w:val="0"/>
                <w:sz w:val="22"/>
                <w:szCs w:val="22"/>
              </w:rPr>
            </w:pPr>
            <w:r w:rsidRPr="00B21A9C">
              <w:rPr>
                <w:b w:val="0"/>
                <w:sz w:val="22"/>
                <w:szCs w:val="22"/>
              </w:rPr>
              <w:t xml:space="preserve">Поставка изделий медицинского назначения </w:t>
            </w:r>
            <w:r w:rsidR="005F5FB5" w:rsidRPr="00B21A9C">
              <w:rPr>
                <w:b w:val="0"/>
                <w:sz w:val="22"/>
                <w:szCs w:val="22"/>
              </w:rPr>
              <w:t>–</w:t>
            </w:r>
            <w:r w:rsidR="001D6BA5" w:rsidRPr="00B21A9C">
              <w:rPr>
                <w:b w:val="0"/>
                <w:sz w:val="22"/>
                <w:szCs w:val="22"/>
              </w:rPr>
              <w:t xml:space="preserve"> </w:t>
            </w:r>
            <w:bookmarkStart w:id="0" w:name="_Hlk130285836"/>
            <w:r w:rsidR="006B4C44" w:rsidRPr="00B21A9C">
              <w:rPr>
                <w:bCs/>
                <w:sz w:val="22"/>
                <w:szCs w:val="22"/>
              </w:rPr>
              <w:t>«</w:t>
            </w:r>
            <w:bookmarkEnd w:id="0"/>
            <w:r w:rsidRPr="00B21A9C">
              <w:rPr>
                <w:bCs/>
                <w:sz w:val="22"/>
                <w:szCs w:val="22"/>
              </w:rPr>
              <w:t>ПЕРЧАТКИ МЕДИЦИНСКИЕ</w:t>
            </w:r>
            <w:r w:rsidR="006B4C44" w:rsidRPr="00B21A9C">
              <w:rPr>
                <w:bCs/>
                <w:sz w:val="22"/>
                <w:szCs w:val="22"/>
              </w:rPr>
              <w:t>»</w:t>
            </w:r>
            <w:r w:rsidR="006B4C44" w:rsidRPr="00B21A9C">
              <w:rPr>
                <w:b w:val="0"/>
                <w:sz w:val="22"/>
                <w:szCs w:val="22"/>
              </w:rPr>
              <w:t xml:space="preserve"> для</w:t>
            </w:r>
            <w:r w:rsidR="00293ADB" w:rsidRPr="00B21A9C">
              <w:rPr>
                <w:b w:val="0"/>
                <w:sz w:val="22"/>
                <w:szCs w:val="22"/>
              </w:rPr>
              <w:t xml:space="preserve"> нужд </w:t>
            </w:r>
            <w:r w:rsidR="00016F3E" w:rsidRPr="00B21A9C">
              <w:rPr>
                <w:b w:val="0"/>
                <w:sz w:val="22"/>
                <w:szCs w:val="22"/>
              </w:rPr>
              <w:t xml:space="preserve">Государственного унитарного предприятия </w:t>
            </w:r>
            <w:r w:rsidR="00E917BB" w:rsidRPr="00B21A9C">
              <w:rPr>
                <w:b w:val="0"/>
                <w:sz w:val="22"/>
                <w:szCs w:val="22"/>
              </w:rPr>
              <w:t xml:space="preserve">«Фармация и медицинская техника Осетии» Министерства здравоохранения Республики Северная Осетия-Алания </w:t>
            </w:r>
          </w:p>
        </w:tc>
      </w:tr>
      <w:tr w:rsidR="00DC493E" w:rsidRPr="00B21A9C" w14:paraId="620957A5" w14:textId="77777777" w:rsidTr="00747EE9">
        <w:trPr>
          <w:trHeight w:val="1050"/>
        </w:trPr>
        <w:tc>
          <w:tcPr>
            <w:tcW w:w="636" w:type="dxa"/>
            <w:tcBorders>
              <w:top w:val="single" w:sz="4" w:space="0" w:color="auto"/>
              <w:left w:val="single" w:sz="4" w:space="0" w:color="auto"/>
              <w:bottom w:val="single" w:sz="4" w:space="0" w:color="auto"/>
              <w:right w:val="single" w:sz="4" w:space="0" w:color="auto"/>
            </w:tcBorders>
            <w:hideMark/>
          </w:tcPr>
          <w:p w14:paraId="3DFD9FDB" w14:textId="77777777" w:rsidR="00DC493E" w:rsidRPr="00B21A9C" w:rsidRDefault="00DC493E" w:rsidP="00D51A78">
            <w:pPr>
              <w:spacing w:after="0" w:line="240" w:lineRule="auto"/>
              <w:jc w:val="center"/>
              <w:rPr>
                <w:rFonts w:ascii="Times New Roman" w:hAnsi="Times New Roman" w:cs="Times New Roman"/>
                <w:b/>
              </w:rPr>
            </w:pPr>
            <w:r w:rsidRPr="00B21A9C">
              <w:rPr>
                <w:rFonts w:ascii="Times New Roman" w:hAnsi="Times New Roman" w:cs="Times New Roman"/>
                <w:b/>
              </w:rPr>
              <w:t>3.</w:t>
            </w:r>
          </w:p>
        </w:tc>
        <w:tc>
          <w:tcPr>
            <w:tcW w:w="3050" w:type="dxa"/>
            <w:tcBorders>
              <w:top w:val="single" w:sz="4" w:space="0" w:color="auto"/>
              <w:left w:val="single" w:sz="4" w:space="0" w:color="auto"/>
              <w:bottom w:val="single" w:sz="4" w:space="0" w:color="auto"/>
              <w:right w:val="single" w:sz="4" w:space="0" w:color="auto"/>
            </w:tcBorders>
          </w:tcPr>
          <w:p w14:paraId="45EA6FE5" w14:textId="6E01BC13" w:rsidR="00DC493E" w:rsidRPr="00B21A9C" w:rsidRDefault="004B2AF8" w:rsidP="00747EE9">
            <w:pPr>
              <w:spacing w:after="0" w:line="240" w:lineRule="auto"/>
              <w:jc w:val="center"/>
              <w:rPr>
                <w:rFonts w:ascii="Times New Roman" w:hAnsi="Times New Roman" w:cs="Times New Roman"/>
                <w:b/>
              </w:rPr>
            </w:pPr>
            <w:r w:rsidRPr="00B21A9C">
              <w:rPr>
                <w:rFonts w:ascii="Times New Roman" w:hAnsi="Times New Roman" w:cs="Times New Roman"/>
                <w:b/>
              </w:rPr>
              <w:t>Описание предмета закупки</w:t>
            </w:r>
            <w:r w:rsidR="00DC493E" w:rsidRPr="00B21A9C">
              <w:rPr>
                <w:rFonts w:ascii="Times New Roman" w:hAnsi="Times New Roman" w:cs="Times New Roman"/>
                <w:b/>
              </w:rPr>
              <w:t>,</w:t>
            </w:r>
            <w:r w:rsidR="00443C46" w:rsidRPr="00B21A9C">
              <w:rPr>
                <w:rFonts w:ascii="Times New Roman" w:hAnsi="Times New Roman" w:cs="Times New Roman"/>
                <w:b/>
              </w:rPr>
              <w:t xml:space="preserve"> требования к безопасности, </w:t>
            </w:r>
            <w:r w:rsidR="005774F0" w:rsidRPr="00B21A9C">
              <w:rPr>
                <w:rFonts w:ascii="Times New Roman" w:hAnsi="Times New Roman" w:cs="Times New Roman"/>
                <w:b/>
              </w:rPr>
              <w:t>качеству, техническим</w:t>
            </w:r>
            <w:r w:rsidR="00443C46" w:rsidRPr="00B21A9C">
              <w:rPr>
                <w:rFonts w:ascii="Times New Roman" w:hAnsi="Times New Roman" w:cs="Times New Roman"/>
                <w:b/>
              </w:rPr>
              <w:t xml:space="preserve"> </w:t>
            </w:r>
            <w:r w:rsidR="006B4C44" w:rsidRPr="00B21A9C">
              <w:rPr>
                <w:rFonts w:ascii="Times New Roman" w:hAnsi="Times New Roman" w:cs="Times New Roman"/>
                <w:b/>
              </w:rPr>
              <w:t>и функциональным</w:t>
            </w:r>
            <w:r w:rsidR="00443C46" w:rsidRPr="00B21A9C">
              <w:rPr>
                <w:rFonts w:ascii="Times New Roman" w:hAnsi="Times New Roman" w:cs="Times New Roman"/>
                <w:b/>
              </w:rPr>
              <w:t xml:space="preserve"> характеристикам, к размерам, упаковке, отгрузке </w:t>
            </w:r>
            <w:r w:rsidR="00DC493E" w:rsidRPr="00B21A9C">
              <w:rPr>
                <w:rFonts w:ascii="Times New Roman" w:hAnsi="Times New Roman" w:cs="Times New Roman"/>
                <w:b/>
              </w:rPr>
              <w:t>товара</w:t>
            </w:r>
          </w:p>
        </w:tc>
        <w:tc>
          <w:tcPr>
            <w:tcW w:w="6767" w:type="dxa"/>
            <w:tcBorders>
              <w:top w:val="single" w:sz="4" w:space="0" w:color="auto"/>
              <w:left w:val="single" w:sz="4" w:space="0" w:color="auto"/>
              <w:bottom w:val="single" w:sz="4" w:space="0" w:color="auto"/>
              <w:right w:val="single" w:sz="4" w:space="0" w:color="auto"/>
            </w:tcBorders>
          </w:tcPr>
          <w:p w14:paraId="4DD38E24" w14:textId="6F98C353" w:rsidR="00141C2C" w:rsidRPr="00B21A9C" w:rsidRDefault="00141C2C" w:rsidP="00141C2C">
            <w:pPr>
              <w:shd w:val="clear" w:color="auto" w:fill="FFFFFF"/>
              <w:tabs>
                <w:tab w:val="left" w:pos="142"/>
              </w:tabs>
              <w:spacing w:after="0" w:line="240" w:lineRule="auto"/>
              <w:jc w:val="both"/>
              <w:rPr>
                <w:rFonts w:ascii="Times New Roman" w:hAnsi="Times New Roman" w:cs="Times New Roman"/>
                <w:bCs/>
              </w:rPr>
            </w:pPr>
            <w:r w:rsidRPr="00B21A9C">
              <w:rPr>
                <w:rFonts w:ascii="Times New Roman" w:hAnsi="Times New Roman" w:cs="Times New Roman"/>
                <w:bCs/>
                <w:kern w:val="36"/>
              </w:rPr>
              <w:t>Технические, функциональные</w:t>
            </w:r>
            <w:r w:rsidR="002065AC" w:rsidRPr="00B21A9C">
              <w:rPr>
                <w:rFonts w:ascii="Times New Roman" w:hAnsi="Times New Roman" w:cs="Times New Roman"/>
                <w:bCs/>
                <w:kern w:val="36"/>
              </w:rPr>
              <w:t xml:space="preserve">, </w:t>
            </w:r>
            <w:r w:rsidR="006C5DF6" w:rsidRPr="00B21A9C">
              <w:rPr>
                <w:rFonts w:ascii="Times New Roman" w:hAnsi="Times New Roman" w:cs="Times New Roman"/>
                <w:bCs/>
                <w:kern w:val="36"/>
              </w:rPr>
              <w:t xml:space="preserve">количественные </w:t>
            </w:r>
            <w:r w:rsidRPr="00B21A9C">
              <w:rPr>
                <w:rFonts w:ascii="Times New Roman" w:hAnsi="Times New Roman" w:cs="Times New Roman"/>
                <w:bCs/>
                <w:kern w:val="36"/>
              </w:rPr>
              <w:t>и качественные характеристики поставляемого Товара должны соответствовать требованиям, указанным в документации о проведении открытого аукциона в электронной форме в</w:t>
            </w:r>
            <w:r w:rsidR="00B70C65" w:rsidRPr="00B21A9C">
              <w:rPr>
                <w:rFonts w:ascii="Times New Roman" w:hAnsi="Times New Roman" w:cs="Times New Roman"/>
                <w:bCs/>
                <w:kern w:val="36"/>
              </w:rPr>
              <w:t xml:space="preserve"> </w:t>
            </w:r>
            <w:r w:rsidRPr="00B21A9C">
              <w:rPr>
                <w:rFonts w:ascii="Times New Roman" w:hAnsi="Times New Roman" w:cs="Times New Roman"/>
              </w:rPr>
              <w:t xml:space="preserve">соответствии </w:t>
            </w:r>
            <w:r w:rsidR="00016F3E" w:rsidRPr="00B21A9C">
              <w:rPr>
                <w:rFonts w:ascii="Times New Roman" w:hAnsi="Times New Roman" w:cs="Times New Roman"/>
              </w:rPr>
              <w:t>со «</w:t>
            </w:r>
            <w:r w:rsidRPr="00B21A9C">
              <w:rPr>
                <w:rFonts w:ascii="Times New Roman" w:hAnsi="Times New Roman" w:cs="Times New Roman"/>
              </w:rPr>
              <w:t>Спецификацией» (Приложение № 1 к настоящей документации).</w:t>
            </w:r>
          </w:p>
          <w:p w14:paraId="26DD0772" w14:textId="77777777" w:rsidR="00936B52" w:rsidRPr="00B21A9C" w:rsidRDefault="00141C2C" w:rsidP="00141C2C">
            <w:pPr>
              <w:spacing w:after="0" w:line="240" w:lineRule="auto"/>
              <w:jc w:val="both"/>
              <w:outlineLvl w:val="1"/>
              <w:rPr>
                <w:rFonts w:ascii="Times New Roman" w:hAnsi="Times New Roman" w:cs="Times New Roman"/>
                <w:bCs/>
                <w:kern w:val="36"/>
              </w:rPr>
            </w:pPr>
            <w:r w:rsidRPr="00B21A9C">
              <w:rPr>
                <w:rFonts w:ascii="Times New Roman" w:hAnsi="Times New Roman" w:cs="Times New Roman"/>
                <w:bCs/>
                <w:kern w:val="36"/>
              </w:rPr>
              <w:t xml:space="preserve">Требования к безопасности, качеству, техническим характеристикам, функциональным характеристикам (потребительским свойствам) товара, упаковке, отгрузке товара, должны соответствовать предусмотренным техническими регламентами в соответствии с законодательством Российской Федерации о техническом регулировании, документам, применяемым в национальной системе стандартизации, принятыми в соответствии с законодательством Российской Федерации о стандартизации. </w:t>
            </w:r>
            <w:r w:rsidRPr="00B21A9C">
              <w:rPr>
                <w:rFonts w:ascii="Times New Roman" w:hAnsi="Times New Roman" w:cs="Times New Roman"/>
                <w:bCs/>
                <w:kern w:val="36"/>
              </w:rPr>
              <w:br/>
              <w:t>Товар поставляется в соответствующей упаковке, которая обеспечит полную его сохранность от всякого рода повреждений при транспортировке</w:t>
            </w:r>
            <w:r w:rsidR="00936B52" w:rsidRPr="00B21A9C">
              <w:rPr>
                <w:rFonts w:ascii="Times New Roman" w:hAnsi="Times New Roman" w:cs="Times New Roman"/>
                <w:bCs/>
                <w:kern w:val="36"/>
              </w:rPr>
              <w:t>.</w:t>
            </w:r>
          </w:p>
          <w:p w14:paraId="4800CEC6" w14:textId="3BD5CF98" w:rsidR="00B777F4" w:rsidRPr="00B21A9C" w:rsidRDefault="00B21A9C" w:rsidP="00141C2C">
            <w:pPr>
              <w:spacing w:after="0" w:line="240" w:lineRule="auto"/>
              <w:jc w:val="both"/>
              <w:outlineLvl w:val="1"/>
              <w:rPr>
                <w:rFonts w:ascii="Times New Roman" w:hAnsi="Times New Roman" w:cs="Times New Roman"/>
              </w:rPr>
            </w:pPr>
            <w:r w:rsidRPr="00B21A9C">
              <w:rPr>
                <w:rFonts w:ascii="Times New Roman" w:eastAsia="Times New Roman" w:hAnsi="Times New Roman" w:cs="Times New Roman"/>
                <w:bCs/>
              </w:rPr>
              <w:t>Изделия медицинского назначения</w:t>
            </w:r>
            <w:r w:rsidR="00936B52" w:rsidRPr="00B21A9C">
              <w:rPr>
                <w:rFonts w:ascii="Times New Roman" w:eastAsia="Times New Roman" w:hAnsi="Times New Roman" w:cs="Times New Roman"/>
                <w:bCs/>
              </w:rPr>
              <w:t>, требующих особых условий транспортировки и хранения, поставляются с соблюдение «холодовой» цепи поставляются в соответствии с Законодательством РФ и приложением приборов, регистрирующих соблюдение температурного режима на всех этапах поставки.</w:t>
            </w:r>
          </w:p>
        </w:tc>
      </w:tr>
      <w:tr w:rsidR="00DC493E" w:rsidRPr="00B21A9C" w14:paraId="2048445F" w14:textId="77777777" w:rsidTr="00747EE9">
        <w:trPr>
          <w:trHeight w:val="699"/>
        </w:trPr>
        <w:tc>
          <w:tcPr>
            <w:tcW w:w="636" w:type="dxa"/>
            <w:tcBorders>
              <w:top w:val="single" w:sz="4" w:space="0" w:color="auto"/>
              <w:left w:val="single" w:sz="4" w:space="0" w:color="auto"/>
              <w:bottom w:val="single" w:sz="4" w:space="0" w:color="auto"/>
              <w:right w:val="single" w:sz="4" w:space="0" w:color="auto"/>
            </w:tcBorders>
            <w:hideMark/>
          </w:tcPr>
          <w:p w14:paraId="1B744D5B" w14:textId="77777777" w:rsidR="00DC493E" w:rsidRPr="00B21A9C" w:rsidRDefault="00DC493E" w:rsidP="00D51A78">
            <w:pPr>
              <w:spacing w:after="0" w:line="240" w:lineRule="auto"/>
              <w:jc w:val="center"/>
              <w:rPr>
                <w:rFonts w:ascii="Times New Roman" w:hAnsi="Times New Roman" w:cs="Times New Roman"/>
                <w:b/>
              </w:rPr>
            </w:pPr>
            <w:r w:rsidRPr="00B21A9C">
              <w:rPr>
                <w:rFonts w:ascii="Times New Roman" w:hAnsi="Times New Roman" w:cs="Times New Roman"/>
                <w:b/>
              </w:rPr>
              <w:t>4.</w:t>
            </w:r>
          </w:p>
        </w:tc>
        <w:tc>
          <w:tcPr>
            <w:tcW w:w="3050" w:type="dxa"/>
            <w:tcBorders>
              <w:top w:val="single" w:sz="4" w:space="0" w:color="auto"/>
              <w:left w:val="single" w:sz="4" w:space="0" w:color="auto"/>
              <w:bottom w:val="single" w:sz="4" w:space="0" w:color="auto"/>
              <w:right w:val="single" w:sz="4" w:space="0" w:color="auto"/>
            </w:tcBorders>
          </w:tcPr>
          <w:p w14:paraId="57C84B90" w14:textId="77777777" w:rsidR="00DC493E" w:rsidRPr="00B21A9C" w:rsidRDefault="00DC493E" w:rsidP="00747EE9">
            <w:pPr>
              <w:spacing w:after="0" w:line="240" w:lineRule="auto"/>
              <w:jc w:val="center"/>
              <w:rPr>
                <w:rFonts w:ascii="Times New Roman" w:hAnsi="Times New Roman" w:cs="Times New Roman"/>
                <w:b/>
              </w:rPr>
            </w:pPr>
            <w:r w:rsidRPr="00B21A9C">
              <w:rPr>
                <w:rFonts w:ascii="Times New Roman" w:hAnsi="Times New Roman" w:cs="Times New Roman"/>
                <w:b/>
              </w:rPr>
              <w:t>Место, условия и сроки (периоды) поставки товара</w:t>
            </w:r>
          </w:p>
          <w:p w14:paraId="3A07B34C" w14:textId="77777777" w:rsidR="00DC493E" w:rsidRPr="00B21A9C" w:rsidRDefault="00DC493E" w:rsidP="00747EE9">
            <w:pPr>
              <w:spacing w:after="0" w:line="240" w:lineRule="auto"/>
              <w:jc w:val="center"/>
              <w:rPr>
                <w:rFonts w:ascii="Times New Roman" w:hAnsi="Times New Roman" w:cs="Times New Roman"/>
                <w:b/>
              </w:rPr>
            </w:pPr>
          </w:p>
          <w:p w14:paraId="5476383C" w14:textId="77777777" w:rsidR="00DC493E" w:rsidRPr="00B21A9C" w:rsidRDefault="00DC493E" w:rsidP="00747EE9">
            <w:pPr>
              <w:spacing w:after="0" w:line="240" w:lineRule="auto"/>
              <w:jc w:val="center"/>
              <w:rPr>
                <w:rFonts w:ascii="Times New Roman" w:hAnsi="Times New Roman" w:cs="Times New Roman"/>
                <w:b/>
              </w:rPr>
            </w:pPr>
          </w:p>
          <w:p w14:paraId="56583687" w14:textId="77777777" w:rsidR="00DC493E" w:rsidRPr="00B21A9C" w:rsidRDefault="00DC493E" w:rsidP="00747EE9">
            <w:pPr>
              <w:spacing w:after="0" w:line="240" w:lineRule="auto"/>
              <w:jc w:val="center"/>
              <w:rPr>
                <w:rFonts w:ascii="Times New Roman" w:hAnsi="Times New Roman" w:cs="Times New Roman"/>
                <w:b/>
              </w:rPr>
            </w:pPr>
          </w:p>
        </w:tc>
        <w:tc>
          <w:tcPr>
            <w:tcW w:w="6767" w:type="dxa"/>
            <w:tcBorders>
              <w:top w:val="single" w:sz="4" w:space="0" w:color="auto"/>
              <w:left w:val="single" w:sz="4" w:space="0" w:color="auto"/>
              <w:bottom w:val="single" w:sz="4" w:space="0" w:color="auto"/>
              <w:right w:val="single" w:sz="4" w:space="0" w:color="auto"/>
            </w:tcBorders>
          </w:tcPr>
          <w:p w14:paraId="1130C5FE" w14:textId="31239D51" w:rsidR="00A27037" w:rsidRPr="00B21A9C" w:rsidRDefault="006B4C44" w:rsidP="00A27037">
            <w:pPr>
              <w:spacing w:after="0" w:line="240" w:lineRule="auto"/>
              <w:rPr>
                <w:rFonts w:ascii="Times New Roman" w:hAnsi="Times New Roman" w:cs="Times New Roman"/>
                <w:bCs/>
              </w:rPr>
            </w:pPr>
            <w:r w:rsidRPr="00B21A9C">
              <w:rPr>
                <w:rFonts w:ascii="Times New Roman" w:hAnsi="Times New Roman" w:cs="Times New Roman"/>
              </w:rPr>
              <w:t>В соответствии</w:t>
            </w:r>
            <w:r w:rsidR="00A27037" w:rsidRPr="00B21A9C">
              <w:rPr>
                <w:rFonts w:ascii="Times New Roman" w:hAnsi="Times New Roman" w:cs="Times New Roman"/>
              </w:rPr>
              <w:t xml:space="preserve"> с «Проектом договора» (Приложение № </w:t>
            </w:r>
            <w:r w:rsidR="00AC5ACA" w:rsidRPr="00B21A9C">
              <w:rPr>
                <w:rFonts w:ascii="Times New Roman" w:hAnsi="Times New Roman" w:cs="Times New Roman"/>
              </w:rPr>
              <w:t>2</w:t>
            </w:r>
            <w:r w:rsidR="00A27037" w:rsidRPr="00B21A9C">
              <w:rPr>
                <w:rFonts w:ascii="Times New Roman" w:hAnsi="Times New Roman" w:cs="Times New Roman"/>
              </w:rPr>
              <w:t xml:space="preserve"> к настоящей документации)</w:t>
            </w:r>
            <w:r w:rsidR="00141C2C" w:rsidRPr="00B21A9C">
              <w:rPr>
                <w:rFonts w:ascii="Times New Roman" w:hAnsi="Times New Roman" w:cs="Times New Roman"/>
              </w:rPr>
              <w:t>.</w:t>
            </w:r>
          </w:p>
          <w:p w14:paraId="01E35471" w14:textId="35C5D5E1" w:rsidR="00141C2C" w:rsidRPr="00B21A9C" w:rsidRDefault="00141C2C" w:rsidP="00141C2C">
            <w:pPr>
              <w:pStyle w:val="a7"/>
              <w:tabs>
                <w:tab w:val="left" w:pos="426"/>
              </w:tabs>
              <w:spacing w:after="0"/>
              <w:jc w:val="both"/>
              <w:rPr>
                <w:rFonts w:cs="Times New Roman"/>
                <w:sz w:val="22"/>
                <w:szCs w:val="22"/>
                <w:lang w:eastAsia="ru-RU"/>
              </w:rPr>
            </w:pPr>
            <w:r w:rsidRPr="00B21A9C">
              <w:rPr>
                <w:rFonts w:cs="Times New Roman"/>
                <w:sz w:val="22"/>
                <w:szCs w:val="22"/>
                <w:lang w:eastAsia="ru-RU"/>
              </w:rPr>
              <w:t xml:space="preserve">Качество поставляемых </w:t>
            </w:r>
            <w:r w:rsidR="00B21A9C" w:rsidRPr="00B21A9C">
              <w:rPr>
                <w:rFonts w:cs="Times New Roman"/>
                <w:sz w:val="22"/>
                <w:szCs w:val="22"/>
                <w:lang w:eastAsia="ru-RU"/>
              </w:rPr>
              <w:t>изделий медицинского назначения</w:t>
            </w:r>
            <w:r w:rsidRPr="00B21A9C">
              <w:rPr>
                <w:rFonts w:cs="Times New Roman"/>
                <w:sz w:val="22"/>
                <w:szCs w:val="22"/>
                <w:lang w:eastAsia="ru-RU"/>
              </w:rPr>
              <w:t xml:space="preserve"> должно быть подтверждено сертификатами соответствия и другой нормативной документацией.</w:t>
            </w:r>
          </w:p>
          <w:p w14:paraId="092B2DB9" w14:textId="652D56FB" w:rsidR="00141C2C" w:rsidRPr="00B21A9C" w:rsidRDefault="00141C2C" w:rsidP="00B777F4">
            <w:pPr>
              <w:pStyle w:val="a7"/>
              <w:tabs>
                <w:tab w:val="left" w:pos="426"/>
              </w:tabs>
              <w:spacing w:after="0"/>
              <w:jc w:val="both"/>
              <w:rPr>
                <w:rFonts w:cs="Times New Roman"/>
                <w:sz w:val="22"/>
                <w:szCs w:val="22"/>
                <w:lang w:eastAsia="ru-RU"/>
              </w:rPr>
            </w:pPr>
            <w:r w:rsidRPr="00B21A9C">
              <w:rPr>
                <w:rFonts w:cs="Times New Roman"/>
                <w:sz w:val="22"/>
                <w:szCs w:val="22"/>
                <w:lang w:eastAsia="ru-RU"/>
              </w:rPr>
              <w:t xml:space="preserve">Поставка </w:t>
            </w:r>
            <w:r w:rsidR="00B21A9C" w:rsidRPr="00B21A9C">
              <w:rPr>
                <w:rFonts w:cs="Times New Roman"/>
                <w:sz w:val="22"/>
                <w:szCs w:val="22"/>
                <w:lang w:eastAsia="ru-RU"/>
              </w:rPr>
              <w:t>изделий медицинского назначения</w:t>
            </w:r>
            <w:r w:rsidRPr="00B21A9C">
              <w:rPr>
                <w:rFonts w:cs="Times New Roman"/>
                <w:sz w:val="22"/>
                <w:szCs w:val="22"/>
                <w:lang w:eastAsia="ru-RU"/>
              </w:rPr>
              <w:t xml:space="preserve"> должна сопровождаться документами, подтверждающими соответствие товара требованиям, установленным в соответствии с законодательством Российской Федерации, государственным</w:t>
            </w:r>
            <w:r w:rsidR="001D6BA5" w:rsidRPr="00B21A9C">
              <w:rPr>
                <w:rFonts w:cs="Times New Roman"/>
                <w:sz w:val="22"/>
                <w:szCs w:val="22"/>
                <w:lang w:eastAsia="ru-RU"/>
              </w:rPr>
              <w:t xml:space="preserve"> </w:t>
            </w:r>
            <w:r w:rsidRPr="00B21A9C">
              <w:rPr>
                <w:rFonts w:cs="Times New Roman"/>
                <w:sz w:val="22"/>
                <w:szCs w:val="22"/>
                <w:lang w:eastAsia="ru-RU"/>
              </w:rPr>
              <w:t>стандартам и нормативно-техническим документам по производству и контролю качества.</w:t>
            </w:r>
          </w:p>
          <w:p w14:paraId="5885CE4D" w14:textId="11A704DE" w:rsidR="00DC493E" w:rsidRPr="00B21A9C" w:rsidRDefault="0082184C" w:rsidP="00B777F4">
            <w:pPr>
              <w:pStyle w:val="a7"/>
              <w:tabs>
                <w:tab w:val="left" w:pos="426"/>
              </w:tabs>
              <w:spacing w:after="0"/>
              <w:jc w:val="both"/>
              <w:rPr>
                <w:rFonts w:cs="Times New Roman"/>
                <w:sz w:val="22"/>
                <w:szCs w:val="22"/>
              </w:rPr>
            </w:pPr>
            <w:r w:rsidRPr="00B21A9C">
              <w:rPr>
                <w:rFonts w:cs="Times New Roman"/>
                <w:sz w:val="22"/>
                <w:szCs w:val="22"/>
                <w:lang w:eastAsia="ru-RU"/>
              </w:rPr>
              <w:t xml:space="preserve">Транспортировка </w:t>
            </w:r>
            <w:r w:rsidR="00B21A9C" w:rsidRPr="00B21A9C">
              <w:rPr>
                <w:rFonts w:cs="Times New Roman"/>
                <w:sz w:val="22"/>
                <w:szCs w:val="22"/>
                <w:lang w:eastAsia="ru-RU"/>
              </w:rPr>
              <w:t>изделий медицинского назначения</w:t>
            </w:r>
            <w:r w:rsidRPr="00B21A9C">
              <w:rPr>
                <w:rFonts w:cs="Times New Roman"/>
                <w:sz w:val="22"/>
                <w:szCs w:val="22"/>
                <w:lang w:eastAsia="ru-RU"/>
              </w:rPr>
              <w:t xml:space="preserve"> должна быть осуществлена с соблюдением установленного нормативно-технической документацией температурного </w:t>
            </w:r>
            <w:r w:rsidR="00B777F4" w:rsidRPr="00B21A9C">
              <w:rPr>
                <w:rFonts w:cs="Times New Roman"/>
                <w:sz w:val="22"/>
                <w:szCs w:val="22"/>
                <w:lang w:eastAsia="ru-RU"/>
              </w:rPr>
              <w:t>режима</w:t>
            </w:r>
            <w:r w:rsidR="00936B52" w:rsidRPr="00B21A9C">
              <w:rPr>
                <w:rFonts w:cs="Times New Roman"/>
                <w:sz w:val="22"/>
                <w:szCs w:val="22"/>
                <w:lang w:eastAsia="ru-RU"/>
              </w:rPr>
              <w:t>.</w:t>
            </w:r>
          </w:p>
        </w:tc>
      </w:tr>
      <w:tr w:rsidR="00DC493E" w:rsidRPr="00B21A9C" w14:paraId="71CCA77D" w14:textId="77777777" w:rsidTr="00747EE9">
        <w:trPr>
          <w:trHeight w:val="1050"/>
        </w:trPr>
        <w:tc>
          <w:tcPr>
            <w:tcW w:w="636" w:type="dxa"/>
            <w:tcBorders>
              <w:top w:val="single" w:sz="4" w:space="0" w:color="auto"/>
              <w:left w:val="single" w:sz="4" w:space="0" w:color="auto"/>
              <w:bottom w:val="single" w:sz="4" w:space="0" w:color="auto"/>
              <w:right w:val="single" w:sz="4" w:space="0" w:color="auto"/>
            </w:tcBorders>
            <w:hideMark/>
          </w:tcPr>
          <w:p w14:paraId="0F73A3FE" w14:textId="77777777" w:rsidR="00DC493E" w:rsidRPr="00B21A9C" w:rsidRDefault="00DC493E" w:rsidP="00D51A78">
            <w:pPr>
              <w:spacing w:after="0" w:line="240" w:lineRule="auto"/>
              <w:jc w:val="center"/>
              <w:rPr>
                <w:rFonts w:ascii="Times New Roman" w:hAnsi="Times New Roman" w:cs="Times New Roman"/>
                <w:b/>
              </w:rPr>
            </w:pPr>
            <w:r w:rsidRPr="00B21A9C">
              <w:rPr>
                <w:rFonts w:ascii="Times New Roman" w:hAnsi="Times New Roman" w:cs="Times New Roman"/>
                <w:b/>
              </w:rPr>
              <w:lastRenderedPageBreak/>
              <w:t>5.</w:t>
            </w:r>
          </w:p>
        </w:tc>
        <w:tc>
          <w:tcPr>
            <w:tcW w:w="3050" w:type="dxa"/>
            <w:tcBorders>
              <w:top w:val="single" w:sz="4" w:space="0" w:color="auto"/>
              <w:left w:val="single" w:sz="4" w:space="0" w:color="auto"/>
              <w:bottom w:val="single" w:sz="4" w:space="0" w:color="auto"/>
              <w:right w:val="single" w:sz="4" w:space="0" w:color="auto"/>
            </w:tcBorders>
          </w:tcPr>
          <w:p w14:paraId="6266F295" w14:textId="76FB3594" w:rsidR="00DC493E" w:rsidRPr="00B21A9C" w:rsidRDefault="00DC493E" w:rsidP="00747EE9">
            <w:pPr>
              <w:spacing w:after="0" w:line="240" w:lineRule="auto"/>
              <w:jc w:val="center"/>
              <w:rPr>
                <w:rFonts w:ascii="Times New Roman" w:hAnsi="Times New Roman" w:cs="Times New Roman"/>
                <w:b/>
              </w:rPr>
            </w:pPr>
            <w:r w:rsidRPr="00B21A9C">
              <w:rPr>
                <w:rFonts w:ascii="Times New Roman" w:hAnsi="Times New Roman" w:cs="Times New Roman"/>
                <w:b/>
              </w:rPr>
              <w:t>Начальная (максимальная) цена договора</w:t>
            </w:r>
          </w:p>
          <w:p w14:paraId="22751785" w14:textId="77777777" w:rsidR="00DC493E" w:rsidRPr="00B21A9C" w:rsidRDefault="00DC493E" w:rsidP="00747EE9">
            <w:pPr>
              <w:spacing w:after="0" w:line="240" w:lineRule="auto"/>
              <w:jc w:val="center"/>
              <w:rPr>
                <w:rFonts w:ascii="Times New Roman" w:hAnsi="Times New Roman" w:cs="Times New Roman"/>
                <w:b/>
              </w:rPr>
            </w:pPr>
          </w:p>
          <w:p w14:paraId="0114178C" w14:textId="77777777" w:rsidR="00DC493E" w:rsidRPr="00B21A9C" w:rsidRDefault="00DC493E" w:rsidP="00747EE9">
            <w:pPr>
              <w:spacing w:after="0" w:line="240" w:lineRule="auto"/>
              <w:jc w:val="center"/>
              <w:rPr>
                <w:rFonts w:ascii="Times New Roman" w:hAnsi="Times New Roman" w:cs="Times New Roman"/>
                <w:b/>
              </w:rPr>
            </w:pPr>
          </w:p>
        </w:tc>
        <w:tc>
          <w:tcPr>
            <w:tcW w:w="6767" w:type="dxa"/>
            <w:tcBorders>
              <w:top w:val="single" w:sz="4" w:space="0" w:color="auto"/>
              <w:left w:val="single" w:sz="4" w:space="0" w:color="auto"/>
              <w:bottom w:val="single" w:sz="4" w:space="0" w:color="auto"/>
              <w:right w:val="single" w:sz="4" w:space="0" w:color="auto"/>
            </w:tcBorders>
          </w:tcPr>
          <w:p w14:paraId="7AD7FB3F" w14:textId="1472A785" w:rsidR="00364DB5" w:rsidRPr="00B21A9C" w:rsidRDefault="00DC493E" w:rsidP="009E0D48">
            <w:pPr>
              <w:pStyle w:val="msonormalmailrucssattributepostfixmailrucssattributepostfixmailrucssattributepostfixmailrucssattributepostfix"/>
              <w:spacing w:before="0" w:beforeAutospacing="0" w:after="0" w:afterAutospacing="0"/>
              <w:rPr>
                <w:sz w:val="22"/>
                <w:szCs w:val="22"/>
                <w:lang w:eastAsia="ar-SA"/>
              </w:rPr>
            </w:pPr>
            <w:r w:rsidRPr="00B21A9C">
              <w:rPr>
                <w:sz w:val="22"/>
                <w:szCs w:val="22"/>
              </w:rPr>
              <w:t>Начальная (максимальная) цена договора</w:t>
            </w:r>
            <w:r w:rsidR="00172604" w:rsidRPr="00B21A9C">
              <w:rPr>
                <w:sz w:val="22"/>
                <w:szCs w:val="22"/>
              </w:rPr>
              <w:t>:</w:t>
            </w:r>
            <w:r w:rsidR="009054E5" w:rsidRPr="00B21A9C">
              <w:rPr>
                <w:sz w:val="22"/>
                <w:szCs w:val="22"/>
              </w:rPr>
              <w:t xml:space="preserve"> </w:t>
            </w:r>
            <w:r w:rsidR="001C7E10">
              <w:rPr>
                <w:b/>
                <w:bCs/>
                <w:sz w:val="22"/>
                <w:szCs w:val="22"/>
              </w:rPr>
              <w:t>21 255 900,00</w:t>
            </w:r>
            <w:r w:rsidR="005774F0" w:rsidRPr="00B21A9C">
              <w:rPr>
                <w:b/>
                <w:bCs/>
                <w:sz w:val="22"/>
                <w:szCs w:val="22"/>
              </w:rPr>
              <w:t xml:space="preserve"> </w:t>
            </w:r>
            <w:r w:rsidR="00364DB5" w:rsidRPr="00B21A9C">
              <w:rPr>
                <w:sz w:val="22"/>
                <w:szCs w:val="22"/>
              </w:rPr>
              <w:t xml:space="preserve">рублей </w:t>
            </w:r>
          </w:p>
          <w:p w14:paraId="4ACE923A" w14:textId="728B663A" w:rsidR="00DC493E" w:rsidRPr="00B21A9C" w:rsidRDefault="009559CA" w:rsidP="00176B18">
            <w:pPr>
              <w:spacing w:after="0" w:line="240" w:lineRule="auto"/>
              <w:jc w:val="both"/>
              <w:rPr>
                <w:rFonts w:ascii="Times New Roman" w:eastAsia="Times New Roman" w:hAnsi="Times New Roman" w:cs="Times New Roman"/>
                <w:bCs/>
              </w:rPr>
            </w:pPr>
            <w:r w:rsidRPr="00B21A9C">
              <w:rPr>
                <w:rFonts w:ascii="Times New Roman" w:hAnsi="Times New Roman" w:cs="Times New Roman"/>
              </w:rPr>
              <w:t>Начальная (максимальная) цена договора</w:t>
            </w:r>
            <w:r w:rsidRPr="00B21A9C">
              <w:rPr>
                <w:rFonts w:ascii="Times New Roman" w:eastAsia="Times New Roman" w:hAnsi="Times New Roman" w:cs="Times New Roman"/>
              </w:rPr>
              <w:t xml:space="preserve"> в</w:t>
            </w:r>
            <w:r w:rsidR="00DC493E" w:rsidRPr="00B21A9C">
              <w:rPr>
                <w:rFonts w:ascii="Times New Roman" w:eastAsia="Times New Roman" w:hAnsi="Times New Roman" w:cs="Times New Roman"/>
              </w:rPr>
              <w:t xml:space="preserve">ключает в себя </w:t>
            </w:r>
            <w:r w:rsidR="00B777F4" w:rsidRPr="00B21A9C">
              <w:rPr>
                <w:rFonts w:ascii="Times New Roman" w:eastAsia="Times New Roman" w:hAnsi="Times New Roman" w:cs="Times New Roman"/>
              </w:rPr>
              <w:t xml:space="preserve">стоимость </w:t>
            </w:r>
            <w:r w:rsidR="00B21A9C" w:rsidRPr="00B21A9C">
              <w:rPr>
                <w:rFonts w:ascii="Times New Roman" w:eastAsia="Times New Roman" w:hAnsi="Times New Roman" w:cs="Times New Roman"/>
              </w:rPr>
              <w:t>изделий медицинского назначения</w:t>
            </w:r>
            <w:r w:rsidR="00B777F4" w:rsidRPr="00B21A9C">
              <w:rPr>
                <w:rFonts w:ascii="Times New Roman" w:eastAsia="Times New Roman" w:hAnsi="Times New Roman" w:cs="Times New Roman"/>
              </w:rPr>
              <w:t xml:space="preserve">, расходы на доставку в адрес </w:t>
            </w:r>
            <w:r w:rsidR="00176B18" w:rsidRPr="00B21A9C">
              <w:rPr>
                <w:rFonts w:ascii="Times New Roman" w:eastAsia="Times New Roman" w:hAnsi="Times New Roman" w:cs="Times New Roman"/>
              </w:rPr>
              <w:t>Покупателя</w:t>
            </w:r>
            <w:r w:rsidR="00B777F4" w:rsidRPr="00B21A9C">
              <w:rPr>
                <w:rFonts w:ascii="Times New Roman" w:eastAsia="Times New Roman" w:hAnsi="Times New Roman" w:cs="Times New Roman"/>
              </w:rPr>
              <w:t>, разгрузку, расходы, связанные с подтверждением качества и безопасности товара, а также налоговые, страховые платежи, уплату таможенных пошлин, маркировку и другие обязательные платежи, связанные с исполнением договора</w:t>
            </w:r>
          </w:p>
        </w:tc>
      </w:tr>
      <w:tr w:rsidR="00DC493E" w:rsidRPr="00B21A9C" w14:paraId="0A411737" w14:textId="77777777" w:rsidTr="00747EE9">
        <w:trPr>
          <w:trHeight w:val="358"/>
        </w:trPr>
        <w:tc>
          <w:tcPr>
            <w:tcW w:w="636" w:type="dxa"/>
            <w:tcBorders>
              <w:top w:val="single" w:sz="4" w:space="0" w:color="auto"/>
              <w:left w:val="single" w:sz="4" w:space="0" w:color="auto"/>
              <w:bottom w:val="single" w:sz="4" w:space="0" w:color="auto"/>
              <w:right w:val="single" w:sz="4" w:space="0" w:color="auto"/>
            </w:tcBorders>
            <w:hideMark/>
          </w:tcPr>
          <w:p w14:paraId="5342603E" w14:textId="77777777" w:rsidR="00DC493E" w:rsidRPr="00B21A9C" w:rsidRDefault="00DC493E" w:rsidP="00D51A78">
            <w:pPr>
              <w:spacing w:after="0" w:line="240" w:lineRule="auto"/>
              <w:jc w:val="center"/>
              <w:rPr>
                <w:rFonts w:ascii="Times New Roman" w:hAnsi="Times New Roman" w:cs="Times New Roman"/>
                <w:b/>
              </w:rPr>
            </w:pPr>
            <w:r w:rsidRPr="00B21A9C">
              <w:rPr>
                <w:rFonts w:ascii="Times New Roman" w:hAnsi="Times New Roman" w:cs="Times New Roman"/>
                <w:b/>
              </w:rPr>
              <w:t>6.</w:t>
            </w:r>
          </w:p>
        </w:tc>
        <w:tc>
          <w:tcPr>
            <w:tcW w:w="3050" w:type="dxa"/>
            <w:tcBorders>
              <w:top w:val="single" w:sz="4" w:space="0" w:color="auto"/>
              <w:left w:val="single" w:sz="4" w:space="0" w:color="auto"/>
              <w:bottom w:val="single" w:sz="4" w:space="0" w:color="auto"/>
              <w:right w:val="single" w:sz="4" w:space="0" w:color="auto"/>
            </w:tcBorders>
          </w:tcPr>
          <w:p w14:paraId="347311DA" w14:textId="77777777" w:rsidR="00DC493E" w:rsidRPr="00B21A9C" w:rsidRDefault="00DC493E" w:rsidP="00747EE9">
            <w:pPr>
              <w:spacing w:after="0" w:line="240" w:lineRule="auto"/>
              <w:jc w:val="center"/>
              <w:rPr>
                <w:rFonts w:ascii="Times New Roman" w:hAnsi="Times New Roman" w:cs="Times New Roman"/>
                <w:b/>
              </w:rPr>
            </w:pPr>
            <w:r w:rsidRPr="00B21A9C">
              <w:rPr>
                <w:rFonts w:ascii="Times New Roman" w:hAnsi="Times New Roman" w:cs="Times New Roman"/>
                <w:b/>
              </w:rPr>
              <w:t>Источник финансирования</w:t>
            </w:r>
          </w:p>
        </w:tc>
        <w:tc>
          <w:tcPr>
            <w:tcW w:w="6767" w:type="dxa"/>
            <w:tcBorders>
              <w:top w:val="single" w:sz="4" w:space="0" w:color="auto"/>
              <w:left w:val="single" w:sz="4" w:space="0" w:color="auto"/>
              <w:bottom w:val="single" w:sz="4" w:space="0" w:color="auto"/>
              <w:right w:val="single" w:sz="4" w:space="0" w:color="auto"/>
            </w:tcBorders>
          </w:tcPr>
          <w:p w14:paraId="3D809E2E" w14:textId="77777777" w:rsidR="00DC493E" w:rsidRPr="00B21A9C" w:rsidRDefault="009559CA" w:rsidP="00D51A78">
            <w:pPr>
              <w:snapToGrid w:val="0"/>
              <w:spacing w:after="0" w:line="240" w:lineRule="auto"/>
              <w:rPr>
                <w:rFonts w:ascii="Times New Roman" w:hAnsi="Times New Roman" w:cs="Times New Roman"/>
              </w:rPr>
            </w:pPr>
            <w:r w:rsidRPr="00B21A9C">
              <w:rPr>
                <w:rFonts w:ascii="Times New Roman" w:hAnsi="Times New Roman" w:cs="Times New Roman"/>
              </w:rPr>
              <w:t>С</w:t>
            </w:r>
            <w:r w:rsidR="00DC493E" w:rsidRPr="00B21A9C">
              <w:rPr>
                <w:rFonts w:ascii="Times New Roman" w:hAnsi="Times New Roman" w:cs="Times New Roman"/>
              </w:rPr>
              <w:t>обственные средства заказчика</w:t>
            </w:r>
          </w:p>
        </w:tc>
      </w:tr>
      <w:tr w:rsidR="00DC493E" w:rsidRPr="00B21A9C" w14:paraId="6E843C15" w14:textId="77777777" w:rsidTr="00747EE9">
        <w:trPr>
          <w:trHeight w:val="847"/>
        </w:trPr>
        <w:tc>
          <w:tcPr>
            <w:tcW w:w="636" w:type="dxa"/>
            <w:tcBorders>
              <w:top w:val="single" w:sz="4" w:space="0" w:color="auto"/>
              <w:left w:val="single" w:sz="4" w:space="0" w:color="auto"/>
              <w:bottom w:val="single" w:sz="4" w:space="0" w:color="auto"/>
              <w:right w:val="single" w:sz="4" w:space="0" w:color="auto"/>
            </w:tcBorders>
            <w:hideMark/>
          </w:tcPr>
          <w:p w14:paraId="7E245DE9" w14:textId="77777777" w:rsidR="00DC493E" w:rsidRPr="00B21A9C" w:rsidRDefault="00DC493E" w:rsidP="00D51A78">
            <w:pPr>
              <w:spacing w:after="0" w:line="240" w:lineRule="auto"/>
              <w:jc w:val="center"/>
              <w:rPr>
                <w:rFonts w:ascii="Times New Roman" w:hAnsi="Times New Roman" w:cs="Times New Roman"/>
                <w:b/>
              </w:rPr>
            </w:pPr>
            <w:r w:rsidRPr="00B21A9C">
              <w:rPr>
                <w:rFonts w:ascii="Times New Roman" w:hAnsi="Times New Roman" w:cs="Times New Roman"/>
                <w:b/>
              </w:rPr>
              <w:t>7.</w:t>
            </w:r>
          </w:p>
        </w:tc>
        <w:tc>
          <w:tcPr>
            <w:tcW w:w="3050" w:type="dxa"/>
            <w:tcBorders>
              <w:top w:val="single" w:sz="4" w:space="0" w:color="auto"/>
              <w:left w:val="single" w:sz="4" w:space="0" w:color="auto"/>
              <w:bottom w:val="single" w:sz="4" w:space="0" w:color="auto"/>
              <w:right w:val="single" w:sz="4" w:space="0" w:color="auto"/>
            </w:tcBorders>
          </w:tcPr>
          <w:p w14:paraId="5433B80B" w14:textId="1E43586B" w:rsidR="00DC493E" w:rsidRPr="00B21A9C" w:rsidRDefault="00DC493E" w:rsidP="00747EE9">
            <w:pPr>
              <w:spacing w:after="0" w:line="240" w:lineRule="auto"/>
              <w:jc w:val="center"/>
              <w:rPr>
                <w:rFonts w:ascii="Times New Roman" w:hAnsi="Times New Roman" w:cs="Times New Roman"/>
                <w:b/>
                <w:strike/>
              </w:rPr>
            </w:pPr>
            <w:r w:rsidRPr="00B21A9C">
              <w:rPr>
                <w:rFonts w:ascii="Times New Roman" w:hAnsi="Times New Roman" w:cs="Times New Roman"/>
                <w:b/>
              </w:rPr>
              <w:t>Требования к гарантийному сроку, сроку годности</w:t>
            </w:r>
          </w:p>
        </w:tc>
        <w:tc>
          <w:tcPr>
            <w:tcW w:w="6767" w:type="dxa"/>
            <w:tcBorders>
              <w:top w:val="single" w:sz="4" w:space="0" w:color="auto"/>
              <w:left w:val="single" w:sz="4" w:space="0" w:color="auto"/>
              <w:bottom w:val="single" w:sz="4" w:space="0" w:color="auto"/>
              <w:right w:val="single" w:sz="4" w:space="0" w:color="auto"/>
            </w:tcBorders>
          </w:tcPr>
          <w:p w14:paraId="5F285656" w14:textId="1CCB4E29" w:rsidR="00823132" w:rsidRPr="00B21A9C" w:rsidRDefault="005774F0" w:rsidP="00823132">
            <w:pPr>
              <w:spacing w:after="0" w:line="240" w:lineRule="auto"/>
              <w:rPr>
                <w:rFonts w:ascii="Times New Roman" w:hAnsi="Times New Roman" w:cs="Times New Roman"/>
                <w:bCs/>
              </w:rPr>
            </w:pPr>
            <w:r w:rsidRPr="00B21A9C">
              <w:rPr>
                <w:rFonts w:ascii="Times New Roman" w:hAnsi="Times New Roman" w:cs="Times New Roman"/>
              </w:rPr>
              <w:t>В соответствии</w:t>
            </w:r>
            <w:r w:rsidR="00823132" w:rsidRPr="00B21A9C">
              <w:rPr>
                <w:rFonts w:ascii="Times New Roman" w:hAnsi="Times New Roman" w:cs="Times New Roman"/>
              </w:rPr>
              <w:t xml:space="preserve"> с «Проектом договора» (Приложение № </w:t>
            </w:r>
            <w:r w:rsidR="00AC5ACA" w:rsidRPr="00B21A9C">
              <w:rPr>
                <w:rFonts w:ascii="Times New Roman" w:hAnsi="Times New Roman" w:cs="Times New Roman"/>
              </w:rPr>
              <w:t>2</w:t>
            </w:r>
            <w:r w:rsidR="00823132" w:rsidRPr="00B21A9C">
              <w:rPr>
                <w:rFonts w:ascii="Times New Roman" w:hAnsi="Times New Roman" w:cs="Times New Roman"/>
              </w:rPr>
              <w:t xml:space="preserve"> к настоящей документации)  </w:t>
            </w:r>
          </w:p>
          <w:p w14:paraId="29850101" w14:textId="77777777" w:rsidR="00DC493E" w:rsidRPr="00B21A9C" w:rsidRDefault="00DC493E" w:rsidP="00D51A78">
            <w:pPr>
              <w:pStyle w:val="21"/>
              <w:jc w:val="both"/>
              <w:rPr>
                <w:i w:val="0"/>
                <w:sz w:val="22"/>
                <w:szCs w:val="22"/>
              </w:rPr>
            </w:pPr>
          </w:p>
        </w:tc>
      </w:tr>
      <w:tr w:rsidR="00DC493E" w:rsidRPr="00B21A9C" w14:paraId="4AB07934" w14:textId="77777777" w:rsidTr="00747EE9">
        <w:trPr>
          <w:trHeight w:val="1489"/>
        </w:trPr>
        <w:tc>
          <w:tcPr>
            <w:tcW w:w="636" w:type="dxa"/>
            <w:tcBorders>
              <w:top w:val="single" w:sz="4" w:space="0" w:color="auto"/>
              <w:left w:val="single" w:sz="4" w:space="0" w:color="auto"/>
              <w:bottom w:val="single" w:sz="4" w:space="0" w:color="auto"/>
              <w:right w:val="single" w:sz="4" w:space="0" w:color="auto"/>
            </w:tcBorders>
            <w:hideMark/>
          </w:tcPr>
          <w:p w14:paraId="6201DEB9" w14:textId="77777777" w:rsidR="00DC493E" w:rsidRPr="00B21A9C" w:rsidRDefault="00DC493E" w:rsidP="00D51A78">
            <w:pPr>
              <w:spacing w:after="0" w:line="240" w:lineRule="auto"/>
              <w:jc w:val="center"/>
              <w:rPr>
                <w:rFonts w:ascii="Times New Roman" w:hAnsi="Times New Roman" w:cs="Times New Roman"/>
                <w:b/>
              </w:rPr>
            </w:pPr>
            <w:r w:rsidRPr="00B21A9C">
              <w:rPr>
                <w:rFonts w:ascii="Times New Roman" w:hAnsi="Times New Roman" w:cs="Times New Roman"/>
                <w:b/>
              </w:rPr>
              <w:t>8.</w:t>
            </w:r>
          </w:p>
        </w:tc>
        <w:tc>
          <w:tcPr>
            <w:tcW w:w="3050" w:type="dxa"/>
            <w:tcBorders>
              <w:top w:val="single" w:sz="4" w:space="0" w:color="auto"/>
              <w:left w:val="single" w:sz="4" w:space="0" w:color="auto"/>
              <w:bottom w:val="single" w:sz="4" w:space="0" w:color="auto"/>
              <w:right w:val="single" w:sz="4" w:space="0" w:color="auto"/>
            </w:tcBorders>
          </w:tcPr>
          <w:p w14:paraId="7CCA4B07" w14:textId="77777777" w:rsidR="00DC493E" w:rsidRPr="00B21A9C" w:rsidRDefault="00DC493E" w:rsidP="00747EE9">
            <w:pPr>
              <w:spacing w:after="0" w:line="240" w:lineRule="auto"/>
              <w:jc w:val="center"/>
              <w:rPr>
                <w:rFonts w:ascii="Times New Roman" w:hAnsi="Times New Roman" w:cs="Times New Roman"/>
                <w:b/>
              </w:rPr>
            </w:pPr>
            <w:r w:rsidRPr="00B21A9C">
              <w:rPr>
                <w:rFonts w:ascii="Times New Roman" w:hAnsi="Times New Roman" w:cs="Times New Roman"/>
                <w:b/>
              </w:rPr>
              <w:t xml:space="preserve">Порядок формирования цены договора </w:t>
            </w:r>
            <w:r w:rsidRPr="00B21A9C">
              <w:rPr>
                <w:rFonts w:ascii="Times New Roman" w:hAnsi="Times New Roman" w:cs="Times New Roman"/>
                <w:b/>
              </w:rPr>
              <w:br/>
            </w:r>
          </w:p>
        </w:tc>
        <w:tc>
          <w:tcPr>
            <w:tcW w:w="6767" w:type="dxa"/>
            <w:tcBorders>
              <w:top w:val="single" w:sz="4" w:space="0" w:color="auto"/>
              <w:left w:val="single" w:sz="4" w:space="0" w:color="auto"/>
              <w:bottom w:val="single" w:sz="4" w:space="0" w:color="auto"/>
              <w:right w:val="single" w:sz="4" w:space="0" w:color="auto"/>
            </w:tcBorders>
          </w:tcPr>
          <w:p w14:paraId="77AD33FD" w14:textId="1C730407" w:rsidR="00DC493E" w:rsidRPr="00B21A9C" w:rsidRDefault="00B777F4" w:rsidP="00176B18">
            <w:pPr>
              <w:spacing w:after="0" w:line="240" w:lineRule="auto"/>
              <w:jc w:val="both"/>
              <w:rPr>
                <w:rFonts w:ascii="Times New Roman" w:eastAsia="Times New Roman" w:hAnsi="Times New Roman" w:cs="Times New Roman"/>
                <w:bCs/>
              </w:rPr>
            </w:pPr>
            <w:r w:rsidRPr="00B21A9C">
              <w:rPr>
                <w:rFonts w:ascii="Times New Roman" w:hAnsi="Times New Roman" w:cs="Times New Roman"/>
              </w:rPr>
              <w:t>Цена договора</w:t>
            </w:r>
            <w:r w:rsidRPr="00B21A9C">
              <w:rPr>
                <w:rFonts w:ascii="Times New Roman" w:eastAsia="Times New Roman" w:hAnsi="Times New Roman" w:cs="Times New Roman"/>
              </w:rPr>
              <w:t xml:space="preserve"> включает в себя стоимость </w:t>
            </w:r>
            <w:r w:rsidR="00B21A9C" w:rsidRPr="00B21A9C">
              <w:rPr>
                <w:rFonts w:ascii="Times New Roman" w:eastAsia="Times New Roman" w:hAnsi="Times New Roman" w:cs="Times New Roman"/>
              </w:rPr>
              <w:t>изделий медицинского назначения</w:t>
            </w:r>
            <w:r w:rsidRPr="00B21A9C">
              <w:rPr>
                <w:rFonts w:ascii="Times New Roman" w:eastAsia="Times New Roman" w:hAnsi="Times New Roman" w:cs="Times New Roman"/>
              </w:rPr>
              <w:t xml:space="preserve">, расходы на доставку в адрес </w:t>
            </w:r>
            <w:r w:rsidR="00176B18" w:rsidRPr="00B21A9C">
              <w:rPr>
                <w:rFonts w:ascii="Times New Roman" w:eastAsia="Times New Roman" w:hAnsi="Times New Roman" w:cs="Times New Roman"/>
              </w:rPr>
              <w:t>Покупателя</w:t>
            </w:r>
            <w:r w:rsidRPr="00B21A9C">
              <w:rPr>
                <w:rFonts w:ascii="Times New Roman" w:eastAsia="Times New Roman" w:hAnsi="Times New Roman" w:cs="Times New Roman"/>
              </w:rPr>
              <w:t>, разгрузку, расходы, связанные с подтверждением качества и безопасности товара, а также налоговые, страховые платежи, уплату таможенных пошлин, маркировку и другие обязательные платежи, связанные с исполнением договора</w:t>
            </w:r>
          </w:p>
        </w:tc>
      </w:tr>
      <w:tr w:rsidR="00DC493E" w:rsidRPr="00B21A9C" w14:paraId="42CDDDE6" w14:textId="77777777" w:rsidTr="00747EE9">
        <w:trPr>
          <w:trHeight w:val="440"/>
        </w:trPr>
        <w:tc>
          <w:tcPr>
            <w:tcW w:w="636" w:type="dxa"/>
            <w:tcBorders>
              <w:top w:val="single" w:sz="4" w:space="0" w:color="auto"/>
              <w:left w:val="single" w:sz="4" w:space="0" w:color="auto"/>
              <w:bottom w:val="single" w:sz="4" w:space="0" w:color="auto"/>
              <w:right w:val="single" w:sz="4" w:space="0" w:color="auto"/>
            </w:tcBorders>
            <w:hideMark/>
          </w:tcPr>
          <w:p w14:paraId="6F26A950" w14:textId="77777777" w:rsidR="00DC493E" w:rsidRPr="00B21A9C" w:rsidRDefault="00DC493E" w:rsidP="00D51A78">
            <w:pPr>
              <w:spacing w:after="0" w:line="240" w:lineRule="auto"/>
              <w:jc w:val="center"/>
              <w:rPr>
                <w:rFonts w:ascii="Times New Roman" w:hAnsi="Times New Roman" w:cs="Times New Roman"/>
                <w:b/>
              </w:rPr>
            </w:pPr>
            <w:r w:rsidRPr="00B21A9C">
              <w:rPr>
                <w:rFonts w:ascii="Times New Roman" w:hAnsi="Times New Roman" w:cs="Times New Roman"/>
                <w:b/>
              </w:rPr>
              <w:t>9.</w:t>
            </w:r>
          </w:p>
        </w:tc>
        <w:tc>
          <w:tcPr>
            <w:tcW w:w="3050" w:type="dxa"/>
            <w:tcBorders>
              <w:top w:val="single" w:sz="4" w:space="0" w:color="auto"/>
              <w:left w:val="single" w:sz="4" w:space="0" w:color="auto"/>
              <w:bottom w:val="single" w:sz="4" w:space="0" w:color="auto"/>
              <w:right w:val="single" w:sz="4" w:space="0" w:color="auto"/>
            </w:tcBorders>
          </w:tcPr>
          <w:p w14:paraId="393A51B5" w14:textId="77777777" w:rsidR="00DC493E" w:rsidRPr="00B21A9C" w:rsidRDefault="00DC493E" w:rsidP="00747EE9">
            <w:pPr>
              <w:spacing w:after="0" w:line="240" w:lineRule="auto"/>
              <w:jc w:val="center"/>
              <w:rPr>
                <w:rFonts w:ascii="Times New Roman" w:hAnsi="Times New Roman" w:cs="Times New Roman"/>
                <w:b/>
              </w:rPr>
            </w:pPr>
            <w:r w:rsidRPr="00B21A9C">
              <w:rPr>
                <w:rFonts w:ascii="Times New Roman" w:hAnsi="Times New Roman" w:cs="Times New Roman"/>
                <w:b/>
              </w:rPr>
              <w:t>Форма, сроки, порядок оплаты товара</w:t>
            </w:r>
          </w:p>
        </w:tc>
        <w:tc>
          <w:tcPr>
            <w:tcW w:w="6767" w:type="dxa"/>
            <w:tcBorders>
              <w:top w:val="single" w:sz="4" w:space="0" w:color="auto"/>
              <w:left w:val="single" w:sz="4" w:space="0" w:color="auto"/>
              <w:bottom w:val="single" w:sz="4" w:space="0" w:color="auto"/>
              <w:right w:val="single" w:sz="4" w:space="0" w:color="auto"/>
            </w:tcBorders>
          </w:tcPr>
          <w:p w14:paraId="51303E2B" w14:textId="5BA47913" w:rsidR="00DC493E" w:rsidRPr="00B21A9C" w:rsidRDefault="005774F0" w:rsidP="00016F3E">
            <w:pPr>
              <w:spacing w:after="0" w:line="240" w:lineRule="auto"/>
              <w:rPr>
                <w:rFonts w:ascii="Times New Roman" w:hAnsi="Times New Roman" w:cs="Times New Roman"/>
                <w:bCs/>
              </w:rPr>
            </w:pPr>
            <w:r w:rsidRPr="00B21A9C">
              <w:rPr>
                <w:rFonts w:ascii="Times New Roman" w:hAnsi="Times New Roman" w:cs="Times New Roman"/>
              </w:rPr>
              <w:t>В соответствии</w:t>
            </w:r>
            <w:r w:rsidR="00823132" w:rsidRPr="00B21A9C">
              <w:rPr>
                <w:rFonts w:ascii="Times New Roman" w:hAnsi="Times New Roman" w:cs="Times New Roman"/>
              </w:rPr>
              <w:t xml:space="preserve"> с «Проектом договора» (Приложение № </w:t>
            </w:r>
            <w:r w:rsidR="00AC5ACA" w:rsidRPr="00B21A9C">
              <w:rPr>
                <w:rFonts w:ascii="Times New Roman" w:hAnsi="Times New Roman" w:cs="Times New Roman"/>
              </w:rPr>
              <w:t>2</w:t>
            </w:r>
            <w:r w:rsidR="00823132" w:rsidRPr="00B21A9C">
              <w:rPr>
                <w:rFonts w:ascii="Times New Roman" w:hAnsi="Times New Roman" w:cs="Times New Roman"/>
              </w:rPr>
              <w:t xml:space="preserve"> к настоящей документации)  </w:t>
            </w:r>
          </w:p>
        </w:tc>
      </w:tr>
      <w:tr w:rsidR="007E4110" w:rsidRPr="00B21A9C" w14:paraId="1083539C" w14:textId="77777777" w:rsidTr="00747EE9">
        <w:trPr>
          <w:trHeight w:val="835"/>
        </w:trPr>
        <w:tc>
          <w:tcPr>
            <w:tcW w:w="636" w:type="dxa"/>
            <w:tcBorders>
              <w:top w:val="single" w:sz="4" w:space="0" w:color="auto"/>
              <w:left w:val="single" w:sz="4" w:space="0" w:color="auto"/>
              <w:bottom w:val="single" w:sz="4" w:space="0" w:color="auto"/>
              <w:right w:val="single" w:sz="4" w:space="0" w:color="auto"/>
            </w:tcBorders>
            <w:hideMark/>
          </w:tcPr>
          <w:p w14:paraId="6EC69812" w14:textId="77777777" w:rsidR="007E4110" w:rsidRPr="00B21A9C" w:rsidRDefault="007E4110" w:rsidP="007E4110">
            <w:pPr>
              <w:spacing w:after="0" w:line="240" w:lineRule="auto"/>
              <w:jc w:val="center"/>
              <w:rPr>
                <w:rFonts w:ascii="Times New Roman" w:hAnsi="Times New Roman" w:cs="Times New Roman"/>
                <w:b/>
              </w:rPr>
            </w:pPr>
            <w:r w:rsidRPr="00B21A9C">
              <w:rPr>
                <w:rFonts w:ascii="Times New Roman" w:hAnsi="Times New Roman" w:cs="Times New Roman"/>
                <w:b/>
              </w:rPr>
              <w:t>10.</w:t>
            </w:r>
          </w:p>
        </w:tc>
        <w:tc>
          <w:tcPr>
            <w:tcW w:w="3050" w:type="dxa"/>
            <w:tcBorders>
              <w:top w:val="single" w:sz="4" w:space="0" w:color="auto"/>
              <w:left w:val="single" w:sz="4" w:space="0" w:color="auto"/>
              <w:bottom w:val="single" w:sz="4" w:space="0" w:color="auto"/>
              <w:right w:val="single" w:sz="4" w:space="0" w:color="auto"/>
            </w:tcBorders>
            <w:hideMark/>
          </w:tcPr>
          <w:p w14:paraId="53C4CA5F" w14:textId="77777777" w:rsidR="007E4110" w:rsidRPr="00B21A9C" w:rsidRDefault="007E4110" w:rsidP="00747EE9">
            <w:pPr>
              <w:spacing w:after="0" w:line="240" w:lineRule="auto"/>
              <w:jc w:val="center"/>
              <w:rPr>
                <w:rFonts w:ascii="Times New Roman" w:hAnsi="Times New Roman" w:cs="Times New Roman"/>
                <w:b/>
              </w:rPr>
            </w:pPr>
            <w:r w:rsidRPr="00B21A9C">
              <w:rPr>
                <w:rFonts w:ascii="Times New Roman" w:hAnsi="Times New Roman" w:cs="Times New Roman"/>
                <w:b/>
              </w:rPr>
              <w:t>Адрес электронной площадки в информационно-телекоммуникационной сети Интернет</w:t>
            </w:r>
          </w:p>
        </w:tc>
        <w:tc>
          <w:tcPr>
            <w:tcW w:w="6767" w:type="dxa"/>
            <w:tcBorders>
              <w:top w:val="single" w:sz="4" w:space="0" w:color="auto"/>
              <w:left w:val="single" w:sz="4" w:space="0" w:color="auto"/>
              <w:bottom w:val="single" w:sz="4" w:space="0" w:color="auto"/>
              <w:right w:val="single" w:sz="4" w:space="0" w:color="auto"/>
            </w:tcBorders>
          </w:tcPr>
          <w:p w14:paraId="3FB15128" w14:textId="262846F5" w:rsidR="005A1526" w:rsidRPr="00B21A9C" w:rsidRDefault="00195CC3" w:rsidP="007E4110">
            <w:pPr>
              <w:spacing w:after="0" w:line="240" w:lineRule="auto"/>
              <w:jc w:val="both"/>
              <w:rPr>
                <w:color w:val="0000FF"/>
                <w:u w:val="single"/>
              </w:rPr>
            </w:pPr>
            <w:r w:rsidRPr="00B21A9C">
              <w:rPr>
                <w:rFonts w:ascii="Times New Roman" w:hAnsi="Times New Roman" w:cs="Times New Roman"/>
              </w:rPr>
              <w:t>Проведение аукциона</w:t>
            </w:r>
            <w:r w:rsidR="007E4110" w:rsidRPr="00B21A9C">
              <w:rPr>
                <w:rFonts w:ascii="Times New Roman" w:hAnsi="Times New Roman" w:cs="Times New Roman"/>
              </w:rPr>
              <w:t xml:space="preserve"> в электронной форме обеспечивается оператором электронной площадки на сайте в информационно-телекоммуникационной сети Интернет по адресу:</w:t>
            </w:r>
            <w:r w:rsidRPr="00B21A9C">
              <w:rPr>
                <w:rFonts w:ascii="Times New Roman" w:hAnsi="Times New Roman" w:cs="Times New Roman"/>
              </w:rPr>
              <w:t xml:space="preserve"> </w:t>
            </w:r>
            <w:hyperlink r:id="rId8" w:history="1">
              <w:r w:rsidR="007E6789">
                <w:rPr>
                  <w:rStyle w:val="a3"/>
                  <w:rFonts w:ascii="Times New Roman" w:hAnsi="Times New Roman"/>
                </w:rPr>
                <w:t>https://etp.torgi-online.com/</w:t>
              </w:r>
            </w:hyperlink>
          </w:p>
        </w:tc>
      </w:tr>
      <w:tr w:rsidR="009038C2" w:rsidRPr="00B21A9C" w14:paraId="1B29025E" w14:textId="77777777" w:rsidTr="00747EE9">
        <w:trPr>
          <w:trHeight w:val="835"/>
        </w:trPr>
        <w:tc>
          <w:tcPr>
            <w:tcW w:w="636" w:type="dxa"/>
            <w:tcBorders>
              <w:top w:val="single" w:sz="4" w:space="0" w:color="auto"/>
              <w:left w:val="single" w:sz="4" w:space="0" w:color="auto"/>
              <w:bottom w:val="single" w:sz="4" w:space="0" w:color="auto"/>
              <w:right w:val="single" w:sz="4" w:space="0" w:color="auto"/>
            </w:tcBorders>
            <w:hideMark/>
          </w:tcPr>
          <w:p w14:paraId="192B469D" w14:textId="77777777" w:rsidR="009038C2" w:rsidRPr="00B21A9C" w:rsidRDefault="009038C2" w:rsidP="009038C2">
            <w:pPr>
              <w:spacing w:after="0" w:line="240" w:lineRule="auto"/>
              <w:jc w:val="center"/>
              <w:rPr>
                <w:rFonts w:ascii="Times New Roman" w:hAnsi="Times New Roman" w:cs="Times New Roman"/>
                <w:b/>
              </w:rPr>
            </w:pPr>
            <w:r w:rsidRPr="00B21A9C">
              <w:rPr>
                <w:rFonts w:ascii="Times New Roman" w:hAnsi="Times New Roman" w:cs="Times New Roman"/>
                <w:b/>
              </w:rPr>
              <w:t>11.</w:t>
            </w:r>
          </w:p>
        </w:tc>
        <w:tc>
          <w:tcPr>
            <w:tcW w:w="3050" w:type="dxa"/>
            <w:tcBorders>
              <w:top w:val="single" w:sz="4" w:space="0" w:color="auto"/>
              <w:left w:val="single" w:sz="4" w:space="0" w:color="auto"/>
              <w:bottom w:val="single" w:sz="4" w:space="0" w:color="auto"/>
              <w:right w:val="single" w:sz="4" w:space="0" w:color="auto"/>
            </w:tcBorders>
            <w:hideMark/>
          </w:tcPr>
          <w:p w14:paraId="2C40BEB1" w14:textId="77777777" w:rsidR="009038C2" w:rsidRPr="00B21A9C" w:rsidRDefault="009038C2" w:rsidP="00747EE9">
            <w:pPr>
              <w:spacing w:after="0" w:line="240" w:lineRule="auto"/>
              <w:jc w:val="center"/>
              <w:rPr>
                <w:rFonts w:ascii="Times New Roman" w:hAnsi="Times New Roman" w:cs="Times New Roman"/>
                <w:b/>
              </w:rPr>
            </w:pPr>
            <w:r w:rsidRPr="00B21A9C">
              <w:rPr>
                <w:rFonts w:ascii="Times New Roman" w:hAnsi="Times New Roman" w:cs="Times New Roman"/>
                <w:b/>
              </w:rPr>
              <w:t>Размер обеспечения заявки на участие в открытом аукционе в электронной форме</w:t>
            </w:r>
          </w:p>
        </w:tc>
        <w:tc>
          <w:tcPr>
            <w:tcW w:w="6767" w:type="dxa"/>
            <w:tcBorders>
              <w:top w:val="single" w:sz="4" w:space="0" w:color="auto"/>
              <w:left w:val="single" w:sz="4" w:space="0" w:color="auto"/>
              <w:bottom w:val="single" w:sz="4" w:space="0" w:color="auto"/>
              <w:right w:val="single" w:sz="4" w:space="0" w:color="auto"/>
            </w:tcBorders>
            <w:hideMark/>
          </w:tcPr>
          <w:p w14:paraId="4AE054FB" w14:textId="77777777" w:rsidR="009038C2" w:rsidRPr="00B21A9C" w:rsidRDefault="009038C2" w:rsidP="009038C2">
            <w:pPr>
              <w:spacing w:after="0" w:line="240" w:lineRule="auto"/>
              <w:jc w:val="both"/>
              <w:rPr>
                <w:rFonts w:ascii="Times New Roman" w:hAnsi="Times New Roman" w:cs="Times New Roman"/>
                <w:i/>
              </w:rPr>
            </w:pPr>
            <w:r w:rsidRPr="00B21A9C">
              <w:rPr>
                <w:rFonts w:ascii="Times New Roman" w:hAnsi="Times New Roman" w:cs="Times New Roman"/>
              </w:rPr>
              <w:t>Не установлен</w:t>
            </w:r>
          </w:p>
        </w:tc>
      </w:tr>
      <w:tr w:rsidR="009038C2" w:rsidRPr="00B21A9C" w14:paraId="471B1AC2" w14:textId="77777777" w:rsidTr="00747EE9">
        <w:trPr>
          <w:trHeight w:val="835"/>
        </w:trPr>
        <w:tc>
          <w:tcPr>
            <w:tcW w:w="636" w:type="dxa"/>
            <w:tcBorders>
              <w:top w:val="single" w:sz="4" w:space="0" w:color="auto"/>
              <w:left w:val="single" w:sz="4" w:space="0" w:color="auto"/>
              <w:bottom w:val="single" w:sz="4" w:space="0" w:color="auto"/>
              <w:right w:val="single" w:sz="4" w:space="0" w:color="auto"/>
            </w:tcBorders>
            <w:hideMark/>
          </w:tcPr>
          <w:p w14:paraId="0F4C9A2E" w14:textId="77777777" w:rsidR="009038C2" w:rsidRPr="00B21A9C" w:rsidRDefault="009038C2" w:rsidP="009038C2">
            <w:pPr>
              <w:spacing w:after="0" w:line="240" w:lineRule="auto"/>
              <w:jc w:val="center"/>
              <w:rPr>
                <w:rFonts w:ascii="Times New Roman" w:hAnsi="Times New Roman" w:cs="Times New Roman"/>
                <w:b/>
              </w:rPr>
            </w:pPr>
            <w:r w:rsidRPr="00B21A9C">
              <w:rPr>
                <w:rFonts w:ascii="Times New Roman" w:hAnsi="Times New Roman" w:cs="Times New Roman"/>
                <w:b/>
              </w:rPr>
              <w:t>12.</w:t>
            </w:r>
          </w:p>
        </w:tc>
        <w:tc>
          <w:tcPr>
            <w:tcW w:w="3050" w:type="dxa"/>
            <w:tcBorders>
              <w:top w:val="single" w:sz="4" w:space="0" w:color="auto"/>
              <w:left w:val="single" w:sz="4" w:space="0" w:color="auto"/>
              <w:bottom w:val="single" w:sz="4" w:space="0" w:color="auto"/>
              <w:right w:val="single" w:sz="4" w:space="0" w:color="auto"/>
            </w:tcBorders>
            <w:hideMark/>
          </w:tcPr>
          <w:p w14:paraId="08C39BE0" w14:textId="77777777" w:rsidR="009038C2" w:rsidRPr="00B21A9C" w:rsidRDefault="009038C2" w:rsidP="00747EE9">
            <w:pPr>
              <w:spacing w:after="0" w:line="240" w:lineRule="auto"/>
              <w:jc w:val="center"/>
              <w:rPr>
                <w:rFonts w:ascii="Times New Roman" w:hAnsi="Times New Roman" w:cs="Times New Roman"/>
                <w:b/>
              </w:rPr>
            </w:pPr>
            <w:r w:rsidRPr="00B21A9C">
              <w:rPr>
                <w:rFonts w:ascii="Times New Roman" w:hAnsi="Times New Roman" w:cs="Times New Roman"/>
                <w:b/>
              </w:rPr>
              <w:t>Величина понижения начальной цены договора («шаг аукциона»)</w:t>
            </w:r>
          </w:p>
        </w:tc>
        <w:tc>
          <w:tcPr>
            <w:tcW w:w="6767" w:type="dxa"/>
            <w:tcBorders>
              <w:top w:val="single" w:sz="4" w:space="0" w:color="auto"/>
              <w:left w:val="single" w:sz="4" w:space="0" w:color="auto"/>
              <w:bottom w:val="single" w:sz="4" w:space="0" w:color="auto"/>
              <w:right w:val="single" w:sz="4" w:space="0" w:color="auto"/>
            </w:tcBorders>
            <w:hideMark/>
          </w:tcPr>
          <w:p w14:paraId="533F8696" w14:textId="7471922B" w:rsidR="009038C2" w:rsidRPr="00B21A9C" w:rsidRDefault="009038C2" w:rsidP="009038C2">
            <w:pPr>
              <w:spacing w:after="0" w:line="240" w:lineRule="auto"/>
              <w:rPr>
                <w:rFonts w:ascii="Times New Roman" w:hAnsi="Times New Roman" w:cs="Times New Roman"/>
              </w:rPr>
            </w:pPr>
            <w:r w:rsidRPr="00B21A9C">
              <w:rPr>
                <w:rFonts w:ascii="Times New Roman" w:hAnsi="Times New Roman" w:cs="Times New Roman"/>
              </w:rPr>
              <w:t xml:space="preserve">«Шаг аукциона» составляет </w:t>
            </w:r>
            <w:r w:rsidR="00FE68C4">
              <w:rPr>
                <w:rFonts w:ascii="Times New Roman" w:hAnsi="Times New Roman" w:cs="Times New Roman"/>
              </w:rPr>
              <w:t>0,5</w:t>
            </w:r>
            <w:r w:rsidR="008C408A" w:rsidRPr="00B21A9C">
              <w:rPr>
                <w:rFonts w:ascii="Times New Roman" w:hAnsi="Times New Roman" w:cs="Times New Roman"/>
              </w:rPr>
              <w:t xml:space="preserve"> </w:t>
            </w:r>
            <w:r w:rsidRPr="00B21A9C">
              <w:rPr>
                <w:rFonts w:ascii="Times New Roman" w:hAnsi="Times New Roman" w:cs="Times New Roman"/>
              </w:rPr>
              <w:t>процента начальной (максимальной) цены договора</w:t>
            </w:r>
          </w:p>
        </w:tc>
      </w:tr>
      <w:tr w:rsidR="009038C2" w:rsidRPr="00B21A9C" w14:paraId="525C0708" w14:textId="77777777" w:rsidTr="00747EE9">
        <w:trPr>
          <w:trHeight w:val="835"/>
        </w:trPr>
        <w:tc>
          <w:tcPr>
            <w:tcW w:w="636" w:type="dxa"/>
            <w:tcBorders>
              <w:top w:val="single" w:sz="4" w:space="0" w:color="auto"/>
              <w:left w:val="single" w:sz="4" w:space="0" w:color="auto"/>
              <w:bottom w:val="single" w:sz="4" w:space="0" w:color="auto"/>
              <w:right w:val="single" w:sz="4" w:space="0" w:color="auto"/>
            </w:tcBorders>
            <w:hideMark/>
          </w:tcPr>
          <w:p w14:paraId="75DE5E63" w14:textId="77777777" w:rsidR="009038C2" w:rsidRPr="00B21A9C" w:rsidRDefault="009038C2" w:rsidP="009038C2">
            <w:pPr>
              <w:spacing w:after="0" w:line="240" w:lineRule="auto"/>
              <w:jc w:val="center"/>
              <w:rPr>
                <w:rFonts w:ascii="Times New Roman" w:hAnsi="Times New Roman" w:cs="Times New Roman"/>
                <w:b/>
              </w:rPr>
            </w:pPr>
            <w:r w:rsidRPr="00B21A9C">
              <w:rPr>
                <w:rFonts w:ascii="Times New Roman" w:hAnsi="Times New Roman" w:cs="Times New Roman"/>
                <w:b/>
              </w:rPr>
              <w:t>13.</w:t>
            </w:r>
          </w:p>
        </w:tc>
        <w:tc>
          <w:tcPr>
            <w:tcW w:w="3050" w:type="dxa"/>
            <w:tcBorders>
              <w:top w:val="single" w:sz="4" w:space="0" w:color="auto"/>
              <w:left w:val="single" w:sz="4" w:space="0" w:color="auto"/>
              <w:bottom w:val="single" w:sz="4" w:space="0" w:color="auto"/>
              <w:right w:val="single" w:sz="4" w:space="0" w:color="auto"/>
            </w:tcBorders>
            <w:hideMark/>
          </w:tcPr>
          <w:p w14:paraId="6ED7FAF7" w14:textId="77777777" w:rsidR="009038C2" w:rsidRPr="00B21A9C" w:rsidRDefault="009038C2" w:rsidP="00747EE9">
            <w:pPr>
              <w:widowControl w:val="0"/>
              <w:autoSpaceDE w:val="0"/>
              <w:autoSpaceDN w:val="0"/>
              <w:adjustRightInd w:val="0"/>
              <w:spacing w:after="0" w:line="240" w:lineRule="auto"/>
              <w:jc w:val="center"/>
              <w:rPr>
                <w:rFonts w:ascii="Times New Roman" w:hAnsi="Times New Roman" w:cs="Times New Roman"/>
                <w:b/>
              </w:rPr>
            </w:pPr>
            <w:r w:rsidRPr="00B21A9C">
              <w:rPr>
                <w:rFonts w:ascii="Times New Roman" w:hAnsi="Times New Roman" w:cs="Times New Roman"/>
                <w:b/>
              </w:rPr>
              <w:t>Преимущества, предоставляемые заказчиком</w:t>
            </w:r>
          </w:p>
        </w:tc>
        <w:tc>
          <w:tcPr>
            <w:tcW w:w="6767" w:type="dxa"/>
            <w:tcBorders>
              <w:top w:val="single" w:sz="4" w:space="0" w:color="auto"/>
              <w:left w:val="single" w:sz="4" w:space="0" w:color="auto"/>
              <w:bottom w:val="single" w:sz="4" w:space="0" w:color="auto"/>
              <w:right w:val="single" w:sz="4" w:space="0" w:color="auto"/>
            </w:tcBorders>
            <w:hideMark/>
          </w:tcPr>
          <w:p w14:paraId="69468B54" w14:textId="485F2A15" w:rsidR="009038C2" w:rsidRPr="00B21A9C" w:rsidRDefault="00D0693D" w:rsidP="00016F3E">
            <w:pPr>
              <w:spacing w:after="0"/>
              <w:rPr>
                <w:rFonts w:ascii="Times New Roman" w:eastAsia="Times New Roman" w:hAnsi="Times New Roman" w:cs="Times New Roman"/>
              </w:rPr>
            </w:pPr>
            <w:r w:rsidRPr="00B21A9C">
              <w:rPr>
                <w:rFonts w:ascii="Times New Roman" w:eastAsia="Times New Roman" w:hAnsi="Times New Roman" w:cs="Times New Roman"/>
              </w:rPr>
              <w:t xml:space="preserve">Приоритет товаров российского происхождения, по отношению к товарам, происходящим из иностранного государства. Должен быть </w:t>
            </w:r>
            <w:r w:rsidR="009F6E87" w:rsidRPr="00B21A9C">
              <w:rPr>
                <w:rFonts w:ascii="Times New Roman" w:eastAsia="Times New Roman" w:hAnsi="Times New Roman" w:cs="Times New Roman"/>
              </w:rPr>
              <w:t>подтверждён</w:t>
            </w:r>
            <w:r w:rsidRPr="00B21A9C">
              <w:rPr>
                <w:rFonts w:ascii="Times New Roman" w:eastAsia="Times New Roman" w:hAnsi="Times New Roman" w:cs="Times New Roman"/>
              </w:rPr>
              <w:t xml:space="preserve"> сертификатом СТ-1.</w:t>
            </w:r>
            <w:r w:rsidR="009F6E87" w:rsidRPr="00B21A9C">
              <w:rPr>
                <w:rFonts w:ascii="Times New Roman" w:eastAsia="Times New Roman" w:hAnsi="Times New Roman" w:cs="Times New Roman"/>
              </w:rPr>
              <w:t xml:space="preserve"> </w:t>
            </w:r>
          </w:p>
        </w:tc>
      </w:tr>
      <w:tr w:rsidR="009038C2" w:rsidRPr="00B21A9C" w14:paraId="2BDA649C" w14:textId="77777777" w:rsidTr="00747EE9">
        <w:trPr>
          <w:trHeight w:val="835"/>
        </w:trPr>
        <w:tc>
          <w:tcPr>
            <w:tcW w:w="636" w:type="dxa"/>
            <w:tcBorders>
              <w:top w:val="single" w:sz="4" w:space="0" w:color="auto"/>
              <w:left w:val="single" w:sz="4" w:space="0" w:color="auto"/>
              <w:bottom w:val="single" w:sz="4" w:space="0" w:color="auto"/>
              <w:right w:val="single" w:sz="4" w:space="0" w:color="auto"/>
            </w:tcBorders>
            <w:hideMark/>
          </w:tcPr>
          <w:p w14:paraId="2F869EDD" w14:textId="77777777" w:rsidR="009038C2" w:rsidRPr="00B21A9C" w:rsidRDefault="009038C2" w:rsidP="009038C2">
            <w:pPr>
              <w:spacing w:after="0" w:line="240" w:lineRule="auto"/>
              <w:jc w:val="center"/>
              <w:rPr>
                <w:rFonts w:ascii="Times New Roman" w:hAnsi="Times New Roman" w:cs="Times New Roman"/>
                <w:b/>
              </w:rPr>
            </w:pPr>
            <w:r w:rsidRPr="00B21A9C">
              <w:rPr>
                <w:rFonts w:ascii="Times New Roman" w:hAnsi="Times New Roman" w:cs="Times New Roman"/>
                <w:b/>
              </w:rPr>
              <w:t>14.</w:t>
            </w:r>
          </w:p>
        </w:tc>
        <w:tc>
          <w:tcPr>
            <w:tcW w:w="3050" w:type="dxa"/>
            <w:tcBorders>
              <w:top w:val="single" w:sz="4" w:space="0" w:color="auto"/>
              <w:left w:val="single" w:sz="4" w:space="0" w:color="auto"/>
              <w:bottom w:val="single" w:sz="4" w:space="0" w:color="auto"/>
              <w:right w:val="single" w:sz="4" w:space="0" w:color="auto"/>
            </w:tcBorders>
            <w:hideMark/>
          </w:tcPr>
          <w:p w14:paraId="5A895FC5" w14:textId="77777777" w:rsidR="009038C2" w:rsidRPr="00B21A9C" w:rsidRDefault="009038C2" w:rsidP="00747EE9">
            <w:pPr>
              <w:spacing w:after="0" w:line="240" w:lineRule="auto"/>
              <w:jc w:val="center"/>
              <w:rPr>
                <w:rFonts w:ascii="Times New Roman" w:hAnsi="Times New Roman" w:cs="Times New Roman"/>
                <w:b/>
              </w:rPr>
            </w:pPr>
            <w:r w:rsidRPr="00B21A9C">
              <w:rPr>
                <w:rFonts w:ascii="Times New Roman" w:hAnsi="Times New Roman" w:cs="Times New Roman"/>
                <w:b/>
              </w:rPr>
              <w:t>Требования к участникам закупки</w:t>
            </w:r>
          </w:p>
        </w:tc>
        <w:tc>
          <w:tcPr>
            <w:tcW w:w="6767" w:type="dxa"/>
            <w:tcBorders>
              <w:top w:val="single" w:sz="4" w:space="0" w:color="auto"/>
              <w:left w:val="single" w:sz="4" w:space="0" w:color="auto"/>
              <w:bottom w:val="single" w:sz="4" w:space="0" w:color="auto"/>
              <w:right w:val="single" w:sz="4" w:space="0" w:color="auto"/>
            </w:tcBorders>
            <w:hideMark/>
          </w:tcPr>
          <w:p w14:paraId="6150ADFA" w14:textId="77777777" w:rsidR="00016F3E" w:rsidRPr="00B21A9C" w:rsidRDefault="009038C2" w:rsidP="00016F3E">
            <w:pPr>
              <w:pStyle w:val="ac"/>
              <w:widowControl w:val="0"/>
              <w:numPr>
                <w:ilvl w:val="0"/>
                <w:numId w:val="13"/>
              </w:numPr>
              <w:autoSpaceDN w:val="0"/>
              <w:adjustRightInd w:val="0"/>
              <w:ind w:left="289" w:hanging="276"/>
              <w:jc w:val="both"/>
              <w:rPr>
                <w:rFonts w:cs="Times New Roman"/>
                <w:sz w:val="22"/>
                <w:szCs w:val="22"/>
              </w:rPr>
            </w:pPr>
            <w:r w:rsidRPr="00B21A9C">
              <w:rPr>
                <w:rFonts w:cs="Times New Roman"/>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в том числе:</w:t>
            </w:r>
          </w:p>
          <w:p w14:paraId="2A1A2D98" w14:textId="592AFD9F" w:rsidR="009038C2" w:rsidRPr="00B21A9C" w:rsidRDefault="009038C2" w:rsidP="00016F3E">
            <w:pPr>
              <w:pStyle w:val="ac"/>
              <w:widowControl w:val="0"/>
              <w:numPr>
                <w:ilvl w:val="0"/>
                <w:numId w:val="13"/>
              </w:numPr>
              <w:autoSpaceDN w:val="0"/>
              <w:adjustRightInd w:val="0"/>
              <w:ind w:left="289" w:hanging="276"/>
              <w:jc w:val="both"/>
              <w:rPr>
                <w:rFonts w:cs="Times New Roman"/>
                <w:sz w:val="22"/>
                <w:szCs w:val="22"/>
              </w:rPr>
            </w:pPr>
            <w:r w:rsidRPr="00B21A9C">
              <w:rPr>
                <w:rFonts w:cs="Times New Roman"/>
                <w:sz w:val="22"/>
                <w:szCs w:val="22"/>
              </w:rPr>
              <w:t>быть правомочным заключать договор;</w:t>
            </w:r>
          </w:p>
          <w:p w14:paraId="5E4490CE" w14:textId="77777777" w:rsidR="00016F3E" w:rsidRPr="00B21A9C" w:rsidRDefault="009038C2" w:rsidP="00016F3E">
            <w:pPr>
              <w:pStyle w:val="ac"/>
              <w:numPr>
                <w:ilvl w:val="0"/>
                <w:numId w:val="13"/>
              </w:numPr>
              <w:ind w:left="289" w:hanging="276"/>
              <w:jc w:val="both"/>
              <w:rPr>
                <w:rFonts w:cs="Times New Roman"/>
                <w:sz w:val="22"/>
                <w:szCs w:val="22"/>
              </w:rPr>
            </w:pPr>
            <w:r w:rsidRPr="00B21A9C">
              <w:rPr>
                <w:rFonts w:cs="Times New Roman"/>
                <w:color w:val="000000"/>
                <w:sz w:val="22"/>
                <w:szCs w:val="22"/>
              </w:rPr>
              <w:t>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r w:rsidRPr="00B21A9C">
              <w:rPr>
                <w:rFonts w:cs="Times New Roman"/>
                <w:sz w:val="22"/>
                <w:szCs w:val="22"/>
              </w:rPr>
              <w:t>копия действующей лицензии на осуществление фармацевтической деятельности (с приложением: оптовая торговля) – для поставщиков или копия действующей лицензии на производство лекарственных средств – для производителей);</w:t>
            </w:r>
          </w:p>
          <w:p w14:paraId="004747C2" w14:textId="77777777" w:rsidR="00016F3E" w:rsidRPr="00B21A9C" w:rsidRDefault="009038C2" w:rsidP="00016F3E">
            <w:pPr>
              <w:pStyle w:val="ac"/>
              <w:numPr>
                <w:ilvl w:val="0"/>
                <w:numId w:val="13"/>
              </w:numPr>
              <w:ind w:left="289" w:hanging="276"/>
              <w:jc w:val="both"/>
              <w:rPr>
                <w:rFonts w:cs="Times New Roman"/>
                <w:sz w:val="22"/>
                <w:szCs w:val="22"/>
              </w:rPr>
            </w:pPr>
            <w:r w:rsidRPr="00B21A9C">
              <w:rPr>
                <w:rFonts w:cs="Times New Roman"/>
                <w:color w:val="000000"/>
                <w:sz w:val="22"/>
                <w:szCs w:val="22"/>
              </w:rPr>
              <w:t xml:space="preserve">обладать необходимыми сертификатами на товары в соответствии с действующим </w:t>
            </w:r>
            <w:r w:rsidRPr="00B21A9C">
              <w:rPr>
                <w:rFonts w:cs="Times New Roman"/>
                <w:sz w:val="22"/>
                <w:szCs w:val="22"/>
              </w:rPr>
              <w:t>законодательством Российской Федерации, являющиеся предметом заключаемого договора;</w:t>
            </w:r>
          </w:p>
          <w:p w14:paraId="56E8D37E" w14:textId="77777777" w:rsidR="00016F3E" w:rsidRPr="00B21A9C" w:rsidRDefault="009038C2" w:rsidP="00016F3E">
            <w:pPr>
              <w:pStyle w:val="ac"/>
              <w:numPr>
                <w:ilvl w:val="0"/>
                <w:numId w:val="13"/>
              </w:numPr>
              <w:ind w:left="289" w:hanging="276"/>
              <w:jc w:val="both"/>
              <w:rPr>
                <w:rFonts w:cs="Times New Roman"/>
                <w:sz w:val="22"/>
                <w:szCs w:val="22"/>
              </w:rPr>
            </w:pPr>
            <w:r w:rsidRPr="00B21A9C">
              <w:rPr>
                <w:rFonts w:cs="Times New Roman"/>
                <w:sz w:val="22"/>
                <w:szCs w:val="22"/>
              </w:rPr>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14:paraId="3517AC18" w14:textId="77777777" w:rsidR="00016F3E" w:rsidRPr="00B21A9C" w:rsidRDefault="009038C2" w:rsidP="00016F3E">
            <w:pPr>
              <w:pStyle w:val="ac"/>
              <w:numPr>
                <w:ilvl w:val="0"/>
                <w:numId w:val="13"/>
              </w:numPr>
              <w:ind w:left="289" w:hanging="276"/>
              <w:jc w:val="both"/>
              <w:rPr>
                <w:rFonts w:cs="Times New Roman"/>
                <w:sz w:val="22"/>
                <w:szCs w:val="22"/>
              </w:rPr>
            </w:pPr>
            <w:r w:rsidRPr="00B21A9C">
              <w:rPr>
                <w:rFonts w:cs="Times New Roman"/>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w:t>
            </w:r>
            <w:r w:rsidRPr="00B21A9C">
              <w:rPr>
                <w:rFonts w:cs="Times New Roman"/>
                <w:sz w:val="22"/>
                <w:szCs w:val="22"/>
              </w:rPr>
              <w:lastRenderedPageBreak/>
              <w:t>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268C37FE" w14:textId="77777777" w:rsidR="00016F3E" w:rsidRPr="00B21A9C" w:rsidRDefault="009038C2" w:rsidP="00016F3E">
            <w:pPr>
              <w:pStyle w:val="ac"/>
              <w:numPr>
                <w:ilvl w:val="0"/>
                <w:numId w:val="13"/>
              </w:numPr>
              <w:ind w:left="289" w:hanging="276"/>
              <w:jc w:val="both"/>
              <w:rPr>
                <w:rFonts w:cs="Times New Roman"/>
                <w:sz w:val="22"/>
                <w:szCs w:val="22"/>
              </w:rPr>
            </w:pPr>
            <w:r w:rsidRPr="00B21A9C">
              <w:rPr>
                <w:rFonts w:cs="Times New Roman"/>
                <w:sz w:val="22"/>
                <w:szCs w:val="22"/>
              </w:rPr>
              <w:t>отсутствие в реестре недобросовестных поставщиков (подрядчиков, исполнителей) информации об участнике закупки, учредителях, о членах коллегиального исполнительного органа, лице, исполняющем функции единоличного исполнительного органа участника закупки (для юридического лица);</w:t>
            </w:r>
          </w:p>
          <w:p w14:paraId="040D6BFB" w14:textId="77777777" w:rsidR="00016F3E" w:rsidRPr="00B21A9C" w:rsidRDefault="009038C2" w:rsidP="00016F3E">
            <w:pPr>
              <w:pStyle w:val="ac"/>
              <w:numPr>
                <w:ilvl w:val="0"/>
                <w:numId w:val="13"/>
              </w:numPr>
              <w:ind w:left="289" w:hanging="276"/>
              <w:jc w:val="both"/>
              <w:rPr>
                <w:rFonts w:cs="Times New Roman"/>
                <w:sz w:val="22"/>
                <w:szCs w:val="22"/>
              </w:rPr>
            </w:pPr>
            <w:r w:rsidRPr="00B21A9C">
              <w:rPr>
                <w:rFonts w:cs="Times New Roman"/>
                <w:sz w:val="22"/>
                <w:szCs w:val="22"/>
              </w:rPr>
              <w:t>не являться организацией, экономическая деятельность, которой приостановлена;</w:t>
            </w:r>
          </w:p>
          <w:p w14:paraId="66AE539B" w14:textId="77777777" w:rsidR="00016F3E" w:rsidRPr="00B21A9C" w:rsidRDefault="009038C2" w:rsidP="00016F3E">
            <w:pPr>
              <w:pStyle w:val="ac"/>
              <w:numPr>
                <w:ilvl w:val="0"/>
                <w:numId w:val="13"/>
              </w:numPr>
              <w:ind w:left="289" w:hanging="276"/>
              <w:jc w:val="both"/>
              <w:rPr>
                <w:rFonts w:cs="Times New Roman"/>
                <w:sz w:val="22"/>
                <w:szCs w:val="22"/>
              </w:rPr>
            </w:pPr>
            <w:r w:rsidRPr="00B21A9C">
              <w:rPr>
                <w:rFonts w:cs="Times New Roman"/>
                <w:sz w:val="22"/>
                <w:szCs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B21A9C">
                <w:rPr>
                  <w:rFonts w:cs="Times New Roman"/>
                  <w:sz w:val="22"/>
                  <w:szCs w:val="22"/>
                </w:rPr>
                <w:t>статьями 289</w:t>
              </w:r>
            </w:hyperlink>
            <w:r w:rsidRPr="00B21A9C">
              <w:rPr>
                <w:rFonts w:cs="Times New Roman"/>
                <w:sz w:val="22"/>
                <w:szCs w:val="22"/>
              </w:rPr>
              <w:t xml:space="preserve">, </w:t>
            </w:r>
            <w:hyperlink r:id="rId10" w:history="1">
              <w:r w:rsidRPr="00B21A9C">
                <w:rPr>
                  <w:rFonts w:cs="Times New Roman"/>
                  <w:sz w:val="22"/>
                  <w:szCs w:val="22"/>
                </w:rPr>
                <w:t>290</w:t>
              </w:r>
            </w:hyperlink>
            <w:r w:rsidRPr="00B21A9C">
              <w:rPr>
                <w:rFonts w:cs="Times New Roman"/>
                <w:sz w:val="22"/>
                <w:szCs w:val="22"/>
              </w:rPr>
              <w:t xml:space="preserve">, </w:t>
            </w:r>
            <w:hyperlink r:id="rId11" w:history="1">
              <w:r w:rsidRPr="00B21A9C">
                <w:rPr>
                  <w:rFonts w:cs="Times New Roman"/>
                  <w:sz w:val="22"/>
                  <w:szCs w:val="22"/>
                </w:rPr>
                <w:t>291</w:t>
              </w:r>
            </w:hyperlink>
            <w:r w:rsidRPr="00B21A9C">
              <w:rPr>
                <w:rFonts w:cs="Times New Roman"/>
                <w:sz w:val="22"/>
                <w:szCs w:val="22"/>
              </w:rPr>
              <w:t xml:space="preserve">, </w:t>
            </w:r>
            <w:hyperlink r:id="rId12" w:history="1">
              <w:r w:rsidRPr="00B21A9C">
                <w:rPr>
                  <w:rFonts w:cs="Times New Roman"/>
                  <w:sz w:val="22"/>
                  <w:szCs w:val="22"/>
                </w:rPr>
                <w:t>291.1</w:t>
              </w:r>
            </w:hyperlink>
            <w:r w:rsidRPr="00B21A9C">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E864082" w14:textId="77777777" w:rsidR="00016F3E" w:rsidRPr="00B21A9C" w:rsidRDefault="009038C2" w:rsidP="00016F3E">
            <w:pPr>
              <w:pStyle w:val="ac"/>
              <w:numPr>
                <w:ilvl w:val="0"/>
                <w:numId w:val="13"/>
              </w:numPr>
              <w:ind w:left="289" w:hanging="276"/>
              <w:jc w:val="both"/>
              <w:rPr>
                <w:rFonts w:cs="Times New Roman"/>
                <w:sz w:val="22"/>
                <w:szCs w:val="22"/>
              </w:rPr>
            </w:pPr>
            <w:r w:rsidRPr="00B21A9C">
              <w:rPr>
                <w:rFonts w:cs="Times New Roman"/>
                <w:sz w:val="22"/>
                <w:szCs w:val="22"/>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B21A9C">
                <w:rPr>
                  <w:rFonts w:cs="Times New Roman"/>
                  <w:sz w:val="22"/>
                  <w:szCs w:val="22"/>
                </w:rPr>
                <w:t>статьей 19.28</w:t>
              </w:r>
            </w:hyperlink>
            <w:r w:rsidRPr="00B21A9C">
              <w:rPr>
                <w:rFonts w:cs="Times New Roman"/>
                <w:sz w:val="22"/>
                <w:szCs w:val="22"/>
              </w:rPr>
              <w:t xml:space="preserve"> Кодекса Российской Федерации об административных правонарушениях;</w:t>
            </w:r>
          </w:p>
          <w:p w14:paraId="24DD0E7C" w14:textId="0985D740" w:rsidR="009038C2" w:rsidRPr="00B21A9C" w:rsidRDefault="009038C2" w:rsidP="00016F3E">
            <w:pPr>
              <w:pStyle w:val="ac"/>
              <w:numPr>
                <w:ilvl w:val="0"/>
                <w:numId w:val="13"/>
              </w:numPr>
              <w:ind w:left="289" w:hanging="276"/>
              <w:jc w:val="both"/>
              <w:rPr>
                <w:rFonts w:eastAsiaTheme="minorEastAsia" w:cs="Times New Roman"/>
                <w:sz w:val="22"/>
                <w:szCs w:val="22"/>
              </w:rPr>
            </w:pPr>
            <w:r w:rsidRPr="00B21A9C">
              <w:rPr>
                <w:rFonts w:cs="Times New Roman"/>
                <w:sz w:val="22"/>
                <w:szCs w:val="22"/>
              </w:rPr>
              <w:t>отсутствие между участником закупки и заказчиком конфликта интересов</w:t>
            </w:r>
            <w:r w:rsidR="00016F3E" w:rsidRPr="00B21A9C">
              <w:rPr>
                <w:rFonts w:cs="Times New Roman"/>
                <w:sz w:val="22"/>
                <w:szCs w:val="22"/>
              </w:rPr>
              <w:t>;</w:t>
            </w:r>
          </w:p>
          <w:p w14:paraId="5EBA4AF4" w14:textId="37569BE0" w:rsidR="00936B52" w:rsidRPr="00B21A9C" w:rsidRDefault="00936B52" w:rsidP="00016F3E">
            <w:pPr>
              <w:pStyle w:val="ac"/>
              <w:numPr>
                <w:ilvl w:val="0"/>
                <w:numId w:val="13"/>
              </w:numPr>
              <w:ind w:left="289" w:hanging="276"/>
              <w:jc w:val="both"/>
              <w:rPr>
                <w:rFonts w:cs="Times New Roman"/>
                <w:sz w:val="22"/>
                <w:szCs w:val="22"/>
              </w:rPr>
            </w:pPr>
            <w:r w:rsidRPr="00B21A9C">
              <w:rPr>
                <w:rFonts w:cs="Times New Roman"/>
                <w:sz w:val="22"/>
                <w:szCs w:val="22"/>
              </w:rPr>
              <w:t>регистрационное удостоверение или сертификат происхождения товара (СТ-1).</w:t>
            </w:r>
          </w:p>
        </w:tc>
      </w:tr>
      <w:tr w:rsidR="009038C2" w:rsidRPr="00B21A9C" w14:paraId="7C1FA8A3" w14:textId="77777777" w:rsidTr="00747EE9">
        <w:trPr>
          <w:trHeight w:val="835"/>
        </w:trPr>
        <w:tc>
          <w:tcPr>
            <w:tcW w:w="636" w:type="dxa"/>
            <w:tcBorders>
              <w:top w:val="single" w:sz="4" w:space="0" w:color="auto"/>
              <w:left w:val="single" w:sz="4" w:space="0" w:color="auto"/>
              <w:bottom w:val="single" w:sz="4" w:space="0" w:color="auto"/>
              <w:right w:val="single" w:sz="4" w:space="0" w:color="auto"/>
            </w:tcBorders>
          </w:tcPr>
          <w:p w14:paraId="745272B6" w14:textId="77777777" w:rsidR="009038C2" w:rsidRPr="00B21A9C" w:rsidRDefault="009038C2" w:rsidP="009038C2">
            <w:pPr>
              <w:spacing w:after="0" w:line="240" w:lineRule="auto"/>
              <w:jc w:val="center"/>
              <w:rPr>
                <w:rFonts w:ascii="Times New Roman" w:hAnsi="Times New Roman" w:cs="Times New Roman"/>
                <w:b/>
              </w:rPr>
            </w:pPr>
            <w:r w:rsidRPr="00B21A9C">
              <w:rPr>
                <w:rFonts w:ascii="Times New Roman" w:hAnsi="Times New Roman" w:cs="Times New Roman"/>
                <w:b/>
              </w:rPr>
              <w:lastRenderedPageBreak/>
              <w:t>15.</w:t>
            </w:r>
          </w:p>
        </w:tc>
        <w:tc>
          <w:tcPr>
            <w:tcW w:w="3050" w:type="dxa"/>
            <w:tcBorders>
              <w:top w:val="single" w:sz="4" w:space="0" w:color="auto"/>
              <w:left w:val="single" w:sz="4" w:space="0" w:color="auto"/>
              <w:bottom w:val="single" w:sz="4" w:space="0" w:color="auto"/>
              <w:right w:val="single" w:sz="4" w:space="0" w:color="auto"/>
            </w:tcBorders>
          </w:tcPr>
          <w:p w14:paraId="1A07993F" w14:textId="77777777" w:rsidR="009038C2" w:rsidRPr="00B21A9C" w:rsidRDefault="009038C2" w:rsidP="00747EE9">
            <w:pPr>
              <w:autoSpaceDE w:val="0"/>
              <w:autoSpaceDN w:val="0"/>
              <w:adjustRightInd w:val="0"/>
              <w:spacing w:after="0" w:line="240" w:lineRule="auto"/>
              <w:jc w:val="center"/>
              <w:rPr>
                <w:rFonts w:ascii="Times New Roman" w:hAnsi="Times New Roman" w:cs="Times New Roman"/>
                <w:b/>
              </w:rPr>
            </w:pPr>
            <w:r w:rsidRPr="00B21A9C">
              <w:rPr>
                <w:rFonts w:ascii="Times New Roman" w:eastAsiaTheme="minorHAnsi" w:hAnsi="Times New Roman" w:cs="Times New Roman"/>
                <w:b/>
                <w:bCs/>
                <w:lang w:eastAsia="en-US"/>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w:t>
            </w:r>
          </w:p>
        </w:tc>
        <w:tc>
          <w:tcPr>
            <w:tcW w:w="6767" w:type="dxa"/>
            <w:tcBorders>
              <w:top w:val="single" w:sz="4" w:space="0" w:color="auto"/>
              <w:left w:val="single" w:sz="4" w:space="0" w:color="auto"/>
              <w:bottom w:val="single" w:sz="4" w:space="0" w:color="auto"/>
              <w:right w:val="single" w:sz="4" w:space="0" w:color="auto"/>
            </w:tcBorders>
          </w:tcPr>
          <w:p w14:paraId="308EB35F" w14:textId="77777777" w:rsidR="009038C2" w:rsidRPr="00B21A9C" w:rsidRDefault="009038C2" w:rsidP="009038C2">
            <w:pPr>
              <w:shd w:val="clear" w:color="auto" w:fill="FFFFFF"/>
              <w:tabs>
                <w:tab w:val="left" w:pos="142"/>
              </w:tabs>
              <w:spacing w:after="0" w:line="240" w:lineRule="auto"/>
              <w:jc w:val="both"/>
              <w:rPr>
                <w:rFonts w:ascii="Times New Roman" w:hAnsi="Times New Roman" w:cs="Times New Roman"/>
                <w:bCs/>
              </w:rPr>
            </w:pPr>
            <w:r w:rsidRPr="00B21A9C">
              <w:rPr>
                <w:rFonts w:ascii="Times New Roman" w:hAnsi="Times New Roman" w:cs="Times New Roman"/>
                <w:bCs/>
                <w:kern w:val="36"/>
              </w:rPr>
              <w:t xml:space="preserve">В </w:t>
            </w:r>
            <w:r w:rsidRPr="00B21A9C">
              <w:rPr>
                <w:rFonts w:ascii="Times New Roman" w:hAnsi="Times New Roman" w:cs="Times New Roman"/>
              </w:rPr>
              <w:t>соответствии с «Заявкой на участие в аукционе в электронной форме» (Приложение № 4 к настоящей документации)</w:t>
            </w:r>
          </w:p>
          <w:p w14:paraId="6D8400CD" w14:textId="77777777" w:rsidR="009038C2" w:rsidRPr="00B21A9C" w:rsidRDefault="009038C2" w:rsidP="009038C2">
            <w:pPr>
              <w:widowControl w:val="0"/>
              <w:autoSpaceDE w:val="0"/>
              <w:autoSpaceDN w:val="0"/>
              <w:adjustRightInd w:val="0"/>
              <w:spacing w:after="0" w:line="240" w:lineRule="auto"/>
              <w:jc w:val="both"/>
              <w:rPr>
                <w:rFonts w:ascii="Times New Roman" w:hAnsi="Times New Roman" w:cs="Times New Roman"/>
                <w:bCs/>
              </w:rPr>
            </w:pPr>
          </w:p>
        </w:tc>
      </w:tr>
      <w:tr w:rsidR="009038C2" w:rsidRPr="00B21A9C" w14:paraId="44C66011" w14:textId="77777777" w:rsidTr="00747EE9">
        <w:trPr>
          <w:trHeight w:val="835"/>
        </w:trPr>
        <w:tc>
          <w:tcPr>
            <w:tcW w:w="636" w:type="dxa"/>
            <w:tcBorders>
              <w:top w:val="single" w:sz="4" w:space="0" w:color="auto"/>
              <w:left w:val="single" w:sz="4" w:space="0" w:color="auto"/>
              <w:bottom w:val="single" w:sz="4" w:space="0" w:color="auto"/>
              <w:right w:val="single" w:sz="4" w:space="0" w:color="auto"/>
            </w:tcBorders>
            <w:hideMark/>
          </w:tcPr>
          <w:p w14:paraId="65957245" w14:textId="77777777" w:rsidR="009038C2" w:rsidRPr="00B21A9C" w:rsidRDefault="009038C2" w:rsidP="009038C2">
            <w:pPr>
              <w:spacing w:after="0" w:line="240" w:lineRule="auto"/>
              <w:jc w:val="center"/>
              <w:rPr>
                <w:rFonts w:ascii="Times New Roman" w:hAnsi="Times New Roman" w:cs="Times New Roman"/>
                <w:b/>
              </w:rPr>
            </w:pPr>
            <w:r w:rsidRPr="00B21A9C">
              <w:rPr>
                <w:rFonts w:ascii="Times New Roman" w:hAnsi="Times New Roman" w:cs="Times New Roman"/>
                <w:b/>
              </w:rPr>
              <w:t>16.</w:t>
            </w:r>
          </w:p>
        </w:tc>
        <w:tc>
          <w:tcPr>
            <w:tcW w:w="3050" w:type="dxa"/>
            <w:tcBorders>
              <w:top w:val="single" w:sz="4" w:space="0" w:color="auto"/>
              <w:left w:val="single" w:sz="4" w:space="0" w:color="auto"/>
              <w:bottom w:val="single" w:sz="4" w:space="0" w:color="auto"/>
              <w:right w:val="single" w:sz="4" w:space="0" w:color="auto"/>
            </w:tcBorders>
            <w:hideMark/>
          </w:tcPr>
          <w:p w14:paraId="314DA10D" w14:textId="77777777" w:rsidR="009038C2" w:rsidRPr="00B21A9C" w:rsidRDefault="009038C2" w:rsidP="00747EE9">
            <w:pPr>
              <w:widowControl w:val="0"/>
              <w:autoSpaceDE w:val="0"/>
              <w:autoSpaceDN w:val="0"/>
              <w:adjustRightInd w:val="0"/>
              <w:spacing w:after="0" w:line="240" w:lineRule="auto"/>
              <w:jc w:val="center"/>
              <w:rPr>
                <w:rFonts w:ascii="Times New Roman" w:hAnsi="Times New Roman" w:cs="Times New Roman"/>
                <w:b/>
              </w:rPr>
            </w:pPr>
            <w:r w:rsidRPr="00B21A9C">
              <w:rPr>
                <w:rFonts w:ascii="Times New Roman" w:hAnsi="Times New Roman" w:cs="Times New Roman"/>
                <w:b/>
              </w:rPr>
              <w:t>Условия, запреты и ограничения допуска товаров, происходящих из иностранного государства или группы иностранных государств</w:t>
            </w:r>
          </w:p>
        </w:tc>
        <w:tc>
          <w:tcPr>
            <w:tcW w:w="6767" w:type="dxa"/>
            <w:tcBorders>
              <w:top w:val="single" w:sz="4" w:space="0" w:color="auto"/>
              <w:left w:val="single" w:sz="4" w:space="0" w:color="auto"/>
              <w:bottom w:val="single" w:sz="4" w:space="0" w:color="auto"/>
              <w:right w:val="single" w:sz="4" w:space="0" w:color="auto"/>
            </w:tcBorders>
            <w:hideMark/>
          </w:tcPr>
          <w:p w14:paraId="29A275AD" w14:textId="4C5604BA" w:rsidR="009F6E87" w:rsidRPr="00B21A9C" w:rsidRDefault="009038C2" w:rsidP="009F6E87">
            <w:pPr>
              <w:pStyle w:val="1"/>
              <w:spacing w:before="0"/>
              <w:rPr>
                <w:rFonts w:ascii="Times New Roman" w:hAnsi="Times New Roman" w:cs="Times New Roman"/>
                <w:b w:val="0"/>
                <w:bCs w:val="0"/>
                <w:color w:val="auto"/>
                <w:sz w:val="24"/>
                <w:szCs w:val="24"/>
              </w:rPr>
            </w:pPr>
            <w:r w:rsidRPr="00B21A9C">
              <w:rPr>
                <w:rFonts w:ascii="Times New Roman" w:hAnsi="Times New Roman" w:cs="Times New Roman"/>
                <w:b w:val="0"/>
                <w:bCs w:val="0"/>
                <w:color w:val="auto"/>
                <w:sz w:val="24"/>
                <w:szCs w:val="24"/>
              </w:rPr>
              <w:t>В соответствии с законодательством РФ</w:t>
            </w:r>
            <w:r w:rsidR="009F6E87" w:rsidRPr="00B21A9C">
              <w:rPr>
                <w:rFonts w:ascii="Times New Roman" w:hAnsi="Times New Roman" w:cs="Times New Roman"/>
                <w:b w:val="0"/>
                <w:bCs w:val="0"/>
                <w:color w:val="auto"/>
                <w:sz w:val="24"/>
                <w:szCs w:val="24"/>
              </w:rPr>
              <w:t xml:space="preserve">, в частности в соответствии с пунктом 2 статьи 1 Федерального закона </w:t>
            </w:r>
            <w:hyperlink r:id="rId14" w:history="1">
              <w:r w:rsidR="009F6E87" w:rsidRPr="00B21A9C">
                <w:rPr>
                  <w:rStyle w:val="afc"/>
                  <w:rFonts w:ascii="Times New Roman" w:hAnsi="Times New Roman" w:cs="Times New Roman"/>
                  <w:b w:val="0"/>
                  <w:bCs w:val="0"/>
                  <w:color w:val="auto"/>
                  <w:sz w:val="24"/>
                  <w:szCs w:val="24"/>
                </w:rPr>
                <w:t>Федеральный закон от 4 августа 2023 г. № 444-ФЗ «О внесении изменений в отдельные законодательные акты Российской Федерации»</w:t>
              </w:r>
            </w:hyperlink>
          </w:p>
          <w:p w14:paraId="0A283D5A" w14:textId="588923DF" w:rsidR="009038C2" w:rsidRPr="00B21A9C" w:rsidRDefault="009F6E87" w:rsidP="009038C2">
            <w:pPr>
              <w:spacing w:after="0" w:line="240" w:lineRule="auto"/>
              <w:jc w:val="both"/>
              <w:rPr>
                <w:rFonts w:ascii="Times New Roman" w:hAnsi="Times New Roman" w:cs="Times New Roman"/>
              </w:rPr>
            </w:pPr>
            <w:r w:rsidRPr="00B21A9C">
              <w:rPr>
                <w:rFonts w:ascii="Times New Roman" w:hAnsi="Times New Roman" w:cs="Times New Roman"/>
              </w:rPr>
              <w:t xml:space="preserve"> </w:t>
            </w:r>
          </w:p>
        </w:tc>
      </w:tr>
      <w:tr w:rsidR="009038C2" w:rsidRPr="00B21A9C" w14:paraId="556FFAD5" w14:textId="77777777" w:rsidTr="00747EE9">
        <w:trPr>
          <w:trHeight w:val="835"/>
        </w:trPr>
        <w:tc>
          <w:tcPr>
            <w:tcW w:w="636" w:type="dxa"/>
            <w:tcBorders>
              <w:top w:val="single" w:sz="4" w:space="0" w:color="auto"/>
              <w:left w:val="single" w:sz="4" w:space="0" w:color="auto"/>
              <w:bottom w:val="single" w:sz="4" w:space="0" w:color="auto"/>
              <w:right w:val="single" w:sz="4" w:space="0" w:color="auto"/>
            </w:tcBorders>
            <w:hideMark/>
          </w:tcPr>
          <w:p w14:paraId="096032C3" w14:textId="77777777" w:rsidR="009038C2" w:rsidRPr="00B21A9C" w:rsidRDefault="009038C2" w:rsidP="009038C2">
            <w:pPr>
              <w:spacing w:after="0" w:line="240" w:lineRule="auto"/>
              <w:jc w:val="center"/>
              <w:rPr>
                <w:rFonts w:ascii="Times New Roman" w:hAnsi="Times New Roman" w:cs="Times New Roman"/>
                <w:b/>
              </w:rPr>
            </w:pPr>
            <w:r w:rsidRPr="00B21A9C">
              <w:rPr>
                <w:rFonts w:ascii="Times New Roman" w:hAnsi="Times New Roman" w:cs="Times New Roman"/>
                <w:b/>
              </w:rPr>
              <w:t>17.</w:t>
            </w:r>
          </w:p>
        </w:tc>
        <w:tc>
          <w:tcPr>
            <w:tcW w:w="3050" w:type="dxa"/>
            <w:tcBorders>
              <w:top w:val="single" w:sz="4" w:space="0" w:color="auto"/>
              <w:left w:val="single" w:sz="4" w:space="0" w:color="auto"/>
              <w:bottom w:val="single" w:sz="4" w:space="0" w:color="auto"/>
              <w:right w:val="single" w:sz="4" w:space="0" w:color="auto"/>
            </w:tcBorders>
            <w:hideMark/>
          </w:tcPr>
          <w:p w14:paraId="4A881A5D" w14:textId="41EF05F8" w:rsidR="009038C2" w:rsidRPr="00B21A9C" w:rsidRDefault="009038C2" w:rsidP="00747EE9">
            <w:pPr>
              <w:spacing w:after="0" w:line="240" w:lineRule="auto"/>
              <w:jc w:val="center"/>
              <w:rPr>
                <w:rFonts w:ascii="Times New Roman" w:hAnsi="Times New Roman" w:cs="Times New Roman"/>
                <w:b/>
              </w:rPr>
            </w:pPr>
            <w:r w:rsidRPr="00B21A9C">
              <w:rPr>
                <w:rFonts w:ascii="Times New Roman" w:hAnsi="Times New Roman" w:cs="Times New Roman"/>
                <w:b/>
              </w:rPr>
              <w:t>Требования к содержанию</w:t>
            </w:r>
            <w:r w:rsidRPr="00B21A9C">
              <w:rPr>
                <w:rFonts w:ascii="Times New Roman" w:eastAsiaTheme="minorHAnsi" w:hAnsi="Times New Roman" w:cs="Times New Roman"/>
                <w:b/>
                <w:bCs/>
                <w:lang w:eastAsia="en-US"/>
              </w:rPr>
              <w:t>, форме, офор</w:t>
            </w:r>
            <w:r w:rsidR="008251B3" w:rsidRPr="00B21A9C">
              <w:rPr>
                <w:rFonts w:ascii="Times New Roman" w:eastAsiaTheme="minorHAnsi" w:hAnsi="Times New Roman" w:cs="Times New Roman"/>
                <w:b/>
                <w:bCs/>
                <w:lang w:eastAsia="en-US"/>
              </w:rPr>
              <w:t>мл</w:t>
            </w:r>
            <w:r w:rsidRPr="00B21A9C">
              <w:rPr>
                <w:rFonts w:ascii="Times New Roman" w:eastAsiaTheme="minorHAnsi" w:hAnsi="Times New Roman" w:cs="Times New Roman"/>
                <w:b/>
                <w:bCs/>
                <w:lang w:eastAsia="en-US"/>
              </w:rPr>
              <w:t xml:space="preserve">ению </w:t>
            </w:r>
            <w:r w:rsidRPr="00B21A9C">
              <w:rPr>
                <w:rFonts w:ascii="Times New Roman" w:hAnsi="Times New Roman" w:cs="Times New Roman"/>
                <w:b/>
              </w:rPr>
              <w:t>и составу заявки на участие в открытом аукционе в электронной форме и инструкция по ее заполнению</w:t>
            </w:r>
          </w:p>
          <w:p w14:paraId="62682C1D" w14:textId="77777777" w:rsidR="009038C2" w:rsidRPr="00B21A9C" w:rsidRDefault="009038C2" w:rsidP="009038C2">
            <w:pPr>
              <w:spacing w:after="0" w:line="240" w:lineRule="auto"/>
              <w:rPr>
                <w:rFonts w:ascii="Times New Roman" w:hAnsi="Times New Roman" w:cs="Times New Roman"/>
                <w:b/>
              </w:rPr>
            </w:pPr>
          </w:p>
        </w:tc>
        <w:tc>
          <w:tcPr>
            <w:tcW w:w="6767" w:type="dxa"/>
            <w:tcBorders>
              <w:top w:val="single" w:sz="4" w:space="0" w:color="auto"/>
              <w:left w:val="single" w:sz="4" w:space="0" w:color="auto"/>
              <w:bottom w:val="single" w:sz="4" w:space="0" w:color="auto"/>
              <w:right w:val="single" w:sz="4" w:space="0" w:color="auto"/>
            </w:tcBorders>
            <w:hideMark/>
          </w:tcPr>
          <w:p w14:paraId="1CE381CE" w14:textId="77777777" w:rsidR="00747EE9" w:rsidRPr="00B21A9C" w:rsidRDefault="009038C2" w:rsidP="00747EE9">
            <w:pPr>
              <w:spacing w:after="0" w:line="240" w:lineRule="auto"/>
              <w:jc w:val="both"/>
              <w:rPr>
                <w:rFonts w:ascii="Times New Roman" w:hAnsi="Times New Roman" w:cs="Times New Roman"/>
              </w:rPr>
            </w:pPr>
            <w:bookmarkStart w:id="1" w:name="dst100012"/>
            <w:bookmarkStart w:id="2" w:name="dst100013"/>
            <w:bookmarkStart w:id="3" w:name="dst100014"/>
            <w:bookmarkStart w:id="4" w:name="dst100015"/>
            <w:bookmarkStart w:id="5" w:name="dst100016"/>
            <w:bookmarkEnd w:id="1"/>
            <w:bookmarkEnd w:id="2"/>
            <w:bookmarkEnd w:id="3"/>
            <w:bookmarkEnd w:id="4"/>
            <w:bookmarkEnd w:id="5"/>
            <w:r w:rsidRPr="00B21A9C">
              <w:rPr>
                <w:rFonts w:ascii="Times New Roman" w:hAnsi="Times New Roman" w:cs="Times New Roman"/>
              </w:rPr>
              <w:t>Заявка на участие в аукционе в электронной форме должна содержать следующее:</w:t>
            </w:r>
          </w:p>
          <w:p w14:paraId="366F1512" w14:textId="0FED47AD" w:rsidR="00747EE9" w:rsidRPr="00B21A9C" w:rsidRDefault="009038C2" w:rsidP="00747EE9">
            <w:pPr>
              <w:pStyle w:val="ac"/>
              <w:numPr>
                <w:ilvl w:val="0"/>
                <w:numId w:val="17"/>
              </w:numPr>
              <w:ind w:left="289" w:hanging="284"/>
              <w:jc w:val="both"/>
              <w:rPr>
                <w:rFonts w:eastAsiaTheme="minorEastAsia" w:cs="Times New Roman"/>
                <w:sz w:val="22"/>
                <w:szCs w:val="22"/>
              </w:rPr>
            </w:pPr>
            <w:r w:rsidRPr="00B21A9C">
              <w:rPr>
                <w:rFonts w:cs="Times New Roman"/>
                <w:sz w:val="22"/>
                <w:szCs w:val="22"/>
              </w:rPr>
              <w:t>описание предлагаемых к поставке товаров, работ, услуг, функциональные характеристики (потребительские свойства), количественные и качественные характеристики и т.д. на основании требований к товару.</w:t>
            </w:r>
          </w:p>
          <w:p w14:paraId="2AF68BC1" w14:textId="49F42653" w:rsidR="009038C2" w:rsidRPr="00B21A9C" w:rsidRDefault="009038C2" w:rsidP="00747EE9">
            <w:pPr>
              <w:pStyle w:val="ac"/>
              <w:numPr>
                <w:ilvl w:val="0"/>
                <w:numId w:val="17"/>
              </w:numPr>
              <w:tabs>
                <w:tab w:val="left" w:pos="-4320"/>
              </w:tabs>
              <w:ind w:left="289" w:hanging="284"/>
              <w:jc w:val="both"/>
              <w:rPr>
                <w:rFonts w:cs="Times New Roman"/>
                <w:sz w:val="22"/>
                <w:szCs w:val="22"/>
              </w:rPr>
            </w:pPr>
            <w:r w:rsidRPr="00B21A9C">
              <w:rPr>
                <w:rFonts w:cs="Times New Roman"/>
                <w:sz w:val="22"/>
                <w:szCs w:val="22"/>
              </w:rPr>
              <w:t xml:space="preserve">указание (декларирование) участником закупки в заявке на участие в закупке наименования страны происхождения </w:t>
            </w:r>
            <w:r w:rsidRPr="00B21A9C">
              <w:rPr>
                <w:rFonts w:cs="Times New Roman"/>
                <w:sz w:val="22"/>
                <w:szCs w:val="22"/>
              </w:rPr>
              <w:lastRenderedPageBreak/>
              <w:t>поставляемых товаров (отсутствие в заявке на участие в закупке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0B2F07F" w14:textId="77777777" w:rsidR="00747EE9" w:rsidRPr="00B21A9C" w:rsidRDefault="009038C2" w:rsidP="00747EE9">
            <w:pPr>
              <w:pStyle w:val="ac"/>
              <w:numPr>
                <w:ilvl w:val="0"/>
                <w:numId w:val="17"/>
              </w:numPr>
              <w:autoSpaceDN w:val="0"/>
              <w:adjustRightInd w:val="0"/>
              <w:ind w:left="289" w:hanging="284"/>
              <w:jc w:val="both"/>
              <w:rPr>
                <w:rFonts w:cs="Times New Roman"/>
                <w:sz w:val="22"/>
                <w:szCs w:val="22"/>
              </w:rPr>
            </w:pPr>
            <w:r w:rsidRPr="00B21A9C">
              <w:rPr>
                <w:rFonts w:cs="Times New Roman"/>
                <w:sz w:val="22"/>
                <w:szCs w:val="22"/>
              </w:rPr>
              <w:t xml:space="preserve">Участник закупки несет ответственность за представление недостоверных сведений о стране происхождения товара (на стадии до заключения договора при установлении факта подачи недостоверных сведений заявка участника отклоняется, после заключения договора по факту </w:t>
            </w:r>
            <w:r w:rsidR="005774F0" w:rsidRPr="00B21A9C">
              <w:rPr>
                <w:rFonts w:cs="Times New Roman"/>
                <w:sz w:val="22"/>
                <w:szCs w:val="22"/>
              </w:rPr>
              <w:t>поставки товара,</w:t>
            </w:r>
            <w:r w:rsidRPr="00B21A9C">
              <w:rPr>
                <w:rFonts w:cs="Times New Roman"/>
                <w:sz w:val="22"/>
                <w:szCs w:val="22"/>
              </w:rPr>
              <w:t xml:space="preserve"> не соответствующего поданной заявке - в соответствии с условиями договора).</w:t>
            </w:r>
          </w:p>
          <w:p w14:paraId="334C4162" w14:textId="77777777" w:rsidR="00747EE9" w:rsidRPr="00B21A9C" w:rsidRDefault="009038C2" w:rsidP="00747EE9">
            <w:pPr>
              <w:pStyle w:val="ac"/>
              <w:numPr>
                <w:ilvl w:val="0"/>
                <w:numId w:val="17"/>
              </w:numPr>
              <w:autoSpaceDN w:val="0"/>
              <w:adjustRightInd w:val="0"/>
              <w:ind w:left="289" w:hanging="284"/>
              <w:jc w:val="both"/>
              <w:rPr>
                <w:rFonts w:cs="Times New Roman"/>
                <w:sz w:val="22"/>
                <w:szCs w:val="22"/>
              </w:rPr>
            </w:pPr>
            <w:r w:rsidRPr="00B21A9C">
              <w:rPr>
                <w:rFonts w:cs="Times New Roman"/>
                <w:sz w:val="22"/>
                <w:szCs w:val="22"/>
              </w:rPr>
              <w:t>сведения и документы об участнике закупки, подавшем такую заявку, а также о лицах, выступающих на стороне участника закупки:</w:t>
            </w:r>
          </w:p>
          <w:p w14:paraId="5270B271" w14:textId="77777777" w:rsidR="00747EE9" w:rsidRPr="00B21A9C" w:rsidRDefault="009038C2" w:rsidP="00747EE9">
            <w:pPr>
              <w:pStyle w:val="ac"/>
              <w:numPr>
                <w:ilvl w:val="0"/>
                <w:numId w:val="18"/>
              </w:numPr>
              <w:autoSpaceDN w:val="0"/>
              <w:adjustRightInd w:val="0"/>
              <w:ind w:left="289" w:firstLine="141"/>
              <w:jc w:val="both"/>
              <w:rPr>
                <w:rFonts w:eastAsiaTheme="minorHAnsi" w:cs="Times New Roman"/>
                <w:sz w:val="22"/>
                <w:szCs w:val="22"/>
                <w:lang w:eastAsia="en-US"/>
              </w:rPr>
            </w:pPr>
            <w:r w:rsidRPr="00B21A9C">
              <w:rPr>
                <w:rFonts w:cs="Times New Roman"/>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B21A9C">
              <w:rPr>
                <w:rFonts w:eastAsiaTheme="minorHAnsi" w:cs="Times New Roman"/>
                <w:sz w:val="22"/>
                <w:szCs w:val="22"/>
                <w:lang w:eastAsia="en-US"/>
              </w:rPr>
              <w:t xml:space="preserve">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лица),банковские реквизиты участника процедуры закупки;</w:t>
            </w:r>
          </w:p>
          <w:p w14:paraId="39A57072" w14:textId="77777777" w:rsidR="00747EE9" w:rsidRPr="00B21A9C" w:rsidRDefault="009038C2" w:rsidP="00747EE9">
            <w:pPr>
              <w:pStyle w:val="ac"/>
              <w:numPr>
                <w:ilvl w:val="0"/>
                <w:numId w:val="18"/>
              </w:numPr>
              <w:autoSpaceDN w:val="0"/>
              <w:adjustRightInd w:val="0"/>
              <w:ind w:left="289" w:firstLine="141"/>
              <w:jc w:val="both"/>
              <w:rPr>
                <w:rFonts w:cs="Times New Roman"/>
                <w:sz w:val="22"/>
                <w:szCs w:val="22"/>
              </w:rPr>
            </w:pPr>
            <w:r w:rsidRPr="00B21A9C">
              <w:rPr>
                <w:rFonts w:cs="Times New Roman"/>
                <w:sz w:val="22"/>
                <w:szCs w:val="22"/>
              </w:rPr>
              <w:t>выписка из ЕГРЮЛ/ ЕГРИП, выданная не ранее чем за 6 (шесть) месяцев до даты публикации извещения о проведении закупки, либо копия выписки из ЕГРЮЛ/ ЕГРИП, заверенная нотариально;</w:t>
            </w:r>
          </w:p>
          <w:p w14:paraId="320A4B45" w14:textId="03CF1000" w:rsidR="009038C2" w:rsidRPr="00B21A9C" w:rsidRDefault="009038C2" w:rsidP="00747EE9">
            <w:pPr>
              <w:pStyle w:val="ac"/>
              <w:numPr>
                <w:ilvl w:val="0"/>
                <w:numId w:val="18"/>
              </w:numPr>
              <w:autoSpaceDN w:val="0"/>
              <w:adjustRightInd w:val="0"/>
              <w:ind w:left="289" w:firstLine="141"/>
              <w:jc w:val="both"/>
              <w:rPr>
                <w:rFonts w:asciiTheme="minorHAnsi" w:hAnsiTheme="minorHAnsi" w:cs="Times New Roman"/>
                <w:sz w:val="22"/>
                <w:szCs w:val="22"/>
              </w:rPr>
            </w:pPr>
            <w:r w:rsidRPr="00B21A9C">
              <w:rPr>
                <w:rFonts w:cs="Times New Roman"/>
                <w:sz w:val="22"/>
                <w:szCs w:val="22"/>
              </w:rPr>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аукционе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14:paraId="4FF65E4C" w14:textId="1AD791D8" w:rsidR="009038C2" w:rsidRPr="00B21A9C" w:rsidRDefault="009038C2" w:rsidP="00747EE9">
            <w:pPr>
              <w:pStyle w:val="ac"/>
              <w:numPr>
                <w:ilvl w:val="0"/>
                <w:numId w:val="18"/>
              </w:numPr>
              <w:tabs>
                <w:tab w:val="left" w:pos="-4320"/>
              </w:tabs>
              <w:ind w:left="289" w:firstLine="141"/>
              <w:jc w:val="both"/>
              <w:rPr>
                <w:rFonts w:cs="Times New Roman"/>
                <w:sz w:val="22"/>
                <w:szCs w:val="22"/>
              </w:rPr>
            </w:pPr>
            <w:r w:rsidRPr="00B21A9C">
              <w:rPr>
                <w:rFonts w:cs="Times New Roman"/>
                <w:sz w:val="22"/>
                <w:szCs w:val="22"/>
              </w:rPr>
              <w:t>копии учредительных документов (для юридических лиц);</w:t>
            </w:r>
          </w:p>
          <w:p w14:paraId="67F7AACB" w14:textId="77777777" w:rsidR="00747EE9" w:rsidRPr="00B21A9C" w:rsidRDefault="009038C2" w:rsidP="00747EE9">
            <w:pPr>
              <w:pStyle w:val="ac"/>
              <w:numPr>
                <w:ilvl w:val="0"/>
                <w:numId w:val="18"/>
              </w:numPr>
              <w:tabs>
                <w:tab w:val="left" w:pos="-4320"/>
              </w:tabs>
              <w:ind w:left="289" w:firstLine="141"/>
              <w:jc w:val="both"/>
              <w:rPr>
                <w:rFonts w:cs="Times New Roman"/>
                <w:sz w:val="22"/>
                <w:szCs w:val="22"/>
              </w:rPr>
            </w:pPr>
            <w:r w:rsidRPr="00B21A9C">
              <w:rPr>
                <w:rFonts w:cs="Times New Roman"/>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(договора), или внесение денежных средств в качестве обеспечения заявки на участие в аукционе, обеспечения исполнения  договора (договора) являются крупной сделкой.</w:t>
            </w:r>
          </w:p>
          <w:p w14:paraId="06AF0911" w14:textId="77777777" w:rsidR="00747EE9" w:rsidRPr="00B21A9C" w:rsidRDefault="009038C2" w:rsidP="00747EE9">
            <w:pPr>
              <w:pStyle w:val="ac"/>
              <w:numPr>
                <w:ilvl w:val="0"/>
                <w:numId w:val="17"/>
              </w:numPr>
              <w:tabs>
                <w:tab w:val="left" w:pos="-4320"/>
              </w:tabs>
              <w:ind w:left="289" w:hanging="289"/>
              <w:jc w:val="both"/>
              <w:rPr>
                <w:rFonts w:eastAsiaTheme="minorHAnsi" w:cs="Times New Roman"/>
                <w:sz w:val="22"/>
                <w:szCs w:val="22"/>
                <w:lang w:eastAsia="en-US"/>
              </w:rPr>
            </w:pPr>
            <w:r w:rsidRPr="00B21A9C">
              <w:rPr>
                <w:rFonts w:cs="Times New Roman"/>
                <w:sz w:val="22"/>
                <w:szCs w:val="22"/>
              </w:rPr>
              <w:t xml:space="preserve">лицензию на фармацевтическую деятельность (копию) (с правом </w:t>
            </w:r>
            <w:r w:rsidRPr="00B21A9C">
              <w:rPr>
                <w:rFonts w:eastAsiaTheme="minorHAnsi" w:cs="Times New Roman"/>
                <w:sz w:val="22"/>
                <w:szCs w:val="22"/>
                <w:lang w:eastAsia="en-US"/>
              </w:rPr>
              <w:t xml:space="preserve">оптовой торговли лекарственными средствами для медицинского применения), либо лицензию на осуществление деятельности по </w:t>
            </w:r>
            <w:r w:rsidRPr="00B21A9C">
              <w:rPr>
                <w:rFonts w:eastAsiaTheme="minorHAnsi" w:cs="Times New Roman"/>
                <w:sz w:val="22"/>
                <w:szCs w:val="22"/>
                <w:lang w:eastAsia="en-US"/>
              </w:rPr>
              <w:lastRenderedPageBreak/>
              <w:t>производству лекарственных средств (если участником является производитель лекарственных средств);</w:t>
            </w:r>
          </w:p>
          <w:p w14:paraId="65095EFF" w14:textId="77777777" w:rsidR="00747EE9" w:rsidRPr="00B21A9C" w:rsidRDefault="009038C2" w:rsidP="00747EE9">
            <w:pPr>
              <w:pStyle w:val="ac"/>
              <w:numPr>
                <w:ilvl w:val="0"/>
                <w:numId w:val="17"/>
              </w:numPr>
              <w:tabs>
                <w:tab w:val="left" w:pos="-4320"/>
              </w:tabs>
              <w:ind w:left="289" w:hanging="289"/>
              <w:jc w:val="both"/>
              <w:rPr>
                <w:rFonts w:asciiTheme="minorHAnsi" w:hAnsiTheme="minorHAnsi" w:cs="Times New Roman"/>
                <w:sz w:val="22"/>
                <w:szCs w:val="22"/>
              </w:rPr>
            </w:pPr>
            <w:r w:rsidRPr="00B21A9C">
              <w:rPr>
                <w:rFonts w:cs="Times New Roman"/>
                <w:sz w:val="22"/>
                <w:szCs w:val="22"/>
              </w:rPr>
              <w:t xml:space="preserve">декларация в свободной форме или в соответствии с Приложением № 3 (рекомендуемая форма) о соответствии </w:t>
            </w:r>
            <w:r w:rsidR="006B4C44" w:rsidRPr="00B21A9C">
              <w:rPr>
                <w:rFonts w:cs="Times New Roman"/>
                <w:sz w:val="22"/>
                <w:szCs w:val="22"/>
              </w:rPr>
              <w:t>участника закупки</w:t>
            </w:r>
            <w:r w:rsidRPr="00B21A9C">
              <w:rPr>
                <w:rFonts w:cs="Times New Roman"/>
                <w:sz w:val="22"/>
                <w:szCs w:val="22"/>
              </w:rPr>
              <w:t xml:space="preserve"> следующим требованиям:</w:t>
            </w:r>
          </w:p>
          <w:p w14:paraId="351B90C5" w14:textId="77777777" w:rsidR="00747EE9" w:rsidRPr="00B21A9C" w:rsidRDefault="009038C2" w:rsidP="00747EE9">
            <w:pPr>
              <w:pStyle w:val="ac"/>
              <w:numPr>
                <w:ilvl w:val="0"/>
                <w:numId w:val="20"/>
              </w:numPr>
              <w:tabs>
                <w:tab w:val="left" w:pos="-4320"/>
              </w:tabs>
              <w:ind w:left="289" w:firstLine="141"/>
              <w:jc w:val="both"/>
              <w:rPr>
                <w:rFonts w:cs="Times New Roman"/>
                <w:sz w:val="22"/>
                <w:szCs w:val="22"/>
              </w:rPr>
            </w:pPr>
            <w:r w:rsidRPr="00B21A9C">
              <w:rPr>
                <w:rFonts w:cs="Times New Roman"/>
                <w:sz w:val="22"/>
                <w:szCs w:val="22"/>
              </w:rPr>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14:paraId="7E52C86F" w14:textId="77777777" w:rsidR="00747EE9" w:rsidRPr="00B21A9C" w:rsidRDefault="009038C2" w:rsidP="00747EE9">
            <w:pPr>
              <w:pStyle w:val="ac"/>
              <w:numPr>
                <w:ilvl w:val="0"/>
                <w:numId w:val="20"/>
              </w:numPr>
              <w:tabs>
                <w:tab w:val="left" w:pos="-4320"/>
              </w:tabs>
              <w:ind w:left="289" w:firstLine="141"/>
              <w:jc w:val="both"/>
              <w:rPr>
                <w:rFonts w:cs="Times New Roman"/>
                <w:sz w:val="22"/>
                <w:szCs w:val="22"/>
              </w:rPr>
            </w:pPr>
            <w:r w:rsidRPr="00B21A9C">
              <w:rPr>
                <w:rFonts w:cs="Times New Roman"/>
                <w:sz w:val="22"/>
                <w:szCs w:val="22"/>
              </w:rPr>
              <w:t xml:space="preserve">не являемся организацией, экономическая деятельность, которой приостановлена в порядке, установленном </w:t>
            </w:r>
            <w:hyperlink r:id="rId15" w:anchor="/document/12125267/entry/3012" w:history="1">
              <w:r w:rsidRPr="00B21A9C">
                <w:rPr>
                  <w:rStyle w:val="a3"/>
                  <w:rFonts w:eastAsia="Calibri" w:cs="Times New Roman"/>
                  <w:color w:val="auto"/>
                  <w:sz w:val="22"/>
                  <w:szCs w:val="22"/>
                  <w:u w:val="none"/>
                </w:rPr>
                <w:t>Кодексом</w:t>
              </w:r>
            </w:hyperlink>
            <w:r w:rsidRPr="00B21A9C">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14:paraId="0F0C9892" w14:textId="77777777" w:rsidR="00747EE9" w:rsidRPr="00B21A9C" w:rsidRDefault="009038C2" w:rsidP="00747EE9">
            <w:pPr>
              <w:pStyle w:val="ac"/>
              <w:numPr>
                <w:ilvl w:val="0"/>
                <w:numId w:val="20"/>
              </w:numPr>
              <w:tabs>
                <w:tab w:val="left" w:pos="-4320"/>
              </w:tabs>
              <w:ind w:left="289" w:firstLine="141"/>
              <w:jc w:val="both"/>
              <w:rPr>
                <w:rFonts w:cs="Times New Roman"/>
                <w:sz w:val="22"/>
                <w:szCs w:val="22"/>
              </w:rPr>
            </w:pPr>
            <w:r w:rsidRPr="00B21A9C">
              <w:rPr>
                <w:rFonts w:cs="Times New Roman"/>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29E0D333" w14:textId="77777777" w:rsidR="00747EE9" w:rsidRPr="00B21A9C" w:rsidRDefault="009038C2" w:rsidP="00747EE9">
            <w:pPr>
              <w:pStyle w:val="ac"/>
              <w:numPr>
                <w:ilvl w:val="0"/>
                <w:numId w:val="20"/>
              </w:numPr>
              <w:tabs>
                <w:tab w:val="left" w:pos="-4320"/>
              </w:tabs>
              <w:ind w:left="289" w:firstLine="141"/>
              <w:jc w:val="both"/>
              <w:rPr>
                <w:rFonts w:cs="Times New Roman"/>
                <w:sz w:val="22"/>
                <w:szCs w:val="22"/>
              </w:rPr>
            </w:pPr>
            <w:r w:rsidRPr="00B21A9C">
              <w:rPr>
                <w:rFonts w:cs="Times New Roman"/>
                <w:sz w:val="22"/>
                <w:szCs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history="1">
              <w:r w:rsidRPr="00B21A9C">
                <w:rPr>
                  <w:rFonts w:cs="Times New Roman"/>
                  <w:sz w:val="22"/>
                  <w:szCs w:val="22"/>
                </w:rPr>
                <w:t>статьями 289</w:t>
              </w:r>
            </w:hyperlink>
            <w:r w:rsidRPr="00B21A9C">
              <w:rPr>
                <w:rFonts w:cs="Times New Roman"/>
                <w:sz w:val="22"/>
                <w:szCs w:val="22"/>
              </w:rPr>
              <w:t xml:space="preserve">, </w:t>
            </w:r>
            <w:hyperlink r:id="rId17" w:history="1">
              <w:r w:rsidRPr="00B21A9C">
                <w:rPr>
                  <w:rFonts w:cs="Times New Roman"/>
                  <w:sz w:val="22"/>
                  <w:szCs w:val="22"/>
                </w:rPr>
                <w:t>290</w:t>
              </w:r>
            </w:hyperlink>
            <w:r w:rsidRPr="00B21A9C">
              <w:rPr>
                <w:rFonts w:cs="Times New Roman"/>
                <w:sz w:val="22"/>
                <w:szCs w:val="22"/>
              </w:rPr>
              <w:t xml:space="preserve">, </w:t>
            </w:r>
            <w:hyperlink r:id="rId18" w:history="1">
              <w:r w:rsidRPr="00B21A9C">
                <w:rPr>
                  <w:rFonts w:cs="Times New Roman"/>
                  <w:sz w:val="22"/>
                  <w:szCs w:val="22"/>
                </w:rPr>
                <w:t>291</w:t>
              </w:r>
            </w:hyperlink>
            <w:r w:rsidRPr="00B21A9C">
              <w:rPr>
                <w:rFonts w:cs="Times New Roman"/>
                <w:sz w:val="22"/>
                <w:szCs w:val="22"/>
              </w:rPr>
              <w:t xml:space="preserve">, </w:t>
            </w:r>
            <w:hyperlink r:id="rId19" w:history="1">
              <w:r w:rsidRPr="00B21A9C">
                <w:rPr>
                  <w:rFonts w:cs="Times New Roman"/>
                  <w:sz w:val="22"/>
                  <w:szCs w:val="22"/>
                </w:rPr>
                <w:t>291.1</w:t>
              </w:r>
            </w:hyperlink>
            <w:r w:rsidRPr="00B21A9C">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315BFAA" w14:textId="77777777" w:rsidR="00747EE9" w:rsidRPr="00B21A9C" w:rsidRDefault="009038C2" w:rsidP="00747EE9">
            <w:pPr>
              <w:pStyle w:val="ac"/>
              <w:numPr>
                <w:ilvl w:val="0"/>
                <w:numId w:val="20"/>
              </w:numPr>
              <w:tabs>
                <w:tab w:val="left" w:pos="-4320"/>
              </w:tabs>
              <w:ind w:left="289" w:firstLine="141"/>
              <w:jc w:val="both"/>
              <w:rPr>
                <w:rFonts w:cs="Times New Roman"/>
                <w:sz w:val="22"/>
                <w:szCs w:val="22"/>
              </w:rPr>
            </w:pPr>
            <w:r w:rsidRPr="00B21A9C">
              <w:rPr>
                <w:rFonts w:cs="Times New Roman"/>
                <w:sz w:val="22"/>
                <w:szCs w:val="22"/>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sidRPr="00B21A9C">
                <w:rPr>
                  <w:rFonts w:cs="Times New Roman"/>
                  <w:sz w:val="22"/>
                  <w:szCs w:val="22"/>
                </w:rPr>
                <w:t>статьей 19.28</w:t>
              </w:r>
            </w:hyperlink>
            <w:r w:rsidRPr="00B21A9C">
              <w:rPr>
                <w:rFonts w:cs="Times New Roman"/>
                <w:sz w:val="22"/>
                <w:szCs w:val="22"/>
              </w:rPr>
              <w:t xml:space="preserve"> Кодекса Российской Федерации об административных правонарушениях;</w:t>
            </w:r>
          </w:p>
          <w:p w14:paraId="7A9C337B" w14:textId="3AE30A7A" w:rsidR="009038C2" w:rsidRPr="00B21A9C" w:rsidRDefault="009038C2" w:rsidP="00747EE9">
            <w:pPr>
              <w:pStyle w:val="ac"/>
              <w:numPr>
                <w:ilvl w:val="0"/>
                <w:numId w:val="20"/>
              </w:numPr>
              <w:tabs>
                <w:tab w:val="left" w:pos="-4320"/>
              </w:tabs>
              <w:ind w:left="289" w:firstLine="141"/>
              <w:jc w:val="both"/>
              <w:rPr>
                <w:rFonts w:asciiTheme="minorHAnsi" w:eastAsiaTheme="minorEastAsia" w:hAnsiTheme="minorHAnsi" w:cs="Times New Roman"/>
              </w:rPr>
            </w:pPr>
            <w:r w:rsidRPr="00B21A9C">
              <w:rPr>
                <w:rFonts w:cs="Times New Roman"/>
                <w:sz w:val="22"/>
                <w:szCs w:val="22"/>
              </w:rPr>
              <w:t>отсутствие между участником закупки и заказчиком конфликта интересов</w:t>
            </w:r>
          </w:p>
        </w:tc>
      </w:tr>
      <w:tr w:rsidR="00936B52" w:rsidRPr="00B21A9C" w14:paraId="22394884" w14:textId="77777777" w:rsidTr="00747EE9">
        <w:trPr>
          <w:trHeight w:val="835"/>
        </w:trPr>
        <w:tc>
          <w:tcPr>
            <w:tcW w:w="636" w:type="dxa"/>
            <w:tcBorders>
              <w:top w:val="single" w:sz="4" w:space="0" w:color="auto"/>
              <w:left w:val="single" w:sz="4" w:space="0" w:color="auto"/>
              <w:bottom w:val="single" w:sz="4" w:space="0" w:color="auto"/>
              <w:right w:val="single" w:sz="4" w:space="0" w:color="auto"/>
            </w:tcBorders>
            <w:hideMark/>
          </w:tcPr>
          <w:p w14:paraId="43F68EAD" w14:textId="77777777" w:rsidR="00936B52" w:rsidRPr="00B21A9C" w:rsidRDefault="00936B52" w:rsidP="00936B52">
            <w:pPr>
              <w:spacing w:after="0" w:line="240" w:lineRule="auto"/>
              <w:jc w:val="center"/>
              <w:rPr>
                <w:rFonts w:ascii="Times New Roman" w:hAnsi="Times New Roman" w:cs="Times New Roman"/>
                <w:b/>
              </w:rPr>
            </w:pPr>
            <w:r w:rsidRPr="00B21A9C">
              <w:rPr>
                <w:rFonts w:ascii="Times New Roman" w:hAnsi="Times New Roman" w:cs="Times New Roman"/>
                <w:b/>
              </w:rPr>
              <w:lastRenderedPageBreak/>
              <w:t>18.</w:t>
            </w:r>
          </w:p>
        </w:tc>
        <w:tc>
          <w:tcPr>
            <w:tcW w:w="3050" w:type="dxa"/>
            <w:tcBorders>
              <w:top w:val="single" w:sz="4" w:space="0" w:color="auto"/>
              <w:left w:val="single" w:sz="4" w:space="0" w:color="auto"/>
              <w:bottom w:val="single" w:sz="4" w:space="0" w:color="auto"/>
              <w:right w:val="single" w:sz="4" w:space="0" w:color="auto"/>
            </w:tcBorders>
            <w:hideMark/>
          </w:tcPr>
          <w:p w14:paraId="64CC5FC2" w14:textId="5363CACE" w:rsidR="0044772F" w:rsidRPr="00B21A9C" w:rsidRDefault="00936B52" w:rsidP="00747EE9">
            <w:pPr>
              <w:keepNext/>
              <w:keepLines/>
              <w:widowControl w:val="0"/>
              <w:suppressLineNumbers/>
              <w:spacing w:after="0" w:line="240" w:lineRule="auto"/>
              <w:jc w:val="center"/>
              <w:rPr>
                <w:rFonts w:ascii="Times New Roman" w:hAnsi="Times New Roman" w:cs="Times New Roman"/>
                <w:b/>
              </w:rPr>
            </w:pPr>
            <w:r w:rsidRPr="00B21A9C">
              <w:rPr>
                <w:rFonts w:ascii="Times New Roman" w:hAnsi="Times New Roman" w:cs="Times New Roman"/>
                <w:b/>
              </w:rPr>
              <w:t xml:space="preserve">Дата и время начала и </w:t>
            </w:r>
            <w:r w:rsidR="007E7581" w:rsidRPr="00B21A9C">
              <w:rPr>
                <w:rFonts w:ascii="Times New Roman" w:hAnsi="Times New Roman" w:cs="Times New Roman"/>
                <w:b/>
              </w:rPr>
              <w:t>окончания срока</w:t>
            </w:r>
            <w:r w:rsidRPr="00B21A9C">
              <w:rPr>
                <w:rFonts w:ascii="Times New Roman" w:hAnsi="Times New Roman" w:cs="Times New Roman"/>
                <w:b/>
              </w:rPr>
              <w:t xml:space="preserve"> подачи заявок на участие в открытом аукционе в электронной форме</w:t>
            </w:r>
          </w:p>
        </w:tc>
        <w:tc>
          <w:tcPr>
            <w:tcW w:w="6767" w:type="dxa"/>
            <w:tcBorders>
              <w:top w:val="single" w:sz="4" w:space="0" w:color="auto"/>
              <w:left w:val="single" w:sz="4" w:space="0" w:color="auto"/>
              <w:bottom w:val="single" w:sz="4" w:space="0" w:color="auto"/>
              <w:right w:val="single" w:sz="4" w:space="0" w:color="auto"/>
            </w:tcBorders>
          </w:tcPr>
          <w:p w14:paraId="39C28DF8" w14:textId="02B38576" w:rsidR="00936B52" w:rsidRPr="00B21A9C" w:rsidRDefault="00936B52" w:rsidP="00936B52">
            <w:pPr>
              <w:spacing w:after="0" w:line="240" w:lineRule="auto"/>
              <w:rPr>
                <w:rFonts w:ascii="Times New Roman" w:hAnsi="Times New Roman" w:cs="Times New Roman"/>
              </w:rPr>
            </w:pPr>
            <w:r w:rsidRPr="00B21A9C">
              <w:rPr>
                <w:rFonts w:ascii="Times New Roman" w:hAnsi="Times New Roman" w:cs="Times New Roman"/>
              </w:rPr>
              <w:t>Начало срока подачи заявок</w:t>
            </w:r>
            <w:r w:rsidR="00077F5E" w:rsidRPr="00B21A9C">
              <w:rPr>
                <w:rFonts w:ascii="Times New Roman" w:hAnsi="Times New Roman" w:cs="Times New Roman"/>
              </w:rPr>
              <w:t>:</w:t>
            </w:r>
            <w:r w:rsidRPr="00B21A9C">
              <w:rPr>
                <w:rFonts w:ascii="Times New Roman" w:hAnsi="Times New Roman" w:cs="Times New Roman"/>
              </w:rPr>
              <w:t xml:space="preserve"> </w:t>
            </w:r>
            <w:r w:rsidR="00FE68C4">
              <w:rPr>
                <w:rFonts w:ascii="Times New Roman" w:hAnsi="Times New Roman" w:cs="Times New Roman"/>
              </w:rPr>
              <w:t>12</w:t>
            </w:r>
            <w:r w:rsidR="001B42AA" w:rsidRPr="00B21A9C">
              <w:rPr>
                <w:rFonts w:ascii="Times New Roman" w:hAnsi="Times New Roman" w:cs="Times New Roman"/>
              </w:rPr>
              <w:t>.03.</w:t>
            </w:r>
            <w:r w:rsidR="00016F3E" w:rsidRPr="00B21A9C">
              <w:rPr>
                <w:rFonts w:ascii="Times New Roman" w:hAnsi="Times New Roman" w:cs="Times New Roman"/>
              </w:rPr>
              <w:t>2024</w:t>
            </w:r>
            <w:r w:rsidRPr="00B21A9C">
              <w:rPr>
                <w:rFonts w:ascii="Times New Roman" w:hAnsi="Times New Roman" w:cs="Times New Roman"/>
              </w:rPr>
              <w:t xml:space="preserve"> года </w:t>
            </w:r>
          </w:p>
          <w:p w14:paraId="77CD40C0" w14:textId="77777777" w:rsidR="00936B52" w:rsidRPr="00B21A9C" w:rsidRDefault="00936B52" w:rsidP="00936B52">
            <w:pPr>
              <w:spacing w:after="0" w:line="240" w:lineRule="auto"/>
              <w:jc w:val="both"/>
              <w:rPr>
                <w:rFonts w:ascii="Times New Roman" w:hAnsi="Times New Roman" w:cs="Times New Roman"/>
              </w:rPr>
            </w:pPr>
          </w:p>
          <w:p w14:paraId="22DD635A" w14:textId="0005D234" w:rsidR="00936B52" w:rsidRPr="00B21A9C" w:rsidRDefault="00936B52" w:rsidP="00936B52">
            <w:pPr>
              <w:spacing w:after="0" w:line="240" w:lineRule="auto"/>
              <w:rPr>
                <w:rFonts w:ascii="Times New Roman" w:hAnsi="Times New Roman" w:cs="Times New Roman"/>
                <w:i/>
              </w:rPr>
            </w:pPr>
            <w:r w:rsidRPr="00B21A9C">
              <w:rPr>
                <w:rFonts w:ascii="Times New Roman" w:hAnsi="Times New Roman" w:cs="Times New Roman"/>
              </w:rPr>
              <w:t>Окончание срока подачи заявок</w:t>
            </w:r>
            <w:r w:rsidR="00077F5E" w:rsidRPr="00B21A9C">
              <w:rPr>
                <w:rFonts w:ascii="Times New Roman" w:hAnsi="Times New Roman" w:cs="Times New Roman"/>
              </w:rPr>
              <w:t>:</w:t>
            </w:r>
            <w:r w:rsidR="009415BD">
              <w:rPr>
                <w:rFonts w:ascii="Times New Roman" w:hAnsi="Times New Roman" w:cs="Times New Roman"/>
              </w:rPr>
              <w:t>28</w:t>
            </w:r>
            <w:r w:rsidR="001B42AA" w:rsidRPr="00B21A9C">
              <w:rPr>
                <w:rFonts w:ascii="Times New Roman" w:hAnsi="Times New Roman" w:cs="Times New Roman"/>
              </w:rPr>
              <w:t>.</w:t>
            </w:r>
            <w:r w:rsidR="00DA1DED" w:rsidRPr="00B21A9C">
              <w:rPr>
                <w:rFonts w:ascii="Times New Roman" w:hAnsi="Times New Roman" w:cs="Times New Roman"/>
              </w:rPr>
              <w:t>0</w:t>
            </w:r>
            <w:r w:rsidR="009415BD">
              <w:rPr>
                <w:rFonts w:ascii="Times New Roman" w:hAnsi="Times New Roman" w:cs="Times New Roman"/>
              </w:rPr>
              <w:t>3</w:t>
            </w:r>
            <w:r w:rsidR="001B42AA" w:rsidRPr="00B21A9C">
              <w:rPr>
                <w:rFonts w:ascii="Times New Roman" w:hAnsi="Times New Roman" w:cs="Times New Roman"/>
              </w:rPr>
              <w:t>.</w:t>
            </w:r>
            <w:r w:rsidRPr="00B21A9C">
              <w:rPr>
                <w:rFonts w:ascii="Times New Roman" w:hAnsi="Times New Roman" w:cs="Times New Roman"/>
                <w:bCs/>
              </w:rPr>
              <w:t>202</w:t>
            </w:r>
            <w:r w:rsidR="005A1526" w:rsidRPr="00B21A9C">
              <w:rPr>
                <w:rFonts w:ascii="Times New Roman" w:hAnsi="Times New Roman" w:cs="Times New Roman"/>
                <w:bCs/>
              </w:rPr>
              <w:t>4</w:t>
            </w:r>
            <w:r w:rsidRPr="00B21A9C">
              <w:rPr>
                <w:rFonts w:ascii="Times New Roman" w:hAnsi="Times New Roman" w:cs="Times New Roman"/>
                <w:bCs/>
              </w:rPr>
              <w:t xml:space="preserve"> года</w:t>
            </w:r>
            <w:r w:rsidRPr="00B21A9C">
              <w:rPr>
                <w:rFonts w:ascii="Times New Roman" w:hAnsi="Times New Roman" w:cs="Times New Roman"/>
              </w:rPr>
              <w:t xml:space="preserve"> в 09 ч.00 м. (время московское)</w:t>
            </w:r>
          </w:p>
        </w:tc>
      </w:tr>
      <w:tr w:rsidR="00936B52" w:rsidRPr="00B21A9C" w14:paraId="5029A046" w14:textId="77777777" w:rsidTr="00747EE9">
        <w:trPr>
          <w:trHeight w:val="835"/>
        </w:trPr>
        <w:tc>
          <w:tcPr>
            <w:tcW w:w="636" w:type="dxa"/>
            <w:tcBorders>
              <w:top w:val="single" w:sz="4" w:space="0" w:color="auto"/>
              <w:left w:val="single" w:sz="4" w:space="0" w:color="auto"/>
              <w:bottom w:val="single" w:sz="4" w:space="0" w:color="auto"/>
              <w:right w:val="single" w:sz="4" w:space="0" w:color="auto"/>
            </w:tcBorders>
            <w:hideMark/>
          </w:tcPr>
          <w:p w14:paraId="0A9FBB1C" w14:textId="77777777" w:rsidR="00936B52" w:rsidRPr="00B21A9C" w:rsidRDefault="00936B52" w:rsidP="00936B52">
            <w:pPr>
              <w:spacing w:after="0" w:line="240" w:lineRule="auto"/>
              <w:jc w:val="center"/>
              <w:rPr>
                <w:rFonts w:ascii="Times New Roman" w:hAnsi="Times New Roman" w:cs="Times New Roman"/>
                <w:b/>
              </w:rPr>
            </w:pPr>
            <w:r w:rsidRPr="00B21A9C">
              <w:rPr>
                <w:rFonts w:ascii="Times New Roman" w:hAnsi="Times New Roman" w:cs="Times New Roman"/>
                <w:b/>
              </w:rPr>
              <w:t>19.</w:t>
            </w:r>
          </w:p>
        </w:tc>
        <w:tc>
          <w:tcPr>
            <w:tcW w:w="3050" w:type="dxa"/>
            <w:tcBorders>
              <w:top w:val="single" w:sz="4" w:space="0" w:color="auto"/>
              <w:left w:val="single" w:sz="4" w:space="0" w:color="auto"/>
              <w:bottom w:val="single" w:sz="4" w:space="0" w:color="auto"/>
              <w:right w:val="single" w:sz="4" w:space="0" w:color="auto"/>
            </w:tcBorders>
            <w:hideMark/>
          </w:tcPr>
          <w:p w14:paraId="2CD9DBC4" w14:textId="77777777" w:rsidR="00936B52" w:rsidRPr="00B21A9C" w:rsidRDefault="00936B52" w:rsidP="00747EE9">
            <w:pPr>
              <w:spacing w:after="0" w:line="240" w:lineRule="auto"/>
              <w:jc w:val="center"/>
              <w:rPr>
                <w:rFonts w:ascii="Times New Roman" w:hAnsi="Times New Roman" w:cs="Times New Roman"/>
                <w:b/>
              </w:rPr>
            </w:pPr>
            <w:r w:rsidRPr="00B21A9C">
              <w:rPr>
                <w:rFonts w:ascii="Times New Roman" w:hAnsi="Times New Roman" w:cs="Times New Roman"/>
                <w:b/>
              </w:rPr>
              <w:t>Дата и время рассмотрения заявок на участие в открытом аукционе в электронной форме</w:t>
            </w:r>
          </w:p>
        </w:tc>
        <w:tc>
          <w:tcPr>
            <w:tcW w:w="6767" w:type="dxa"/>
            <w:tcBorders>
              <w:top w:val="single" w:sz="4" w:space="0" w:color="auto"/>
              <w:left w:val="single" w:sz="4" w:space="0" w:color="auto"/>
              <w:bottom w:val="single" w:sz="4" w:space="0" w:color="auto"/>
              <w:right w:val="single" w:sz="4" w:space="0" w:color="auto"/>
            </w:tcBorders>
          </w:tcPr>
          <w:p w14:paraId="054DF007" w14:textId="6E659CF4" w:rsidR="00936B52" w:rsidRPr="00B21A9C" w:rsidRDefault="009415BD" w:rsidP="00936B52">
            <w:pPr>
              <w:spacing w:after="0" w:line="240" w:lineRule="auto"/>
              <w:rPr>
                <w:rFonts w:ascii="Times New Roman" w:hAnsi="Times New Roman" w:cs="Times New Roman"/>
              </w:rPr>
            </w:pPr>
            <w:r>
              <w:rPr>
                <w:rFonts w:ascii="Times New Roman" w:hAnsi="Times New Roman" w:cs="Times New Roman"/>
                <w:bCs/>
              </w:rPr>
              <w:t>28</w:t>
            </w:r>
            <w:r w:rsidR="00185848" w:rsidRPr="00B21A9C">
              <w:rPr>
                <w:rFonts w:ascii="Times New Roman" w:hAnsi="Times New Roman" w:cs="Times New Roman"/>
                <w:bCs/>
              </w:rPr>
              <w:t>.</w:t>
            </w:r>
            <w:r w:rsidR="00DA1DED" w:rsidRPr="00B21A9C">
              <w:rPr>
                <w:rFonts w:ascii="Times New Roman" w:hAnsi="Times New Roman" w:cs="Times New Roman"/>
                <w:bCs/>
              </w:rPr>
              <w:t>0</w:t>
            </w:r>
            <w:r>
              <w:rPr>
                <w:rFonts w:ascii="Times New Roman" w:hAnsi="Times New Roman" w:cs="Times New Roman"/>
                <w:bCs/>
              </w:rPr>
              <w:t>3</w:t>
            </w:r>
            <w:r w:rsidR="00185848" w:rsidRPr="00B21A9C">
              <w:rPr>
                <w:rFonts w:ascii="Times New Roman" w:hAnsi="Times New Roman" w:cs="Times New Roman"/>
                <w:bCs/>
              </w:rPr>
              <w:t>.</w:t>
            </w:r>
            <w:r w:rsidR="00016F3E" w:rsidRPr="00B21A9C">
              <w:rPr>
                <w:rFonts w:ascii="Times New Roman" w:hAnsi="Times New Roman" w:cs="Times New Roman"/>
                <w:bCs/>
              </w:rPr>
              <w:t>2024</w:t>
            </w:r>
            <w:r w:rsidR="00936B52" w:rsidRPr="00B21A9C">
              <w:rPr>
                <w:rFonts w:ascii="Times New Roman" w:hAnsi="Times New Roman" w:cs="Times New Roman"/>
                <w:bCs/>
              </w:rPr>
              <w:t xml:space="preserve"> года </w:t>
            </w:r>
            <w:r w:rsidR="00936B52" w:rsidRPr="00B21A9C">
              <w:rPr>
                <w:rFonts w:ascii="Times New Roman" w:hAnsi="Times New Roman" w:cs="Times New Roman"/>
              </w:rPr>
              <w:t xml:space="preserve">в </w:t>
            </w:r>
            <w:r w:rsidR="007C5F2C" w:rsidRPr="00B21A9C">
              <w:rPr>
                <w:rFonts w:ascii="Times New Roman" w:hAnsi="Times New Roman" w:cs="Times New Roman"/>
              </w:rPr>
              <w:t>10</w:t>
            </w:r>
            <w:r w:rsidR="00936B52" w:rsidRPr="00B21A9C">
              <w:rPr>
                <w:rFonts w:ascii="Times New Roman" w:hAnsi="Times New Roman" w:cs="Times New Roman"/>
              </w:rPr>
              <w:t xml:space="preserve"> ч.00м. (время московское) </w:t>
            </w:r>
          </w:p>
          <w:p w14:paraId="19FDFE7C" w14:textId="77777777" w:rsidR="00936B52" w:rsidRPr="00B21A9C" w:rsidRDefault="00936B52" w:rsidP="00936B52">
            <w:pPr>
              <w:spacing w:after="0" w:line="240" w:lineRule="auto"/>
              <w:jc w:val="both"/>
              <w:rPr>
                <w:rFonts w:ascii="Times New Roman" w:hAnsi="Times New Roman" w:cs="Times New Roman"/>
                <w:strike/>
              </w:rPr>
            </w:pPr>
          </w:p>
          <w:p w14:paraId="2AB3D61B" w14:textId="77777777" w:rsidR="00936B52" w:rsidRPr="00B21A9C" w:rsidRDefault="00936B52" w:rsidP="00936B52">
            <w:pPr>
              <w:shd w:val="clear" w:color="auto" w:fill="FFFFFF"/>
              <w:spacing w:after="0" w:line="240" w:lineRule="auto"/>
              <w:rPr>
                <w:rFonts w:ascii="Times New Roman" w:hAnsi="Times New Roman" w:cs="Times New Roman"/>
              </w:rPr>
            </w:pPr>
          </w:p>
        </w:tc>
      </w:tr>
      <w:tr w:rsidR="00936B52" w:rsidRPr="00B21A9C" w14:paraId="291B4763" w14:textId="77777777" w:rsidTr="00747EE9">
        <w:trPr>
          <w:trHeight w:val="835"/>
        </w:trPr>
        <w:tc>
          <w:tcPr>
            <w:tcW w:w="636" w:type="dxa"/>
            <w:tcBorders>
              <w:top w:val="single" w:sz="4" w:space="0" w:color="auto"/>
              <w:left w:val="single" w:sz="4" w:space="0" w:color="auto"/>
              <w:bottom w:val="single" w:sz="4" w:space="0" w:color="auto"/>
              <w:right w:val="single" w:sz="4" w:space="0" w:color="auto"/>
            </w:tcBorders>
            <w:hideMark/>
          </w:tcPr>
          <w:p w14:paraId="67F68ECB" w14:textId="77777777" w:rsidR="00936B52" w:rsidRPr="00B21A9C" w:rsidRDefault="00936B52" w:rsidP="00936B52">
            <w:pPr>
              <w:spacing w:after="0" w:line="240" w:lineRule="auto"/>
              <w:jc w:val="center"/>
              <w:rPr>
                <w:rFonts w:ascii="Times New Roman" w:hAnsi="Times New Roman" w:cs="Times New Roman"/>
                <w:b/>
              </w:rPr>
            </w:pPr>
            <w:r w:rsidRPr="00B21A9C">
              <w:rPr>
                <w:rFonts w:ascii="Times New Roman" w:hAnsi="Times New Roman" w:cs="Times New Roman"/>
                <w:b/>
              </w:rPr>
              <w:t>20.</w:t>
            </w:r>
          </w:p>
        </w:tc>
        <w:tc>
          <w:tcPr>
            <w:tcW w:w="3050" w:type="dxa"/>
            <w:tcBorders>
              <w:top w:val="single" w:sz="4" w:space="0" w:color="auto"/>
              <w:left w:val="single" w:sz="4" w:space="0" w:color="auto"/>
              <w:bottom w:val="single" w:sz="4" w:space="0" w:color="auto"/>
              <w:right w:val="single" w:sz="4" w:space="0" w:color="auto"/>
            </w:tcBorders>
            <w:hideMark/>
          </w:tcPr>
          <w:p w14:paraId="78D0FB20" w14:textId="1CBD9B50" w:rsidR="00936B52" w:rsidRPr="00B21A9C" w:rsidRDefault="00936B52" w:rsidP="00747EE9">
            <w:pPr>
              <w:spacing w:after="0" w:line="240" w:lineRule="auto"/>
              <w:jc w:val="center"/>
              <w:rPr>
                <w:rFonts w:ascii="Times New Roman" w:hAnsi="Times New Roman" w:cs="Times New Roman"/>
                <w:b/>
              </w:rPr>
            </w:pPr>
            <w:r w:rsidRPr="00B21A9C">
              <w:rPr>
                <w:rFonts w:ascii="Times New Roman" w:hAnsi="Times New Roman" w:cs="Times New Roman"/>
                <w:b/>
              </w:rPr>
              <w:t xml:space="preserve">Дата проведения открытого аукциона </w:t>
            </w:r>
            <w:r w:rsidR="00DA1DED" w:rsidRPr="00B21A9C">
              <w:rPr>
                <w:rFonts w:ascii="Times New Roman" w:hAnsi="Times New Roman" w:cs="Times New Roman"/>
                <w:b/>
              </w:rPr>
              <w:t>в электронной</w:t>
            </w:r>
            <w:r w:rsidRPr="00B21A9C">
              <w:rPr>
                <w:rFonts w:ascii="Times New Roman" w:hAnsi="Times New Roman" w:cs="Times New Roman"/>
                <w:b/>
              </w:rPr>
              <w:t xml:space="preserve"> форме</w:t>
            </w:r>
          </w:p>
          <w:p w14:paraId="043F04B9" w14:textId="2D3080AB" w:rsidR="00936B52" w:rsidRPr="00B21A9C" w:rsidRDefault="00936B52" w:rsidP="00747EE9">
            <w:pPr>
              <w:spacing w:after="0" w:line="240" w:lineRule="auto"/>
              <w:jc w:val="center"/>
              <w:rPr>
                <w:rFonts w:ascii="Times New Roman" w:hAnsi="Times New Roman" w:cs="Times New Roman"/>
                <w:b/>
              </w:rPr>
            </w:pPr>
            <w:r w:rsidRPr="00B21A9C">
              <w:rPr>
                <w:rFonts w:ascii="Times New Roman" w:hAnsi="Times New Roman" w:cs="Times New Roman"/>
                <w:b/>
              </w:rPr>
              <w:t xml:space="preserve">Дата подведения итогов открытого аукциона </w:t>
            </w:r>
            <w:r w:rsidR="00DA1DED" w:rsidRPr="00B21A9C">
              <w:rPr>
                <w:rFonts w:ascii="Times New Roman" w:hAnsi="Times New Roman" w:cs="Times New Roman"/>
                <w:b/>
              </w:rPr>
              <w:t>в электронной</w:t>
            </w:r>
            <w:r w:rsidRPr="00B21A9C">
              <w:rPr>
                <w:rFonts w:ascii="Times New Roman" w:hAnsi="Times New Roman" w:cs="Times New Roman"/>
                <w:b/>
              </w:rPr>
              <w:t xml:space="preserve"> форме</w:t>
            </w:r>
          </w:p>
        </w:tc>
        <w:tc>
          <w:tcPr>
            <w:tcW w:w="6767" w:type="dxa"/>
            <w:tcBorders>
              <w:top w:val="single" w:sz="4" w:space="0" w:color="auto"/>
              <w:left w:val="single" w:sz="4" w:space="0" w:color="auto"/>
              <w:bottom w:val="single" w:sz="4" w:space="0" w:color="auto"/>
              <w:right w:val="single" w:sz="4" w:space="0" w:color="auto"/>
            </w:tcBorders>
            <w:shd w:val="clear" w:color="auto" w:fill="auto"/>
          </w:tcPr>
          <w:p w14:paraId="75140A40" w14:textId="77777777" w:rsidR="00747EE9" w:rsidRPr="00B21A9C" w:rsidRDefault="00747EE9" w:rsidP="00185848">
            <w:pPr>
              <w:shd w:val="clear" w:color="auto" w:fill="FFFFFF" w:themeFill="background1"/>
              <w:spacing w:after="0" w:line="240" w:lineRule="auto"/>
              <w:rPr>
                <w:rFonts w:ascii="Times New Roman" w:hAnsi="Times New Roman" w:cs="Times New Roman"/>
                <w:bCs/>
              </w:rPr>
            </w:pPr>
          </w:p>
          <w:p w14:paraId="40188887" w14:textId="6BEC4236" w:rsidR="00936B52" w:rsidRPr="00B21A9C" w:rsidRDefault="009415BD" w:rsidP="00185848">
            <w:pPr>
              <w:shd w:val="clear" w:color="auto" w:fill="FFFFFF" w:themeFill="background1"/>
              <w:spacing w:after="0" w:line="240" w:lineRule="auto"/>
              <w:rPr>
                <w:rFonts w:ascii="Times New Roman" w:hAnsi="Times New Roman" w:cs="Times New Roman"/>
              </w:rPr>
            </w:pPr>
            <w:r>
              <w:rPr>
                <w:rFonts w:ascii="Times New Roman" w:hAnsi="Times New Roman" w:cs="Times New Roman"/>
                <w:bCs/>
              </w:rPr>
              <w:t>29</w:t>
            </w:r>
            <w:r w:rsidR="00185848" w:rsidRPr="00B21A9C">
              <w:rPr>
                <w:rFonts w:ascii="Times New Roman" w:hAnsi="Times New Roman" w:cs="Times New Roman"/>
                <w:bCs/>
              </w:rPr>
              <w:t>.0</w:t>
            </w:r>
            <w:r>
              <w:rPr>
                <w:rFonts w:ascii="Times New Roman" w:hAnsi="Times New Roman" w:cs="Times New Roman"/>
                <w:bCs/>
              </w:rPr>
              <w:t>3</w:t>
            </w:r>
            <w:r w:rsidR="00185848" w:rsidRPr="00B21A9C">
              <w:rPr>
                <w:rFonts w:ascii="Times New Roman" w:hAnsi="Times New Roman" w:cs="Times New Roman"/>
                <w:bCs/>
              </w:rPr>
              <w:t>.</w:t>
            </w:r>
            <w:r w:rsidR="00016F3E" w:rsidRPr="00B21A9C">
              <w:rPr>
                <w:rFonts w:ascii="Times New Roman" w:hAnsi="Times New Roman" w:cs="Times New Roman"/>
                <w:bCs/>
              </w:rPr>
              <w:t>2024</w:t>
            </w:r>
            <w:r w:rsidR="00936B52" w:rsidRPr="00B21A9C">
              <w:rPr>
                <w:rFonts w:ascii="Times New Roman" w:hAnsi="Times New Roman" w:cs="Times New Roman"/>
              </w:rPr>
              <w:t xml:space="preserve"> года в 10 ч.00м. (время московское) </w:t>
            </w:r>
          </w:p>
          <w:p w14:paraId="083A86B4" w14:textId="77777777" w:rsidR="00936B52" w:rsidRPr="00B21A9C" w:rsidRDefault="00936B52" w:rsidP="00936B52">
            <w:pPr>
              <w:spacing w:after="0" w:line="240" w:lineRule="auto"/>
              <w:jc w:val="both"/>
              <w:rPr>
                <w:rFonts w:ascii="Times New Roman" w:hAnsi="Times New Roman" w:cs="Times New Roman"/>
                <w:i/>
              </w:rPr>
            </w:pPr>
          </w:p>
          <w:p w14:paraId="7E99A3FE" w14:textId="36682CE2" w:rsidR="00936B52" w:rsidRPr="00B21A9C" w:rsidRDefault="00936B52" w:rsidP="00936B52">
            <w:pPr>
              <w:spacing w:after="0" w:line="240" w:lineRule="auto"/>
              <w:rPr>
                <w:rFonts w:ascii="Times New Roman" w:hAnsi="Times New Roman" w:cs="Times New Roman"/>
                <w:bCs/>
              </w:rPr>
            </w:pPr>
          </w:p>
          <w:p w14:paraId="3908FE94" w14:textId="5B6C43F3" w:rsidR="00936B52" w:rsidRPr="00B21A9C" w:rsidRDefault="009415BD" w:rsidP="00936B52">
            <w:pPr>
              <w:spacing w:after="0" w:line="240" w:lineRule="auto"/>
              <w:rPr>
                <w:rFonts w:ascii="Times New Roman" w:hAnsi="Times New Roman" w:cs="Times New Roman"/>
              </w:rPr>
            </w:pPr>
            <w:r>
              <w:rPr>
                <w:rFonts w:ascii="Times New Roman" w:hAnsi="Times New Roman" w:cs="Times New Roman"/>
                <w:bCs/>
              </w:rPr>
              <w:t>29</w:t>
            </w:r>
            <w:r w:rsidR="00185848" w:rsidRPr="00B21A9C">
              <w:rPr>
                <w:rFonts w:ascii="Times New Roman" w:hAnsi="Times New Roman" w:cs="Times New Roman"/>
                <w:bCs/>
              </w:rPr>
              <w:t>.0</w:t>
            </w:r>
            <w:r>
              <w:rPr>
                <w:rFonts w:ascii="Times New Roman" w:hAnsi="Times New Roman" w:cs="Times New Roman"/>
                <w:bCs/>
              </w:rPr>
              <w:t>3</w:t>
            </w:r>
            <w:r w:rsidR="00185848" w:rsidRPr="00B21A9C">
              <w:rPr>
                <w:rFonts w:ascii="Times New Roman" w:hAnsi="Times New Roman" w:cs="Times New Roman"/>
                <w:bCs/>
              </w:rPr>
              <w:t>.</w:t>
            </w:r>
            <w:r w:rsidR="00016F3E" w:rsidRPr="00B21A9C">
              <w:rPr>
                <w:rFonts w:ascii="Times New Roman" w:hAnsi="Times New Roman" w:cs="Times New Roman"/>
                <w:bCs/>
              </w:rPr>
              <w:t>2024</w:t>
            </w:r>
            <w:r w:rsidR="00936B52" w:rsidRPr="00B21A9C">
              <w:rPr>
                <w:rFonts w:ascii="Times New Roman" w:hAnsi="Times New Roman" w:cs="Times New Roman"/>
                <w:bCs/>
              </w:rPr>
              <w:t xml:space="preserve"> года </w:t>
            </w:r>
            <w:r w:rsidR="00936B52" w:rsidRPr="00B21A9C">
              <w:rPr>
                <w:rFonts w:ascii="Times New Roman" w:hAnsi="Times New Roman" w:cs="Times New Roman"/>
              </w:rPr>
              <w:t xml:space="preserve">в 17 ч.00м. (время московское) </w:t>
            </w:r>
          </w:p>
        </w:tc>
      </w:tr>
      <w:tr w:rsidR="00936B52" w:rsidRPr="00B21A9C" w14:paraId="0FF96778" w14:textId="77777777" w:rsidTr="00747EE9">
        <w:trPr>
          <w:trHeight w:val="835"/>
        </w:trPr>
        <w:tc>
          <w:tcPr>
            <w:tcW w:w="636" w:type="dxa"/>
            <w:tcBorders>
              <w:top w:val="single" w:sz="4" w:space="0" w:color="auto"/>
              <w:left w:val="single" w:sz="4" w:space="0" w:color="auto"/>
              <w:bottom w:val="single" w:sz="4" w:space="0" w:color="auto"/>
              <w:right w:val="single" w:sz="4" w:space="0" w:color="auto"/>
            </w:tcBorders>
            <w:hideMark/>
          </w:tcPr>
          <w:p w14:paraId="168E7B2E" w14:textId="77777777" w:rsidR="00936B52" w:rsidRPr="00B21A9C" w:rsidRDefault="00936B52" w:rsidP="00936B52">
            <w:pPr>
              <w:spacing w:after="0" w:line="240" w:lineRule="auto"/>
              <w:jc w:val="center"/>
              <w:rPr>
                <w:rFonts w:ascii="Times New Roman" w:hAnsi="Times New Roman" w:cs="Times New Roman"/>
                <w:b/>
              </w:rPr>
            </w:pPr>
            <w:r w:rsidRPr="00B21A9C">
              <w:rPr>
                <w:rFonts w:ascii="Times New Roman" w:hAnsi="Times New Roman" w:cs="Times New Roman"/>
                <w:b/>
              </w:rPr>
              <w:t>21.</w:t>
            </w:r>
          </w:p>
        </w:tc>
        <w:tc>
          <w:tcPr>
            <w:tcW w:w="3050" w:type="dxa"/>
            <w:tcBorders>
              <w:top w:val="single" w:sz="4" w:space="0" w:color="auto"/>
              <w:left w:val="single" w:sz="4" w:space="0" w:color="auto"/>
              <w:bottom w:val="single" w:sz="4" w:space="0" w:color="auto"/>
              <w:right w:val="single" w:sz="4" w:space="0" w:color="auto"/>
            </w:tcBorders>
            <w:hideMark/>
          </w:tcPr>
          <w:p w14:paraId="731861DC" w14:textId="30FC1FFC" w:rsidR="00936B52" w:rsidRPr="00B21A9C" w:rsidRDefault="00936B52" w:rsidP="00747EE9">
            <w:pPr>
              <w:spacing w:after="0" w:line="240" w:lineRule="auto"/>
              <w:jc w:val="center"/>
              <w:rPr>
                <w:rFonts w:ascii="Times New Roman" w:hAnsi="Times New Roman" w:cs="Times New Roman"/>
                <w:b/>
              </w:rPr>
            </w:pPr>
            <w:r w:rsidRPr="00B21A9C">
              <w:rPr>
                <w:rFonts w:ascii="Times New Roman" w:hAnsi="Times New Roman" w:cs="Times New Roman"/>
                <w:b/>
              </w:rPr>
              <w:t>Валюта, используемая для формирования цены договора и расчетов с поставщиком</w:t>
            </w:r>
          </w:p>
        </w:tc>
        <w:tc>
          <w:tcPr>
            <w:tcW w:w="6767" w:type="dxa"/>
            <w:tcBorders>
              <w:top w:val="single" w:sz="4" w:space="0" w:color="auto"/>
              <w:left w:val="single" w:sz="4" w:space="0" w:color="auto"/>
              <w:bottom w:val="single" w:sz="4" w:space="0" w:color="auto"/>
              <w:right w:val="single" w:sz="4" w:space="0" w:color="auto"/>
            </w:tcBorders>
            <w:hideMark/>
          </w:tcPr>
          <w:p w14:paraId="096F2013" w14:textId="77777777" w:rsidR="00936B52" w:rsidRPr="00B21A9C" w:rsidRDefault="00936B52" w:rsidP="00936B52">
            <w:pPr>
              <w:spacing w:after="0" w:line="240" w:lineRule="auto"/>
              <w:jc w:val="both"/>
              <w:rPr>
                <w:rFonts w:ascii="Times New Roman" w:hAnsi="Times New Roman" w:cs="Times New Roman"/>
              </w:rPr>
            </w:pPr>
            <w:r w:rsidRPr="00B21A9C">
              <w:rPr>
                <w:rFonts w:ascii="Times New Roman" w:hAnsi="Times New Roman" w:cs="Times New Roman"/>
              </w:rPr>
              <w:t>Рубль Российской Федерации</w:t>
            </w:r>
          </w:p>
          <w:p w14:paraId="072E22CB" w14:textId="77777777" w:rsidR="00936B52" w:rsidRPr="00B21A9C" w:rsidRDefault="00936B52" w:rsidP="00936B52">
            <w:pPr>
              <w:pStyle w:val="ConsNormal"/>
              <w:widowControl/>
              <w:ind w:firstLine="0"/>
              <w:jc w:val="both"/>
              <w:rPr>
                <w:rFonts w:ascii="Times New Roman" w:hAnsi="Times New Roman"/>
                <w:sz w:val="22"/>
                <w:szCs w:val="22"/>
              </w:rPr>
            </w:pPr>
          </w:p>
        </w:tc>
      </w:tr>
      <w:tr w:rsidR="00936B52" w:rsidRPr="00B21A9C" w14:paraId="037ED2C9" w14:textId="77777777" w:rsidTr="00747EE9">
        <w:trPr>
          <w:trHeight w:val="835"/>
        </w:trPr>
        <w:tc>
          <w:tcPr>
            <w:tcW w:w="636" w:type="dxa"/>
            <w:tcBorders>
              <w:top w:val="single" w:sz="4" w:space="0" w:color="auto"/>
              <w:left w:val="single" w:sz="4" w:space="0" w:color="auto"/>
              <w:bottom w:val="single" w:sz="4" w:space="0" w:color="auto"/>
              <w:right w:val="single" w:sz="4" w:space="0" w:color="auto"/>
            </w:tcBorders>
            <w:hideMark/>
          </w:tcPr>
          <w:p w14:paraId="6E031007" w14:textId="77777777" w:rsidR="00936B52" w:rsidRPr="00B21A9C" w:rsidRDefault="00936B52" w:rsidP="00936B52">
            <w:pPr>
              <w:spacing w:after="0" w:line="240" w:lineRule="auto"/>
              <w:jc w:val="center"/>
              <w:rPr>
                <w:rFonts w:ascii="Times New Roman" w:hAnsi="Times New Roman" w:cs="Times New Roman"/>
                <w:b/>
              </w:rPr>
            </w:pPr>
            <w:r w:rsidRPr="00B21A9C">
              <w:rPr>
                <w:rFonts w:ascii="Times New Roman" w:hAnsi="Times New Roman" w:cs="Times New Roman"/>
                <w:b/>
              </w:rPr>
              <w:lastRenderedPageBreak/>
              <w:t>22.</w:t>
            </w:r>
          </w:p>
        </w:tc>
        <w:tc>
          <w:tcPr>
            <w:tcW w:w="3050" w:type="dxa"/>
            <w:tcBorders>
              <w:top w:val="single" w:sz="4" w:space="0" w:color="auto"/>
              <w:left w:val="single" w:sz="4" w:space="0" w:color="auto"/>
              <w:bottom w:val="single" w:sz="4" w:space="0" w:color="auto"/>
              <w:right w:val="single" w:sz="4" w:space="0" w:color="auto"/>
            </w:tcBorders>
            <w:hideMark/>
          </w:tcPr>
          <w:p w14:paraId="068AC78B" w14:textId="77777777" w:rsidR="00936B52" w:rsidRPr="00B21A9C" w:rsidRDefault="00936B52" w:rsidP="00747EE9">
            <w:pPr>
              <w:spacing w:after="0" w:line="240" w:lineRule="auto"/>
              <w:jc w:val="center"/>
              <w:rPr>
                <w:rFonts w:ascii="Times New Roman" w:hAnsi="Times New Roman" w:cs="Times New Roman"/>
                <w:b/>
              </w:rPr>
            </w:pPr>
            <w:r w:rsidRPr="00B21A9C">
              <w:rPr>
                <w:rFonts w:ascii="Times New Roman" w:hAnsi="Times New Roman" w:cs="Times New Roman"/>
                <w:b/>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c>
          <w:tcPr>
            <w:tcW w:w="6767" w:type="dxa"/>
            <w:tcBorders>
              <w:top w:val="single" w:sz="4" w:space="0" w:color="auto"/>
              <w:left w:val="single" w:sz="4" w:space="0" w:color="auto"/>
              <w:bottom w:val="single" w:sz="4" w:space="0" w:color="auto"/>
              <w:right w:val="single" w:sz="4" w:space="0" w:color="auto"/>
            </w:tcBorders>
            <w:hideMark/>
          </w:tcPr>
          <w:p w14:paraId="1515E1A9" w14:textId="77777777" w:rsidR="00936B52" w:rsidRPr="00B21A9C" w:rsidRDefault="00936B52" w:rsidP="00936B52">
            <w:pPr>
              <w:pStyle w:val="ConsNormal"/>
              <w:widowControl/>
              <w:ind w:firstLine="0"/>
              <w:jc w:val="both"/>
              <w:rPr>
                <w:rFonts w:ascii="Times New Roman" w:hAnsi="Times New Roman"/>
                <w:sz w:val="22"/>
                <w:szCs w:val="22"/>
              </w:rPr>
            </w:pPr>
            <w:r w:rsidRPr="00B21A9C">
              <w:rPr>
                <w:rFonts w:ascii="Times New Roman" w:hAnsi="Times New Roman"/>
                <w:sz w:val="22"/>
                <w:szCs w:val="22"/>
              </w:rPr>
              <w:t>Порядок не установлен</w:t>
            </w:r>
          </w:p>
        </w:tc>
      </w:tr>
      <w:tr w:rsidR="00936B52" w:rsidRPr="00B21A9C" w14:paraId="76085B2F" w14:textId="77777777" w:rsidTr="00747EE9">
        <w:trPr>
          <w:trHeight w:val="835"/>
        </w:trPr>
        <w:tc>
          <w:tcPr>
            <w:tcW w:w="636" w:type="dxa"/>
            <w:tcBorders>
              <w:top w:val="single" w:sz="4" w:space="0" w:color="auto"/>
              <w:left w:val="single" w:sz="4" w:space="0" w:color="auto"/>
              <w:bottom w:val="single" w:sz="4" w:space="0" w:color="auto"/>
              <w:right w:val="single" w:sz="4" w:space="0" w:color="auto"/>
            </w:tcBorders>
            <w:hideMark/>
          </w:tcPr>
          <w:p w14:paraId="336919F3" w14:textId="77777777" w:rsidR="00936B52" w:rsidRPr="00B21A9C" w:rsidRDefault="00936B52" w:rsidP="00936B52">
            <w:pPr>
              <w:spacing w:after="0" w:line="240" w:lineRule="auto"/>
              <w:jc w:val="center"/>
              <w:rPr>
                <w:rFonts w:ascii="Times New Roman" w:hAnsi="Times New Roman" w:cs="Times New Roman"/>
                <w:b/>
              </w:rPr>
            </w:pPr>
            <w:r w:rsidRPr="00B21A9C">
              <w:rPr>
                <w:rFonts w:ascii="Times New Roman" w:hAnsi="Times New Roman" w:cs="Times New Roman"/>
                <w:b/>
              </w:rPr>
              <w:t>23.</w:t>
            </w:r>
          </w:p>
        </w:tc>
        <w:tc>
          <w:tcPr>
            <w:tcW w:w="3050" w:type="dxa"/>
            <w:tcBorders>
              <w:top w:val="single" w:sz="4" w:space="0" w:color="auto"/>
              <w:left w:val="single" w:sz="4" w:space="0" w:color="auto"/>
              <w:bottom w:val="single" w:sz="4" w:space="0" w:color="auto"/>
              <w:right w:val="single" w:sz="4" w:space="0" w:color="auto"/>
            </w:tcBorders>
            <w:hideMark/>
          </w:tcPr>
          <w:p w14:paraId="62154A34" w14:textId="77777777" w:rsidR="00936B52" w:rsidRPr="00B21A9C" w:rsidRDefault="00936B52" w:rsidP="00747EE9">
            <w:pPr>
              <w:spacing w:after="0" w:line="240" w:lineRule="auto"/>
              <w:jc w:val="center"/>
              <w:rPr>
                <w:rFonts w:ascii="Times New Roman" w:hAnsi="Times New Roman" w:cs="Times New Roman"/>
                <w:b/>
              </w:rPr>
            </w:pPr>
            <w:r w:rsidRPr="00B21A9C">
              <w:rPr>
                <w:rFonts w:ascii="Times New Roman" w:hAnsi="Times New Roman" w:cs="Times New Roman"/>
                <w:b/>
              </w:rPr>
              <w:t>Размер обеспечения исполнения договора, срок и порядок предоставления обеспечения исполнения договора</w:t>
            </w:r>
          </w:p>
        </w:tc>
        <w:tc>
          <w:tcPr>
            <w:tcW w:w="6767" w:type="dxa"/>
            <w:tcBorders>
              <w:top w:val="single" w:sz="4" w:space="0" w:color="auto"/>
              <w:left w:val="single" w:sz="4" w:space="0" w:color="auto"/>
              <w:bottom w:val="single" w:sz="4" w:space="0" w:color="auto"/>
              <w:right w:val="single" w:sz="4" w:space="0" w:color="auto"/>
            </w:tcBorders>
            <w:hideMark/>
          </w:tcPr>
          <w:p w14:paraId="65CC9F4E" w14:textId="77777777" w:rsidR="00936B52" w:rsidRPr="00B21A9C" w:rsidRDefault="00936B52" w:rsidP="00936B52">
            <w:pPr>
              <w:widowControl w:val="0"/>
              <w:autoSpaceDE w:val="0"/>
              <w:autoSpaceDN w:val="0"/>
              <w:adjustRightInd w:val="0"/>
              <w:spacing w:after="0" w:line="240" w:lineRule="auto"/>
              <w:jc w:val="both"/>
              <w:rPr>
                <w:rFonts w:ascii="Times New Roman" w:hAnsi="Times New Roman" w:cs="Times New Roman"/>
              </w:rPr>
            </w:pPr>
            <w:r w:rsidRPr="00B21A9C">
              <w:rPr>
                <w:rFonts w:ascii="Times New Roman" w:hAnsi="Times New Roman" w:cs="Times New Roman"/>
              </w:rPr>
              <w:t>Не установлен</w:t>
            </w:r>
          </w:p>
        </w:tc>
      </w:tr>
      <w:tr w:rsidR="00936B52" w:rsidRPr="00B21A9C" w14:paraId="0E0C2755" w14:textId="77777777" w:rsidTr="00747EE9">
        <w:trPr>
          <w:trHeight w:val="835"/>
        </w:trPr>
        <w:tc>
          <w:tcPr>
            <w:tcW w:w="636" w:type="dxa"/>
            <w:tcBorders>
              <w:top w:val="single" w:sz="4" w:space="0" w:color="auto"/>
              <w:left w:val="single" w:sz="4" w:space="0" w:color="auto"/>
              <w:bottom w:val="single" w:sz="4" w:space="0" w:color="auto"/>
              <w:right w:val="single" w:sz="4" w:space="0" w:color="auto"/>
            </w:tcBorders>
          </w:tcPr>
          <w:p w14:paraId="399F10D6" w14:textId="77777777" w:rsidR="00936B52" w:rsidRPr="00B21A9C" w:rsidRDefault="00936B52" w:rsidP="00936B52">
            <w:pPr>
              <w:spacing w:after="0" w:line="240" w:lineRule="auto"/>
              <w:jc w:val="center"/>
              <w:rPr>
                <w:rFonts w:ascii="Times New Roman" w:hAnsi="Times New Roman" w:cs="Times New Roman"/>
                <w:b/>
              </w:rPr>
            </w:pPr>
            <w:r w:rsidRPr="00B21A9C">
              <w:rPr>
                <w:rFonts w:ascii="Times New Roman" w:hAnsi="Times New Roman" w:cs="Times New Roman"/>
                <w:b/>
              </w:rPr>
              <w:t>24.</w:t>
            </w:r>
          </w:p>
        </w:tc>
        <w:tc>
          <w:tcPr>
            <w:tcW w:w="3050" w:type="dxa"/>
            <w:tcBorders>
              <w:top w:val="single" w:sz="4" w:space="0" w:color="auto"/>
              <w:left w:val="single" w:sz="4" w:space="0" w:color="auto"/>
              <w:bottom w:val="single" w:sz="4" w:space="0" w:color="auto"/>
              <w:right w:val="single" w:sz="4" w:space="0" w:color="auto"/>
            </w:tcBorders>
          </w:tcPr>
          <w:p w14:paraId="2655B7D6" w14:textId="77777777" w:rsidR="00936B52" w:rsidRPr="00B21A9C" w:rsidRDefault="00936B52" w:rsidP="00747EE9">
            <w:pPr>
              <w:autoSpaceDE w:val="0"/>
              <w:autoSpaceDN w:val="0"/>
              <w:adjustRightInd w:val="0"/>
              <w:spacing w:after="0" w:line="240" w:lineRule="auto"/>
              <w:jc w:val="center"/>
              <w:rPr>
                <w:rFonts w:ascii="Times New Roman" w:eastAsiaTheme="minorHAnsi" w:hAnsi="Times New Roman" w:cs="Times New Roman"/>
                <w:b/>
                <w:bCs/>
                <w:lang w:eastAsia="en-US"/>
              </w:rPr>
            </w:pPr>
            <w:r w:rsidRPr="00B21A9C">
              <w:rPr>
                <w:rFonts w:ascii="Times New Roman" w:eastAsiaTheme="minorHAnsi" w:hAnsi="Times New Roman" w:cs="Times New Roman"/>
                <w:b/>
                <w:bCs/>
                <w:lang w:eastAsia="en-US"/>
              </w:rPr>
              <w:t>Критерии оценки и сопоставления заявок на участие в закупке</w:t>
            </w:r>
          </w:p>
        </w:tc>
        <w:tc>
          <w:tcPr>
            <w:tcW w:w="6767" w:type="dxa"/>
            <w:tcBorders>
              <w:top w:val="single" w:sz="4" w:space="0" w:color="auto"/>
              <w:left w:val="single" w:sz="4" w:space="0" w:color="auto"/>
              <w:bottom w:val="single" w:sz="4" w:space="0" w:color="auto"/>
              <w:right w:val="single" w:sz="4" w:space="0" w:color="auto"/>
            </w:tcBorders>
          </w:tcPr>
          <w:p w14:paraId="417A5B44" w14:textId="77777777" w:rsidR="00936B52" w:rsidRPr="00B21A9C" w:rsidRDefault="00936B52" w:rsidP="00936B52">
            <w:pPr>
              <w:autoSpaceDE w:val="0"/>
              <w:autoSpaceDN w:val="0"/>
              <w:adjustRightInd w:val="0"/>
              <w:spacing w:after="0" w:line="240" w:lineRule="auto"/>
              <w:jc w:val="both"/>
              <w:rPr>
                <w:rFonts w:ascii="Times New Roman" w:hAnsi="Times New Roman" w:cs="Times New Roman"/>
              </w:rPr>
            </w:pPr>
            <w:r w:rsidRPr="00B21A9C">
              <w:rPr>
                <w:rFonts w:ascii="Times New Roman" w:eastAsiaTheme="minorHAnsi" w:hAnsi="Times New Roman" w:cs="Times New Roman"/>
                <w:lang w:eastAsia="en-US"/>
              </w:rPr>
              <w:t>Соответствие участника требованиям документации и цена договора, предложенная участником</w:t>
            </w:r>
          </w:p>
        </w:tc>
      </w:tr>
      <w:tr w:rsidR="00936B52" w:rsidRPr="00B21A9C" w14:paraId="38F6F914" w14:textId="77777777" w:rsidTr="00747EE9">
        <w:trPr>
          <w:trHeight w:val="835"/>
        </w:trPr>
        <w:tc>
          <w:tcPr>
            <w:tcW w:w="636" w:type="dxa"/>
            <w:tcBorders>
              <w:top w:val="single" w:sz="4" w:space="0" w:color="auto"/>
              <w:left w:val="single" w:sz="4" w:space="0" w:color="auto"/>
              <w:bottom w:val="single" w:sz="4" w:space="0" w:color="auto"/>
              <w:right w:val="single" w:sz="4" w:space="0" w:color="auto"/>
            </w:tcBorders>
          </w:tcPr>
          <w:p w14:paraId="034DA360" w14:textId="77777777" w:rsidR="00936B52" w:rsidRPr="00B21A9C" w:rsidRDefault="00936B52" w:rsidP="00936B52">
            <w:pPr>
              <w:spacing w:after="0" w:line="240" w:lineRule="auto"/>
              <w:jc w:val="center"/>
              <w:rPr>
                <w:rFonts w:ascii="Times New Roman" w:hAnsi="Times New Roman" w:cs="Times New Roman"/>
                <w:b/>
              </w:rPr>
            </w:pPr>
            <w:r w:rsidRPr="00B21A9C">
              <w:rPr>
                <w:rFonts w:ascii="Times New Roman" w:hAnsi="Times New Roman" w:cs="Times New Roman"/>
                <w:b/>
              </w:rPr>
              <w:t>25.</w:t>
            </w:r>
          </w:p>
        </w:tc>
        <w:tc>
          <w:tcPr>
            <w:tcW w:w="3050" w:type="dxa"/>
            <w:tcBorders>
              <w:top w:val="single" w:sz="4" w:space="0" w:color="auto"/>
              <w:left w:val="single" w:sz="4" w:space="0" w:color="auto"/>
              <w:bottom w:val="single" w:sz="4" w:space="0" w:color="auto"/>
              <w:right w:val="single" w:sz="4" w:space="0" w:color="auto"/>
            </w:tcBorders>
          </w:tcPr>
          <w:p w14:paraId="548155E4" w14:textId="77777777" w:rsidR="00936B52" w:rsidRPr="00B21A9C" w:rsidRDefault="00936B52" w:rsidP="00747EE9">
            <w:pPr>
              <w:autoSpaceDE w:val="0"/>
              <w:autoSpaceDN w:val="0"/>
              <w:adjustRightInd w:val="0"/>
              <w:spacing w:after="0" w:line="240" w:lineRule="auto"/>
              <w:jc w:val="center"/>
              <w:rPr>
                <w:rFonts w:ascii="Times New Roman" w:eastAsiaTheme="minorHAnsi" w:hAnsi="Times New Roman" w:cs="Times New Roman"/>
                <w:b/>
                <w:bCs/>
                <w:lang w:eastAsia="en-US"/>
              </w:rPr>
            </w:pPr>
            <w:r w:rsidRPr="00B21A9C">
              <w:rPr>
                <w:rFonts w:ascii="Times New Roman" w:eastAsiaTheme="minorHAnsi" w:hAnsi="Times New Roman" w:cs="Times New Roman"/>
                <w:b/>
                <w:bCs/>
                <w:lang w:eastAsia="en-US"/>
              </w:rPr>
              <w:t>Порядок оценки и сопоставления заявок на участие в закупке</w:t>
            </w:r>
          </w:p>
        </w:tc>
        <w:tc>
          <w:tcPr>
            <w:tcW w:w="6767" w:type="dxa"/>
            <w:tcBorders>
              <w:top w:val="single" w:sz="4" w:space="0" w:color="auto"/>
              <w:left w:val="single" w:sz="4" w:space="0" w:color="auto"/>
              <w:bottom w:val="single" w:sz="4" w:space="0" w:color="auto"/>
              <w:right w:val="single" w:sz="4" w:space="0" w:color="auto"/>
            </w:tcBorders>
          </w:tcPr>
          <w:p w14:paraId="00C8F8A1" w14:textId="77777777" w:rsidR="00936B52" w:rsidRPr="00B21A9C" w:rsidRDefault="00936B52" w:rsidP="00936B52">
            <w:pPr>
              <w:autoSpaceDE w:val="0"/>
              <w:autoSpaceDN w:val="0"/>
              <w:adjustRightInd w:val="0"/>
              <w:spacing w:after="0" w:line="240" w:lineRule="auto"/>
              <w:jc w:val="both"/>
              <w:rPr>
                <w:rFonts w:ascii="Times New Roman" w:hAnsi="Times New Roman" w:cs="Times New Roman"/>
              </w:rPr>
            </w:pPr>
            <w:r w:rsidRPr="00B21A9C">
              <w:rPr>
                <w:rFonts w:ascii="Times New Roman" w:eastAsiaTheme="minorHAnsi" w:hAnsi="Times New Roman" w:cs="Times New Roman"/>
                <w:lang w:eastAsia="en-US"/>
              </w:rPr>
              <w:t>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
        </w:tc>
      </w:tr>
      <w:tr w:rsidR="00936B52" w:rsidRPr="00B21A9C" w14:paraId="0D46B712" w14:textId="77777777" w:rsidTr="00747EE9">
        <w:trPr>
          <w:trHeight w:val="1125"/>
        </w:trPr>
        <w:tc>
          <w:tcPr>
            <w:tcW w:w="636" w:type="dxa"/>
            <w:vMerge w:val="restart"/>
            <w:tcBorders>
              <w:top w:val="single" w:sz="4" w:space="0" w:color="auto"/>
              <w:left w:val="single" w:sz="4" w:space="0" w:color="auto"/>
              <w:right w:val="single" w:sz="4" w:space="0" w:color="auto"/>
            </w:tcBorders>
            <w:hideMark/>
          </w:tcPr>
          <w:p w14:paraId="75BE3DC5" w14:textId="77777777" w:rsidR="00936B52" w:rsidRPr="00B21A9C" w:rsidRDefault="00936B52" w:rsidP="00936B52">
            <w:pPr>
              <w:spacing w:after="0" w:line="240" w:lineRule="auto"/>
              <w:jc w:val="center"/>
              <w:rPr>
                <w:rFonts w:ascii="Times New Roman" w:hAnsi="Times New Roman" w:cs="Times New Roman"/>
                <w:b/>
              </w:rPr>
            </w:pPr>
            <w:r w:rsidRPr="00B21A9C">
              <w:rPr>
                <w:rFonts w:ascii="Times New Roman" w:hAnsi="Times New Roman" w:cs="Times New Roman"/>
                <w:b/>
              </w:rPr>
              <w:t>26.</w:t>
            </w:r>
          </w:p>
        </w:tc>
        <w:tc>
          <w:tcPr>
            <w:tcW w:w="3050" w:type="dxa"/>
            <w:tcBorders>
              <w:top w:val="single" w:sz="4" w:space="0" w:color="auto"/>
              <w:left w:val="single" w:sz="4" w:space="0" w:color="auto"/>
              <w:bottom w:val="single" w:sz="4" w:space="0" w:color="auto"/>
              <w:right w:val="single" w:sz="4" w:space="0" w:color="auto"/>
            </w:tcBorders>
            <w:hideMark/>
          </w:tcPr>
          <w:p w14:paraId="1E549B24" w14:textId="77777777" w:rsidR="00936B52" w:rsidRPr="00B21A9C" w:rsidRDefault="00936B52" w:rsidP="00747EE9">
            <w:pPr>
              <w:widowControl w:val="0"/>
              <w:autoSpaceDE w:val="0"/>
              <w:autoSpaceDN w:val="0"/>
              <w:adjustRightInd w:val="0"/>
              <w:spacing w:after="0" w:line="240" w:lineRule="auto"/>
              <w:jc w:val="center"/>
              <w:rPr>
                <w:rFonts w:ascii="Times New Roman" w:hAnsi="Times New Roman" w:cs="Times New Roman"/>
                <w:b/>
              </w:rPr>
            </w:pPr>
            <w:r w:rsidRPr="00B21A9C">
              <w:rPr>
                <w:rFonts w:ascii="Times New Roman" w:hAnsi="Times New Roman" w:cs="Times New Roman"/>
                <w:b/>
              </w:rPr>
              <w:t>Форма, порядок, предоставления участникам аукциона разъяснений положений документации об аукционе</w:t>
            </w:r>
          </w:p>
        </w:tc>
        <w:tc>
          <w:tcPr>
            <w:tcW w:w="6767" w:type="dxa"/>
            <w:tcBorders>
              <w:top w:val="single" w:sz="4" w:space="0" w:color="auto"/>
              <w:left w:val="single" w:sz="4" w:space="0" w:color="auto"/>
              <w:right w:val="single" w:sz="4" w:space="0" w:color="auto"/>
            </w:tcBorders>
            <w:hideMark/>
          </w:tcPr>
          <w:p w14:paraId="2ED06F33" w14:textId="77777777" w:rsidR="00936B52" w:rsidRPr="00B21A9C" w:rsidRDefault="00936B52" w:rsidP="00936B52">
            <w:pPr>
              <w:spacing w:after="0" w:line="240" w:lineRule="auto"/>
              <w:jc w:val="both"/>
              <w:rPr>
                <w:rFonts w:ascii="Times New Roman" w:hAnsi="Times New Roman" w:cs="Times New Roman"/>
              </w:rPr>
            </w:pPr>
            <w:r w:rsidRPr="00B21A9C">
              <w:rPr>
                <w:rFonts w:ascii="Times New Roman" w:hAnsi="Times New Roman" w:cs="Times New Roman"/>
              </w:rPr>
              <w:t xml:space="preserve">Любой участник закупки вправе направить Заказчику запрос о разъяснении положений документации в произвольной форме. </w:t>
            </w:r>
            <w:r w:rsidRPr="00B21A9C">
              <w:rPr>
                <w:rFonts w:ascii="Times New Roman" w:hAnsi="Times New Roman" w:cs="Times New Roman"/>
                <w:shd w:val="clear" w:color="auto" w:fill="FFFFFF"/>
              </w:rPr>
              <w:t>В течение трех рабочих дней с даты поступления запроса о даче разъяснений положений извещения об осуществлении закупки и (или)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Заказчик вправе не осуществлять разъяснение положений извещения об осуществлении закупки и (или) документации о закупке в случае, если указанный запрос поступил позднее чем за три рабочих дня до даты окончания срока подачи заявок на участие в такой закупке</w:t>
            </w:r>
          </w:p>
        </w:tc>
      </w:tr>
      <w:tr w:rsidR="00936B52" w:rsidRPr="00B21A9C" w14:paraId="74D5049D" w14:textId="77777777" w:rsidTr="00747EE9">
        <w:trPr>
          <w:trHeight w:val="1269"/>
        </w:trPr>
        <w:tc>
          <w:tcPr>
            <w:tcW w:w="636" w:type="dxa"/>
            <w:vMerge/>
            <w:tcBorders>
              <w:left w:val="single" w:sz="4" w:space="0" w:color="auto"/>
              <w:bottom w:val="single" w:sz="4" w:space="0" w:color="auto"/>
              <w:right w:val="single" w:sz="4" w:space="0" w:color="auto"/>
            </w:tcBorders>
          </w:tcPr>
          <w:p w14:paraId="6CE9E236" w14:textId="77777777" w:rsidR="00936B52" w:rsidRPr="00B21A9C" w:rsidRDefault="00936B52" w:rsidP="00936B52">
            <w:pPr>
              <w:spacing w:after="0" w:line="240" w:lineRule="auto"/>
              <w:jc w:val="center"/>
              <w:rPr>
                <w:rFonts w:ascii="Times New Roman" w:hAnsi="Times New Roman" w:cs="Times New Roman"/>
                <w:b/>
              </w:rPr>
            </w:pPr>
          </w:p>
        </w:tc>
        <w:tc>
          <w:tcPr>
            <w:tcW w:w="3050" w:type="dxa"/>
            <w:tcBorders>
              <w:top w:val="single" w:sz="4" w:space="0" w:color="auto"/>
              <w:left w:val="single" w:sz="4" w:space="0" w:color="auto"/>
              <w:bottom w:val="single" w:sz="4" w:space="0" w:color="auto"/>
              <w:right w:val="single" w:sz="4" w:space="0" w:color="auto"/>
            </w:tcBorders>
          </w:tcPr>
          <w:p w14:paraId="6398260E" w14:textId="2D6EAF85" w:rsidR="00936B52" w:rsidRPr="00B21A9C" w:rsidRDefault="00936B52" w:rsidP="00747EE9">
            <w:pPr>
              <w:widowControl w:val="0"/>
              <w:autoSpaceDE w:val="0"/>
              <w:autoSpaceDN w:val="0"/>
              <w:adjustRightInd w:val="0"/>
              <w:spacing w:after="0" w:line="240" w:lineRule="auto"/>
              <w:ind w:left="-210"/>
              <w:jc w:val="center"/>
              <w:rPr>
                <w:rFonts w:ascii="Times New Roman" w:hAnsi="Times New Roman" w:cs="Times New Roman"/>
                <w:b/>
              </w:rPr>
            </w:pPr>
            <w:r w:rsidRPr="00B21A9C">
              <w:rPr>
                <w:rFonts w:ascii="Times New Roman" w:hAnsi="Times New Roman" w:cs="Times New Roman"/>
                <w:b/>
              </w:rPr>
              <w:t>Дата и время окончания</w:t>
            </w:r>
            <w:r w:rsidR="00747EE9" w:rsidRPr="00B21A9C">
              <w:rPr>
                <w:rFonts w:ascii="Times New Roman" w:hAnsi="Times New Roman" w:cs="Times New Roman"/>
                <w:b/>
              </w:rPr>
              <w:t xml:space="preserve"> </w:t>
            </w:r>
            <w:r w:rsidRPr="00B21A9C">
              <w:rPr>
                <w:rFonts w:ascii="Times New Roman" w:hAnsi="Times New Roman" w:cs="Times New Roman"/>
                <w:b/>
              </w:rPr>
              <w:t>срока предоставления</w:t>
            </w:r>
            <w:r w:rsidR="00747EE9" w:rsidRPr="00B21A9C">
              <w:rPr>
                <w:rFonts w:ascii="Times New Roman" w:hAnsi="Times New Roman" w:cs="Times New Roman"/>
                <w:b/>
              </w:rPr>
              <w:t xml:space="preserve"> </w:t>
            </w:r>
            <w:r w:rsidRPr="00B21A9C">
              <w:rPr>
                <w:rFonts w:ascii="Times New Roman" w:hAnsi="Times New Roman" w:cs="Times New Roman"/>
                <w:b/>
              </w:rPr>
              <w:t>участникам закупки разъяснений положений документации о закупке</w:t>
            </w:r>
          </w:p>
        </w:tc>
        <w:tc>
          <w:tcPr>
            <w:tcW w:w="6767" w:type="dxa"/>
            <w:tcBorders>
              <w:left w:val="single" w:sz="4" w:space="0" w:color="auto"/>
              <w:bottom w:val="single" w:sz="4" w:space="0" w:color="auto"/>
              <w:right w:val="single" w:sz="4" w:space="0" w:color="auto"/>
            </w:tcBorders>
          </w:tcPr>
          <w:p w14:paraId="5EF8CB6A" w14:textId="77777777" w:rsidR="00936B52" w:rsidRPr="00B21A9C" w:rsidRDefault="00936B52" w:rsidP="00936B52">
            <w:pPr>
              <w:spacing w:after="0" w:line="240" w:lineRule="auto"/>
              <w:rPr>
                <w:rFonts w:ascii="Times New Roman" w:hAnsi="Times New Roman" w:cs="Times New Roman"/>
                <w:bCs/>
              </w:rPr>
            </w:pPr>
          </w:p>
          <w:p w14:paraId="09A083AB" w14:textId="77777777" w:rsidR="00936B52" w:rsidRPr="00B21A9C" w:rsidRDefault="00936B52" w:rsidP="00936B52">
            <w:pPr>
              <w:spacing w:after="0" w:line="240" w:lineRule="auto"/>
              <w:rPr>
                <w:rFonts w:ascii="Times New Roman" w:hAnsi="Times New Roman" w:cs="Times New Roman"/>
                <w:bCs/>
              </w:rPr>
            </w:pPr>
          </w:p>
          <w:p w14:paraId="6DE7E8A5" w14:textId="330D7DB4" w:rsidR="00936B52" w:rsidRPr="00B21A9C" w:rsidRDefault="009415BD" w:rsidP="00936B52">
            <w:pPr>
              <w:spacing w:after="0" w:line="240" w:lineRule="auto"/>
              <w:rPr>
                <w:rFonts w:ascii="Times New Roman" w:hAnsi="Times New Roman" w:cs="Times New Roman"/>
              </w:rPr>
            </w:pPr>
            <w:r>
              <w:rPr>
                <w:rFonts w:ascii="Times New Roman" w:hAnsi="Times New Roman" w:cs="Times New Roman"/>
                <w:bCs/>
              </w:rPr>
              <w:t>25</w:t>
            </w:r>
            <w:r w:rsidR="006D6A44" w:rsidRPr="00B21A9C">
              <w:rPr>
                <w:rFonts w:ascii="Times New Roman" w:hAnsi="Times New Roman" w:cs="Times New Roman"/>
                <w:bCs/>
              </w:rPr>
              <w:t>.</w:t>
            </w:r>
            <w:r>
              <w:rPr>
                <w:rFonts w:ascii="Times New Roman" w:hAnsi="Times New Roman" w:cs="Times New Roman"/>
                <w:bCs/>
              </w:rPr>
              <w:t>03</w:t>
            </w:r>
            <w:r w:rsidR="006D6A44" w:rsidRPr="00B21A9C">
              <w:rPr>
                <w:rFonts w:ascii="Times New Roman" w:hAnsi="Times New Roman" w:cs="Times New Roman"/>
                <w:bCs/>
              </w:rPr>
              <w:t>.</w:t>
            </w:r>
            <w:r w:rsidR="00016F3E" w:rsidRPr="00B21A9C">
              <w:rPr>
                <w:rFonts w:ascii="Times New Roman" w:hAnsi="Times New Roman" w:cs="Times New Roman"/>
                <w:bCs/>
              </w:rPr>
              <w:t>2024</w:t>
            </w:r>
            <w:r w:rsidR="00936B52" w:rsidRPr="00B21A9C">
              <w:rPr>
                <w:rFonts w:ascii="Times New Roman" w:hAnsi="Times New Roman" w:cs="Times New Roman"/>
                <w:bCs/>
              </w:rPr>
              <w:t xml:space="preserve"> года </w:t>
            </w:r>
            <w:r w:rsidR="00936B52" w:rsidRPr="00B21A9C">
              <w:rPr>
                <w:rFonts w:ascii="Times New Roman" w:hAnsi="Times New Roman" w:cs="Times New Roman"/>
              </w:rPr>
              <w:t xml:space="preserve">в 08 ч.00 м. (время московское) </w:t>
            </w:r>
          </w:p>
        </w:tc>
      </w:tr>
      <w:tr w:rsidR="00936B52" w:rsidRPr="00B21A9C" w14:paraId="755B64E2" w14:textId="77777777" w:rsidTr="00747EE9">
        <w:trPr>
          <w:trHeight w:val="170"/>
        </w:trPr>
        <w:tc>
          <w:tcPr>
            <w:tcW w:w="636" w:type="dxa"/>
            <w:tcBorders>
              <w:top w:val="single" w:sz="4" w:space="0" w:color="auto"/>
              <w:left w:val="single" w:sz="4" w:space="0" w:color="auto"/>
              <w:bottom w:val="single" w:sz="4" w:space="0" w:color="auto"/>
              <w:right w:val="single" w:sz="4" w:space="0" w:color="auto"/>
            </w:tcBorders>
            <w:hideMark/>
          </w:tcPr>
          <w:p w14:paraId="2B1EF2D9" w14:textId="77777777" w:rsidR="00936B52" w:rsidRPr="00B21A9C" w:rsidRDefault="00936B52" w:rsidP="00936B52">
            <w:pPr>
              <w:spacing w:after="0" w:line="240" w:lineRule="auto"/>
              <w:jc w:val="center"/>
              <w:rPr>
                <w:rFonts w:ascii="Times New Roman" w:hAnsi="Times New Roman" w:cs="Times New Roman"/>
                <w:b/>
              </w:rPr>
            </w:pPr>
            <w:r w:rsidRPr="00B21A9C">
              <w:rPr>
                <w:rFonts w:ascii="Times New Roman" w:hAnsi="Times New Roman" w:cs="Times New Roman"/>
                <w:b/>
              </w:rPr>
              <w:t>27.</w:t>
            </w:r>
          </w:p>
        </w:tc>
        <w:tc>
          <w:tcPr>
            <w:tcW w:w="9817" w:type="dxa"/>
            <w:gridSpan w:val="2"/>
            <w:tcBorders>
              <w:top w:val="single" w:sz="4" w:space="0" w:color="auto"/>
              <w:left w:val="single" w:sz="4" w:space="0" w:color="auto"/>
              <w:bottom w:val="single" w:sz="4" w:space="0" w:color="auto"/>
              <w:right w:val="single" w:sz="4" w:space="0" w:color="auto"/>
            </w:tcBorders>
            <w:hideMark/>
          </w:tcPr>
          <w:p w14:paraId="5D573364" w14:textId="77777777" w:rsidR="00936B52" w:rsidRPr="00B21A9C" w:rsidRDefault="00936B52" w:rsidP="00936B52">
            <w:pPr>
              <w:spacing w:after="0" w:line="240" w:lineRule="auto"/>
              <w:jc w:val="both"/>
              <w:rPr>
                <w:rFonts w:ascii="Times New Roman" w:hAnsi="Times New Roman" w:cs="Times New Roman"/>
              </w:rPr>
            </w:pPr>
            <w:r w:rsidRPr="00B21A9C">
              <w:rPr>
                <w:rFonts w:ascii="Times New Roman" w:hAnsi="Times New Roman" w:cs="Times New Roman"/>
              </w:rPr>
              <w:t>Документы и сведения, направляемые в форме электронных документов участником размещения заказа, должны быть подписаны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
        </w:tc>
      </w:tr>
      <w:tr w:rsidR="00936B52" w:rsidRPr="00B21A9C" w14:paraId="23E7CA33" w14:textId="77777777" w:rsidTr="00747EE9">
        <w:trPr>
          <w:trHeight w:val="170"/>
        </w:trPr>
        <w:tc>
          <w:tcPr>
            <w:tcW w:w="636" w:type="dxa"/>
            <w:tcBorders>
              <w:top w:val="single" w:sz="4" w:space="0" w:color="auto"/>
              <w:left w:val="single" w:sz="4" w:space="0" w:color="auto"/>
              <w:bottom w:val="single" w:sz="4" w:space="0" w:color="auto"/>
              <w:right w:val="single" w:sz="4" w:space="0" w:color="auto"/>
            </w:tcBorders>
            <w:hideMark/>
          </w:tcPr>
          <w:p w14:paraId="4E3A1EF9" w14:textId="77777777" w:rsidR="00936B52" w:rsidRPr="00B21A9C" w:rsidRDefault="00936B52" w:rsidP="00936B52">
            <w:pPr>
              <w:spacing w:after="0" w:line="240" w:lineRule="auto"/>
              <w:jc w:val="center"/>
              <w:rPr>
                <w:rFonts w:ascii="Times New Roman" w:hAnsi="Times New Roman" w:cs="Times New Roman"/>
                <w:b/>
              </w:rPr>
            </w:pPr>
            <w:r w:rsidRPr="00B21A9C">
              <w:rPr>
                <w:rFonts w:ascii="Times New Roman" w:hAnsi="Times New Roman" w:cs="Times New Roman"/>
                <w:b/>
              </w:rPr>
              <w:t>28.</w:t>
            </w:r>
          </w:p>
        </w:tc>
        <w:tc>
          <w:tcPr>
            <w:tcW w:w="9817" w:type="dxa"/>
            <w:gridSpan w:val="2"/>
            <w:tcBorders>
              <w:top w:val="single" w:sz="4" w:space="0" w:color="auto"/>
              <w:left w:val="single" w:sz="4" w:space="0" w:color="auto"/>
              <w:bottom w:val="single" w:sz="4" w:space="0" w:color="auto"/>
              <w:right w:val="single" w:sz="4" w:space="0" w:color="auto"/>
            </w:tcBorders>
            <w:hideMark/>
          </w:tcPr>
          <w:p w14:paraId="26C30D73" w14:textId="77777777" w:rsidR="00936B52" w:rsidRPr="00B21A9C" w:rsidRDefault="00936B52" w:rsidP="00936B52">
            <w:pPr>
              <w:spacing w:after="0" w:line="240" w:lineRule="auto"/>
              <w:jc w:val="both"/>
              <w:rPr>
                <w:rFonts w:ascii="Times New Roman" w:hAnsi="Times New Roman" w:cs="Times New Roman"/>
              </w:rPr>
            </w:pPr>
            <w:r w:rsidRPr="00B21A9C">
              <w:rPr>
                <w:rFonts w:ascii="Times New Roman" w:hAnsi="Times New Roman" w:cs="Times New Roman"/>
              </w:rPr>
              <w:t>Участники вправе предлагать на аукцион только весь объем товаров по данному аукциону</w:t>
            </w:r>
          </w:p>
        </w:tc>
      </w:tr>
      <w:tr w:rsidR="00936B52" w:rsidRPr="00B21A9C" w14:paraId="14C338BA" w14:textId="77777777" w:rsidTr="00747EE9">
        <w:trPr>
          <w:trHeight w:val="170"/>
        </w:trPr>
        <w:tc>
          <w:tcPr>
            <w:tcW w:w="636" w:type="dxa"/>
            <w:tcBorders>
              <w:top w:val="single" w:sz="4" w:space="0" w:color="auto"/>
              <w:left w:val="single" w:sz="4" w:space="0" w:color="auto"/>
              <w:bottom w:val="single" w:sz="4" w:space="0" w:color="auto"/>
              <w:right w:val="single" w:sz="4" w:space="0" w:color="auto"/>
            </w:tcBorders>
            <w:hideMark/>
          </w:tcPr>
          <w:p w14:paraId="0E44BCB4" w14:textId="77777777" w:rsidR="00936B52" w:rsidRPr="00B21A9C" w:rsidRDefault="00936B52" w:rsidP="00936B52">
            <w:pPr>
              <w:spacing w:after="0" w:line="240" w:lineRule="auto"/>
              <w:jc w:val="center"/>
              <w:rPr>
                <w:rFonts w:ascii="Times New Roman" w:hAnsi="Times New Roman" w:cs="Times New Roman"/>
                <w:b/>
              </w:rPr>
            </w:pPr>
            <w:r w:rsidRPr="00B21A9C">
              <w:rPr>
                <w:rFonts w:ascii="Times New Roman" w:hAnsi="Times New Roman" w:cs="Times New Roman"/>
                <w:b/>
              </w:rPr>
              <w:t>29.</w:t>
            </w:r>
          </w:p>
        </w:tc>
        <w:tc>
          <w:tcPr>
            <w:tcW w:w="9817" w:type="dxa"/>
            <w:gridSpan w:val="2"/>
            <w:tcBorders>
              <w:top w:val="single" w:sz="4" w:space="0" w:color="auto"/>
              <w:left w:val="single" w:sz="4" w:space="0" w:color="auto"/>
              <w:bottom w:val="single" w:sz="4" w:space="0" w:color="auto"/>
              <w:right w:val="single" w:sz="4" w:space="0" w:color="auto"/>
            </w:tcBorders>
            <w:hideMark/>
          </w:tcPr>
          <w:p w14:paraId="7E080560" w14:textId="77777777" w:rsidR="00936B52" w:rsidRPr="00B21A9C" w:rsidRDefault="00936B52" w:rsidP="00936B52">
            <w:pPr>
              <w:spacing w:after="0" w:line="240" w:lineRule="auto"/>
              <w:jc w:val="both"/>
              <w:rPr>
                <w:rFonts w:ascii="Times New Roman" w:hAnsi="Times New Roman" w:cs="Times New Roman"/>
              </w:rPr>
            </w:pPr>
            <w:r w:rsidRPr="00B21A9C">
              <w:rPr>
                <w:rFonts w:ascii="Times New Roman" w:eastAsia="Times New Roman" w:hAnsi="Times New Roman" w:cs="Times New Roman"/>
              </w:rPr>
              <w:t>В соответствии с п. 4 ст. 448 ГК РФ Заказчик вправе отказаться от проведения аукциона в любое время до окончания срока подачи заявок на участие в аукционе, но не позднее, чем за три дня до наступления даты его проведения</w:t>
            </w:r>
          </w:p>
        </w:tc>
      </w:tr>
      <w:tr w:rsidR="00936B52" w:rsidRPr="00B21A9C" w14:paraId="55EAB674" w14:textId="77777777" w:rsidTr="00747EE9">
        <w:trPr>
          <w:trHeight w:val="170"/>
        </w:trPr>
        <w:tc>
          <w:tcPr>
            <w:tcW w:w="636" w:type="dxa"/>
            <w:tcBorders>
              <w:top w:val="single" w:sz="4" w:space="0" w:color="auto"/>
              <w:left w:val="single" w:sz="4" w:space="0" w:color="auto"/>
              <w:bottom w:val="single" w:sz="4" w:space="0" w:color="auto"/>
              <w:right w:val="single" w:sz="4" w:space="0" w:color="auto"/>
            </w:tcBorders>
            <w:hideMark/>
          </w:tcPr>
          <w:p w14:paraId="2063ECFF" w14:textId="77777777" w:rsidR="00936B52" w:rsidRPr="00B21A9C" w:rsidRDefault="00936B52" w:rsidP="00936B52">
            <w:pPr>
              <w:spacing w:after="0" w:line="240" w:lineRule="auto"/>
              <w:jc w:val="center"/>
              <w:rPr>
                <w:rFonts w:ascii="Times New Roman" w:hAnsi="Times New Roman" w:cs="Times New Roman"/>
                <w:b/>
              </w:rPr>
            </w:pPr>
            <w:r w:rsidRPr="00B21A9C">
              <w:rPr>
                <w:rFonts w:ascii="Times New Roman" w:hAnsi="Times New Roman" w:cs="Times New Roman"/>
                <w:b/>
              </w:rPr>
              <w:t>30.</w:t>
            </w:r>
          </w:p>
        </w:tc>
        <w:tc>
          <w:tcPr>
            <w:tcW w:w="9817" w:type="dxa"/>
            <w:gridSpan w:val="2"/>
            <w:tcBorders>
              <w:top w:val="single" w:sz="4" w:space="0" w:color="auto"/>
              <w:left w:val="single" w:sz="4" w:space="0" w:color="auto"/>
              <w:bottom w:val="single" w:sz="4" w:space="0" w:color="auto"/>
              <w:right w:val="single" w:sz="4" w:space="0" w:color="auto"/>
            </w:tcBorders>
            <w:hideMark/>
          </w:tcPr>
          <w:p w14:paraId="3487B9AB" w14:textId="7AD1A394" w:rsidR="00936B52" w:rsidRPr="00B21A9C" w:rsidRDefault="00936B52" w:rsidP="00936B52">
            <w:pPr>
              <w:tabs>
                <w:tab w:val="left" w:pos="-4320"/>
              </w:tabs>
              <w:spacing w:after="0" w:line="240" w:lineRule="auto"/>
              <w:jc w:val="both"/>
              <w:rPr>
                <w:rFonts w:ascii="Times New Roman" w:hAnsi="Times New Roman" w:cs="Times New Roman"/>
              </w:rPr>
            </w:pPr>
            <w:r w:rsidRPr="00B21A9C">
              <w:rPr>
                <w:rFonts w:ascii="Times New Roman" w:hAnsi="Times New Roman" w:cs="Times New Roman"/>
              </w:rPr>
              <w:t xml:space="preserve">Победителем аукциона признается лицо, предложившее наиболее низкую </w:t>
            </w:r>
            <w:r w:rsidR="00DA1DED" w:rsidRPr="00B21A9C">
              <w:rPr>
                <w:rFonts w:ascii="Times New Roman" w:hAnsi="Times New Roman" w:cs="Times New Roman"/>
              </w:rPr>
              <w:t>цену договора</w:t>
            </w:r>
          </w:p>
        </w:tc>
      </w:tr>
      <w:tr w:rsidR="00936B52" w:rsidRPr="00B21A9C" w14:paraId="63042AAE" w14:textId="77777777" w:rsidTr="00747EE9">
        <w:trPr>
          <w:trHeight w:val="170"/>
        </w:trPr>
        <w:tc>
          <w:tcPr>
            <w:tcW w:w="636" w:type="dxa"/>
            <w:tcBorders>
              <w:top w:val="single" w:sz="4" w:space="0" w:color="auto"/>
              <w:left w:val="single" w:sz="4" w:space="0" w:color="auto"/>
              <w:bottom w:val="single" w:sz="4" w:space="0" w:color="auto"/>
              <w:right w:val="single" w:sz="4" w:space="0" w:color="auto"/>
            </w:tcBorders>
          </w:tcPr>
          <w:p w14:paraId="2866581C" w14:textId="77777777" w:rsidR="00936B52" w:rsidRPr="00B21A9C" w:rsidRDefault="00936B52" w:rsidP="00936B52">
            <w:pPr>
              <w:spacing w:after="0" w:line="240" w:lineRule="auto"/>
              <w:jc w:val="center"/>
              <w:rPr>
                <w:rFonts w:ascii="Times New Roman" w:hAnsi="Times New Roman" w:cs="Times New Roman"/>
                <w:b/>
              </w:rPr>
            </w:pPr>
            <w:r w:rsidRPr="00B21A9C">
              <w:rPr>
                <w:rFonts w:ascii="Times New Roman" w:hAnsi="Times New Roman" w:cs="Times New Roman"/>
                <w:b/>
              </w:rPr>
              <w:t>31.</w:t>
            </w:r>
          </w:p>
        </w:tc>
        <w:tc>
          <w:tcPr>
            <w:tcW w:w="9817" w:type="dxa"/>
            <w:gridSpan w:val="2"/>
            <w:tcBorders>
              <w:top w:val="single" w:sz="4" w:space="0" w:color="auto"/>
              <w:left w:val="single" w:sz="4" w:space="0" w:color="auto"/>
              <w:bottom w:val="single" w:sz="4" w:space="0" w:color="auto"/>
              <w:right w:val="single" w:sz="4" w:space="0" w:color="auto"/>
            </w:tcBorders>
          </w:tcPr>
          <w:p w14:paraId="794EE716" w14:textId="77777777" w:rsidR="00936B52" w:rsidRPr="00B21A9C" w:rsidRDefault="00936B52" w:rsidP="00936B52">
            <w:pPr>
              <w:tabs>
                <w:tab w:val="left" w:pos="-4500"/>
                <w:tab w:val="left" w:pos="-4320"/>
              </w:tabs>
              <w:spacing w:after="0" w:line="240" w:lineRule="auto"/>
              <w:jc w:val="both"/>
              <w:rPr>
                <w:rFonts w:ascii="Times New Roman" w:eastAsia="Times New Roman" w:hAnsi="Times New Roman" w:cs="Times New Roman"/>
                <w:b/>
                <w:bCs/>
              </w:rPr>
            </w:pPr>
            <w:r w:rsidRPr="00B21A9C">
              <w:rPr>
                <w:rFonts w:ascii="Times New Roman" w:eastAsia="Times New Roman" w:hAnsi="Times New Roman" w:cs="Times New Roman"/>
              </w:rPr>
              <w:t>Заказчик или комиссия по осуществлению конкурентных закупок вправе отклонить заявку на участие в процедуре при установлении факта подачи в составе заявки недостоверных сведений</w:t>
            </w:r>
          </w:p>
        </w:tc>
      </w:tr>
      <w:tr w:rsidR="00936B52" w:rsidRPr="00B21A9C" w14:paraId="3FCF0DB7" w14:textId="77777777" w:rsidTr="00747EE9">
        <w:trPr>
          <w:trHeight w:val="170"/>
        </w:trPr>
        <w:tc>
          <w:tcPr>
            <w:tcW w:w="636" w:type="dxa"/>
            <w:tcBorders>
              <w:top w:val="single" w:sz="4" w:space="0" w:color="auto"/>
              <w:left w:val="single" w:sz="4" w:space="0" w:color="auto"/>
              <w:bottom w:val="single" w:sz="4" w:space="0" w:color="auto"/>
              <w:right w:val="single" w:sz="4" w:space="0" w:color="auto"/>
            </w:tcBorders>
          </w:tcPr>
          <w:p w14:paraId="31E6406F" w14:textId="77777777" w:rsidR="00936B52" w:rsidRPr="00B21A9C" w:rsidRDefault="00936B52" w:rsidP="00936B52">
            <w:pPr>
              <w:spacing w:after="0" w:line="240" w:lineRule="auto"/>
              <w:jc w:val="center"/>
              <w:rPr>
                <w:rFonts w:ascii="Times New Roman" w:hAnsi="Times New Roman" w:cs="Times New Roman"/>
                <w:b/>
              </w:rPr>
            </w:pPr>
            <w:r w:rsidRPr="00B21A9C">
              <w:rPr>
                <w:rFonts w:ascii="Times New Roman" w:hAnsi="Times New Roman" w:cs="Times New Roman"/>
                <w:b/>
              </w:rPr>
              <w:t>32.</w:t>
            </w:r>
          </w:p>
        </w:tc>
        <w:tc>
          <w:tcPr>
            <w:tcW w:w="9817" w:type="dxa"/>
            <w:gridSpan w:val="2"/>
            <w:tcBorders>
              <w:top w:val="single" w:sz="4" w:space="0" w:color="auto"/>
              <w:left w:val="single" w:sz="4" w:space="0" w:color="auto"/>
              <w:bottom w:val="single" w:sz="4" w:space="0" w:color="auto"/>
              <w:right w:val="single" w:sz="4" w:space="0" w:color="auto"/>
            </w:tcBorders>
          </w:tcPr>
          <w:p w14:paraId="6942B964" w14:textId="7F721D07" w:rsidR="00936B52" w:rsidRPr="00B21A9C" w:rsidRDefault="00936B52" w:rsidP="00936B52">
            <w:pPr>
              <w:tabs>
                <w:tab w:val="left" w:pos="-4500"/>
                <w:tab w:val="left" w:pos="-4320"/>
              </w:tabs>
              <w:spacing w:after="0" w:line="240" w:lineRule="auto"/>
              <w:jc w:val="both"/>
              <w:rPr>
                <w:rFonts w:ascii="Times New Roman" w:eastAsia="Times New Roman" w:hAnsi="Times New Roman" w:cs="Times New Roman"/>
              </w:rPr>
            </w:pPr>
            <w:r w:rsidRPr="00B21A9C">
              <w:rPr>
                <w:rFonts w:ascii="Times New Roman" w:eastAsia="Times New Roman" w:hAnsi="Times New Roman" w:cs="Times New Roman"/>
              </w:rPr>
              <w:t>Условия допуска, либо отказа в допуске к участию в процедуре закупки</w:t>
            </w:r>
            <w:r w:rsidR="00DA1DED" w:rsidRPr="00B21A9C">
              <w:rPr>
                <w:rFonts w:ascii="Times New Roman" w:eastAsia="Times New Roman" w:hAnsi="Times New Roman" w:cs="Times New Roman"/>
              </w:rPr>
              <w:t>: в соответствии с</w:t>
            </w:r>
            <w:r w:rsidRPr="00B21A9C">
              <w:rPr>
                <w:rFonts w:ascii="Times New Roman" w:eastAsia="Times New Roman" w:hAnsi="Times New Roman" w:cs="Times New Roman"/>
              </w:rPr>
              <w:t xml:space="preserve"> законодательством РФ, настоящей аукционной документацией с приложениями</w:t>
            </w:r>
          </w:p>
        </w:tc>
      </w:tr>
      <w:tr w:rsidR="00936B52" w:rsidRPr="00B21A9C" w14:paraId="6A175459" w14:textId="77777777" w:rsidTr="00747EE9">
        <w:trPr>
          <w:trHeight w:val="170"/>
        </w:trPr>
        <w:tc>
          <w:tcPr>
            <w:tcW w:w="636" w:type="dxa"/>
            <w:tcBorders>
              <w:top w:val="single" w:sz="4" w:space="0" w:color="auto"/>
              <w:left w:val="single" w:sz="4" w:space="0" w:color="auto"/>
              <w:bottom w:val="single" w:sz="4" w:space="0" w:color="auto"/>
              <w:right w:val="single" w:sz="4" w:space="0" w:color="auto"/>
            </w:tcBorders>
          </w:tcPr>
          <w:p w14:paraId="054DFDE6" w14:textId="77777777" w:rsidR="00936B52" w:rsidRPr="00B21A9C" w:rsidRDefault="00936B52" w:rsidP="00936B52">
            <w:pPr>
              <w:spacing w:after="0" w:line="240" w:lineRule="auto"/>
              <w:jc w:val="center"/>
              <w:rPr>
                <w:rFonts w:ascii="Times New Roman" w:hAnsi="Times New Roman" w:cs="Times New Roman"/>
                <w:b/>
              </w:rPr>
            </w:pPr>
            <w:r w:rsidRPr="00B21A9C">
              <w:rPr>
                <w:rFonts w:ascii="Times New Roman" w:hAnsi="Times New Roman" w:cs="Times New Roman"/>
                <w:b/>
              </w:rPr>
              <w:t>33.</w:t>
            </w:r>
          </w:p>
        </w:tc>
        <w:tc>
          <w:tcPr>
            <w:tcW w:w="9817" w:type="dxa"/>
            <w:gridSpan w:val="2"/>
            <w:tcBorders>
              <w:top w:val="single" w:sz="4" w:space="0" w:color="auto"/>
              <w:left w:val="single" w:sz="4" w:space="0" w:color="auto"/>
              <w:bottom w:val="single" w:sz="4" w:space="0" w:color="auto"/>
              <w:right w:val="single" w:sz="4" w:space="0" w:color="auto"/>
            </w:tcBorders>
          </w:tcPr>
          <w:p w14:paraId="1C1220EC" w14:textId="78C869A6" w:rsidR="00936B52" w:rsidRPr="00B21A9C" w:rsidRDefault="00936B52" w:rsidP="00936B52">
            <w:pPr>
              <w:tabs>
                <w:tab w:val="left" w:pos="-4500"/>
                <w:tab w:val="left" w:pos="-4320"/>
              </w:tabs>
              <w:spacing w:after="0" w:line="240" w:lineRule="auto"/>
              <w:jc w:val="both"/>
              <w:rPr>
                <w:rFonts w:ascii="Times New Roman" w:eastAsia="Times New Roman" w:hAnsi="Times New Roman" w:cs="Times New Roman"/>
                <w:bCs/>
              </w:rPr>
            </w:pPr>
            <w:r w:rsidRPr="00B21A9C">
              <w:rPr>
                <w:rFonts w:ascii="Times New Roman" w:eastAsia="Times New Roman" w:hAnsi="Times New Roman" w:cs="Times New Roman"/>
                <w:bCs/>
              </w:rPr>
              <w:t xml:space="preserve">Договор с победителем либо иным лицом, с которым в соответствии с Положением о закупке заключается такой договор, по результатам проведения аукциона заключается Заказчиком не ранее 10 дней и не позднее 20 дней со дня подписания итогового протокола либо в случае, если предусмотрено размещение результатов торгов на сайте в информационно-телекоммуникационной сети «Интернет», со дня такого размещения. Проект договора направляется заказчиком в </w:t>
            </w:r>
            <w:r w:rsidR="00DA1DED" w:rsidRPr="00B21A9C">
              <w:rPr>
                <w:rFonts w:ascii="Times New Roman" w:eastAsia="Times New Roman" w:hAnsi="Times New Roman" w:cs="Times New Roman"/>
                <w:bCs/>
              </w:rPr>
              <w:t>течение 5</w:t>
            </w:r>
            <w:r w:rsidRPr="00B21A9C">
              <w:rPr>
                <w:rFonts w:ascii="Times New Roman" w:eastAsia="Times New Roman" w:hAnsi="Times New Roman" w:cs="Times New Roman"/>
                <w:bCs/>
              </w:rPr>
              <w:t xml:space="preserve"> дней участнику закупки, при получении от участника закупки протокола разногласий в проект договора вносятся необходимые изменения и проект договора перенаправляется участнику закупки в течение трех </w:t>
            </w:r>
            <w:r w:rsidRPr="00B21A9C">
              <w:rPr>
                <w:rFonts w:ascii="Times New Roman" w:eastAsia="Times New Roman" w:hAnsi="Times New Roman" w:cs="Times New Roman"/>
                <w:bCs/>
              </w:rPr>
              <w:lastRenderedPageBreak/>
              <w:t xml:space="preserve">рабочих дней. Проект договора может направляться по почте на бумажном носителе либо в электронном виде, также посредством использования возможностей электронных торговых площадок, и иными доступными способами. Участник закупки после получения проекта договора должен в течение 5 календарных дней вернуть подписанный экземпляр заказчику, при направлении подписанного договора участник закупки должен использовать тот вид связи, либо функционал электронных торговых площадок, посредством которых был им получен проект договора. </w:t>
            </w:r>
          </w:p>
          <w:p w14:paraId="2E863CE3" w14:textId="77777777" w:rsidR="00936B52" w:rsidRPr="00B21A9C" w:rsidRDefault="00936B52" w:rsidP="00936B52">
            <w:pPr>
              <w:tabs>
                <w:tab w:val="left" w:pos="-4500"/>
                <w:tab w:val="left" w:pos="-4320"/>
              </w:tabs>
              <w:spacing w:after="0" w:line="240" w:lineRule="auto"/>
              <w:jc w:val="both"/>
              <w:rPr>
                <w:rFonts w:ascii="Times New Roman" w:eastAsiaTheme="minorHAnsi" w:hAnsi="Times New Roman" w:cs="Times New Roman"/>
                <w:lang w:eastAsia="en-US"/>
              </w:rPr>
            </w:pPr>
            <w:r w:rsidRPr="00B21A9C">
              <w:rPr>
                <w:rFonts w:ascii="Times New Roman" w:eastAsia="Times New Roman" w:hAnsi="Times New Roman" w:cs="Times New Roman"/>
              </w:rPr>
              <w:t>Если победитель уклонился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B21A9C">
              <w:rPr>
                <w:rStyle w:val="FontStyle128"/>
                <w:rFonts w:eastAsia="Calibri"/>
                <w:iCs/>
                <w:color w:val="00000A"/>
                <w:sz w:val="22"/>
                <w:szCs w:val="22"/>
              </w:rPr>
              <w:t xml:space="preserve">(с участником закупки, который </w:t>
            </w:r>
            <w:r w:rsidRPr="00B21A9C">
              <w:rPr>
                <w:rFonts w:ascii="Times New Roman" w:eastAsiaTheme="minorHAnsi" w:hAnsi="Times New Roman" w:cs="Times New Roman"/>
                <w:lang w:eastAsia="en-US"/>
              </w:rPr>
              <w:t>сделал предпоследнее предложение о цене предмета аукциона (цене права на заключение договора)</w:t>
            </w:r>
            <w:r w:rsidR="00F246F5" w:rsidRPr="00B21A9C">
              <w:rPr>
                <w:rFonts w:ascii="Times New Roman" w:eastAsiaTheme="minorHAnsi" w:hAnsi="Times New Roman" w:cs="Times New Roman"/>
                <w:lang w:eastAsia="en-US"/>
              </w:rPr>
              <w:t>.</w:t>
            </w:r>
          </w:p>
          <w:p w14:paraId="7E85B255" w14:textId="1A3CA2B1" w:rsidR="00F246F5" w:rsidRPr="00B21A9C" w:rsidRDefault="00F246F5" w:rsidP="00936B52">
            <w:pPr>
              <w:tabs>
                <w:tab w:val="left" w:pos="-4500"/>
                <w:tab w:val="left" w:pos="-4320"/>
              </w:tabs>
              <w:spacing w:after="0" w:line="240" w:lineRule="auto"/>
              <w:jc w:val="both"/>
              <w:rPr>
                <w:rFonts w:ascii="Times New Roman" w:eastAsia="Times New Roman" w:hAnsi="Times New Roman" w:cs="Times New Roman"/>
              </w:rPr>
            </w:pPr>
            <w:r w:rsidRPr="00B21A9C">
              <w:rPr>
                <w:rFonts w:ascii="Times New Roman" w:eastAsiaTheme="minorHAnsi" w:hAnsi="Times New Roman" w:cs="Times New Roman"/>
                <w:lang w:eastAsia="en-US"/>
              </w:rPr>
              <w:t>Настоящей документацией предусматривается расторжение договора по соглашению сторон в соответствии с действующим законодательством Российской Федерации.</w:t>
            </w:r>
          </w:p>
        </w:tc>
      </w:tr>
      <w:tr w:rsidR="00936B52" w:rsidRPr="00B21A9C" w14:paraId="5939BE35" w14:textId="77777777" w:rsidTr="00747EE9">
        <w:trPr>
          <w:trHeight w:val="170"/>
        </w:trPr>
        <w:tc>
          <w:tcPr>
            <w:tcW w:w="636" w:type="dxa"/>
            <w:tcBorders>
              <w:top w:val="single" w:sz="4" w:space="0" w:color="auto"/>
              <w:left w:val="single" w:sz="4" w:space="0" w:color="auto"/>
              <w:bottom w:val="single" w:sz="4" w:space="0" w:color="auto"/>
              <w:right w:val="single" w:sz="4" w:space="0" w:color="auto"/>
            </w:tcBorders>
          </w:tcPr>
          <w:p w14:paraId="1C0BC2B6" w14:textId="77777777" w:rsidR="00936B52" w:rsidRPr="00B21A9C" w:rsidRDefault="00936B52" w:rsidP="00936B52">
            <w:pPr>
              <w:spacing w:after="0" w:line="240" w:lineRule="auto"/>
              <w:jc w:val="center"/>
              <w:rPr>
                <w:rFonts w:ascii="Times New Roman" w:hAnsi="Times New Roman" w:cs="Times New Roman"/>
                <w:b/>
              </w:rPr>
            </w:pPr>
            <w:r w:rsidRPr="00B21A9C">
              <w:rPr>
                <w:rFonts w:ascii="Times New Roman" w:hAnsi="Times New Roman" w:cs="Times New Roman"/>
                <w:b/>
              </w:rPr>
              <w:lastRenderedPageBreak/>
              <w:t>34</w:t>
            </w:r>
          </w:p>
        </w:tc>
        <w:tc>
          <w:tcPr>
            <w:tcW w:w="9817" w:type="dxa"/>
            <w:gridSpan w:val="2"/>
            <w:tcBorders>
              <w:top w:val="single" w:sz="4" w:space="0" w:color="auto"/>
              <w:left w:val="single" w:sz="4" w:space="0" w:color="auto"/>
              <w:bottom w:val="single" w:sz="4" w:space="0" w:color="auto"/>
              <w:right w:val="single" w:sz="4" w:space="0" w:color="auto"/>
            </w:tcBorders>
          </w:tcPr>
          <w:p w14:paraId="0A397492" w14:textId="77777777" w:rsidR="00936B52" w:rsidRPr="00B21A9C" w:rsidRDefault="00936B52" w:rsidP="00936B52">
            <w:pPr>
              <w:tabs>
                <w:tab w:val="left" w:pos="-4320"/>
              </w:tabs>
              <w:spacing w:after="0" w:line="240" w:lineRule="auto"/>
              <w:jc w:val="both"/>
              <w:rPr>
                <w:rFonts w:ascii="Times New Roman" w:eastAsia="Times New Roman" w:hAnsi="Times New Roman" w:cs="Times New Roman"/>
                <w:bCs/>
              </w:rPr>
            </w:pPr>
            <w:r w:rsidRPr="00B21A9C">
              <w:rPr>
                <w:rFonts w:ascii="Times New Roman" w:eastAsia="Times New Roman" w:hAnsi="Times New Roman" w:cs="Times New Roman"/>
                <w:bCs/>
              </w:rPr>
              <w:t>Импортозамещение</w:t>
            </w:r>
          </w:p>
        </w:tc>
      </w:tr>
      <w:tr w:rsidR="00936B52" w:rsidRPr="00B21A9C" w14:paraId="5BF0FE81" w14:textId="77777777" w:rsidTr="00747EE9">
        <w:trPr>
          <w:trHeight w:val="170"/>
        </w:trPr>
        <w:tc>
          <w:tcPr>
            <w:tcW w:w="636" w:type="dxa"/>
            <w:tcBorders>
              <w:top w:val="single" w:sz="4" w:space="0" w:color="auto"/>
              <w:left w:val="single" w:sz="4" w:space="0" w:color="auto"/>
              <w:bottom w:val="single" w:sz="4" w:space="0" w:color="auto"/>
              <w:right w:val="single" w:sz="4" w:space="0" w:color="auto"/>
            </w:tcBorders>
          </w:tcPr>
          <w:p w14:paraId="1742E7CD" w14:textId="77777777" w:rsidR="00936B52" w:rsidRPr="00B21A9C" w:rsidRDefault="00936B52" w:rsidP="00936B52">
            <w:pPr>
              <w:spacing w:after="0" w:line="240" w:lineRule="auto"/>
              <w:jc w:val="center"/>
              <w:rPr>
                <w:rFonts w:ascii="Times New Roman" w:hAnsi="Times New Roman" w:cs="Times New Roman"/>
                <w:b/>
              </w:rPr>
            </w:pPr>
            <w:r w:rsidRPr="00B21A9C">
              <w:rPr>
                <w:rFonts w:ascii="Times New Roman" w:hAnsi="Times New Roman" w:cs="Times New Roman"/>
                <w:b/>
              </w:rPr>
              <w:t>34.1</w:t>
            </w:r>
          </w:p>
        </w:tc>
        <w:tc>
          <w:tcPr>
            <w:tcW w:w="9817" w:type="dxa"/>
            <w:gridSpan w:val="2"/>
            <w:tcBorders>
              <w:top w:val="single" w:sz="4" w:space="0" w:color="auto"/>
              <w:left w:val="single" w:sz="4" w:space="0" w:color="auto"/>
              <w:bottom w:val="single" w:sz="4" w:space="0" w:color="auto"/>
              <w:right w:val="single" w:sz="4" w:space="0" w:color="auto"/>
            </w:tcBorders>
          </w:tcPr>
          <w:p w14:paraId="7CC35034" w14:textId="77777777" w:rsidR="00936B52" w:rsidRPr="00B21A9C" w:rsidRDefault="00936B52" w:rsidP="00936B52">
            <w:pPr>
              <w:spacing w:after="0" w:line="240" w:lineRule="auto"/>
              <w:jc w:val="both"/>
              <w:rPr>
                <w:rFonts w:ascii="Times New Roman" w:eastAsia="Times New Roman" w:hAnsi="Times New Roman" w:cs="Times New Roman"/>
              </w:rPr>
            </w:pPr>
            <w:r w:rsidRPr="00B21A9C">
              <w:rPr>
                <w:rFonts w:ascii="Times New Roman" w:eastAsia="Times New Roman" w:hAnsi="Times New Roman" w:cs="Times New Roman"/>
              </w:rPr>
              <w:t xml:space="preserve">При осуществлении настоящей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РФ от 16.09.2016 № 925 «О приоритете товаров российского происхождения, работ, услуг,  по отношению к товарам, происходящим из иностранного государства, работам, услугам, выполняемым, оказываемым иностранными лицами». </w:t>
            </w:r>
          </w:p>
          <w:p w14:paraId="6BE8C596" w14:textId="77777777" w:rsidR="00936B52" w:rsidRPr="00B21A9C" w:rsidRDefault="00936B52" w:rsidP="00936B52">
            <w:pPr>
              <w:spacing w:after="0" w:line="240" w:lineRule="auto"/>
              <w:jc w:val="both"/>
              <w:rPr>
                <w:rFonts w:ascii="Times New Roman" w:eastAsia="Times New Roman" w:hAnsi="Times New Roman" w:cs="Times New Roman"/>
                <w:bCs/>
              </w:rPr>
            </w:pPr>
            <w:r w:rsidRPr="00B21A9C">
              <w:rPr>
                <w:rFonts w:ascii="Times New Roman" w:eastAsia="Times New Roman" w:hAnsi="Times New Roman" w:cs="Times New Roman"/>
              </w:rPr>
              <w:t>Если победителем закупки будет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tc>
      </w:tr>
      <w:tr w:rsidR="00936B52" w:rsidRPr="00B21A9C" w14:paraId="1A268E14" w14:textId="77777777" w:rsidTr="00747EE9">
        <w:trPr>
          <w:trHeight w:val="170"/>
        </w:trPr>
        <w:tc>
          <w:tcPr>
            <w:tcW w:w="636" w:type="dxa"/>
            <w:tcBorders>
              <w:top w:val="single" w:sz="4" w:space="0" w:color="auto"/>
              <w:left w:val="single" w:sz="4" w:space="0" w:color="auto"/>
              <w:bottom w:val="single" w:sz="4" w:space="0" w:color="auto"/>
              <w:right w:val="single" w:sz="4" w:space="0" w:color="auto"/>
            </w:tcBorders>
          </w:tcPr>
          <w:p w14:paraId="4760942C" w14:textId="77777777" w:rsidR="00936B52" w:rsidRPr="00B21A9C" w:rsidRDefault="00936B52" w:rsidP="00936B52">
            <w:pPr>
              <w:spacing w:after="0" w:line="240" w:lineRule="auto"/>
              <w:jc w:val="center"/>
              <w:rPr>
                <w:rFonts w:ascii="Times New Roman" w:hAnsi="Times New Roman" w:cs="Times New Roman"/>
                <w:b/>
              </w:rPr>
            </w:pPr>
            <w:r w:rsidRPr="00B21A9C">
              <w:rPr>
                <w:rFonts w:ascii="Times New Roman" w:hAnsi="Times New Roman" w:cs="Times New Roman"/>
                <w:b/>
              </w:rPr>
              <w:t>34.2</w:t>
            </w:r>
          </w:p>
        </w:tc>
        <w:tc>
          <w:tcPr>
            <w:tcW w:w="9817" w:type="dxa"/>
            <w:gridSpan w:val="2"/>
            <w:tcBorders>
              <w:top w:val="single" w:sz="4" w:space="0" w:color="auto"/>
              <w:left w:val="single" w:sz="4" w:space="0" w:color="auto"/>
              <w:bottom w:val="single" w:sz="4" w:space="0" w:color="auto"/>
              <w:right w:val="single" w:sz="4" w:space="0" w:color="auto"/>
            </w:tcBorders>
          </w:tcPr>
          <w:p w14:paraId="60C9E163" w14:textId="77777777" w:rsidR="00016F3E" w:rsidRPr="00B21A9C" w:rsidRDefault="00936B52" w:rsidP="00016F3E">
            <w:pPr>
              <w:pStyle w:val="af1"/>
              <w:ind w:firstLine="0"/>
              <w:jc w:val="both"/>
              <w:rPr>
                <w:rFonts w:ascii="Times New Roman" w:hAnsi="Times New Roman" w:cs="Times New Roman"/>
                <w:sz w:val="22"/>
                <w:szCs w:val="22"/>
              </w:rPr>
            </w:pPr>
            <w:bookmarkStart w:id="6" w:name="dst100023"/>
            <w:bookmarkStart w:id="7" w:name="dst100024"/>
            <w:bookmarkEnd w:id="6"/>
            <w:bookmarkEnd w:id="7"/>
            <w:r w:rsidRPr="00B21A9C">
              <w:rPr>
                <w:rStyle w:val="FontStyle128"/>
                <w:rFonts w:eastAsia="Calibri"/>
                <w:iCs/>
                <w:color w:val="00000A"/>
                <w:sz w:val="22"/>
                <w:szCs w:val="22"/>
              </w:rPr>
              <w:t xml:space="preserve">Участник закупки должен указать (декларировать) </w:t>
            </w:r>
            <w:r w:rsidRPr="00B21A9C">
              <w:rPr>
                <w:rFonts w:ascii="Times New Roman" w:hAnsi="Times New Roman" w:cs="Times New Roman"/>
                <w:sz w:val="22"/>
                <w:szCs w:val="22"/>
              </w:rPr>
              <w:t>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6466C10" w14:textId="77777777" w:rsidR="00016F3E" w:rsidRPr="00B21A9C" w:rsidRDefault="00936B52" w:rsidP="00016F3E">
            <w:pPr>
              <w:pStyle w:val="af1"/>
              <w:numPr>
                <w:ilvl w:val="0"/>
                <w:numId w:val="14"/>
              </w:numPr>
              <w:ind w:left="357"/>
              <w:jc w:val="both"/>
              <w:rPr>
                <w:rStyle w:val="FontStyle128"/>
                <w:rFonts w:eastAsia="Calibri"/>
                <w:iCs/>
                <w:color w:val="00000A"/>
                <w:sz w:val="22"/>
                <w:szCs w:val="22"/>
              </w:rPr>
            </w:pPr>
            <w:r w:rsidRPr="00B21A9C">
              <w:rPr>
                <w:rStyle w:val="FontStyle128"/>
                <w:rFonts w:eastAsia="Calibri"/>
                <w:iCs/>
                <w:color w:val="00000A"/>
                <w:sz w:val="22"/>
                <w:szCs w:val="22"/>
              </w:rPr>
              <w:t>В случае представления недостоверных сведений о стране происхождения товара, указанного в заявке на участие в закупке, заявка такого участника будет отклонена.</w:t>
            </w:r>
          </w:p>
          <w:p w14:paraId="202E7466" w14:textId="77777777" w:rsidR="00016F3E" w:rsidRPr="00B21A9C" w:rsidRDefault="00936B52" w:rsidP="00016F3E">
            <w:pPr>
              <w:pStyle w:val="af1"/>
              <w:numPr>
                <w:ilvl w:val="0"/>
                <w:numId w:val="14"/>
              </w:numPr>
              <w:ind w:left="357"/>
              <w:jc w:val="both"/>
              <w:rPr>
                <w:rStyle w:val="FontStyle128"/>
                <w:rFonts w:eastAsia="Calibri"/>
                <w:iCs/>
                <w:color w:val="00000A"/>
                <w:sz w:val="22"/>
                <w:szCs w:val="22"/>
              </w:rPr>
            </w:pPr>
            <w:r w:rsidRPr="00B21A9C">
              <w:rPr>
                <w:rStyle w:val="FontStyle128"/>
                <w:rFonts w:eastAsia="Calibri"/>
                <w:iCs/>
                <w:color w:val="00000A"/>
                <w:sz w:val="22"/>
                <w:szCs w:val="22"/>
              </w:rPr>
              <w:t>Наличие сведений о начальной (максимальной) цене единицы каждого товара, являющегося предметом закупки;</w:t>
            </w:r>
            <w:bookmarkStart w:id="8" w:name="Par3"/>
            <w:bookmarkEnd w:id="8"/>
          </w:p>
          <w:p w14:paraId="6EF2C28F" w14:textId="77777777" w:rsidR="00016F3E" w:rsidRPr="00B21A9C" w:rsidRDefault="00936B52" w:rsidP="00016F3E">
            <w:pPr>
              <w:pStyle w:val="af1"/>
              <w:numPr>
                <w:ilvl w:val="0"/>
                <w:numId w:val="14"/>
              </w:numPr>
              <w:ind w:left="357"/>
              <w:jc w:val="both"/>
              <w:rPr>
                <w:rStyle w:val="FontStyle128"/>
                <w:rFonts w:eastAsia="Calibri"/>
                <w:iCs/>
                <w:color w:val="00000A"/>
                <w:sz w:val="22"/>
                <w:szCs w:val="22"/>
              </w:rPr>
            </w:pPr>
            <w:r w:rsidRPr="00B21A9C">
              <w:rPr>
                <w:rStyle w:val="FontStyle128"/>
                <w:rFonts w:eastAsia="Calibri"/>
                <w:iCs/>
                <w:color w:val="00000A"/>
                <w:sz w:val="22"/>
                <w:szCs w:val="22"/>
              </w:rPr>
              <w:t>В случае отсутствия в заявке на участие в закупке указания (декларирования) страны происхождения поставляемого товара, данный факт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C6E4A73" w14:textId="77777777" w:rsidR="00016F3E" w:rsidRPr="00B21A9C" w:rsidRDefault="00936B52" w:rsidP="00016F3E">
            <w:pPr>
              <w:pStyle w:val="af1"/>
              <w:ind w:left="360" w:firstLine="0"/>
              <w:jc w:val="both"/>
              <w:rPr>
                <w:rStyle w:val="FontStyle128"/>
                <w:rFonts w:eastAsia="Calibri"/>
                <w:iCs/>
                <w:color w:val="00000A"/>
                <w:sz w:val="22"/>
                <w:szCs w:val="22"/>
              </w:rPr>
            </w:pPr>
            <w:r w:rsidRPr="00B21A9C">
              <w:rPr>
                <w:rStyle w:val="FontStyle128"/>
                <w:rFonts w:eastAsia="Calibri"/>
                <w:iCs/>
                <w:color w:val="00000A"/>
                <w:sz w:val="22"/>
                <w:szCs w:val="22"/>
              </w:rPr>
              <w:t>Для целей установления соотношения цены 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товара,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2711A68" w14:textId="6E057CB8" w:rsidR="00016F3E" w:rsidRPr="00B21A9C" w:rsidRDefault="00936B52" w:rsidP="00016F3E">
            <w:pPr>
              <w:pStyle w:val="af1"/>
              <w:numPr>
                <w:ilvl w:val="0"/>
                <w:numId w:val="14"/>
              </w:numPr>
              <w:ind w:left="357"/>
              <w:jc w:val="both"/>
              <w:rPr>
                <w:rStyle w:val="FontStyle128"/>
                <w:rFonts w:eastAsia="Calibri"/>
                <w:iCs/>
                <w:color w:val="00000A"/>
                <w:sz w:val="22"/>
                <w:szCs w:val="22"/>
              </w:rPr>
            </w:pPr>
            <w:r w:rsidRPr="00B21A9C">
              <w:rPr>
                <w:rStyle w:val="FontStyle128"/>
                <w:rFonts w:eastAsia="Calibri"/>
                <w:iCs/>
                <w:color w:val="00000A"/>
                <w:sz w:val="22"/>
                <w:szCs w:val="22"/>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C48EFC4" w14:textId="77777777" w:rsidR="00016F3E" w:rsidRPr="00B21A9C" w:rsidRDefault="00936B52" w:rsidP="00016F3E">
            <w:pPr>
              <w:pStyle w:val="af1"/>
              <w:numPr>
                <w:ilvl w:val="0"/>
                <w:numId w:val="14"/>
              </w:numPr>
              <w:ind w:left="357"/>
              <w:jc w:val="both"/>
              <w:rPr>
                <w:rStyle w:val="FontStyle128"/>
                <w:rFonts w:eastAsia="Calibri"/>
                <w:iCs/>
                <w:color w:val="00000A"/>
                <w:sz w:val="22"/>
                <w:szCs w:val="22"/>
              </w:rPr>
            </w:pPr>
            <w:r w:rsidRPr="00B21A9C">
              <w:rPr>
                <w:rStyle w:val="FontStyle128"/>
                <w:rFonts w:eastAsia="Calibri"/>
                <w:iCs/>
                <w:color w:val="00000A"/>
                <w:sz w:val="22"/>
                <w:szCs w:val="22"/>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4323EBF" w14:textId="77777777" w:rsidR="00016F3E" w:rsidRPr="00B21A9C" w:rsidRDefault="00936B52" w:rsidP="00016F3E">
            <w:pPr>
              <w:pStyle w:val="af1"/>
              <w:numPr>
                <w:ilvl w:val="0"/>
                <w:numId w:val="14"/>
              </w:numPr>
              <w:ind w:left="357"/>
              <w:jc w:val="both"/>
              <w:rPr>
                <w:rFonts w:ascii="Times New Roman" w:eastAsiaTheme="minorHAnsi" w:hAnsi="Times New Roman" w:cs="Times New Roman"/>
                <w:sz w:val="22"/>
                <w:szCs w:val="22"/>
                <w:lang w:eastAsia="en-US"/>
              </w:rPr>
            </w:pPr>
            <w:r w:rsidRPr="00B21A9C">
              <w:rPr>
                <w:rStyle w:val="FontStyle128"/>
                <w:rFonts w:eastAsia="Calibri"/>
                <w:iCs/>
                <w:color w:val="00000A"/>
                <w:sz w:val="22"/>
                <w:szCs w:val="22"/>
              </w:rPr>
              <w:t xml:space="preserve">Заказчик заключит договор с участником закупки, который предложил такие же, как и участник, представивший наилучшую заявку, условия исполнения договора или предложение которого содержит лучшие условия исполнения договора, следующие после условий, предложенных участником, представившим наилучшую заявку, который признан уклонившимся от заключения договора(с участником закупки, который </w:t>
            </w:r>
            <w:r w:rsidRPr="00B21A9C">
              <w:rPr>
                <w:rFonts w:ascii="Times New Roman" w:eastAsiaTheme="minorHAnsi" w:hAnsi="Times New Roman" w:cs="Times New Roman"/>
                <w:sz w:val="22"/>
                <w:szCs w:val="22"/>
                <w:lang w:eastAsia="en-US"/>
              </w:rPr>
              <w:t>сделал предпоследнее предложение о цене предмета аукциона (цене права на заключение договора);</w:t>
            </w:r>
          </w:p>
          <w:p w14:paraId="78C28D0F" w14:textId="77777777" w:rsidR="00016F3E" w:rsidRPr="00B21A9C" w:rsidRDefault="00936B52" w:rsidP="00016F3E">
            <w:pPr>
              <w:pStyle w:val="af1"/>
              <w:numPr>
                <w:ilvl w:val="0"/>
                <w:numId w:val="14"/>
              </w:numPr>
              <w:ind w:left="357"/>
              <w:jc w:val="both"/>
              <w:rPr>
                <w:rStyle w:val="FontStyle128"/>
                <w:rFonts w:eastAsia="Calibri"/>
                <w:iCs/>
                <w:color w:val="00000A"/>
                <w:sz w:val="22"/>
                <w:szCs w:val="22"/>
              </w:rPr>
            </w:pPr>
            <w:r w:rsidRPr="00B21A9C">
              <w:rPr>
                <w:rStyle w:val="FontStyle128"/>
                <w:rFonts w:eastAsia="Calibri"/>
                <w:iCs/>
                <w:color w:val="00000A"/>
                <w:sz w:val="22"/>
                <w:szCs w:val="22"/>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bookmarkStart w:id="9" w:name="_Ref472431506"/>
          </w:p>
          <w:p w14:paraId="11CC3487" w14:textId="77777777" w:rsidR="00016F3E" w:rsidRPr="00B21A9C" w:rsidRDefault="00936B52" w:rsidP="00016F3E">
            <w:pPr>
              <w:pStyle w:val="af1"/>
              <w:numPr>
                <w:ilvl w:val="0"/>
                <w:numId w:val="14"/>
              </w:numPr>
              <w:ind w:left="357"/>
              <w:jc w:val="both"/>
              <w:rPr>
                <w:rStyle w:val="FontStyle128"/>
                <w:rFonts w:eastAsia="Calibri"/>
                <w:iCs/>
                <w:color w:val="00000A"/>
                <w:sz w:val="22"/>
                <w:szCs w:val="22"/>
              </w:rPr>
            </w:pPr>
            <w:r w:rsidRPr="00B21A9C">
              <w:rPr>
                <w:rStyle w:val="FontStyle128"/>
                <w:rFonts w:eastAsia="Calibri"/>
                <w:iCs/>
                <w:color w:val="00000A"/>
                <w:sz w:val="22"/>
                <w:szCs w:val="22"/>
              </w:rPr>
              <w:t>Приоритет не предоставляется в случаях, если:</w:t>
            </w:r>
            <w:bookmarkEnd w:id="9"/>
          </w:p>
          <w:p w14:paraId="68E5330D" w14:textId="6B6160D1" w:rsidR="00936B52" w:rsidRPr="00B21A9C" w:rsidRDefault="00936B52" w:rsidP="00016F3E">
            <w:pPr>
              <w:pStyle w:val="af1"/>
              <w:numPr>
                <w:ilvl w:val="0"/>
                <w:numId w:val="16"/>
              </w:numPr>
              <w:ind w:left="499" w:hanging="221"/>
              <w:jc w:val="both"/>
              <w:rPr>
                <w:rStyle w:val="FontStyle128"/>
                <w:rFonts w:eastAsia="Calibri"/>
                <w:iCs/>
                <w:color w:val="00000A"/>
                <w:sz w:val="22"/>
                <w:szCs w:val="22"/>
              </w:rPr>
            </w:pPr>
            <w:r w:rsidRPr="00B21A9C">
              <w:rPr>
                <w:rStyle w:val="FontStyle128"/>
                <w:rFonts w:eastAsia="Calibri"/>
                <w:iCs/>
                <w:color w:val="00000A"/>
                <w:sz w:val="22"/>
                <w:szCs w:val="22"/>
              </w:rPr>
              <w:lastRenderedPageBreak/>
              <w:t>закупка признана несостоявшейся и договор заключается с единственным участником закупки;</w:t>
            </w:r>
          </w:p>
          <w:p w14:paraId="3BE4658C" w14:textId="53A20551" w:rsidR="00936B52" w:rsidRPr="00B21A9C" w:rsidRDefault="00936B52" w:rsidP="00016F3E">
            <w:pPr>
              <w:pStyle w:val="af1"/>
              <w:numPr>
                <w:ilvl w:val="0"/>
                <w:numId w:val="16"/>
              </w:numPr>
              <w:ind w:left="499" w:hanging="221"/>
              <w:jc w:val="both"/>
              <w:rPr>
                <w:rStyle w:val="FontStyle128"/>
                <w:rFonts w:eastAsia="Calibri"/>
                <w:iCs/>
                <w:color w:val="00000A"/>
                <w:sz w:val="22"/>
                <w:szCs w:val="22"/>
              </w:rPr>
            </w:pPr>
            <w:r w:rsidRPr="00B21A9C">
              <w:rPr>
                <w:rStyle w:val="FontStyle128"/>
                <w:rFonts w:eastAsia="Calibri"/>
                <w:iCs/>
                <w:color w:val="00000A"/>
                <w:sz w:val="22"/>
                <w:szCs w:val="22"/>
              </w:rPr>
              <w:t>в заявке на участие в закупке не содержится предложений о поставке товаров российского происхождения;</w:t>
            </w:r>
          </w:p>
          <w:p w14:paraId="44186DF2" w14:textId="2CE789A2" w:rsidR="00936B52" w:rsidRPr="00B21A9C" w:rsidRDefault="00936B52" w:rsidP="00016F3E">
            <w:pPr>
              <w:pStyle w:val="af1"/>
              <w:numPr>
                <w:ilvl w:val="0"/>
                <w:numId w:val="16"/>
              </w:numPr>
              <w:ind w:left="499" w:hanging="221"/>
              <w:jc w:val="both"/>
              <w:rPr>
                <w:rStyle w:val="FontStyle128"/>
                <w:rFonts w:eastAsia="Calibri"/>
                <w:iCs/>
                <w:color w:val="00000A"/>
                <w:sz w:val="22"/>
                <w:szCs w:val="22"/>
              </w:rPr>
            </w:pPr>
            <w:r w:rsidRPr="00B21A9C">
              <w:rPr>
                <w:rStyle w:val="FontStyle128"/>
                <w:rFonts w:eastAsia="Calibri"/>
                <w:iCs/>
                <w:color w:val="00000A"/>
                <w:sz w:val="22"/>
                <w:szCs w:val="22"/>
              </w:rPr>
              <w:t>в заявке на участие в закупке не содержится предложений о поставке товаров иностранного происхождения;</w:t>
            </w:r>
          </w:p>
          <w:p w14:paraId="783EBEB1" w14:textId="61D81A0B" w:rsidR="00936B52" w:rsidRPr="00B21A9C" w:rsidRDefault="00936B52" w:rsidP="00016F3E">
            <w:pPr>
              <w:pStyle w:val="ac"/>
              <w:numPr>
                <w:ilvl w:val="0"/>
                <w:numId w:val="16"/>
              </w:numPr>
              <w:ind w:left="499" w:hanging="221"/>
              <w:jc w:val="both"/>
              <w:rPr>
                <w:rFonts w:cs="Times New Roman"/>
                <w:sz w:val="22"/>
                <w:szCs w:val="22"/>
              </w:rPr>
            </w:pPr>
            <w:bookmarkStart w:id="10" w:name="Par14"/>
            <w:bookmarkStart w:id="11" w:name="_Ref472431883"/>
            <w:bookmarkEnd w:id="10"/>
            <w:r w:rsidRPr="00B21A9C">
              <w:rPr>
                <w:rStyle w:val="FontStyle128"/>
                <w:iCs/>
                <w:color w:val="00000A"/>
                <w:sz w:val="22"/>
                <w:szCs w:val="22"/>
              </w:rPr>
              <w:t>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bookmarkEnd w:id="11"/>
          </w:p>
        </w:tc>
      </w:tr>
    </w:tbl>
    <w:p w14:paraId="54255FD2" w14:textId="77777777" w:rsidR="00A47ADB" w:rsidRPr="00B21A9C" w:rsidRDefault="00A47ADB" w:rsidP="00A47F41">
      <w:pPr>
        <w:spacing w:after="0" w:line="240" w:lineRule="auto"/>
        <w:jc w:val="right"/>
        <w:rPr>
          <w:rFonts w:ascii="Times New Roman" w:hAnsi="Times New Roman" w:cs="Times New Roman"/>
          <w:b/>
        </w:rPr>
      </w:pPr>
    </w:p>
    <w:p w14:paraId="702695C3" w14:textId="77777777" w:rsidR="002239D8" w:rsidRPr="00B21A9C" w:rsidRDefault="002239D8" w:rsidP="00B21A9C">
      <w:pPr>
        <w:spacing w:after="0" w:line="240" w:lineRule="auto"/>
        <w:rPr>
          <w:rFonts w:ascii="Times New Roman" w:hAnsi="Times New Roman" w:cs="Times New Roman"/>
          <w:b/>
        </w:rPr>
      </w:pPr>
    </w:p>
    <w:p w14:paraId="134C4178" w14:textId="77777777" w:rsidR="002239D8" w:rsidRPr="00B21A9C" w:rsidRDefault="002239D8" w:rsidP="00A47F41">
      <w:pPr>
        <w:spacing w:after="0" w:line="240" w:lineRule="auto"/>
        <w:jc w:val="right"/>
        <w:rPr>
          <w:rFonts w:ascii="Times New Roman" w:hAnsi="Times New Roman" w:cs="Times New Roman"/>
          <w:b/>
        </w:rPr>
      </w:pPr>
    </w:p>
    <w:p w14:paraId="6F785429" w14:textId="77777777" w:rsidR="002239D8" w:rsidRPr="00B21A9C" w:rsidRDefault="002239D8" w:rsidP="00A47F41">
      <w:pPr>
        <w:spacing w:after="0" w:line="240" w:lineRule="auto"/>
        <w:jc w:val="right"/>
        <w:rPr>
          <w:rFonts w:ascii="Times New Roman" w:hAnsi="Times New Roman" w:cs="Times New Roman"/>
          <w:b/>
        </w:rPr>
      </w:pPr>
    </w:p>
    <w:p w14:paraId="7641923E" w14:textId="77777777" w:rsidR="002239D8" w:rsidRPr="00B21A9C" w:rsidRDefault="002239D8" w:rsidP="00A47F41">
      <w:pPr>
        <w:spacing w:after="0" w:line="240" w:lineRule="auto"/>
        <w:jc w:val="right"/>
        <w:rPr>
          <w:rFonts w:ascii="Times New Roman" w:hAnsi="Times New Roman" w:cs="Times New Roman"/>
          <w:b/>
        </w:rPr>
      </w:pPr>
    </w:p>
    <w:p w14:paraId="4C943D59" w14:textId="75345C1C" w:rsidR="002239D8" w:rsidRPr="00B21A9C" w:rsidRDefault="002239D8" w:rsidP="00A47F41">
      <w:pPr>
        <w:spacing w:after="0" w:line="240" w:lineRule="auto"/>
        <w:jc w:val="right"/>
        <w:rPr>
          <w:rFonts w:ascii="Times New Roman" w:hAnsi="Times New Roman" w:cs="Times New Roman"/>
          <w:b/>
        </w:rPr>
      </w:pPr>
    </w:p>
    <w:p w14:paraId="74BEA6EA" w14:textId="51164BE1" w:rsidR="00B21A9C" w:rsidRPr="00B21A9C" w:rsidRDefault="00B21A9C" w:rsidP="00A47F41">
      <w:pPr>
        <w:spacing w:after="0" w:line="240" w:lineRule="auto"/>
        <w:jc w:val="right"/>
        <w:rPr>
          <w:rFonts w:ascii="Times New Roman" w:hAnsi="Times New Roman" w:cs="Times New Roman"/>
          <w:b/>
        </w:rPr>
      </w:pPr>
    </w:p>
    <w:p w14:paraId="5F69CDBA" w14:textId="79065459" w:rsidR="00B21A9C" w:rsidRPr="00B21A9C" w:rsidRDefault="00B21A9C" w:rsidP="00A47F41">
      <w:pPr>
        <w:spacing w:after="0" w:line="240" w:lineRule="auto"/>
        <w:jc w:val="right"/>
        <w:rPr>
          <w:rFonts w:ascii="Times New Roman" w:hAnsi="Times New Roman" w:cs="Times New Roman"/>
          <w:b/>
        </w:rPr>
      </w:pPr>
    </w:p>
    <w:p w14:paraId="02DEDD3C" w14:textId="3ADA06DC" w:rsidR="00B21A9C" w:rsidRPr="00B21A9C" w:rsidRDefault="00B21A9C" w:rsidP="00A47F41">
      <w:pPr>
        <w:spacing w:after="0" w:line="240" w:lineRule="auto"/>
        <w:jc w:val="right"/>
        <w:rPr>
          <w:rFonts w:ascii="Times New Roman" w:hAnsi="Times New Roman" w:cs="Times New Roman"/>
          <w:b/>
        </w:rPr>
      </w:pPr>
    </w:p>
    <w:p w14:paraId="59460B60" w14:textId="6F2F5077" w:rsidR="00B21A9C" w:rsidRPr="00B21A9C" w:rsidRDefault="00B21A9C" w:rsidP="00A47F41">
      <w:pPr>
        <w:spacing w:after="0" w:line="240" w:lineRule="auto"/>
        <w:jc w:val="right"/>
        <w:rPr>
          <w:rFonts w:ascii="Times New Roman" w:hAnsi="Times New Roman" w:cs="Times New Roman"/>
          <w:b/>
        </w:rPr>
      </w:pPr>
    </w:p>
    <w:p w14:paraId="052EE955" w14:textId="73BA1E58" w:rsidR="00B21A9C" w:rsidRPr="00B21A9C" w:rsidRDefault="00B21A9C" w:rsidP="00A47F41">
      <w:pPr>
        <w:spacing w:after="0" w:line="240" w:lineRule="auto"/>
        <w:jc w:val="right"/>
        <w:rPr>
          <w:rFonts w:ascii="Times New Roman" w:hAnsi="Times New Roman" w:cs="Times New Roman"/>
          <w:b/>
        </w:rPr>
      </w:pPr>
    </w:p>
    <w:p w14:paraId="462B0636" w14:textId="7B9A2359" w:rsidR="00B21A9C" w:rsidRPr="00B21A9C" w:rsidRDefault="00B21A9C" w:rsidP="00A47F41">
      <w:pPr>
        <w:spacing w:after="0" w:line="240" w:lineRule="auto"/>
        <w:jc w:val="right"/>
        <w:rPr>
          <w:rFonts w:ascii="Times New Roman" w:hAnsi="Times New Roman" w:cs="Times New Roman"/>
          <w:b/>
        </w:rPr>
      </w:pPr>
    </w:p>
    <w:p w14:paraId="634B1673" w14:textId="52A92333" w:rsidR="00B21A9C" w:rsidRPr="00B21A9C" w:rsidRDefault="00B21A9C" w:rsidP="00A47F41">
      <w:pPr>
        <w:spacing w:after="0" w:line="240" w:lineRule="auto"/>
        <w:jc w:val="right"/>
        <w:rPr>
          <w:rFonts w:ascii="Times New Roman" w:hAnsi="Times New Roman" w:cs="Times New Roman"/>
          <w:b/>
        </w:rPr>
      </w:pPr>
    </w:p>
    <w:p w14:paraId="3DB84B2C" w14:textId="6228A32F" w:rsidR="00B21A9C" w:rsidRPr="00B21A9C" w:rsidRDefault="00B21A9C" w:rsidP="00A47F41">
      <w:pPr>
        <w:spacing w:after="0" w:line="240" w:lineRule="auto"/>
        <w:jc w:val="right"/>
        <w:rPr>
          <w:rFonts w:ascii="Times New Roman" w:hAnsi="Times New Roman" w:cs="Times New Roman"/>
          <w:b/>
        </w:rPr>
      </w:pPr>
    </w:p>
    <w:p w14:paraId="4C0937DC" w14:textId="18B0E172" w:rsidR="00B21A9C" w:rsidRPr="00B21A9C" w:rsidRDefault="00B21A9C" w:rsidP="00A47F41">
      <w:pPr>
        <w:spacing w:after="0" w:line="240" w:lineRule="auto"/>
        <w:jc w:val="right"/>
        <w:rPr>
          <w:rFonts w:ascii="Times New Roman" w:hAnsi="Times New Roman" w:cs="Times New Roman"/>
          <w:b/>
        </w:rPr>
      </w:pPr>
    </w:p>
    <w:p w14:paraId="54C582D1" w14:textId="383872CE" w:rsidR="00B21A9C" w:rsidRPr="00B21A9C" w:rsidRDefault="00B21A9C" w:rsidP="00A47F41">
      <w:pPr>
        <w:spacing w:after="0" w:line="240" w:lineRule="auto"/>
        <w:jc w:val="right"/>
        <w:rPr>
          <w:rFonts w:ascii="Times New Roman" w:hAnsi="Times New Roman" w:cs="Times New Roman"/>
          <w:b/>
        </w:rPr>
      </w:pPr>
    </w:p>
    <w:p w14:paraId="68990B5F" w14:textId="525620BD" w:rsidR="00B21A9C" w:rsidRPr="00B21A9C" w:rsidRDefault="00B21A9C" w:rsidP="00A47F41">
      <w:pPr>
        <w:spacing w:after="0" w:line="240" w:lineRule="auto"/>
        <w:jc w:val="right"/>
        <w:rPr>
          <w:rFonts w:ascii="Times New Roman" w:hAnsi="Times New Roman" w:cs="Times New Roman"/>
          <w:b/>
        </w:rPr>
      </w:pPr>
    </w:p>
    <w:p w14:paraId="4D32DBB6" w14:textId="3323A1EB" w:rsidR="00B21A9C" w:rsidRPr="00B21A9C" w:rsidRDefault="00B21A9C" w:rsidP="00A47F41">
      <w:pPr>
        <w:spacing w:after="0" w:line="240" w:lineRule="auto"/>
        <w:jc w:val="right"/>
        <w:rPr>
          <w:rFonts w:ascii="Times New Roman" w:hAnsi="Times New Roman" w:cs="Times New Roman"/>
          <w:b/>
        </w:rPr>
      </w:pPr>
    </w:p>
    <w:p w14:paraId="7907952D" w14:textId="32F2D343" w:rsidR="00B21A9C" w:rsidRPr="00B21A9C" w:rsidRDefault="00B21A9C" w:rsidP="00A47F41">
      <w:pPr>
        <w:spacing w:after="0" w:line="240" w:lineRule="auto"/>
        <w:jc w:val="right"/>
        <w:rPr>
          <w:rFonts w:ascii="Times New Roman" w:hAnsi="Times New Roman" w:cs="Times New Roman"/>
          <w:b/>
        </w:rPr>
      </w:pPr>
    </w:p>
    <w:p w14:paraId="289F8B2E" w14:textId="0BAB3563" w:rsidR="00B21A9C" w:rsidRPr="00B21A9C" w:rsidRDefault="00B21A9C" w:rsidP="00A47F41">
      <w:pPr>
        <w:spacing w:after="0" w:line="240" w:lineRule="auto"/>
        <w:jc w:val="right"/>
        <w:rPr>
          <w:rFonts w:ascii="Times New Roman" w:hAnsi="Times New Roman" w:cs="Times New Roman"/>
          <w:b/>
        </w:rPr>
      </w:pPr>
    </w:p>
    <w:p w14:paraId="422BC9FE" w14:textId="24F0E380" w:rsidR="00B21A9C" w:rsidRPr="00B21A9C" w:rsidRDefault="00B21A9C" w:rsidP="00A47F41">
      <w:pPr>
        <w:spacing w:after="0" w:line="240" w:lineRule="auto"/>
        <w:jc w:val="right"/>
        <w:rPr>
          <w:rFonts w:ascii="Times New Roman" w:hAnsi="Times New Roman" w:cs="Times New Roman"/>
          <w:b/>
        </w:rPr>
      </w:pPr>
    </w:p>
    <w:p w14:paraId="48547141" w14:textId="6A899697" w:rsidR="00B21A9C" w:rsidRPr="00B21A9C" w:rsidRDefault="00B21A9C" w:rsidP="00A47F41">
      <w:pPr>
        <w:spacing w:after="0" w:line="240" w:lineRule="auto"/>
        <w:jc w:val="right"/>
        <w:rPr>
          <w:rFonts w:ascii="Times New Roman" w:hAnsi="Times New Roman" w:cs="Times New Roman"/>
          <w:b/>
        </w:rPr>
      </w:pPr>
    </w:p>
    <w:p w14:paraId="3B62FFBD" w14:textId="5FF9CA2D" w:rsidR="00B21A9C" w:rsidRPr="00B21A9C" w:rsidRDefault="00B21A9C" w:rsidP="00A47F41">
      <w:pPr>
        <w:spacing w:after="0" w:line="240" w:lineRule="auto"/>
        <w:jc w:val="right"/>
        <w:rPr>
          <w:rFonts w:ascii="Times New Roman" w:hAnsi="Times New Roman" w:cs="Times New Roman"/>
          <w:b/>
        </w:rPr>
      </w:pPr>
    </w:p>
    <w:p w14:paraId="0CCE1C5C" w14:textId="5A229A23" w:rsidR="00B21A9C" w:rsidRPr="00B21A9C" w:rsidRDefault="00B21A9C" w:rsidP="00A47F41">
      <w:pPr>
        <w:spacing w:after="0" w:line="240" w:lineRule="auto"/>
        <w:jc w:val="right"/>
        <w:rPr>
          <w:rFonts w:ascii="Times New Roman" w:hAnsi="Times New Roman" w:cs="Times New Roman"/>
          <w:b/>
        </w:rPr>
      </w:pPr>
    </w:p>
    <w:p w14:paraId="7C800AB3" w14:textId="57277AFF" w:rsidR="00B21A9C" w:rsidRPr="00B21A9C" w:rsidRDefault="00B21A9C" w:rsidP="00A47F41">
      <w:pPr>
        <w:spacing w:after="0" w:line="240" w:lineRule="auto"/>
        <w:jc w:val="right"/>
        <w:rPr>
          <w:rFonts w:ascii="Times New Roman" w:hAnsi="Times New Roman" w:cs="Times New Roman"/>
          <w:b/>
        </w:rPr>
      </w:pPr>
    </w:p>
    <w:p w14:paraId="20A68026" w14:textId="2E8F00C8" w:rsidR="00B21A9C" w:rsidRPr="00B21A9C" w:rsidRDefault="00B21A9C" w:rsidP="00A47F41">
      <w:pPr>
        <w:spacing w:after="0" w:line="240" w:lineRule="auto"/>
        <w:jc w:val="right"/>
        <w:rPr>
          <w:rFonts w:ascii="Times New Roman" w:hAnsi="Times New Roman" w:cs="Times New Roman"/>
          <w:b/>
        </w:rPr>
      </w:pPr>
    </w:p>
    <w:p w14:paraId="3F1DBD5E" w14:textId="72F68847" w:rsidR="00B21A9C" w:rsidRPr="00B21A9C" w:rsidRDefault="00B21A9C" w:rsidP="00A47F41">
      <w:pPr>
        <w:spacing w:after="0" w:line="240" w:lineRule="auto"/>
        <w:jc w:val="right"/>
        <w:rPr>
          <w:rFonts w:ascii="Times New Roman" w:hAnsi="Times New Roman" w:cs="Times New Roman"/>
          <w:b/>
        </w:rPr>
      </w:pPr>
    </w:p>
    <w:p w14:paraId="76D6F06B" w14:textId="2ED236FA" w:rsidR="00B21A9C" w:rsidRPr="00B21A9C" w:rsidRDefault="00B21A9C" w:rsidP="00A47F41">
      <w:pPr>
        <w:spacing w:after="0" w:line="240" w:lineRule="auto"/>
        <w:jc w:val="right"/>
        <w:rPr>
          <w:rFonts w:ascii="Times New Roman" w:hAnsi="Times New Roman" w:cs="Times New Roman"/>
          <w:b/>
        </w:rPr>
      </w:pPr>
    </w:p>
    <w:p w14:paraId="5193E345" w14:textId="77777777" w:rsidR="00B21A9C" w:rsidRPr="00B21A9C" w:rsidRDefault="00B21A9C" w:rsidP="00A47F41">
      <w:pPr>
        <w:spacing w:after="0" w:line="240" w:lineRule="auto"/>
        <w:jc w:val="right"/>
        <w:rPr>
          <w:rFonts w:ascii="Times New Roman" w:hAnsi="Times New Roman" w:cs="Times New Roman"/>
          <w:b/>
        </w:rPr>
      </w:pPr>
    </w:p>
    <w:p w14:paraId="6E025DAA" w14:textId="77777777" w:rsidR="00B43828" w:rsidRPr="00B21A9C" w:rsidRDefault="00B43828" w:rsidP="00A47F41">
      <w:pPr>
        <w:spacing w:after="0" w:line="240" w:lineRule="auto"/>
        <w:jc w:val="right"/>
        <w:rPr>
          <w:rFonts w:ascii="Times New Roman" w:hAnsi="Times New Roman" w:cs="Times New Roman"/>
          <w:b/>
        </w:rPr>
      </w:pPr>
    </w:p>
    <w:p w14:paraId="6BD036E5" w14:textId="77777777" w:rsidR="00B43828" w:rsidRPr="00B21A9C" w:rsidRDefault="00B43828" w:rsidP="00A47F41">
      <w:pPr>
        <w:spacing w:after="0" w:line="240" w:lineRule="auto"/>
        <w:jc w:val="right"/>
        <w:rPr>
          <w:rFonts w:ascii="Times New Roman" w:hAnsi="Times New Roman" w:cs="Times New Roman"/>
          <w:b/>
        </w:rPr>
      </w:pPr>
    </w:p>
    <w:p w14:paraId="2DD6DE03" w14:textId="77777777" w:rsidR="00B43828" w:rsidRPr="00B21A9C" w:rsidRDefault="00B43828" w:rsidP="00A47F41">
      <w:pPr>
        <w:spacing w:after="0" w:line="240" w:lineRule="auto"/>
        <w:jc w:val="right"/>
        <w:rPr>
          <w:rFonts w:ascii="Times New Roman" w:hAnsi="Times New Roman" w:cs="Times New Roman"/>
          <w:b/>
        </w:rPr>
      </w:pPr>
    </w:p>
    <w:p w14:paraId="270FE572" w14:textId="77777777" w:rsidR="00B43828" w:rsidRPr="00B21A9C" w:rsidRDefault="00B43828" w:rsidP="00A47F41">
      <w:pPr>
        <w:spacing w:after="0" w:line="240" w:lineRule="auto"/>
        <w:jc w:val="right"/>
        <w:rPr>
          <w:rFonts w:ascii="Times New Roman" w:hAnsi="Times New Roman" w:cs="Times New Roman"/>
          <w:b/>
        </w:rPr>
      </w:pPr>
    </w:p>
    <w:p w14:paraId="27E1FD6A" w14:textId="77777777" w:rsidR="00B43828" w:rsidRPr="00B21A9C" w:rsidRDefault="00B43828" w:rsidP="00A47F41">
      <w:pPr>
        <w:spacing w:after="0" w:line="240" w:lineRule="auto"/>
        <w:jc w:val="right"/>
        <w:rPr>
          <w:rFonts w:ascii="Times New Roman" w:hAnsi="Times New Roman" w:cs="Times New Roman"/>
          <w:b/>
        </w:rPr>
      </w:pPr>
    </w:p>
    <w:p w14:paraId="23C38B6C" w14:textId="77777777" w:rsidR="00B43828" w:rsidRPr="00B21A9C" w:rsidRDefault="00B43828" w:rsidP="00A47F41">
      <w:pPr>
        <w:spacing w:after="0" w:line="240" w:lineRule="auto"/>
        <w:jc w:val="right"/>
        <w:rPr>
          <w:rFonts w:ascii="Times New Roman" w:hAnsi="Times New Roman" w:cs="Times New Roman"/>
          <w:b/>
        </w:rPr>
      </w:pPr>
    </w:p>
    <w:p w14:paraId="1FC885C1" w14:textId="77777777" w:rsidR="00B43828" w:rsidRPr="00B21A9C" w:rsidRDefault="00B43828" w:rsidP="00A47F41">
      <w:pPr>
        <w:spacing w:after="0" w:line="240" w:lineRule="auto"/>
        <w:jc w:val="right"/>
        <w:rPr>
          <w:rFonts w:ascii="Times New Roman" w:hAnsi="Times New Roman" w:cs="Times New Roman"/>
          <w:b/>
        </w:rPr>
      </w:pPr>
    </w:p>
    <w:p w14:paraId="6ABFF695" w14:textId="77777777" w:rsidR="00B43828" w:rsidRPr="00B21A9C" w:rsidRDefault="00B43828" w:rsidP="00A47F41">
      <w:pPr>
        <w:spacing w:after="0" w:line="240" w:lineRule="auto"/>
        <w:jc w:val="right"/>
        <w:rPr>
          <w:rFonts w:ascii="Times New Roman" w:hAnsi="Times New Roman" w:cs="Times New Roman"/>
          <w:b/>
        </w:rPr>
      </w:pPr>
    </w:p>
    <w:p w14:paraId="6163982E" w14:textId="77777777" w:rsidR="00B43828" w:rsidRPr="00B21A9C" w:rsidRDefault="00B43828" w:rsidP="00A47F41">
      <w:pPr>
        <w:spacing w:after="0" w:line="240" w:lineRule="auto"/>
        <w:jc w:val="right"/>
        <w:rPr>
          <w:rFonts w:ascii="Times New Roman" w:hAnsi="Times New Roman" w:cs="Times New Roman"/>
          <w:b/>
        </w:rPr>
      </w:pPr>
    </w:p>
    <w:p w14:paraId="44D205AF" w14:textId="77777777" w:rsidR="00B43828" w:rsidRPr="00B21A9C" w:rsidRDefault="00B43828" w:rsidP="00A47F41">
      <w:pPr>
        <w:spacing w:after="0" w:line="240" w:lineRule="auto"/>
        <w:jc w:val="right"/>
        <w:rPr>
          <w:rFonts w:ascii="Times New Roman" w:hAnsi="Times New Roman" w:cs="Times New Roman"/>
          <w:b/>
        </w:rPr>
      </w:pPr>
    </w:p>
    <w:p w14:paraId="4830F6C5" w14:textId="77777777" w:rsidR="00B43828" w:rsidRPr="00B21A9C" w:rsidRDefault="00B43828" w:rsidP="00A47F41">
      <w:pPr>
        <w:spacing w:after="0" w:line="240" w:lineRule="auto"/>
        <w:jc w:val="right"/>
        <w:rPr>
          <w:rFonts w:ascii="Times New Roman" w:hAnsi="Times New Roman" w:cs="Times New Roman"/>
          <w:b/>
        </w:rPr>
      </w:pPr>
    </w:p>
    <w:p w14:paraId="1977C87F" w14:textId="52081FAF" w:rsidR="00B43828" w:rsidRDefault="00B43828" w:rsidP="00A47F41">
      <w:pPr>
        <w:spacing w:after="0" w:line="240" w:lineRule="auto"/>
        <w:jc w:val="right"/>
        <w:rPr>
          <w:rFonts w:ascii="Times New Roman" w:hAnsi="Times New Roman" w:cs="Times New Roman"/>
          <w:b/>
        </w:rPr>
      </w:pPr>
    </w:p>
    <w:p w14:paraId="1CB45FDB" w14:textId="4ECE21E2" w:rsidR="00023C1D" w:rsidRDefault="00023C1D" w:rsidP="00A47F41">
      <w:pPr>
        <w:spacing w:after="0" w:line="240" w:lineRule="auto"/>
        <w:jc w:val="right"/>
        <w:rPr>
          <w:rFonts w:ascii="Times New Roman" w:hAnsi="Times New Roman" w:cs="Times New Roman"/>
          <w:b/>
        </w:rPr>
      </w:pPr>
    </w:p>
    <w:p w14:paraId="54F6C653" w14:textId="1A233539" w:rsidR="00023C1D" w:rsidRDefault="00023C1D" w:rsidP="00A47F41">
      <w:pPr>
        <w:spacing w:after="0" w:line="240" w:lineRule="auto"/>
        <w:jc w:val="right"/>
        <w:rPr>
          <w:rFonts w:ascii="Times New Roman" w:hAnsi="Times New Roman" w:cs="Times New Roman"/>
          <w:b/>
        </w:rPr>
      </w:pPr>
    </w:p>
    <w:p w14:paraId="53BD81BB" w14:textId="2826BB5A" w:rsidR="00023C1D" w:rsidRDefault="00023C1D" w:rsidP="00A47F41">
      <w:pPr>
        <w:spacing w:after="0" w:line="240" w:lineRule="auto"/>
        <w:jc w:val="right"/>
        <w:rPr>
          <w:rFonts w:ascii="Times New Roman" w:hAnsi="Times New Roman" w:cs="Times New Roman"/>
          <w:b/>
        </w:rPr>
      </w:pPr>
    </w:p>
    <w:p w14:paraId="70EE2C0E" w14:textId="7C1D1669" w:rsidR="00023C1D" w:rsidRDefault="00023C1D" w:rsidP="00A47F41">
      <w:pPr>
        <w:spacing w:after="0" w:line="240" w:lineRule="auto"/>
        <w:jc w:val="right"/>
        <w:rPr>
          <w:rFonts w:ascii="Times New Roman" w:hAnsi="Times New Roman" w:cs="Times New Roman"/>
          <w:b/>
        </w:rPr>
      </w:pPr>
    </w:p>
    <w:p w14:paraId="02F1A7C5" w14:textId="0BBDDA28" w:rsidR="00023C1D" w:rsidRDefault="00023C1D" w:rsidP="00A47F41">
      <w:pPr>
        <w:spacing w:after="0" w:line="240" w:lineRule="auto"/>
        <w:jc w:val="right"/>
        <w:rPr>
          <w:rFonts w:ascii="Times New Roman" w:hAnsi="Times New Roman" w:cs="Times New Roman"/>
          <w:b/>
        </w:rPr>
      </w:pPr>
    </w:p>
    <w:p w14:paraId="0D66DCBF" w14:textId="3E2F35F0" w:rsidR="00023C1D" w:rsidRDefault="00023C1D" w:rsidP="00A47F41">
      <w:pPr>
        <w:spacing w:after="0" w:line="240" w:lineRule="auto"/>
        <w:jc w:val="right"/>
        <w:rPr>
          <w:rFonts w:ascii="Times New Roman" w:hAnsi="Times New Roman" w:cs="Times New Roman"/>
          <w:b/>
        </w:rPr>
      </w:pPr>
    </w:p>
    <w:p w14:paraId="34350960" w14:textId="71B5671D" w:rsidR="00023C1D" w:rsidRDefault="00023C1D" w:rsidP="00A47F41">
      <w:pPr>
        <w:spacing w:after="0" w:line="240" w:lineRule="auto"/>
        <w:jc w:val="right"/>
        <w:rPr>
          <w:rFonts w:ascii="Times New Roman" w:hAnsi="Times New Roman" w:cs="Times New Roman"/>
          <w:b/>
        </w:rPr>
      </w:pPr>
    </w:p>
    <w:p w14:paraId="5741A910" w14:textId="0CFFA973" w:rsidR="00023C1D" w:rsidRDefault="00023C1D" w:rsidP="00A47F41">
      <w:pPr>
        <w:spacing w:after="0" w:line="240" w:lineRule="auto"/>
        <w:jc w:val="right"/>
        <w:rPr>
          <w:rFonts w:ascii="Times New Roman" w:hAnsi="Times New Roman" w:cs="Times New Roman"/>
          <w:b/>
        </w:rPr>
      </w:pPr>
    </w:p>
    <w:p w14:paraId="47146410" w14:textId="744F97FF" w:rsidR="00023C1D" w:rsidRDefault="00023C1D" w:rsidP="00A47F41">
      <w:pPr>
        <w:spacing w:after="0" w:line="240" w:lineRule="auto"/>
        <w:jc w:val="right"/>
        <w:rPr>
          <w:rFonts w:ascii="Times New Roman" w:hAnsi="Times New Roman" w:cs="Times New Roman"/>
          <w:b/>
        </w:rPr>
      </w:pPr>
    </w:p>
    <w:p w14:paraId="2C86F7D7" w14:textId="50DEC3A7" w:rsidR="00023C1D" w:rsidRDefault="00023C1D" w:rsidP="00A47F41">
      <w:pPr>
        <w:spacing w:after="0" w:line="240" w:lineRule="auto"/>
        <w:jc w:val="right"/>
        <w:rPr>
          <w:rFonts w:ascii="Times New Roman" w:hAnsi="Times New Roman" w:cs="Times New Roman"/>
          <w:b/>
        </w:rPr>
      </w:pPr>
    </w:p>
    <w:p w14:paraId="0D04C1A0" w14:textId="77777777" w:rsidR="00023C1D" w:rsidRPr="00B21A9C" w:rsidRDefault="00023C1D" w:rsidP="00A47F41">
      <w:pPr>
        <w:spacing w:after="0" w:line="240" w:lineRule="auto"/>
        <w:jc w:val="right"/>
        <w:rPr>
          <w:rFonts w:ascii="Times New Roman" w:hAnsi="Times New Roman" w:cs="Times New Roman"/>
          <w:b/>
        </w:rPr>
      </w:pPr>
    </w:p>
    <w:p w14:paraId="23537D51" w14:textId="77777777" w:rsidR="00B43828" w:rsidRPr="00B21A9C" w:rsidRDefault="00B43828" w:rsidP="00A47F41">
      <w:pPr>
        <w:spacing w:after="0" w:line="240" w:lineRule="auto"/>
        <w:jc w:val="right"/>
        <w:rPr>
          <w:rFonts w:ascii="Times New Roman" w:hAnsi="Times New Roman" w:cs="Times New Roman"/>
          <w:b/>
        </w:rPr>
      </w:pPr>
    </w:p>
    <w:p w14:paraId="13A6E115" w14:textId="77777777" w:rsidR="00740298" w:rsidRPr="00B21A9C" w:rsidRDefault="00740298" w:rsidP="00740298">
      <w:pPr>
        <w:spacing w:after="0" w:line="240" w:lineRule="auto"/>
        <w:jc w:val="right"/>
        <w:rPr>
          <w:rFonts w:ascii="Times New Roman" w:hAnsi="Times New Roman" w:cs="Times New Roman"/>
          <w:b/>
        </w:rPr>
      </w:pPr>
      <w:r w:rsidRPr="00B21A9C">
        <w:rPr>
          <w:rFonts w:ascii="Times New Roman" w:hAnsi="Times New Roman" w:cs="Times New Roman"/>
          <w:b/>
        </w:rPr>
        <w:lastRenderedPageBreak/>
        <w:t xml:space="preserve">Приложение № </w:t>
      </w:r>
      <w:r w:rsidR="00AC5ACA" w:rsidRPr="00B21A9C">
        <w:rPr>
          <w:rFonts w:ascii="Times New Roman" w:hAnsi="Times New Roman" w:cs="Times New Roman"/>
          <w:b/>
        </w:rPr>
        <w:t>3</w:t>
      </w:r>
    </w:p>
    <w:p w14:paraId="04158DDE" w14:textId="77777777" w:rsidR="00740298" w:rsidRPr="00B21A9C" w:rsidRDefault="00740298" w:rsidP="00740298">
      <w:pPr>
        <w:spacing w:after="0" w:line="240" w:lineRule="auto"/>
        <w:jc w:val="right"/>
        <w:rPr>
          <w:rFonts w:ascii="Times New Roman" w:hAnsi="Times New Roman" w:cs="Times New Roman"/>
          <w:b/>
        </w:rPr>
      </w:pPr>
      <w:r w:rsidRPr="00B21A9C">
        <w:rPr>
          <w:rFonts w:ascii="Times New Roman" w:hAnsi="Times New Roman" w:cs="Times New Roman"/>
          <w:b/>
        </w:rPr>
        <w:t xml:space="preserve">к документации об аукционе </w:t>
      </w:r>
    </w:p>
    <w:p w14:paraId="49F029B5" w14:textId="77777777" w:rsidR="00740298" w:rsidRPr="00B21A9C" w:rsidRDefault="00740298" w:rsidP="00740298">
      <w:pPr>
        <w:spacing w:after="0" w:line="240" w:lineRule="auto"/>
        <w:jc w:val="right"/>
        <w:rPr>
          <w:rFonts w:ascii="Times New Roman" w:hAnsi="Times New Roman" w:cs="Times New Roman"/>
          <w:b/>
        </w:rPr>
      </w:pPr>
      <w:r w:rsidRPr="00B21A9C">
        <w:rPr>
          <w:rFonts w:ascii="Times New Roman" w:hAnsi="Times New Roman" w:cs="Times New Roman"/>
          <w:b/>
        </w:rPr>
        <w:t>в электронной форме</w:t>
      </w:r>
    </w:p>
    <w:p w14:paraId="1D7CD71A" w14:textId="77777777" w:rsidR="00740298" w:rsidRPr="00B21A9C" w:rsidRDefault="00740298" w:rsidP="00D51A78">
      <w:pPr>
        <w:spacing w:after="0" w:line="240" w:lineRule="auto"/>
        <w:rPr>
          <w:rFonts w:ascii="Times New Roman" w:hAnsi="Times New Roman" w:cs="Times New Roman"/>
        </w:rPr>
      </w:pPr>
    </w:p>
    <w:p w14:paraId="5954CBD2" w14:textId="77777777" w:rsidR="00C61E87" w:rsidRPr="00B21A9C" w:rsidRDefault="00C61E87" w:rsidP="00D51A78">
      <w:pPr>
        <w:autoSpaceDE w:val="0"/>
        <w:autoSpaceDN w:val="0"/>
        <w:adjustRightInd w:val="0"/>
        <w:spacing w:after="0" w:line="240" w:lineRule="auto"/>
        <w:jc w:val="both"/>
        <w:rPr>
          <w:rFonts w:ascii="Times New Roman" w:hAnsi="Times New Roman" w:cs="Times New Roman"/>
        </w:rPr>
      </w:pPr>
    </w:p>
    <w:p w14:paraId="251C2D27" w14:textId="77777777" w:rsidR="00C61E87" w:rsidRPr="00B21A9C" w:rsidRDefault="00C61E87" w:rsidP="00D51A78">
      <w:pPr>
        <w:pStyle w:val="Style41"/>
        <w:widowControl/>
        <w:tabs>
          <w:tab w:val="center" w:pos="5632"/>
          <w:tab w:val="left" w:pos="7290"/>
        </w:tabs>
        <w:ind w:firstLine="708"/>
        <w:jc w:val="center"/>
        <w:rPr>
          <w:rStyle w:val="FontStyle70"/>
          <w:color w:val="auto"/>
          <w:sz w:val="22"/>
          <w:szCs w:val="22"/>
        </w:rPr>
      </w:pPr>
      <w:r w:rsidRPr="00B21A9C">
        <w:rPr>
          <w:rStyle w:val="FontStyle70"/>
          <w:color w:val="auto"/>
          <w:sz w:val="22"/>
          <w:szCs w:val="22"/>
        </w:rPr>
        <w:t>ДЕКЛАРАЦИЯ</w:t>
      </w:r>
    </w:p>
    <w:p w14:paraId="44FD004B" w14:textId="77777777" w:rsidR="00C61E87" w:rsidRPr="00B21A9C" w:rsidRDefault="00C61E87" w:rsidP="00D51A78">
      <w:pPr>
        <w:pStyle w:val="Style41"/>
        <w:widowControl/>
        <w:ind w:firstLine="708"/>
        <w:jc w:val="center"/>
        <w:rPr>
          <w:rStyle w:val="FontStyle70"/>
          <w:b w:val="0"/>
          <w:i/>
          <w:color w:val="auto"/>
          <w:sz w:val="22"/>
          <w:szCs w:val="22"/>
        </w:rPr>
      </w:pPr>
      <w:r w:rsidRPr="00B21A9C">
        <w:rPr>
          <w:rStyle w:val="FontStyle70"/>
          <w:i/>
          <w:color w:val="auto"/>
          <w:sz w:val="22"/>
          <w:szCs w:val="22"/>
        </w:rPr>
        <w:t>(форма носит рекомендательный характер)</w:t>
      </w:r>
    </w:p>
    <w:p w14:paraId="39010FE5" w14:textId="77777777" w:rsidR="00C61E87" w:rsidRPr="00B21A9C" w:rsidRDefault="00C61E87" w:rsidP="00D51A78">
      <w:pPr>
        <w:pStyle w:val="Style41"/>
        <w:widowControl/>
        <w:ind w:firstLine="708"/>
        <w:rPr>
          <w:rStyle w:val="FontStyle70"/>
          <w:b w:val="0"/>
          <w:color w:val="auto"/>
          <w:sz w:val="22"/>
          <w:szCs w:val="22"/>
        </w:rPr>
      </w:pPr>
    </w:p>
    <w:p w14:paraId="78CB8513" w14:textId="77777777" w:rsidR="00C61E87" w:rsidRPr="00B21A9C" w:rsidRDefault="00C61E87" w:rsidP="00D51A78">
      <w:pPr>
        <w:pStyle w:val="a6"/>
        <w:widowControl w:val="0"/>
        <w:suppressLineNumbers/>
        <w:suppressAutoHyphens/>
        <w:outlineLvl w:val="1"/>
        <w:rPr>
          <w:rStyle w:val="FontStyle70"/>
          <w:b w:val="0"/>
          <w:color w:val="auto"/>
          <w:sz w:val="22"/>
          <w:szCs w:val="22"/>
          <w:u w:val="single"/>
        </w:rPr>
      </w:pPr>
      <w:r w:rsidRPr="00B21A9C">
        <w:rPr>
          <w:rStyle w:val="FontStyle70"/>
          <w:b w:val="0"/>
          <w:color w:val="auto"/>
          <w:sz w:val="22"/>
          <w:szCs w:val="22"/>
        </w:rPr>
        <w:t xml:space="preserve">Настоящим __________________ </w:t>
      </w:r>
      <w:r w:rsidRPr="00B21A9C">
        <w:rPr>
          <w:rStyle w:val="FontStyle70"/>
          <w:b w:val="0"/>
          <w:i/>
          <w:color w:val="auto"/>
          <w:sz w:val="22"/>
          <w:szCs w:val="22"/>
        </w:rPr>
        <w:t>(указать наименование участника закупки)</w:t>
      </w:r>
      <w:r w:rsidRPr="00B21A9C">
        <w:rPr>
          <w:rStyle w:val="FontStyle70"/>
          <w:b w:val="0"/>
          <w:color w:val="auto"/>
          <w:sz w:val="22"/>
          <w:szCs w:val="22"/>
        </w:rPr>
        <w:t xml:space="preserve"> в лице _____________ _______________, действующего на основании __________, с целью участия в определении поставщика (подрядчика, исполнителя) путем проведения электронного аукциона на _________________________, извещение № _______________________ , и в соответствии с пунктом 14  </w:t>
      </w:r>
      <w:r w:rsidRPr="00B21A9C">
        <w:rPr>
          <w:bCs/>
          <w:sz w:val="22"/>
          <w:szCs w:val="22"/>
        </w:rPr>
        <w:t xml:space="preserve">Информационной карты документации об аукционе в электронной форме </w:t>
      </w:r>
      <w:r w:rsidRPr="00B21A9C">
        <w:rPr>
          <w:rStyle w:val="FontStyle70"/>
          <w:b w:val="0"/>
          <w:color w:val="auto"/>
          <w:sz w:val="22"/>
          <w:szCs w:val="22"/>
        </w:rPr>
        <w:t>декларирует свое соответствие требованиям, а именно:</w:t>
      </w:r>
    </w:p>
    <w:p w14:paraId="32BD35A5" w14:textId="77777777" w:rsidR="000B52AA" w:rsidRPr="00B21A9C" w:rsidRDefault="000B52AA" w:rsidP="000B52AA">
      <w:pPr>
        <w:widowControl w:val="0"/>
        <w:autoSpaceDE w:val="0"/>
        <w:autoSpaceDN w:val="0"/>
        <w:adjustRightInd w:val="0"/>
        <w:spacing w:after="0" w:line="240" w:lineRule="auto"/>
        <w:ind w:firstLine="540"/>
        <w:jc w:val="both"/>
        <w:rPr>
          <w:rFonts w:ascii="Times New Roman" w:hAnsi="Times New Roman" w:cs="Times New Roman"/>
        </w:rPr>
      </w:pPr>
      <w:r w:rsidRPr="00B21A9C">
        <w:rPr>
          <w:rFonts w:ascii="Times New Roman" w:hAnsi="Times New Roman" w:cs="Times New Roman"/>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а именно:   наличие действующей лицензии на осуществление фармацевтической деятельности (с приложением: оптовая торговля) – для поставщиков или копия действующей лицензии на производство лекарственных средств – для производителей;</w:t>
      </w:r>
    </w:p>
    <w:p w14:paraId="1FBFCBA4" w14:textId="77777777" w:rsidR="000B52AA" w:rsidRPr="00B21A9C" w:rsidRDefault="000B52AA" w:rsidP="000B52AA">
      <w:pPr>
        <w:widowControl w:val="0"/>
        <w:autoSpaceDE w:val="0"/>
        <w:autoSpaceDN w:val="0"/>
        <w:adjustRightInd w:val="0"/>
        <w:spacing w:after="0" w:line="240" w:lineRule="auto"/>
        <w:ind w:firstLine="540"/>
        <w:jc w:val="both"/>
        <w:rPr>
          <w:rFonts w:ascii="Times New Roman" w:hAnsi="Times New Roman" w:cs="Times New Roman"/>
        </w:rPr>
      </w:pPr>
      <w:r w:rsidRPr="00B21A9C">
        <w:rPr>
          <w:rFonts w:ascii="Times New Roman" w:hAnsi="Times New Roman" w:cs="Times New Roman"/>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14:paraId="1BF41E1C" w14:textId="77777777" w:rsidR="000B52AA" w:rsidRPr="00B21A9C" w:rsidRDefault="000B52AA" w:rsidP="000B52AA">
      <w:pPr>
        <w:widowControl w:val="0"/>
        <w:autoSpaceDE w:val="0"/>
        <w:autoSpaceDN w:val="0"/>
        <w:adjustRightInd w:val="0"/>
        <w:spacing w:after="0" w:line="240" w:lineRule="auto"/>
        <w:ind w:firstLine="540"/>
        <w:jc w:val="both"/>
        <w:rPr>
          <w:rFonts w:ascii="Times New Roman" w:hAnsi="Times New Roman" w:cs="Times New Roman"/>
        </w:rPr>
      </w:pPr>
      <w:r w:rsidRPr="00B21A9C">
        <w:rPr>
          <w:rFonts w:ascii="Times New Roman" w:hAnsi="Times New Roman" w:cs="Times New Roman"/>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7F33CF3E" w14:textId="77777777" w:rsidR="000B52AA" w:rsidRPr="00B21A9C" w:rsidRDefault="000B52AA" w:rsidP="000B52AA">
      <w:pPr>
        <w:widowControl w:val="0"/>
        <w:autoSpaceDE w:val="0"/>
        <w:autoSpaceDN w:val="0"/>
        <w:adjustRightInd w:val="0"/>
        <w:spacing w:after="0" w:line="240" w:lineRule="auto"/>
        <w:ind w:firstLine="540"/>
        <w:jc w:val="both"/>
        <w:rPr>
          <w:rFonts w:ascii="Times New Roman" w:hAnsi="Times New Roman" w:cs="Times New Roman"/>
        </w:rPr>
      </w:pPr>
      <w:r w:rsidRPr="00B21A9C">
        <w:rPr>
          <w:rFonts w:ascii="Times New Roman" w:hAnsi="Times New Roman" w:cs="Times New Roman"/>
        </w:rPr>
        <w:t>- отсутствие в реестре недобросовестных поставщиков (подрядчиков, исполнителей) информации об участнике за</w:t>
      </w:r>
      <w:r w:rsidR="008D77BE" w:rsidRPr="00B21A9C">
        <w:rPr>
          <w:rFonts w:ascii="Times New Roman" w:hAnsi="Times New Roman" w:cs="Times New Roman"/>
        </w:rPr>
        <w:t>купки</w:t>
      </w:r>
      <w:r w:rsidRPr="00B21A9C">
        <w:rPr>
          <w:rFonts w:ascii="Times New Roman" w:hAnsi="Times New Roman" w:cs="Times New Roman"/>
        </w:rPr>
        <w:t>, учредителях, о членах коллегиального исполнительного органа, лице, исполняющем функции единоличного исполнительного органа участника за</w:t>
      </w:r>
      <w:r w:rsidR="008D77BE" w:rsidRPr="00B21A9C">
        <w:rPr>
          <w:rFonts w:ascii="Times New Roman" w:hAnsi="Times New Roman" w:cs="Times New Roman"/>
        </w:rPr>
        <w:t>купки</w:t>
      </w:r>
      <w:r w:rsidRPr="00B21A9C">
        <w:rPr>
          <w:rFonts w:ascii="Times New Roman" w:hAnsi="Times New Roman" w:cs="Times New Roman"/>
        </w:rPr>
        <w:t xml:space="preserve"> (для юридического лица);</w:t>
      </w:r>
    </w:p>
    <w:p w14:paraId="01A26AC6" w14:textId="6E0D9191" w:rsidR="000B52AA" w:rsidRPr="00B21A9C" w:rsidRDefault="000B52AA" w:rsidP="000B52AA">
      <w:pPr>
        <w:spacing w:after="0" w:line="240" w:lineRule="auto"/>
        <w:jc w:val="both"/>
        <w:rPr>
          <w:rFonts w:ascii="Times New Roman" w:eastAsia="Times New Roman" w:hAnsi="Times New Roman" w:cs="Times New Roman"/>
        </w:rPr>
      </w:pPr>
      <w:r w:rsidRPr="00B21A9C">
        <w:rPr>
          <w:rFonts w:ascii="Times New Roman" w:eastAsia="Times New Roman" w:hAnsi="Times New Roman" w:cs="Times New Roman"/>
        </w:rPr>
        <w:t xml:space="preserve">         - не являемся </w:t>
      </w:r>
      <w:r w:rsidR="00B21A9C" w:rsidRPr="00B21A9C">
        <w:rPr>
          <w:rFonts w:ascii="Times New Roman" w:eastAsia="Times New Roman" w:hAnsi="Times New Roman" w:cs="Times New Roman"/>
        </w:rPr>
        <w:t>организацией, экономическая</w:t>
      </w:r>
      <w:r w:rsidRPr="00B21A9C">
        <w:rPr>
          <w:rFonts w:ascii="Times New Roman" w:eastAsia="Times New Roman" w:hAnsi="Times New Roman" w:cs="Times New Roman"/>
        </w:rPr>
        <w:t xml:space="preserve"> деятельность, которой приостановлена.</w:t>
      </w:r>
    </w:p>
    <w:p w14:paraId="4EE6DB1C" w14:textId="77777777" w:rsidR="000B52AA" w:rsidRPr="00B21A9C" w:rsidRDefault="000B52AA" w:rsidP="000B52AA">
      <w:pPr>
        <w:spacing w:after="0" w:line="240" w:lineRule="auto"/>
        <w:jc w:val="both"/>
        <w:rPr>
          <w:rFonts w:ascii="Times New Roman" w:eastAsia="Times New Roman" w:hAnsi="Times New Roman" w:cs="Times New Roman"/>
        </w:rPr>
      </w:pPr>
      <w:r w:rsidRPr="00B21A9C">
        <w:rPr>
          <w:rFonts w:ascii="Times New Roman" w:eastAsia="Times New Roman"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1" w:history="1">
        <w:r w:rsidRPr="00B21A9C">
          <w:rPr>
            <w:rFonts w:ascii="Times New Roman" w:eastAsia="Times New Roman" w:hAnsi="Times New Roman" w:cs="Times New Roman"/>
          </w:rPr>
          <w:t>статьями 289</w:t>
        </w:r>
      </w:hyperlink>
      <w:r w:rsidRPr="00B21A9C">
        <w:rPr>
          <w:rFonts w:ascii="Times New Roman" w:eastAsia="Times New Roman" w:hAnsi="Times New Roman" w:cs="Times New Roman"/>
        </w:rPr>
        <w:t xml:space="preserve">, </w:t>
      </w:r>
      <w:hyperlink r:id="rId22" w:history="1">
        <w:r w:rsidRPr="00B21A9C">
          <w:rPr>
            <w:rFonts w:ascii="Times New Roman" w:eastAsia="Times New Roman" w:hAnsi="Times New Roman" w:cs="Times New Roman"/>
          </w:rPr>
          <w:t>290</w:t>
        </w:r>
      </w:hyperlink>
      <w:r w:rsidRPr="00B21A9C">
        <w:rPr>
          <w:rFonts w:ascii="Times New Roman" w:eastAsia="Times New Roman" w:hAnsi="Times New Roman" w:cs="Times New Roman"/>
        </w:rPr>
        <w:t xml:space="preserve">, </w:t>
      </w:r>
      <w:hyperlink r:id="rId23" w:history="1">
        <w:r w:rsidRPr="00B21A9C">
          <w:rPr>
            <w:rFonts w:ascii="Times New Roman" w:eastAsia="Times New Roman" w:hAnsi="Times New Roman" w:cs="Times New Roman"/>
          </w:rPr>
          <w:t>291</w:t>
        </w:r>
      </w:hyperlink>
      <w:r w:rsidRPr="00B21A9C">
        <w:rPr>
          <w:rFonts w:ascii="Times New Roman" w:eastAsia="Times New Roman" w:hAnsi="Times New Roman" w:cs="Times New Roman"/>
        </w:rPr>
        <w:t xml:space="preserve">, </w:t>
      </w:r>
      <w:hyperlink r:id="rId24" w:history="1">
        <w:r w:rsidRPr="00B21A9C">
          <w:rPr>
            <w:rFonts w:ascii="Times New Roman" w:eastAsia="Times New Roman" w:hAnsi="Times New Roman" w:cs="Times New Roman"/>
          </w:rPr>
          <w:t>291.1</w:t>
        </w:r>
      </w:hyperlink>
      <w:r w:rsidRPr="00B21A9C">
        <w:rPr>
          <w:rFonts w:ascii="Times New Roman" w:eastAsia="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970AF52" w14:textId="77777777" w:rsidR="000B52AA" w:rsidRPr="00B21A9C" w:rsidRDefault="000B52AA" w:rsidP="000B52AA">
      <w:pPr>
        <w:spacing w:after="0" w:line="240" w:lineRule="auto"/>
        <w:jc w:val="both"/>
        <w:rPr>
          <w:rFonts w:ascii="Times New Roman" w:eastAsia="Times New Roman" w:hAnsi="Times New Roman" w:cs="Times New Roman"/>
        </w:rPr>
      </w:pPr>
      <w:r w:rsidRPr="00B21A9C">
        <w:rPr>
          <w:rFonts w:ascii="Times New Roman" w:eastAsia="Times New Roman" w:hAnsi="Times New Roman" w:cs="Times New Roman"/>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5" w:history="1">
        <w:r w:rsidRPr="00B21A9C">
          <w:rPr>
            <w:rFonts w:ascii="Times New Roman" w:eastAsia="Times New Roman" w:hAnsi="Times New Roman" w:cs="Times New Roman"/>
          </w:rPr>
          <w:t>статьей 19.28</w:t>
        </w:r>
      </w:hyperlink>
      <w:r w:rsidRPr="00B21A9C">
        <w:rPr>
          <w:rFonts w:ascii="Times New Roman" w:eastAsia="Times New Roman" w:hAnsi="Times New Roman" w:cs="Times New Roman"/>
        </w:rPr>
        <w:t xml:space="preserve"> Кодекса Российской Федерации об административных правонарушениях;</w:t>
      </w:r>
    </w:p>
    <w:p w14:paraId="43029C2E" w14:textId="77777777" w:rsidR="000B52AA" w:rsidRPr="00B21A9C" w:rsidRDefault="000B52AA" w:rsidP="000B52AA">
      <w:pPr>
        <w:spacing w:after="0" w:line="240" w:lineRule="auto"/>
        <w:jc w:val="both"/>
        <w:rPr>
          <w:rFonts w:ascii="Times New Roman" w:eastAsia="Times New Roman" w:hAnsi="Times New Roman" w:cs="Times New Roman"/>
        </w:rPr>
      </w:pPr>
      <w:r w:rsidRPr="00B21A9C">
        <w:rPr>
          <w:rFonts w:ascii="Times New Roman" w:eastAsia="Times New Roman" w:hAnsi="Times New Roman" w:cs="Times New Roman"/>
        </w:rPr>
        <w:t xml:space="preserve">       - отсутствие между участником закупки и заказчиком конфликта интересов.</w:t>
      </w:r>
    </w:p>
    <w:p w14:paraId="562E5DD0" w14:textId="77777777" w:rsidR="000B52AA" w:rsidRPr="00B21A9C" w:rsidRDefault="000B52AA" w:rsidP="00D51A78">
      <w:pPr>
        <w:spacing w:after="0" w:line="240" w:lineRule="auto"/>
        <w:ind w:firstLine="708"/>
        <w:jc w:val="both"/>
        <w:rPr>
          <w:rFonts w:ascii="Times New Roman" w:hAnsi="Times New Roman" w:cs="Times New Roman"/>
          <w:bCs/>
        </w:rPr>
      </w:pPr>
    </w:p>
    <w:p w14:paraId="4BD1CAE1" w14:textId="77777777" w:rsidR="000B52AA" w:rsidRPr="00B21A9C" w:rsidRDefault="000B52AA" w:rsidP="00D51A78">
      <w:pPr>
        <w:spacing w:after="0" w:line="240" w:lineRule="auto"/>
        <w:ind w:firstLine="708"/>
        <w:jc w:val="both"/>
        <w:rPr>
          <w:rFonts w:ascii="Times New Roman" w:hAnsi="Times New Roman" w:cs="Times New Roman"/>
          <w:bCs/>
        </w:rPr>
      </w:pPr>
    </w:p>
    <w:tbl>
      <w:tblPr>
        <w:tblW w:w="9900" w:type="dxa"/>
        <w:tblInd w:w="108" w:type="dxa"/>
        <w:tblLayout w:type="fixed"/>
        <w:tblLook w:val="01E0" w:firstRow="1" w:lastRow="1" w:firstColumn="1" w:lastColumn="1" w:noHBand="0" w:noVBand="0"/>
      </w:tblPr>
      <w:tblGrid>
        <w:gridCol w:w="5220"/>
        <w:gridCol w:w="1980"/>
        <w:gridCol w:w="2700"/>
      </w:tblGrid>
      <w:tr w:rsidR="00C61E87" w:rsidRPr="00B21A9C" w14:paraId="3B772578" w14:textId="77777777" w:rsidTr="004932EE">
        <w:tc>
          <w:tcPr>
            <w:tcW w:w="5220" w:type="dxa"/>
          </w:tcPr>
          <w:p w14:paraId="4A60FD2B" w14:textId="77777777" w:rsidR="00C61E87" w:rsidRPr="00B21A9C" w:rsidRDefault="00C61E87" w:rsidP="00D51A78">
            <w:pPr>
              <w:tabs>
                <w:tab w:val="left" w:pos="1080"/>
              </w:tabs>
              <w:spacing w:after="0" w:line="240" w:lineRule="auto"/>
              <w:rPr>
                <w:rFonts w:ascii="Times New Roman" w:hAnsi="Times New Roman" w:cs="Times New Roman"/>
              </w:rPr>
            </w:pPr>
          </w:p>
          <w:p w14:paraId="05DD35E3" w14:textId="77777777" w:rsidR="00C61E87" w:rsidRPr="00B21A9C" w:rsidRDefault="00C61E87" w:rsidP="00D51A78">
            <w:pPr>
              <w:tabs>
                <w:tab w:val="left" w:pos="1080"/>
              </w:tabs>
              <w:spacing w:after="0" w:line="240" w:lineRule="auto"/>
              <w:rPr>
                <w:rFonts w:ascii="Times New Roman" w:hAnsi="Times New Roman" w:cs="Times New Roman"/>
              </w:rPr>
            </w:pPr>
            <w:r w:rsidRPr="00B21A9C">
              <w:rPr>
                <w:rFonts w:ascii="Times New Roman" w:hAnsi="Times New Roman" w:cs="Times New Roman"/>
              </w:rPr>
              <w:t>________________________________</w:t>
            </w:r>
          </w:p>
        </w:tc>
        <w:tc>
          <w:tcPr>
            <w:tcW w:w="1980" w:type="dxa"/>
          </w:tcPr>
          <w:p w14:paraId="12690216" w14:textId="77777777" w:rsidR="00C61E87" w:rsidRPr="00B21A9C" w:rsidRDefault="00C61E87" w:rsidP="00D51A78">
            <w:pPr>
              <w:tabs>
                <w:tab w:val="left" w:pos="1080"/>
              </w:tabs>
              <w:spacing w:after="0" w:line="240" w:lineRule="auto"/>
              <w:jc w:val="center"/>
              <w:rPr>
                <w:rFonts w:ascii="Times New Roman" w:hAnsi="Times New Roman" w:cs="Times New Roman"/>
              </w:rPr>
            </w:pPr>
          </w:p>
          <w:p w14:paraId="6181B771" w14:textId="77777777" w:rsidR="00C61E87" w:rsidRPr="00B21A9C" w:rsidRDefault="00C61E87" w:rsidP="00D51A78">
            <w:pPr>
              <w:tabs>
                <w:tab w:val="left" w:pos="1080"/>
              </w:tabs>
              <w:spacing w:after="0" w:line="240" w:lineRule="auto"/>
              <w:jc w:val="center"/>
              <w:rPr>
                <w:rFonts w:ascii="Times New Roman" w:hAnsi="Times New Roman" w:cs="Times New Roman"/>
              </w:rPr>
            </w:pPr>
            <w:r w:rsidRPr="00B21A9C">
              <w:rPr>
                <w:rFonts w:ascii="Times New Roman" w:hAnsi="Times New Roman" w:cs="Times New Roman"/>
              </w:rPr>
              <w:t>___________</w:t>
            </w:r>
          </w:p>
        </w:tc>
        <w:tc>
          <w:tcPr>
            <w:tcW w:w="2700" w:type="dxa"/>
          </w:tcPr>
          <w:p w14:paraId="486765C2" w14:textId="77777777" w:rsidR="00C61E87" w:rsidRPr="00B21A9C" w:rsidRDefault="00C61E87" w:rsidP="00D51A78">
            <w:pPr>
              <w:tabs>
                <w:tab w:val="left" w:pos="1080"/>
              </w:tabs>
              <w:spacing w:after="0" w:line="240" w:lineRule="auto"/>
              <w:jc w:val="center"/>
              <w:rPr>
                <w:rFonts w:ascii="Times New Roman" w:hAnsi="Times New Roman" w:cs="Times New Roman"/>
              </w:rPr>
            </w:pPr>
          </w:p>
          <w:p w14:paraId="41B7990B" w14:textId="77777777" w:rsidR="00C61E87" w:rsidRPr="00B21A9C" w:rsidRDefault="00C61E87" w:rsidP="00D51A78">
            <w:pPr>
              <w:tabs>
                <w:tab w:val="left" w:pos="1080"/>
              </w:tabs>
              <w:spacing w:after="0" w:line="240" w:lineRule="auto"/>
              <w:jc w:val="center"/>
              <w:rPr>
                <w:rFonts w:ascii="Times New Roman" w:hAnsi="Times New Roman" w:cs="Times New Roman"/>
              </w:rPr>
            </w:pPr>
            <w:r w:rsidRPr="00B21A9C">
              <w:rPr>
                <w:rFonts w:ascii="Times New Roman" w:hAnsi="Times New Roman" w:cs="Times New Roman"/>
              </w:rPr>
              <w:t>______________</w:t>
            </w:r>
          </w:p>
        </w:tc>
      </w:tr>
      <w:tr w:rsidR="00C61E87" w:rsidRPr="00B21A9C" w14:paraId="6B292F53" w14:textId="77777777" w:rsidTr="004932EE">
        <w:tc>
          <w:tcPr>
            <w:tcW w:w="5220" w:type="dxa"/>
          </w:tcPr>
          <w:p w14:paraId="64E54AB4" w14:textId="77777777" w:rsidR="00C61E87" w:rsidRPr="00B21A9C" w:rsidRDefault="00C61E87" w:rsidP="00D51A78">
            <w:pPr>
              <w:tabs>
                <w:tab w:val="left" w:pos="1080"/>
              </w:tabs>
              <w:spacing w:after="0" w:line="240" w:lineRule="auto"/>
              <w:jc w:val="center"/>
              <w:rPr>
                <w:rFonts w:ascii="Times New Roman" w:hAnsi="Times New Roman" w:cs="Times New Roman"/>
                <w:i/>
              </w:rPr>
            </w:pPr>
            <w:r w:rsidRPr="00B21A9C">
              <w:rPr>
                <w:rFonts w:ascii="Times New Roman" w:hAnsi="Times New Roman" w:cs="Times New Roman"/>
                <w:i/>
              </w:rPr>
              <w:t>(должность лица, выступающего от имени участника закупки, ФИО для индивидуального предпринимателя)</w:t>
            </w:r>
          </w:p>
        </w:tc>
        <w:tc>
          <w:tcPr>
            <w:tcW w:w="1980" w:type="dxa"/>
          </w:tcPr>
          <w:p w14:paraId="4B6FBAA0" w14:textId="77777777" w:rsidR="00C61E87" w:rsidRPr="00B21A9C" w:rsidRDefault="00C61E87" w:rsidP="00D51A78">
            <w:pPr>
              <w:tabs>
                <w:tab w:val="left" w:pos="1080"/>
              </w:tabs>
              <w:spacing w:after="0" w:line="240" w:lineRule="auto"/>
              <w:jc w:val="center"/>
              <w:rPr>
                <w:rFonts w:ascii="Times New Roman" w:hAnsi="Times New Roman" w:cs="Times New Roman"/>
                <w:i/>
              </w:rPr>
            </w:pPr>
            <w:r w:rsidRPr="00B21A9C">
              <w:rPr>
                <w:rFonts w:ascii="Times New Roman" w:hAnsi="Times New Roman" w:cs="Times New Roman"/>
                <w:i/>
              </w:rPr>
              <w:t>(подпись)</w:t>
            </w:r>
          </w:p>
        </w:tc>
        <w:tc>
          <w:tcPr>
            <w:tcW w:w="2700" w:type="dxa"/>
          </w:tcPr>
          <w:p w14:paraId="185760CC" w14:textId="77777777" w:rsidR="00C61E87" w:rsidRPr="00B21A9C" w:rsidRDefault="00C61E87" w:rsidP="00D51A78">
            <w:pPr>
              <w:tabs>
                <w:tab w:val="left" w:pos="1080"/>
              </w:tabs>
              <w:spacing w:after="0" w:line="240" w:lineRule="auto"/>
              <w:jc w:val="center"/>
              <w:rPr>
                <w:rFonts w:ascii="Times New Roman" w:hAnsi="Times New Roman" w:cs="Times New Roman"/>
                <w:i/>
              </w:rPr>
            </w:pPr>
            <w:r w:rsidRPr="00B21A9C">
              <w:rPr>
                <w:rFonts w:ascii="Times New Roman" w:hAnsi="Times New Roman" w:cs="Times New Roman"/>
                <w:i/>
              </w:rPr>
              <w:t>(расшифровка подписи)</w:t>
            </w:r>
          </w:p>
        </w:tc>
      </w:tr>
    </w:tbl>
    <w:p w14:paraId="26096C5B" w14:textId="77777777" w:rsidR="00C61E87" w:rsidRPr="00B21A9C" w:rsidRDefault="00C61E87" w:rsidP="00D51A78">
      <w:pPr>
        <w:spacing w:after="0" w:line="240" w:lineRule="auto"/>
        <w:rPr>
          <w:rFonts w:ascii="Times New Roman" w:hAnsi="Times New Roman" w:cs="Times New Roman"/>
        </w:rPr>
      </w:pPr>
    </w:p>
    <w:p w14:paraId="528E936F" w14:textId="77777777" w:rsidR="00C61E87" w:rsidRPr="00B21A9C" w:rsidRDefault="00C61E87" w:rsidP="00D51A78">
      <w:pPr>
        <w:spacing w:after="0" w:line="240" w:lineRule="auto"/>
        <w:rPr>
          <w:rFonts w:ascii="Times New Roman" w:hAnsi="Times New Roman" w:cs="Times New Roman"/>
        </w:rPr>
      </w:pPr>
      <w:r w:rsidRPr="00B21A9C">
        <w:rPr>
          <w:rFonts w:ascii="Times New Roman" w:hAnsi="Times New Roman" w:cs="Times New Roman"/>
        </w:rPr>
        <w:t xml:space="preserve">                                                                                                М.П.</w:t>
      </w:r>
    </w:p>
    <w:p w14:paraId="42BAE1E4" w14:textId="77777777" w:rsidR="00C61E87" w:rsidRPr="00B21A9C" w:rsidRDefault="00C61E87" w:rsidP="00D51A78">
      <w:pPr>
        <w:spacing w:after="0" w:line="240" w:lineRule="auto"/>
        <w:rPr>
          <w:rFonts w:ascii="Times New Roman" w:hAnsi="Times New Roman" w:cs="Times New Roman"/>
        </w:rPr>
      </w:pPr>
    </w:p>
    <w:p w14:paraId="1678B622" w14:textId="77777777" w:rsidR="00C61E87" w:rsidRPr="00B21A9C" w:rsidRDefault="00C61E87" w:rsidP="00D51A78">
      <w:pPr>
        <w:spacing w:after="0" w:line="240" w:lineRule="auto"/>
        <w:jc w:val="right"/>
        <w:rPr>
          <w:rFonts w:ascii="Times New Roman" w:hAnsi="Times New Roman" w:cs="Times New Roman"/>
          <w:bCs/>
          <w:u w:val="single"/>
        </w:rPr>
      </w:pPr>
    </w:p>
    <w:p w14:paraId="2FEFE2B6" w14:textId="77777777" w:rsidR="00DC493E" w:rsidRPr="00B21A9C" w:rsidRDefault="00DC493E" w:rsidP="00D51A78">
      <w:pPr>
        <w:spacing w:after="0" w:line="240" w:lineRule="auto"/>
        <w:jc w:val="right"/>
        <w:rPr>
          <w:rFonts w:ascii="Times New Roman" w:hAnsi="Times New Roman" w:cs="Times New Roman"/>
          <w:bCs/>
          <w:u w:val="single"/>
        </w:rPr>
        <w:sectPr w:rsidR="00DC493E" w:rsidRPr="00B21A9C" w:rsidSect="00B21A9C">
          <w:pgSz w:w="11906" w:h="16838"/>
          <w:pgMar w:top="851" w:right="851" w:bottom="284" w:left="1310" w:header="709" w:footer="709" w:gutter="0"/>
          <w:cols w:space="720"/>
        </w:sect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9"/>
      </w:tblGrid>
      <w:tr w:rsidR="00A47F41" w:rsidRPr="00B21A9C" w14:paraId="54F59C1A" w14:textId="77777777" w:rsidTr="00A47F41">
        <w:tc>
          <w:tcPr>
            <w:tcW w:w="4785" w:type="dxa"/>
          </w:tcPr>
          <w:p w14:paraId="20D927FA" w14:textId="7D4E8488" w:rsidR="00A47F41" w:rsidRPr="00B21A9C" w:rsidRDefault="00A47F41" w:rsidP="00A47F41">
            <w:pPr>
              <w:rPr>
                <w:rFonts w:ascii="Times New Roman" w:hAnsi="Times New Roman" w:cs="Times New Roman"/>
              </w:rPr>
            </w:pPr>
            <w:r w:rsidRPr="00B21A9C">
              <w:rPr>
                <w:rFonts w:ascii="Times New Roman" w:hAnsi="Times New Roman" w:cs="Times New Roman"/>
              </w:rPr>
              <w:lastRenderedPageBreak/>
              <w:t>Форма Заявки на участие в аукционе в электронной форме (Если заявка подается от имени юридического лица, то заявка офор</w:t>
            </w:r>
            <w:r w:rsidR="008251B3" w:rsidRPr="00B21A9C">
              <w:rPr>
                <w:rFonts w:ascii="Times New Roman" w:hAnsi="Times New Roman" w:cs="Times New Roman"/>
              </w:rPr>
              <w:t>мл</w:t>
            </w:r>
            <w:r w:rsidRPr="00B21A9C">
              <w:rPr>
                <w:rFonts w:ascii="Times New Roman" w:hAnsi="Times New Roman" w:cs="Times New Roman"/>
              </w:rPr>
              <w:t>яется на фирменном бланке)</w:t>
            </w:r>
          </w:p>
          <w:p w14:paraId="45DF5CB7" w14:textId="77777777" w:rsidR="00A47F41" w:rsidRPr="00B21A9C" w:rsidRDefault="00A47F41" w:rsidP="00A47F41">
            <w:pPr>
              <w:rPr>
                <w:rFonts w:ascii="Times New Roman" w:hAnsi="Times New Roman" w:cs="Times New Roman"/>
                <w:b/>
              </w:rPr>
            </w:pPr>
          </w:p>
        </w:tc>
        <w:tc>
          <w:tcPr>
            <w:tcW w:w="4786" w:type="dxa"/>
          </w:tcPr>
          <w:p w14:paraId="24F4A97B" w14:textId="77777777" w:rsidR="00A47F41" w:rsidRPr="00B21A9C" w:rsidRDefault="00A47F41" w:rsidP="00A47F41">
            <w:pPr>
              <w:jc w:val="right"/>
              <w:rPr>
                <w:rFonts w:ascii="Times New Roman" w:hAnsi="Times New Roman" w:cs="Times New Roman"/>
                <w:b/>
              </w:rPr>
            </w:pPr>
            <w:r w:rsidRPr="00B21A9C">
              <w:rPr>
                <w:rFonts w:ascii="Times New Roman" w:hAnsi="Times New Roman" w:cs="Times New Roman"/>
                <w:b/>
              </w:rPr>
              <w:t xml:space="preserve">Приложение № </w:t>
            </w:r>
            <w:r w:rsidR="00AC5ACA" w:rsidRPr="00B21A9C">
              <w:rPr>
                <w:rFonts w:ascii="Times New Roman" w:hAnsi="Times New Roman" w:cs="Times New Roman"/>
                <w:b/>
              </w:rPr>
              <w:t>4</w:t>
            </w:r>
          </w:p>
          <w:p w14:paraId="591694B8" w14:textId="77777777" w:rsidR="00A47F41" w:rsidRPr="00B21A9C" w:rsidRDefault="00A47F41" w:rsidP="00A47F41">
            <w:pPr>
              <w:jc w:val="right"/>
              <w:rPr>
                <w:rFonts w:ascii="Times New Roman" w:hAnsi="Times New Roman" w:cs="Times New Roman"/>
                <w:b/>
              </w:rPr>
            </w:pPr>
            <w:r w:rsidRPr="00B21A9C">
              <w:rPr>
                <w:rFonts w:ascii="Times New Roman" w:hAnsi="Times New Roman" w:cs="Times New Roman"/>
                <w:b/>
              </w:rPr>
              <w:t xml:space="preserve">к документации об аукционе </w:t>
            </w:r>
          </w:p>
          <w:p w14:paraId="52544A28" w14:textId="77777777" w:rsidR="00A47F41" w:rsidRPr="00B21A9C" w:rsidRDefault="00A47F41" w:rsidP="00A47F41">
            <w:pPr>
              <w:jc w:val="right"/>
              <w:rPr>
                <w:rFonts w:ascii="Times New Roman" w:hAnsi="Times New Roman" w:cs="Times New Roman"/>
                <w:b/>
              </w:rPr>
            </w:pPr>
            <w:r w:rsidRPr="00B21A9C">
              <w:rPr>
                <w:rFonts w:ascii="Times New Roman" w:hAnsi="Times New Roman" w:cs="Times New Roman"/>
                <w:b/>
              </w:rPr>
              <w:t>в электронной форме</w:t>
            </w:r>
          </w:p>
          <w:p w14:paraId="06ADCF47" w14:textId="77777777" w:rsidR="00A47F41" w:rsidRPr="00B21A9C" w:rsidRDefault="00A47F41" w:rsidP="00740298">
            <w:pPr>
              <w:jc w:val="right"/>
              <w:rPr>
                <w:rFonts w:ascii="Times New Roman" w:hAnsi="Times New Roman" w:cs="Times New Roman"/>
                <w:b/>
              </w:rPr>
            </w:pPr>
          </w:p>
        </w:tc>
      </w:tr>
    </w:tbl>
    <w:p w14:paraId="6D726BF5" w14:textId="77777777" w:rsidR="007D63C6" w:rsidRPr="00B21A9C" w:rsidRDefault="007D63C6" w:rsidP="007D63C6">
      <w:pPr>
        <w:spacing w:after="0" w:line="240" w:lineRule="auto"/>
        <w:ind w:firstLine="709"/>
        <w:jc w:val="center"/>
        <w:rPr>
          <w:rFonts w:ascii="Times New Roman" w:eastAsia="Times New Roman" w:hAnsi="Times New Roman" w:cs="Times New Roman"/>
          <w:b/>
        </w:rPr>
      </w:pPr>
      <w:r w:rsidRPr="00B21A9C">
        <w:rPr>
          <w:rFonts w:ascii="Times New Roman" w:eastAsia="Times New Roman" w:hAnsi="Times New Roman" w:cs="Times New Roman"/>
          <w:b/>
        </w:rPr>
        <w:t>ЗАЯВКА НА УЧАСТИЕ В АУКЦИОНЕ В ЭЛЕКТРОННОЙ ФОРМЕ</w:t>
      </w:r>
    </w:p>
    <w:p w14:paraId="59A48007" w14:textId="77777777" w:rsidR="007D63C6" w:rsidRPr="00B21A9C" w:rsidRDefault="007D63C6" w:rsidP="007D63C6">
      <w:pPr>
        <w:pStyle w:val="ConsPlusNormal"/>
        <w:widowControl/>
        <w:ind w:firstLine="0"/>
        <w:jc w:val="both"/>
        <w:rPr>
          <w:rFonts w:ascii="Times New Roman" w:hAnsi="Times New Roman" w:cs="Times New Roman"/>
          <w:sz w:val="22"/>
          <w:szCs w:val="22"/>
          <w:lang w:eastAsia="en-US"/>
        </w:rPr>
      </w:pPr>
    </w:p>
    <w:p w14:paraId="16D06749" w14:textId="77777777" w:rsidR="007D63C6" w:rsidRPr="00B21A9C" w:rsidRDefault="007D63C6" w:rsidP="007D63C6">
      <w:pPr>
        <w:pStyle w:val="ConsPlusNormal"/>
        <w:widowControl/>
        <w:ind w:firstLine="0"/>
        <w:jc w:val="both"/>
        <w:rPr>
          <w:rFonts w:ascii="Times New Roman" w:hAnsi="Times New Roman" w:cs="Times New Roman"/>
          <w:sz w:val="22"/>
          <w:szCs w:val="22"/>
          <w:lang w:eastAsia="en-US"/>
        </w:rPr>
      </w:pPr>
      <w:r w:rsidRPr="00B21A9C">
        <w:rPr>
          <w:rFonts w:ascii="Times New Roman" w:hAnsi="Times New Roman" w:cs="Times New Roman"/>
          <w:sz w:val="22"/>
          <w:szCs w:val="22"/>
          <w:lang w:eastAsia="en-US"/>
        </w:rPr>
        <w:t>Изучив извещение и документацию о проведении аукциона в электронной форме, _____________________________________________________________________________,</w:t>
      </w:r>
    </w:p>
    <w:p w14:paraId="54170DB8" w14:textId="77777777" w:rsidR="007D63C6" w:rsidRPr="00B21A9C" w:rsidRDefault="007D63C6" w:rsidP="007D63C6">
      <w:pPr>
        <w:autoSpaceDE w:val="0"/>
        <w:autoSpaceDN w:val="0"/>
        <w:adjustRightInd w:val="0"/>
        <w:spacing w:after="0" w:line="240" w:lineRule="auto"/>
        <w:jc w:val="both"/>
        <w:rPr>
          <w:rFonts w:ascii="Times New Roman" w:hAnsi="Times New Roman" w:cs="Times New Roman"/>
          <w:vertAlign w:val="superscript"/>
        </w:rPr>
      </w:pPr>
      <w:r w:rsidRPr="00B21A9C">
        <w:rPr>
          <w:rFonts w:ascii="Times New Roman" w:hAnsi="Times New Roman" w:cs="Times New Roman"/>
          <w:vertAlign w:val="superscript"/>
        </w:rPr>
        <w:t>( наименование (фирменное наименование)/фамилия, имя, отчество (при наличии) участника размещения закупки, паспортные данные, (для физического лица),</w:t>
      </w:r>
    </w:p>
    <w:p w14:paraId="13764083" w14:textId="77777777" w:rsidR="007D63C6" w:rsidRPr="00B21A9C" w:rsidRDefault="007D63C6" w:rsidP="007D63C6">
      <w:pPr>
        <w:spacing w:after="0" w:line="240" w:lineRule="auto"/>
        <w:rPr>
          <w:rFonts w:ascii="Times New Roman" w:eastAsia="Times New Roman" w:hAnsi="Times New Roman" w:cs="Times New Roman"/>
        </w:rPr>
      </w:pPr>
      <w:r w:rsidRPr="00B21A9C">
        <w:rPr>
          <w:rFonts w:ascii="Times New Roman" w:eastAsia="Times New Roman" w:hAnsi="Times New Roman" w:cs="Times New Roman"/>
        </w:rPr>
        <w:t>в лице</w:t>
      </w:r>
      <w:r w:rsidRPr="00B21A9C">
        <w:rPr>
          <w:rFonts w:ascii="Times New Roman" w:eastAsia="Times New Roman" w:hAnsi="Times New Roman" w:cs="Times New Roman"/>
        </w:rPr>
        <w:tab/>
        <w:t>_______________________________________________________________________,</w:t>
      </w:r>
    </w:p>
    <w:p w14:paraId="3A958DF3" w14:textId="77777777" w:rsidR="007D63C6" w:rsidRPr="00B21A9C" w:rsidRDefault="007D63C6" w:rsidP="007D63C6">
      <w:pPr>
        <w:spacing w:after="0" w:line="240" w:lineRule="auto"/>
        <w:jc w:val="center"/>
        <w:rPr>
          <w:rFonts w:ascii="Times New Roman" w:eastAsia="Times New Roman" w:hAnsi="Times New Roman" w:cs="Times New Roman"/>
          <w:vertAlign w:val="superscript"/>
        </w:rPr>
      </w:pPr>
      <w:r w:rsidRPr="00B21A9C">
        <w:rPr>
          <w:rFonts w:ascii="Times New Roman" w:eastAsia="Times New Roman" w:hAnsi="Times New Roman" w:cs="Times New Roman"/>
          <w:vertAlign w:val="superscript"/>
        </w:rPr>
        <w:t xml:space="preserve">     (должность, Ф.И.О. лица, действующего без доверенности или  должность, Ф.И.О. уполномоченного лица)</w:t>
      </w:r>
    </w:p>
    <w:p w14:paraId="16736B23" w14:textId="77777777" w:rsidR="007D63C6" w:rsidRPr="00B21A9C" w:rsidRDefault="007D63C6" w:rsidP="007D63C6">
      <w:pPr>
        <w:pStyle w:val="ConsPlusNormal"/>
        <w:widowControl/>
        <w:ind w:hanging="50"/>
        <w:jc w:val="both"/>
        <w:rPr>
          <w:rFonts w:ascii="Times New Roman" w:hAnsi="Times New Roman" w:cs="Times New Roman"/>
          <w:sz w:val="22"/>
          <w:szCs w:val="22"/>
          <w:lang w:eastAsia="en-US"/>
        </w:rPr>
      </w:pPr>
      <w:r w:rsidRPr="00B21A9C">
        <w:rPr>
          <w:rFonts w:ascii="Times New Roman" w:hAnsi="Times New Roman" w:cs="Times New Roman"/>
          <w:sz w:val="22"/>
          <w:szCs w:val="22"/>
        </w:rPr>
        <w:t>действующего на основании ____________________________________________________</w:t>
      </w:r>
    </w:p>
    <w:p w14:paraId="64E1D89B" w14:textId="77777777" w:rsidR="007D63C6" w:rsidRPr="00B21A9C" w:rsidRDefault="007D63C6" w:rsidP="007D63C6">
      <w:pPr>
        <w:spacing w:after="0" w:line="240" w:lineRule="auto"/>
        <w:rPr>
          <w:rFonts w:ascii="Times New Roman" w:eastAsia="Times New Roman" w:hAnsi="Times New Roman" w:cs="Times New Roman"/>
          <w:vertAlign w:val="superscript"/>
        </w:rPr>
      </w:pPr>
      <w:r w:rsidRPr="00B21A9C">
        <w:rPr>
          <w:rFonts w:ascii="Times New Roman" w:eastAsia="Times New Roman" w:hAnsi="Times New Roman" w:cs="Times New Roman"/>
          <w:vertAlign w:val="superscript"/>
        </w:rPr>
        <w:t xml:space="preserve">                                                                                                   (Устава, доверенности или иного документа)</w:t>
      </w:r>
    </w:p>
    <w:p w14:paraId="473FA9AB" w14:textId="77777777" w:rsidR="007D63C6" w:rsidRPr="00B21A9C" w:rsidRDefault="007D63C6" w:rsidP="007D63C6">
      <w:pPr>
        <w:spacing w:after="0" w:line="240" w:lineRule="auto"/>
        <w:rPr>
          <w:rFonts w:ascii="Times New Roman" w:eastAsia="Times New Roman" w:hAnsi="Times New Roman" w:cs="Times New Roman"/>
          <w:vertAlign w:val="superscript"/>
        </w:rPr>
      </w:pPr>
      <w:r w:rsidRPr="00B21A9C">
        <w:rPr>
          <w:rFonts w:ascii="Times New Roman" w:eastAsia="Times New Roman" w:hAnsi="Times New Roman" w:cs="Times New Roman"/>
          <w:vertAlign w:val="superscript"/>
        </w:rPr>
        <w:t>______________________________________________________________________________________________________________________________________________</w:t>
      </w:r>
    </w:p>
    <w:p w14:paraId="705CEC85" w14:textId="77777777" w:rsidR="007D63C6" w:rsidRPr="00B21A9C" w:rsidRDefault="007D63C6" w:rsidP="007D63C6">
      <w:pPr>
        <w:autoSpaceDE w:val="0"/>
        <w:autoSpaceDN w:val="0"/>
        <w:adjustRightInd w:val="0"/>
        <w:spacing w:after="0" w:line="240" w:lineRule="auto"/>
        <w:jc w:val="both"/>
        <w:rPr>
          <w:rFonts w:ascii="Times New Roman" w:hAnsi="Times New Roman" w:cs="Times New Roman"/>
          <w:vertAlign w:val="superscript"/>
        </w:rPr>
      </w:pPr>
      <w:r w:rsidRPr="00B21A9C">
        <w:rPr>
          <w:rFonts w:ascii="Times New Roman" w:hAnsi="Times New Roman" w:cs="Times New Roman"/>
          <w:vertAlign w:val="superscript"/>
        </w:rPr>
        <w:t>место нахождения /место жительства, почтовый адрес участника открытого конкурса, идентификационный номер налогоплательщика, банковские реквизиты, номер контактного телефона)</w:t>
      </w:r>
    </w:p>
    <w:p w14:paraId="37EA9DA2" w14:textId="77777777" w:rsidR="007D63C6" w:rsidRPr="00B21A9C" w:rsidRDefault="007D63C6" w:rsidP="007D63C6">
      <w:pPr>
        <w:spacing w:after="0" w:line="240" w:lineRule="auto"/>
        <w:rPr>
          <w:rFonts w:ascii="Times New Roman" w:eastAsia="Times New Roman" w:hAnsi="Times New Roman" w:cs="Times New Roman"/>
          <w:vertAlign w:val="superscript"/>
        </w:rPr>
      </w:pPr>
    </w:p>
    <w:p w14:paraId="3EAE184F" w14:textId="77777777" w:rsidR="007D63C6" w:rsidRPr="00B21A9C" w:rsidRDefault="007D63C6" w:rsidP="007D63C6">
      <w:pPr>
        <w:spacing w:after="0" w:line="240" w:lineRule="auto"/>
        <w:rPr>
          <w:rFonts w:ascii="Times New Roman" w:eastAsia="Times New Roman" w:hAnsi="Times New Roman" w:cs="Times New Roman"/>
        </w:rPr>
      </w:pPr>
      <w:r w:rsidRPr="00B21A9C">
        <w:rPr>
          <w:rFonts w:ascii="Times New Roman" w:eastAsia="Times New Roman" w:hAnsi="Times New Roman" w:cs="Times New Roman"/>
        </w:rPr>
        <w:t>направляет настоящую заявку на участие в проведении аукциона в электронной форме  на поставку ________________________________.</w:t>
      </w:r>
    </w:p>
    <w:p w14:paraId="37E75AFA" w14:textId="77777777" w:rsidR="007D63C6" w:rsidRPr="00B21A9C" w:rsidRDefault="007D63C6" w:rsidP="007D63C6">
      <w:pPr>
        <w:spacing w:after="0" w:line="240" w:lineRule="auto"/>
        <w:rPr>
          <w:rFonts w:ascii="Times New Roman" w:eastAsia="Times New Roman" w:hAnsi="Times New Roman" w:cs="Times New Roman"/>
          <w:vertAlign w:val="superscript"/>
        </w:rPr>
      </w:pPr>
      <w:r w:rsidRPr="00B21A9C">
        <w:rPr>
          <w:rFonts w:ascii="Times New Roman" w:eastAsia="Times New Roman" w:hAnsi="Times New Roman" w:cs="Times New Roman"/>
          <w:vertAlign w:val="superscript"/>
        </w:rPr>
        <w:t>(предмет договора)</w:t>
      </w:r>
    </w:p>
    <w:p w14:paraId="4199FF36" w14:textId="77777777" w:rsidR="007D63C6" w:rsidRPr="00B21A9C" w:rsidRDefault="007D63C6" w:rsidP="007D63C6">
      <w:pPr>
        <w:spacing w:after="0" w:line="240" w:lineRule="auto"/>
        <w:ind w:firstLine="517"/>
        <w:rPr>
          <w:rFonts w:ascii="Times New Roman" w:eastAsia="Times New Roman" w:hAnsi="Times New Roman" w:cs="Times New Roman"/>
        </w:rPr>
      </w:pPr>
      <w:r w:rsidRPr="00B21A9C">
        <w:rPr>
          <w:rFonts w:ascii="Times New Roman" w:eastAsia="Times New Roman" w:hAnsi="Times New Roman" w:cs="Times New Roman"/>
        </w:rPr>
        <w:t xml:space="preserve">_________________________________________ настоящей заявкой предлагает поставить </w:t>
      </w:r>
    </w:p>
    <w:p w14:paraId="4BE0A504" w14:textId="77777777" w:rsidR="007D63C6" w:rsidRPr="00B21A9C" w:rsidRDefault="007D63C6" w:rsidP="007D63C6">
      <w:pPr>
        <w:spacing w:after="0" w:line="240" w:lineRule="auto"/>
        <w:rPr>
          <w:rFonts w:ascii="Times New Roman" w:eastAsia="Times New Roman" w:hAnsi="Times New Roman" w:cs="Times New Roman"/>
          <w:vertAlign w:val="superscript"/>
        </w:rPr>
      </w:pPr>
      <w:r w:rsidRPr="00B21A9C">
        <w:rPr>
          <w:rFonts w:ascii="Times New Roman" w:eastAsia="Times New Roman" w:hAnsi="Times New Roman" w:cs="Times New Roman"/>
          <w:vertAlign w:val="superscript"/>
        </w:rPr>
        <w:t xml:space="preserve">                         (наименование участника размещения закупки)</w:t>
      </w:r>
    </w:p>
    <w:p w14:paraId="04276199" w14:textId="77777777" w:rsidR="007D63C6" w:rsidRPr="00B21A9C" w:rsidRDefault="007D63C6" w:rsidP="007D63C6">
      <w:pPr>
        <w:spacing w:after="0" w:line="240" w:lineRule="auto"/>
        <w:rPr>
          <w:rFonts w:ascii="Times New Roman" w:eastAsia="Times New Roman" w:hAnsi="Times New Roman" w:cs="Times New Roman"/>
        </w:rPr>
      </w:pPr>
      <w:r w:rsidRPr="00B21A9C">
        <w:rPr>
          <w:rFonts w:ascii="Times New Roman" w:eastAsia="Times New Roman" w:hAnsi="Times New Roman" w:cs="Times New Roman"/>
        </w:rPr>
        <w:t>_______________________________ в соответствии с требованиями, указанными в извещении</w:t>
      </w:r>
    </w:p>
    <w:p w14:paraId="75D7E792" w14:textId="77777777" w:rsidR="007D63C6" w:rsidRPr="00B21A9C" w:rsidRDefault="007D63C6" w:rsidP="007D63C6">
      <w:pPr>
        <w:spacing w:after="0" w:line="240" w:lineRule="auto"/>
        <w:rPr>
          <w:rFonts w:ascii="Times New Roman" w:eastAsia="Times New Roman" w:hAnsi="Times New Roman" w:cs="Times New Roman"/>
          <w:vertAlign w:val="superscript"/>
        </w:rPr>
      </w:pPr>
      <w:r w:rsidRPr="00B21A9C">
        <w:rPr>
          <w:rFonts w:ascii="Times New Roman" w:eastAsia="Times New Roman" w:hAnsi="Times New Roman" w:cs="Times New Roman"/>
          <w:vertAlign w:val="superscript"/>
        </w:rPr>
        <w:t xml:space="preserve">             (предмет договора)</w:t>
      </w:r>
    </w:p>
    <w:p w14:paraId="76DBC6B2" w14:textId="77777777" w:rsidR="007D63C6" w:rsidRPr="00B21A9C" w:rsidRDefault="007D63C6" w:rsidP="007D63C6">
      <w:pPr>
        <w:spacing w:after="0" w:line="240" w:lineRule="auto"/>
        <w:rPr>
          <w:rFonts w:ascii="Times New Roman" w:eastAsia="Times New Roman" w:hAnsi="Times New Roman" w:cs="Times New Roman"/>
        </w:rPr>
      </w:pPr>
      <w:r w:rsidRPr="00B21A9C">
        <w:rPr>
          <w:rFonts w:ascii="Times New Roman" w:eastAsia="Times New Roman" w:hAnsi="Times New Roman" w:cs="Times New Roman"/>
        </w:rPr>
        <w:t>и документации о проведении открытого аукциона в электронной форме, на следующих условиях, которые представляем в настоящей заявке на участие открыто</w:t>
      </w:r>
      <w:r w:rsidRPr="00B21A9C">
        <w:rPr>
          <w:rFonts w:ascii="Times New Roman" w:hAnsi="Times New Roman" w:cs="Times New Roman"/>
        </w:rPr>
        <w:t>го аукциона в электронной форме.</w:t>
      </w:r>
    </w:p>
    <w:p w14:paraId="686281D7" w14:textId="77777777" w:rsidR="007D63C6" w:rsidRPr="00B21A9C" w:rsidRDefault="007D63C6" w:rsidP="007D63C6">
      <w:pPr>
        <w:pStyle w:val="ae"/>
        <w:spacing w:after="0" w:line="240" w:lineRule="auto"/>
        <w:ind w:left="0" w:firstLine="567"/>
        <w:rPr>
          <w:rFonts w:ascii="Times New Roman" w:eastAsia="Times New Roman" w:hAnsi="Times New Roman" w:cs="Times New Roman"/>
        </w:rPr>
      </w:pPr>
    </w:p>
    <w:p w14:paraId="261BF398" w14:textId="77777777" w:rsidR="007D63C6" w:rsidRPr="00B21A9C" w:rsidRDefault="007D63C6" w:rsidP="007D63C6">
      <w:pPr>
        <w:pStyle w:val="ae"/>
        <w:spacing w:after="0" w:line="240" w:lineRule="auto"/>
        <w:ind w:left="0" w:firstLine="567"/>
        <w:rPr>
          <w:rFonts w:ascii="Times New Roman" w:eastAsia="Times New Roman" w:hAnsi="Times New Roman" w:cs="Times New Roman"/>
        </w:rPr>
      </w:pPr>
      <w:r w:rsidRPr="00B21A9C">
        <w:rPr>
          <w:rFonts w:ascii="Times New Roman" w:eastAsia="Times New Roman" w:hAnsi="Times New Roman" w:cs="Times New Roman"/>
        </w:rPr>
        <w:t xml:space="preserve">_________________________________________  настоящим выражает готовность </w:t>
      </w:r>
    </w:p>
    <w:p w14:paraId="195CC392" w14:textId="77777777" w:rsidR="007D63C6" w:rsidRPr="00B21A9C" w:rsidRDefault="007D63C6" w:rsidP="007D63C6">
      <w:pPr>
        <w:pStyle w:val="ae"/>
        <w:spacing w:after="0" w:line="240" w:lineRule="auto"/>
        <w:ind w:left="0" w:firstLine="567"/>
        <w:rPr>
          <w:rFonts w:ascii="Times New Roman" w:eastAsia="Times New Roman" w:hAnsi="Times New Roman" w:cs="Times New Roman"/>
          <w:vertAlign w:val="superscript"/>
        </w:rPr>
      </w:pPr>
      <w:r w:rsidRPr="00B21A9C">
        <w:rPr>
          <w:rFonts w:ascii="Times New Roman" w:eastAsia="Times New Roman" w:hAnsi="Times New Roman" w:cs="Times New Roman"/>
          <w:vertAlign w:val="superscript"/>
        </w:rPr>
        <w:t xml:space="preserve">           (наименование участника размещения закупки)</w:t>
      </w:r>
    </w:p>
    <w:p w14:paraId="16C7781B" w14:textId="77777777" w:rsidR="007D63C6" w:rsidRPr="00B21A9C" w:rsidRDefault="007D63C6" w:rsidP="007D63C6">
      <w:pPr>
        <w:spacing w:after="0" w:line="240" w:lineRule="auto"/>
        <w:rPr>
          <w:rFonts w:ascii="Times New Roman" w:hAnsi="Times New Roman" w:cs="Times New Roman"/>
          <w:i/>
        </w:rPr>
      </w:pPr>
      <w:r w:rsidRPr="00B21A9C">
        <w:rPr>
          <w:rFonts w:ascii="Times New Roman" w:hAnsi="Times New Roman" w:cs="Times New Roman"/>
          <w:i/>
        </w:rPr>
        <w:t>поставить товар в соответствии с требованиями документации о закупке.</w:t>
      </w:r>
    </w:p>
    <w:p w14:paraId="7D5762E5" w14:textId="77777777" w:rsidR="007D63C6" w:rsidRPr="00B21A9C" w:rsidRDefault="007D63C6" w:rsidP="007D63C6">
      <w:pPr>
        <w:spacing w:after="0" w:line="240" w:lineRule="auto"/>
        <w:rPr>
          <w:rFonts w:ascii="Times New Roman" w:hAnsi="Times New Roman" w:cs="Times New Roman"/>
          <w:i/>
        </w:rPr>
      </w:pPr>
    </w:p>
    <w:p w14:paraId="1C79E926" w14:textId="77777777" w:rsidR="007D63C6" w:rsidRPr="00B21A9C" w:rsidRDefault="007D63C6" w:rsidP="007D63C6">
      <w:pPr>
        <w:spacing w:after="0" w:line="240" w:lineRule="auto"/>
        <w:jc w:val="center"/>
        <w:rPr>
          <w:rFonts w:ascii="Times New Roman" w:eastAsiaTheme="minorHAnsi" w:hAnsi="Times New Roman" w:cs="Times New Roman"/>
          <w:b/>
          <w:bCs/>
          <w:lang w:eastAsia="en-US"/>
        </w:rPr>
      </w:pPr>
      <w:r w:rsidRPr="00B21A9C">
        <w:rPr>
          <w:rFonts w:ascii="Times New Roman" w:eastAsiaTheme="minorHAnsi" w:hAnsi="Times New Roman" w:cs="Times New Roman"/>
          <w:b/>
          <w:bCs/>
          <w:lang w:eastAsia="en-US"/>
        </w:rPr>
        <w:t>Описание участником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w:t>
      </w:r>
    </w:p>
    <w:p w14:paraId="0BF21752" w14:textId="77777777" w:rsidR="007D63C6" w:rsidRPr="00B21A9C" w:rsidRDefault="007D63C6" w:rsidP="007D63C6">
      <w:pPr>
        <w:spacing w:after="0" w:line="240" w:lineRule="auto"/>
        <w:jc w:val="center"/>
        <w:rPr>
          <w:rFonts w:ascii="Times New Roman" w:eastAsiaTheme="minorHAnsi" w:hAnsi="Times New Roman" w:cs="Times New Roman"/>
          <w:b/>
          <w:bCs/>
          <w:lang w:eastAsia="en-US"/>
        </w:rPr>
      </w:pP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2686"/>
        <w:gridCol w:w="1841"/>
        <w:gridCol w:w="2246"/>
        <w:gridCol w:w="1105"/>
        <w:gridCol w:w="972"/>
      </w:tblGrid>
      <w:tr w:rsidR="007D63C6" w:rsidRPr="00B21A9C" w14:paraId="3DBD887C" w14:textId="77777777" w:rsidTr="00807057">
        <w:trPr>
          <w:trHeight w:val="1052"/>
          <w:jc w:val="center"/>
        </w:trPr>
        <w:tc>
          <w:tcPr>
            <w:tcW w:w="621" w:type="dxa"/>
            <w:hideMark/>
          </w:tcPr>
          <w:p w14:paraId="61756753" w14:textId="77777777" w:rsidR="007D63C6" w:rsidRPr="00B21A9C" w:rsidRDefault="007D63C6" w:rsidP="00807057">
            <w:pPr>
              <w:spacing w:after="0" w:line="240" w:lineRule="auto"/>
              <w:jc w:val="center"/>
              <w:rPr>
                <w:rFonts w:ascii="Times New Roman" w:hAnsi="Times New Roman" w:cs="Times New Roman"/>
                <w:b/>
                <w:bCs/>
              </w:rPr>
            </w:pPr>
            <w:r w:rsidRPr="00B21A9C">
              <w:rPr>
                <w:rFonts w:ascii="Times New Roman" w:hAnsi="Times New Roman" w:cs="Times New Roman"/>
                <w:b/>
                <w:bCs/>
              </w:rPr>
              <w:t>№ п/п</w:t>
            </w:r>
          </w:p>
        </w:tc>
        <w:tc>
          <w:tcPr>
            <w:tcW w:w="2686" w:type="dxa"/>
            <w:hideMark/>
          </w:tcPr>
          <w:p w14:paraId="7009C061" w14:textId="77777777" w:rsidR="007D63C6" w:rsidRPr="00B21A9C" w:rsidRDefault="007D63C6" w:rsidP="00807057">
            <w:pPr>
              <w:spacing w:after="0" w:line="240" w:lineRule="auto"/>
              <w:jc w:val="center"/>
              <w:rPr>
                <w:rFonts w:ascii="Times New Roman" w:hAnsi="Times New Roman" w:cs="Times New Roman"/>
                <w:b/>
              </w:rPr>
            </w:pPr>
            <w:r w:rsidRPr="00B21A9C">
              <w:rPr>
                <w:rFonts w:ascii="Times New Roman" w:hAnsi="Times New Roman" w:cs="Times New Roman"/>
                <w:b/>
              </w:rPr>
              <w:t xml:space="preserve">Международное непатентованное </w:t>
            </w:r>
          </w:p>
          <w:p w14:paraId="4126324A" w14:textId="77777777" w:rsidR="007D63C6" w:rsidRPr="00B21A9C" w:rsidRDefault="007D63C6" w:rsidP="00807057">
            <w:pPr>
              <w:spacing w:after="0" w:line="240" w:lineRule="auto"/>
              <w:jc w:val="center"/>
              <w:rPr>
                <w:rFonts w:ascii="Times New Roman" w:hAnsi="Times New Roman" w:cs="Times New Roman"/>
                <w:b/>
              </w:rPr>
            </w:pPr>
            <w:r w:rsidRPr="00B21A9C">
              <w:rPr>
                <w:rFonts w:ascii="Times New Roman" w:hAnsi="Times New Roman" w:cs="Times New Roman"/>
                <w:b/>
              </w:rPr>
              <w:t>или группировочное</w:t>
            </w:r>
          </w:p>
          <w:p w14:paraId="71640DD5" w14:textId="77777777" w:rsidR="007D63C6" w:rsidRPr="00B21A9C" w:rsidRDefault="007D63C6" w:rsidP="00807057">
            <w:pPr>
              <w:spacing w:after="0" w:line="240" w:lineRule="auto"/>
              <w:jc w:val="center"/>
              <w:rPr>
                <w:rFonts w:ascii="Times New Roman" w:hAnsi="Times New Roman" w:cs="Times New Roman"/>
                <w:b/>
              </w:rPr>
            </w:pPr>
            <w:r w:rsidRPr="00B21A9C">
              <w:rPr>
                <w:rFonts w:ascii="Times New Roman" w:hAnsi="Times New Roman" w:cs="Times New Roman"/>
                <w:b/>
              </w:rPr>
              <w:t xml:space="preserve">или </w:t>
            </w:r>
          </w:p>
          <w:p w14:paraId="26739320" w14:textId="77777777" w:rsidR="007D63C6" w:rsidRPr="00B21A9C" w:rsidRDefault="007D63C6" w:rsidP="00807057">
            <w:pPr>
              <w:spacing w:after="0" w:line="240" w:lineRule="auto"/>
              <w:jc w:val="center"/>
              <w:rPr>
                <w:rFonts w:ascii="Times New Roman" w:hAnsi="Times New Roman" w:cs="Times New Roman"/>
                <w:b/>
                <w:bCs/>
              </w:rPr>
            </w:pPr>
            <w:r w:rsidRPr="00B21A9C">
              <w:rPr>
                <w:rFonts w:ascii="Times New Roman" w:hAnsi="Times New Roman" w:cs="Times New Roman"/>
                <w:b/>
              </w:rPr>
              <w:t>химическое наименование</w:t>
            </w:r>
          </w:p>
        </w:tc>
        <w:tc>
          <w:tcPr>
            <w:tcW w:w="1841" w:type="dxa"/>
            <w:hideMark/>
          </w:tcPr>
          <w:p w14:paraId="3ADFF816" w14:textId="77777777" w:rsidR="007D63C6" w:rsidRPr="00B21A9C" w:rsidRDefault="007D63C6" w:rsidP="00807057">
            <w:pPr>
              <w:spacing w:after="0" w:line="240" w:lineRule="auto"/>
              <w:ind w:firstLine="58"/>
              <w:jc w:val="center"/>
              <w:rPr>
                <w:rFonts w:ascii="Times New Roman" w:hAnsi="Times New Roman" w:cs="Times New Roman"/>
                <w:b/>
                <w:bCs/>
              </w:rPr>
            </w:pPr>
            <w:r w:rsidRPr="00B21A9C">
              <w:rPr>
                <w:rFonts w:ascii="Times New Roman" w:hAnsi="Times New Roman" w:cs="Times New Roman"/>
                <w:b/>
                <w:bCs/>
              </w:rPr>
              <w:t>Торговое наименование, форма выпуска, дозировка и фасовка</w:t>
            </w:r>
          </w:p>
        </w:tc>
        <w:tc>
          <w:tcPr>
            <w:tcW w:w="2246" w:type="dxa"/>
          </w:tcPr>
          <w:p w14:paraId="3D3D2614" w14:textId="77777777" w:rsidR="007D63C6" w:rsidRPr="00B21A9C" w:rsidRDefault="007D63C6" w:rsidP="00807057">
            <w:pPr>
              <w:spacing w:after="0" w:line="240" w:lineRule="auto"/>
              <w:jc w:val="center"/>
              <w:rPr>
                <w:rFonts w:ascii="Times New Roman" w:hAnsi="Times New Roman" w:cs="Times New Roman"/>
                <w:b/>
                <w:bCs/>
              </w:rPr>
            </w:pPr>
            <w:r w:rsidRPr="00B21A9C">
              <w:rPr>
                <w:rFonts w:ascii="Times New Roman" w:hAnsi="Times New Roman" w:cs="Times New Roman"/>
                <w:b/>
                <w:bCs/>
              </w:rPr>
              <w:t>Производитель, страна происхождения</w:t>
            </w:r>
          </w:p>
        </w:tc>
        <w:tc>
          <w:tcPr>
            <w:tcW w:w="1105" w:type="dxa"/>
            <w:hideMark/>
          </w:tcPr>
          <w:p w14:paraId="6DEAAF0B" w14:textId="77777777" w:rsidR="007D63C6" w:rsidRPr="00B21A9C" w:rsidRDefault="007D63C6" w:rsidP="00807057">
            <w:pPr>
              <w:spacing w:after="0" w:line="240" w:lineRule="auto"/>
              <w:jc w:val="center"/>
              <w:rPr>
                <w:rFonts w:ascii="Times New Roman" w:hAnsi="Times New Roman" w:cs="Times New Roman"/>
                <w:b/>
                <w:bCs/>
              </w:rPr>
            </w:pPr>
            <w:r w:rsidRPr="00B21A9C">
              <w:rPr>
                <w:rFonts w:ascii="Times New Roman" w:hAnsi="Times New Roman" w:cs="Times New Roman"/>
                <w:b/>
                <w:bCs/>
              </w:rPr>
              <w:t>Ед. из.</w:t>
            </w:r>
          </w:p>
        </w:tc>
        <w:tc>
          <w:tcPr>
            <w:tcW w:w="972" w:type="dxa"/>
            <w:hideMark/>
          </w:tcPr>
          <w:p w14:paraId="5F4A3AC5" w14:textId="77777777" w:rsidR="007D63C6" w:rsidRPr="00B21A9C" w:rsidRDefault="007D63C6" w:rsidP="00807057">
            <w:pPr>
              <w:spacing w:after="0" w:line="240" w:lineRule="auto"/>
              <w:jc w:val="center"/>
              <w:rPr>
                <w:rFonts w:ascii="Times New Roman" w:hAnsi="Times New Roman" w:cs="Times New Roman"/>
                <w:b/>
                <w:bCs/>
              </w:rPr>
            </w:pPr>
            <w:r w:rsidRPr="00B21A9C">
              <w:rPr>
                <w:rFonts w:ascii="Times New Roman" w:hAnsi="Times New Roman" w:cs="Times New Roman"/>
                <w:b/>
                <w:bCs/>
              </w:rPr>
              <w:t>Кол-во</w:t>
            </w:r>
          </w:p>
        </w:tc>
      </w:tr>
      <w:tr w:rsidR="007D63C6" w:rsidRPr="00B21A9C" w14:paraId="0B559F42" w14:textId="77777777" w:rsidTr="00807057">
        <w:trPr>
          <w:trHeight w:val="455"/>
          <w:jc w:val="center"/>
        </w:trPr>
        <w:tc>
          <w:tcPr>
            <w:tcW w:w="621" w:type="dxa"/>
            <w:vAlign w:val="center"/>
          </w:tcPr>
          <w:p w14:paraId="2B29CC9F" w14:textId="77777777" w:rsidR="007D63C6" w:rsidRPr="00B21A9C" w:rsidRDefault="007D63C6" w:rsidP="00807057">
            <w:pPr>
              <w:spacing w:after="0" w:line="240" w:lineRule="auto"/>
              <w:jc w:val="center"/>
              <w:rPr>
                <w:rFonts w:ascii="Times New Roman" w:hAnsi="Times New Roman" w:cs="Times New Roman"/>
              </w:rPr>
            </w:pPr>
          </w:p>
        </w:tc>
        <w:tc>
          <w:tcPr>
            <w:tcW w:w="2686" w:type="dxa"/>
            <w:vAlign w:val="center"/>
          </w:tcPr>
          <w:p w14:paraId="7D9BC5DA" w14:textId="77777777" w:rsidR="007D63C6" w:rsidRPr="00B21A9C" w:rsidRDefault="007D63C6" w:rsidP="00807057">
            <w:pPr>
              <w:spacing w:after="0" w:line="240" w:lineRule="auto"/>
              <w:jc w:val="center"/>
              <w:rPr>
                <w:rFonts w:ascii="Times New Roman" w:hAnsi="Times New Roman" w:cs="Times New Roman"/>
              </w:rPr>
            </w:pPr>
          </w:p>
        </w:tc>
        <w:tc>
          <w:tcPr>
            <w:tcW w:w="1841" w:type="dxa"/>
            <w:vAlign w:val="center"/>
          </w:tcPr>
          <w:p w14:paraId="5C023115" w14:textId="77777777" w:rsidR="007D63C6" w:rsidRPr="00B21A9C" w:rsidRDefault="007D63C6" w:rsidP="00807057">
            <w:pPr>
              <w:spacing w:after="0" w:line="240" w:lineRule="auto"/>
              <w:jc w:val="center"/>
              <w:rPr>
                <w:rFonts w:ascii="Times New Roman" w:hAnsi="Times New Roman" w:cs="Times New Roman"/>
              </w:rPr>
            </w:pPr>
          </w:p>
        </w:tc>
        <w:tc>
          <w:tcPr>
            <w:tcW w:w="2246" w:type="dxa"/>
          </w:tcPr>
          <w:p w14:paraId="5B21DA41" w14:textId="77777777" w:rsidR="007D63C6" w:rsidRPr="00B21A9C" w:rsidRDefault="007D63C6" w:rsidP="00807057">
            <w:pPr>
              <w:spacing w:after="0" w:line="240" w:lineRule="auto"/>
              <w:jc w:val="center"/>
              <w:rPr>
                <w:rFonts w:ascii="Times New Roman" w:hAnsi="Times New Roman" w:cs="Times New Roman"/>
              </w:rPr>
            </w:pPr>
          </w:p>
        </w:tc>
        <w:tc>
          <w:tcPr>
            <w:tcW w:w="1105" w:type="dxa"/>
            <w:vAlign w:val="center"/>
          </w:tcPr>
          <w:p w14:paraId="3CBED178" w14:textId="77777777" w:rsidR="007D63C6" w:rsidRPr="00B21A9C" w:rsidRDefault="007D63C6" w:rsidP="00807057">
            <w:pPr>
              <w:spacing w:after="0" w:line="240" w:lineRule="auto"/>
              <w:jc w:val="center"/>
              <w:rPr>
                <w:rFonts w:ascii="Times New Roman" w:hAnsi="Times New Roman" w:cs="Times New Roman"/>
              </w:rPr>
            </w:pPr>
          </w:p>
        </w:tc>
        <w:tc>
          <w:tcPr>
            <w:tcW w:w="972" w:type="dxa"/>
            <w:noWrap/>
            <w:vAlign w:val="center"/>
          </w:tcPr>
          <w:p w14:paraId="7F76CAF9" w14:textId="77777777" w:rsidR="007D63C6" w:rsidRPr="00B21A9C" w:rsidRDefault="007D63C6" w:rsidP="00807057">
            <w:pPr>
              <w:spacing w:after="0" w:line="240" w:lineRule="auto"/>
              <w:jc w:val="center"/>
              <w:rPr>
                <w:rFonts w:ascii="Times New Roman" w:hAnsi="Times New Roman" w:cs="Times New Roman"/>
              </w:rPr>
            </w:pPr>
          </w:p>
        </w:tc>
      </w:tr>
      <w:tr w:rsidR="007D63C6" w:rsidRPr="00B21A9C" w14:paraId="3BFFB7ED" w14:textId="77777777" w:rsidTr="00807057">
        <w:trPr>
          <w:trHeight w:val="455"/>
          <w:jc w:val="center"/>
        </w:trPr>
        <w:tc>
          <w:tcPr>
            <w:tcW w:w="621" w:type="dxa"/>
          </w:tcPr>
          <w:p w14:paraId="6ECB508F" w14:textId="77777777" w:rsidR="007D63C6" w:rsidRPr="00B21A9C" w:rsidRDefault="007D63C6" w:rsidP="00807057">
            <w:pPr>
              <w:spacing w:after="0" w:line="240" w:lineRule="auto"/>
              <w:jc w:val="center"/>
              <w:rPr>
                <w:rFonts w:ascii="Times New Roman" w:hAnsi="Times New Roman" w:cs="Times New Roman"/>
              </w:rPr>
            </w:pPr>
          </w:p>
        </w:tc>
        <w:tc>
          <w:tcPr>
            <w:tcW w:w="2686" w:type="dxa"/>
          </w:tcPr>
          <w:p w14:paraId="08DE76E3" w14:textId="77777777" w:rsidR="007D63C6" w:rsidRPr="00B21A9C" w:rsidRDefault="007D63C6" w:rsidP="00807057">
            <w:pPr>
              <w:spacing w:after="0" w:line="240" w:lineRule="auto"/>
              <w:jc w:val="center"/>
              <w:rPr>
                <w:rFonts w:ascii="Times New Roman" w:hAnsi="Times New Roman" w:cs="Times New Roman"/>
              </w:rPr>
            </w:pPr>
            <w:r w:rsidRPr="00B21A9C">
              <w:rPr>
                <w:rFonts w:ascii="Times New Roman" w:hAnsi="Times New Roman" w:cs="Times New Roman"/>
              </w:rPr>
              <w:t>Итого</w:t>
            </w:r>
          </w:p>
        </w:tc>
        <w:tc>
          <w:tcPr>
            <w:tcW w:w="1841" w:type="dxa"/>
            <w:vAlign w:val="center"/>
          </w:tcPr>
          <w:p w14:paraId="59839C88" w14:textId="77777777" w:rsidR="007D63C6" w:rsidRPr="00B21A9C" w:rsidRDefault="007D63C6" w:rsidP="00807057">
            <w:pPr>
              <w:spacing w:after="0" w:line="240" w:lineRule="auto"/>
              <w:rPr>
                <w:rFonts w:ascii="Times New Roman" w:hAnsi="Times New Roman" w:cs="Times New Roman"/>
              </w:rPr>
            </w:pPr>
          </w:p>
        </w:tc>
        <w:tc>
          <w:tcPr>
            <w:tcW w:w="2246" w:type="dxa"/>
          </w:tcPr>
          <w:p w14:paraId="291904D8" w14:textId="77777777" w:rsidR="007D63C6" w:rsidRPr="00B21A9C" w:rsidRDefault="007D63C6" w:rsidP="00807057">
            <w:pPr>
              <w:spacing w:after="0" w:line="240" w:lineRule="auto"/>
              <w:jc w:val="center"/>
              <w:rPr>
                <w:rFonts w:ascii="Times New Roman" w:hAnsi="Times New Roman" w:cs="Times New Roman"/>
              </w:rPr>
            </w:pPr>
          </w:p>
        </w:tc>
        <w:tc>
          <w:tcPr>
            <w:tcW w:w="1105" w:type="dxa"/>
            <w:vAlign w:val="center"/>
          </w:tcPr>
          <w:p w14:paraId="3FDB9A7A" w14:textId="77777777" w:rsidR="007D63C6" w:rsidRPr="00B21A9C" w:rsidRDefault="007D63C6" w:rsidP="00807057">
            <w:pPr>
              <w:spacing w:after="0" w:line="240" w:lineRule="auto"/>
              <w:jc w:val="center"/>
              <w:rPr>
                <w:rFonts w:ascii="Times New Roman" w:hAnsi="Times New Roman" w:cs="Times New Roman"/>
              </w:rPr>
            </w:pPr>
          </w:p>
        </w:tc>
        <w:tc>
          <w:tcPr>
            <w:tcW w:w="972" w:type="dxa"/>
            <w:noWrap/>
            <w:vAlign w:val="center"/>
          </w:tcPr>
          <w:p w14:paraId="66C20326" w14:textId="77777777" w:rsidR="007D63C6" w:rsidRPr="00B21A9C" w:rsidRDefault="007D63C6" w:rsidP="00807057">
            <w:pPr>
              <w:spacing w:after="0" w:line="240" w:lineRule="auto"/>
              <w:jc w:val="center"/>
              <w:rPr>
                <w:rFonts w:ascii="Times New Roman" w:hAnsi="Times New Roman" w:cs="Times New Roman"/>
              </w:rPr>
            </w:pPr>
          </w:p>
        </w:tc>
      </w:tr>
    </w:tbl>
    <w:p w14:paraId="5C3FC0E2" w14:textId="77777777" w:rsidR="007D63C6" w:rsidRPr="00B21A9C" w:rsidRDefault="007D63C6" w:rsidP="007D63C6">
      <w:pPr>
        <w:spacing w:after="0" w:line="240" w:lineRule="auto"/>
        <w:rPr>
          <w:rFonts w:ascii="Times New Roman" w:hAnsi="Times New Roman" w:cs="Times New Roman"/>
        </w:rPr>
      </w:pPr>
    </w:p>
    <w:p w14:paraId="2BE44A69" w14:textId="77777777" w:rsidR="007D63C6" w:rsidRPr="00B21A9C" w:rsidRDefault="007D63C6" w:rsidP="007D63C6">
      <w:pPr>
        <w:spacing w:after="0" w:line="240" w:lineRule="auto"/>
        <w:rPr>
          <w:rFonts w:ascii="Times New Roman" w:hAnsi="Times New Roman" w:cs="Times New Roman"/>
          <w:i/>
        </w:rPr>
      </w:pPr>
      <w:r w:rsidRPr="00B21A9C">
        <w:rPr>
          <w:rFonts w:ascii="Times New Roman" w:hAnsi="Times New Roman" w:cs="Times New Roman"/>
          <w:i/>
        </w:rPr>
        <w:t>Приложения:</w:t>
      </w:r>
    </w:p>
    <w:p w14:paraId="70076732" w14:textId="77777777" w:rsidR="007D63C6" w:rsidRPr="00B21A9C" w:rsidRDefault="007D63C6" w:rsidP="007D63C6">
      <w:pPr>
        <w:numPr>
          <w:ilvl w:val="0"/>
          <w:numId w:val="8"/>
        </w:numPr>
        <w:spacing w:after="0" w:line="240" w:lineRule="auto"/>
        <w:ind w:left="0"/>
        <w:jc w:val="both"/>
        <w:rPr>
          <w:rFonts w:ascii="Times New Roman" w:hAnsi="Times New Roman" w:cs="Times New Roman"/>
        </w:rPr>
      </w:pPr>
      <w:r w:rsidRPr="00B21A9C">
        <w:rPr>
          <w:rFonts w:ascii="Times New Roman" w:hAnsi="Times New Roman" w:cs="Times New Roman"/>
        </w:rPr>
        <w:t>Декларация участника закупки.</w:t>
      </w:r>
    </w:p>
    <w:p w14:paraId="670EED30" w14:textId="77777777" w:rsidR="007D63C6" w:rsidRPr="00B21A9C" w:rsidRDefault="007D63C6" w:rsidP="007D63C6">
      <w:pPr>
        <w:numPr>
          <w:ilvl w:val="0"/>
          <w:numId w:val="8"/>
        </w:numPr>
        <w:spacing w:after="0" w:line="240" w:lineRule="auto"/>
        <w:ind w:left="0"/>
        <w:jc w:val="both"/>
        <w:rPr>
          <w:rFonts w:ascii="Times New Roman" w:hAnsi="Times New Roman" w:cs="Times New Roman"/>
        </w:rPr>
      </w:pPr>
      <w:r w:rsidRPr="00B21A9C">
        <w:rPr>
          <w:rFonts w:ascii="Times New Roman" w:hAnsi="Times New Roman" w:cs="Times New Roman"/>
        </w:rPr>
        <w:t>Документ, подтверждающий полномочия лица на осуществление действий от имени участника закупки;</w:t>
      </w:r>
    </w:p>
    <w:p w14:paraId="42AE2660" w14:textId="77777777" w:rsidR="007D63C6" w:rsidRPr="00B21A9C" w:rsidRDefault="007D63C6" w:rsidP="007D63C6">
      <w:pPr>
        <w:numPr>
          <w:ilvl w:val="0"/>
          <w:numId w:val="8"/>
        </w:numPr>
        <w:spacing w:after="0" w:line="240" w:lineRule="auto"/>
        <w:ind w:left="0"/>
        <w:jc w:val="both"/>
        <w:rPr>
          <w:rFonts w:ascii="Times New Roman" w:hAnsi="Times New Roman" w:cs="Times New Roman"/>
        </w:rPr>
      </w:pPr>
      <w:r w:rsidRPr="00B21A9C">
        <w:rPr>
          <w:rFonts w:ascii="Times New Roman" w:hAnsi="Times New Roman" w:cs="Times New Roman"/>
        </w:rPr>
        <w:t>Копии учредительных документов участника закупки (для юридических лиц).</w:t>
      </w:r>
    </w:p>
    <w:p w14:paraId="2E0305D8" w14:textId="77777777" w:rsidR="007D63C6" w:rsidRPr="00B21A9C" w:rsidRDefault="007D63C6" w:rsidP="007D63C6">
      <w:pPr>
        <w:numPr>
          <w:ilvl w:val="0"/>
          <w:numId w:val="8"/>
        </w:numPr>
        <w:spacing w:after="0" w:line="240" w:lineRule="auto"/>
        <w:ind w:left="0"/>
        <w:jc w:val="both"/>
        <w:rPr>
          <w:rFonts w:ascii="Times New Roman" w:hAnsi="Times New Roman" w:cs="Times New Roman"/>
        </w:rPr>
      </w:pPr>
      <w:r w:rsidRPr="00B21A9C">
        <w:rPr>
          <w:rFonts w:ascii="Times New Roman" w:hAnsi="Times New Roman" w:cs="Times New Roman"/>
        </w:rPr>
        <w:t>_____________________________________________________</w:t>
      </w:r>
    </w:p>
    <w:p w14:paraId="4504088F" w14:textId="77777777" w:rsidR="007D63C6" w:rsidRPr="00B21A9C" w:rsidRDefault="007D63C6" w:rsidP="007D63C6">
      <w:pPr>
        <w:spacing w:after="0" w:line="240" w:lineRule="auto"/>
        <w:rPr>
          <w:rFonts w:ascii="Times New Roman" w:hAnsi="Times New Roman" w:cs="Times New Roman"/>
        </w:rPr>
      </w:pPr>
    </w:p>
    <w:p w14:paraId="46C92EAA" w14:textId="77777777" w:rsidR="007D63C6" w:rsidRPr="00B21A9C" w:rsidRDefault="007D63C6" w:rsidP="007D63C6">
      <w:pPr>
        <w:spacing w:after="0" w:line="240" w:lineRule="auto"/>
        <w:rPr>
          <w:rFonts w:ascii="Times New Roman" w:hAnsi="Times New Roman" w:cs="Times New Roman"/>
        </w:rPr>
      </w:pPr>
      <w:r w:rsidRPr="00B21A9C">
        <w:rPr>
          <w:rFonts w:ascii="Times New Roman" w:hAnsi="Times New Roman" w:cs="Times New Roman"/>
        </w:rPr>
        <w:t>____________________________       _________________     ________________________</w:t>
      </w:r>
    </w:p>
    <w:p w14:paraId="2F100BFF" w14:textId="77777777" w:rsidR="007D63C6" w:rsidRPr="00B21A9C" w:rsidRDefault="007D63C6" w:rsidP="007D63C6">
      <w:pPr>
        <w:spacing w:after="0" w:line="240" w:lineRule="auto"/>
        <w:rPr>
          <w:rFonts w:ascii="Times New Roman" w:hAnsi="Times New Roman" w:cs="Times New Roman"/>
          <w:vertAlign w:val="superscript"/>
        </w:rPr>
      </w:pPr>
      <w:r w:rsidRPr="00B21A9C">
        <w:rPr>
          <w:rFonts w:ascii="Times New Roman" w:hAnsi="Times New Roman" w:cs="Times New Roman"/>
          <w:vertAlign w:val="superscript"/>
        </w:rPr>
        <w:t xml:space="preserve">                               (должность)                                                                               (подпись)                                                      (Ф.И.О.)</w:t>
      </w:r>
    </w:p>
    <w:p w14:paraId="2C039F6B" w14:textId="3696DB30" w:rsidR="00A47F41" w:rsidRPr="0006425F" w:rsidRDefault="007D63C6" w:rsidP="0006425F">
      <w:pPr>
        <w:spacing w:after="0" w:line="240" w:lineRule="auto"/>
        <w:rPr>
          <w:rFonts w:ascii="Times New Roman" w:eastAsiaTheme="minorHAnsi" w:hAnsi="Times New Roman" w:cs="Times New Roman"/>
          <w:bCs/>
          <w:lang w:eastAsia="en-US"/>
        </w:rPr>
      </w:pPr>
      <w:r w:rsidRPr="00B21A9C">
        <w:rPr>
          <w:rFonts w:ascii="Times New Roman" w:hAnsi="Times New Roman" w:cs="Times New Roman"/>
        </w:rPr>
        <w:tab/>
      </w:r>
      <w:r w:rsidRPr="00B21A9C">
        <w:rPr>
          <w:rFonts w:ascii="Times New Roman" w:hAnsi="Times New Roman" w:cs="Times New Roman"/>
        </w:rPr>
        <w:tab/>
      </w:r>
      <w:r w:rsidRPr="00B21A9C">
        <w:rPr>
          <w:rFonts w:ascii="Times New Roman" w:hAnsi="Times New Roman" w:cs="Times New Roman"/>
        </w:rPr>
        <w:tab/>
      </w:r>
      <w:r w:rsidRPr="00B21A9C">
        <w:rPr>
          <w:rFonts w:ascii="Times New Roman" w:hAnsi="Times New Roman" w:cs="Times New Roman"/>
        </w:rPr>
        <w:tab/>
      </w:r>
      <w:r w:rsidRPr="00B21A9C">
        <w:rPr>
          <w:rFonts w:ascii="Times New Roman" w:hAnsi="Times New Roman" w:cs="Times New Roman"/>
        </w:rPr>
        <w:tab/>
      </w:r>
      <w:r w:rsidRPr="00B21A9C">
        <w:rPr>
          <w:rFonts w:ascii="Times New Roman" w:hAnsi="Times New Roman" w:cs="Times New Roman"/>
        </w:rPr>
        <w:tab/>
      </w:r>
      <w:r w:rsidRPr="00B21A9C">
        <w:rPr>
          <w:rFonts w:ascii="Times New Roman" w:hAnsi="Times New Roman" w:cs="Times New Roman"/>
        </w:rPr>
        <w:tab/>
        <w:t>«___»___________ 20___ г.</w:t>
      </w:r>
    </w:p>
    <w:sectPr w:rsidR="00A47F41" w:rsidRPr="0006425F" w:rsidSect="00B21A9C">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3DA49" w14:textId="77777777" w:rsidR="00B01D22" w:rsidRDefault="00B01D22" w:rsidP="00C11659">
      <w:pPr>
        <w:spacing w:after="0" w:line="240" w:lineRule="auto"/>
      </w:pPr>
      <w:r>
        <w:separator/>
      </w:r>
    </w:p>
  </w:endnote>
  <w:endnote w:type="continuationSeparator" w:id="0">
    <w:p w14:paraId="740A0B1A" w14:textId="77777777" w:rsidR="00B01D22" w:rsidRDefault="00B01D22" w:rsidP="00C1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27EC9" w14:textId="77777777" w:rsidR="00B01D22" w:rsidRDefault="00B01D22" w:rsidP="00C11659">
      <w:pPr>
        <w:spacing w:after="0" w:line="240" w:lineRule="auto"/>
      </w:pPr>
      <w:r>
        <w:separator/>
      </w:r>
    </w:p>
  </w:footnote>
  <w:footnote w:type="continuationSeparator" w:id="0">
    <w:p w14:paraId="7E20F6F6" w14:textId="77777777" w:rsidR="00B01D22" w:rsidRDefault="00B01D22" w:rsidP="00C116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1560" w:hanging="360"/>
      </w:pPr>
    </w:lvl>
  </w:abstractNum>
  <w:abstractNum w:abstractNumId="2" w15:restartNumberingAfterBreak="0">
    <w:nsid w:val="0000000A"/>
    <w:multiLevelType w:val="multilevel"/>
    <w:tmpl w:val="0000000A"/>
    <w:name w:val="WW8Num10"/>
    <w:lvl w:ilvl="0">
      <w:start w:val="6"/>
      <w:numFmt w:val="decimal"/>
      <w:lvlText w:val="%1."/>
      <w:lvlJc w:val="left"/>
      <w:pPr>
        <w:tabs>
          <w:tab w:val="num" w:pos="0"/>
        </w:tabs>
        <w:ind w:left="360" w:hanging="360"/>
      </w:p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0B"/>
    <w:multiLevelType w:val="singleLevel"/>
    <w:tmpl w:val="0000000B"/>
    <w:name w:val="WW8Num11"/>
    <w:lvl w:ilvl="0">
      <w:start w:val="1"/>
      <w:numFmt w:val="bullet"/>
      <w:lvlText w:val=""/>
      <w:lvlJc w:val="left"/>
      <w:pPr>
        <w:tabs>
          <w:tab w:val="num" w:pos="0"/>
        </w:tabs>
        <w:ind w:left="1560" w:hanging="360"/>
      </w:pPr>
      <w:rPr>
        <w:rFonts w:ascii="Symbol" w:hAnsi="Symbol" w:cs="Times New Roman"/>
      </w:rPr>
    </w:lvl>
  </w:abstractNum>
  <w:abstractNum w:abstractNumId="4" w15:restartNumberingAfterBreak="0">
    <w:nsid w:val="098150D7"/>
    <w:multiLevelType w:val="hybridMultilevel"/>
    <w:tmpl w:val="339AF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7B52EB"/>
    <w:multiLevelType w:val="hybridMultilevel"/>
    <w:tmpl w:val="A92209FA"/>
    <w:lvl w:ilvl="0" w:tplc="7696FA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D34E10"/>
    <w:multiLevelType w:val="hybridMultilevel"/>
    <w:tmpl w:val="E7624968"/>
    <w:lvl w:ilvl="0" w:tplc="7696FA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3F5C20"/>
    <w:multiLevelType w:val="hybridMultilevel"/>
    <w:tmpl w:val="FFCAA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E227C9"/>
    <w:multiLevelType w:val="hybridMultilevel"/>
    <w:tmpl w:val="EB641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042406"/>
    <w:multiLevelType w:val="hybridMultilevel"/>
    <w:tmpl w:val="5ADE6FE8"/>
    <w:lvl w:ilvl="0" w:tplc="7696FA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6D7FC4"/>
    <w:multiLevelType w:val="hybridMultilevel"/>
    <w:tmpl w:val="940871D6"/>
    <w:lvl w:ilvl="0" w:tplc="0DB2C552">
      <w:start w:val="1"/>
      <w:numFmt w:val="decimal"/>
      <w:lvlText w:val="%1."/>
      <w:lvlJc w:val="left"/>
      <w:pPr>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007118"/>
    <w:multiLevelType w:val="hybridMultilevel"/>
    <w:tmpl w:val="A264654E"/>
    <w:lvl w:ilvl="0" w:tplc="CDC0F8AA">
      <w:start w:val="1"/>
      <w:numFmt w:val="decimal"/>
      <w:lvlText w:val="%1."/>
      <w:lvlJc w:val="left"/>
      <w:pPr>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C4A07"/>
    <w:multiLevelType w:val="hybridMultilevel"/>
    <w:tmpl w:val="50DEC008"/>
    <w:lvl w:ilvl="0" w:tplc="479A6364">
      <w:start w:val="1"/>
      <w:numFmt w:val="decimal"/>
      <w:lvlText w:val="%1."/>
      <w:lvlJc w:val="left"/>
      <w:pPr>
        <w:ind w:left="4572" w:hanging="360"/>
      </w:pPr>
      <w:rPr>
        <w:rFonts w:hint="default"/>
      </w:rPr>
    </w:lvl>
    <w:lvl w:ilvl="1" w:tplc="04190019" w:tentative="1">
      <w:start w:val="1"/>
      <w:numFmt w:val="lowerLetter"/>
      <w:lvlText w:val="%2."/>
      <w:lvlJc w:val="left"/>
      <w:pPr>
        <w:ind w:left="5292" w:hanging="360"/>
      </w:pPr>
    </w:lvl>
    <w:lvl w:ilvl="2" w:tplc="0419001B" w:tentative="1">
      <w:start w:val="1"/>
      <w:numFmt w:val="lowerRoman"/>
      <w:lvlText w:val="%3."/>
      <w:lvlJc w:val="right"/>
      <w:pPr>
        <w:ind w:left="6012" w:hanging="180"/>
      </w:pPr>
    </w:lvl>
    <w:lvl w:ilvl="3" w:tplc="0419000F" w:tentative="1">
      <w:start w:val="1"/>
      <w:numFmt w:val="decimal"/>
      <w:lvlText w:val="%4."/>
      <w:lvlJc w:val="left"/>
      <w:pPr>
        <w:ind w:left="6732" w:hanging="360"/>
      </w:pPr>
    </w:lvl>
    <w:lvl w:ilvl="4" w:tplc="04190019" w:tentative="1">
      <w:start w:val="1"/>
      <w:numFmt w:val="lowerLetter"/>
      <w:lvlText w:val="%5."/>
      <w:lvlJc w:val="left"/>
      <w:pPr>
        <w:ind w:left="7452" w:hanging="360"/>
      </w:pPr>
    </w:lvl>
    <w:lvl w:ilvl="5" w:tplc="0419001B" w:tentative="1">
      <w:start w:val="1"/>
      <w:numFmt w:val="lowerRoman"/>
      <w:lvlText w:val="%6."/>
      <w:lvlJc w:val="right"/>
      <w:pPr>
        <w:ind w:left="8172" w:hanging="180"/>
      </w:pPr>
    </w:lvl>
    <w:lvl w:ilvl="6" w:tplc="0419000F" w:tentative="1">
      <w:start w:val="1"/>
      <w:numFmt w:val="decimal"/>
      <w:lvlText w:val="%7."/>
      <w:lvlJc w:val="left"/>
      <w:pPr>
        <w:ind w:left="8892" w:hanging="360"/>
      </w:pPr>
    </w:lvl>
    <w:lvl w:ilvl="7" w:tplc="04190019" w:tentative="1">
      <w:start w:val="1"/>
      <w:numFmt w:val="lowerLetter"/>
      <w:lvlText w:val="%8."/>
      <w:lvlJc w:val="left"/>
      <w:pPr>
        <w:ind w:left="9612" w:hanging="360"/>
      </w:pPr>
    </w:lvl>
    <w:lvl w:ilvl="8" w:tplc="0419001B" w:tentative="1">
      <w:start w:val="1"/>
      <w:numFmt w:val="lowerRoman"/>
      <w:lvlText w:val="%9."/>
      <w:lvlJc w:val="right"/>
      <w:pPr>
        <w:ind w:left="10332" w:hanging="180"/>
      </w:pPr>
    </w:lvl>
  </w:abstractNum>
  <w:abstractNum w:abstractNumId="13" w15:restartNumberingAfterBreak="0">
    <w:nsid w:val="58632129"/>
    <w:multiLevelType w:val="hybridMultilevel"/>
    <w:tmpl w:val="A224F00C"/>
    <w:lvl w:ilvl="0" w:tplc="7696FA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37C5265"/>
    <w:multiLevelType w:val="hybridMultilevel"/>
    <w:tmpl w:val="9F923EE4"/>
    <w:lvl w:ilvl="0" w:tplc="FF80747E">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D47ED0"/>
    <w:multiLevelType w:val="hybridMultilevel"/>
    <w:tmpl w:val="44909C62"/>
    <w:lvl w:ilvl="0" w:tplc="5942D14E">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6" w15:restartNumberingAfterBreak="0">
    <w:nsid w:val="7512792D"/>
    <w:multiLevelType w:val="hybridMultilevel"/>
    <w:tmpl w:val="2600156C"/>
    <w:lvl w:ilvl="0" w:tplc="44F27F74">
      <w:start w:val="1"/>
      <w:numFmt w:val="decimal"/>
      <w:lvlText w:val="%1."/>
      <w:lvlJc w:val="left"/>
      <w:pPr>
        <w:ind w:left="720" w:hanging="360"/>
      </w:pPr>
      <w:rPr>
        <w:rFonts w:ascii="Times New Roman" w:hAnsi="Times New Roman" w:cs="Times New Roman" w:hint="default"/>
        <w:sz w:val="24"/>
        <w:szCs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EA2DA3"/>
    <w:multiLevelType w:val="multilevel"/>
    <w:tmpl w:val="3CFA954E"/>
    <w:lvl w:ilvl="0">
      <w:start w:val="1"/>
      <w:numFmt w:val="decimal"/>
      <w:lvlText w:val="%1."/>
      <w:lvlJc w:val="left"/>
      <w:pPr>
        <w:tabs>
          <w:tab w:val="num" w:pos="720"/>
        </w:tabs>
        <w:ind w:left="720" w:hanging="360"/>
      </w:pPr>
      <w:rPr>
        <w:rFonts w:hint="default"/>
      </w:rPr>
    </w:lvl>
    <w:lvl w:ilvl="1">
      <w:start w:val="14"/>
      <w:numFmt w:val="decimal"/>
      <w:isLgl/>
      <w:lvlText w:val="%1.%2."/>
      <w:lvlJc w:val="left"/>
      <w:pPr>
        <w:ind w:left="1968" w:hanging="1260"/>
      </w:pPr>
      <w:rPr>
        <w:rFonts w:hint="default"/>
      </w:rPr>
    </w:lvl>
    <w:lvl w:ilvl="2">
      <w:start w:val="1"/>
      <w:numFmt w:val="decimal"/>
      <w:isLgl/>
      <w:lvlText w:val="%1.%2.%3."/>
      <w:lvlJc w:val="left"/>
      <w:pPr>
        <w:ind w:left="2316" w:hanging="1260"/>
      </w:pPr>
      <w:rPr>
        <w:rFonts w:hint="default"/>
      </w:rPr>
    </w:lvl>
    <w:lvl w:ilvl="3">
      <w:start w:val="1"/>
      <w:numFmt w:val="decimal"/>
      <w:isLgl/>
      <w:lvlText w:val="%1.%2.%3.%4."/>
      <w:lvlJc w:val="left"/>
      <w:pPr>
        <w:ind w:left="2664" w:hanging="1260"/>
      </w:pPr>
      <w:rPr>
        <w:rFonts w:hint="default"/>
      </w:rPr>
    </w:lvl>
    <w:lvl w:ilvl="4">
      <w:start w:val="1"/>
      <w:numFmt w:val="decimal"/>
      <w:isLgl/>
      <w:lvlText w:val="%1.%2.%3.%4.%5."/>
      <w:lvlJc w:val="left"/>
      <w:pPr>
        <w:ind w:left="3012" w:hanging="1260"/>
      </w:pPr>
      <w:rPr>
        <w:rFonts w:hint="default"/>
      </w:rPr>
    </w:lvl>
    <w:lvl w:ilvl="5">
      <w:start w:val="1"/>
      <w:numFmt w:val="decimal"/>
      <w:isLgl/>
      <w:lvlText w:val="%1.%2.%3.%4.%5.%6."/>
      <w:lvlJc w:val="left"/>
      <w:pPr>
        <w:ind w:left="3360" w:hanging="126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15:restartNumberingAfterBreak="0">
    <w:nsid w:val="7C4B149E"/>
    <w:multiLevelType w:val="hybridMultilevel"/>
    <w:tmpl w:val="50D8C49E"/>
    <w:lvl w:ilvl="0" w:tplc="0419000F">
      <w:start w:val="1"/>
      <w:numFmt w:val="decimal"/>
      <w:lvlText w:val="%1."/>
      <w:lvlJc w:val="left"/>
      <w:pPr>
        <w:ind w:left="790" w:hanging="360"/>
      </w:p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19" w15:restartNumberingAfterBreak="0">
    <w:nsid w:val="7CF920FD"/>
    <w:multiLevelType w:val="hybridMultilevel"/>
    <w:tmpl w:val="AC3AC256"/>
    <w:lvl w:ilvl="0" w:tplc="4C54959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723068332">
    <w:abstractNumId w:val="19"/>
  </w:num>
  <w:num w:numId="2" w16cid:durableId="1010329949">
    <w:abstractNumId w:val="0"/>
  </w:num>
  <w:num w:numId="3" w16cid:durableId="1498418252">
    <w:abstractNumId w:val="1"/>
  </w:num>
  <w:num w:numId="4" w16cid:durableId="1713187046">
    <w:abstractNumId w:val="2"/>
  </w:num>
  <w:num w:numId="5" w16cid:durableId="683438307">
    <w:abstractNumId w:val="3"/>
  </w:num>
  <w:num w:numId="6" w16cid:durableId="1908953745">
    <w:abstractNumId w:val="4"/>
  </w:num>
  <w:num w:numId="7" w16cid:durableId="1856260228">
    <w:abstractNumId w:val="14"/>
  </w:num>
  <w:num w:numId="8" w16cid:durableId="1995186088">
    <w:abstractNumId w:val="15"/>
  </w:num>
  <w:num w:numId="9" w16cid:durableId="1325930898">
    <w:abstractNumId w:val="17"/>
  </w:num>
  <w:num w:numId="10" w16cid:durableId="1610309015">
    <w:abstractNumId w:val="12"/>
  </w:num>
  <w:num w:numId="11" w16cid:durableId="532546892">
    <w:abstractNumId w:val="8"/>
  </w:num>
  <w:num w:numId="12" w16cid:durableId="1453405868">
    <w:abstractNumId w:val="7"/>
  </w:num>
  <w:num w:numId="13" w16cid:durableId="403186800">
    <w:abstractNumId w:val="6"/>
  </w:num>
  <w:num w:numId="14" w16cid:durableId="1423605716">
    <w:abstractNumId w:val="11"/>
  </w:num>
  <w:num w:numId="15" w16cid:durableId="1403259075">
    <w:abstractNumId w:val="16"/>
  </w:num>
  <w:num w:numId="16" w16cid:durableId="2065833740">
    <w:abstractNumId w:val="5"/>
  </w:num>
  <w:num w:numId="17" w16cid:durableId="1340160877">
    <w:abstractNumId w:val="10"/>
  </w:num>
  <w:num w:numId="18" w16cid:durableId="2140955224">
    <w:abstractNumId w:val="13"/>
  </w:num>
  <w:num w:numId="19" w16cid:durableId="24065304">
    <w:abstractNumId w:val="18"/>
  </w:num>
  <w:num w:numId="20" w16cid:durableId="19469562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93E"/>
    <w:rsid w:val="0000005C"/>
    <w:rsid w:val="00001843"/>
    <w:rsid w:val="00006B6F"/>
    <w:rsid w:val="00011A30"/>
    <w:rsid w:val="00016F3E"/>
    <w:rsid w:val="00021758"/>
    <w:rsid w:val="00023C1D"/>
    <w:rsid w:val="00024F15"/>
    <w:rsid w:val="00041687"/>
    <w:rsid w:val="00052470"/>
    <w:rsid w:val="000526B7"/>
    <w:rsid w:val="000537E4"/>
    <w:rsid w:val="000576A6"/>
    <w:rsid w:val="00062515"/>
    <w:rsid w:val="000638DA"/>
    <w:rsid w:val="0006425F"/>
    <w:rsid w:val="000648CF"/>
    <w:rsid w:val="00064965"/>
    <w:rsid w:val="000653F4"/>
    <w:rsid w:val="000723C5"/>
    <w:rsid w:val="00075786"/>
    <w:rsid w:val="00077F5E"/>
    <w:rsid w:val="000918B4"/>
    <w:rsid w:val="00091B88"/>
    <w:rsid w:val="000B1AEA"/>
    <w:rsid w:val="000B38A8"/>
    <w:rsid w:val="000B40A6"/>
    <w:rsid w:val="000B52AA"/>
    <w:rsid w:val="000C29FF"/>
    <w:rsid w:val="000C2D23"/>
    <w:rsid w:val="000C35DD"/>
    <w:rsid w:val="000C4AF9"/>
    <w:rsid w:val="000C4C95"/>
    <w:rsid w:val="000C5A26"/>
    <w:rsid w:val="000C76D3"/>
    <w:rsid w:val="000C7CEC"/>
    <w:rsid w:val="000E1FB4"/>
    <w:rsid w:val="000E2A76"/>
    <w:rsid w:val="000E2AA8"/>
    <w:rsid w:val="000F6EFB"/>
    <w:rsid w:val="000F798D"/>
    <w:rsid w:val="00103BDD"/>
    <w:rsid w:val="00104DC0"/>
    <w:rsid w:val="00110603"/>
    <w:rsid w:val="00110EED"/>
    <w:rsid w:val="0011328A"/>
    <w:rsid w:val="00115791"/>
    <w:rsid w:val="001178A3"/>
    <w:rsid w:val="0012031A"/>
    <w:rsid w:val="00122E78"/>
    <w:rsid w:val="0012467B"/>
    <w:rsid w:val="00125C97"/>
    <w:rsid w:val="00127075"/>
    <w:rsid w:val="00127988"/>
    <w:rsid w:val="00127AFD"/>
    <w:rsid w:val="001301E3"/>
    <w:rsid w:val="00131ACD"/>
    <w:rsid w:val="00135315"/>
    <w:rsid w:val="00141B85"/>
    <w:rsid w:val="00141C2C"/>
    <w:rsid w:val="001504A1"/>
    <w:rsid w:val="00153FAE"/>
    <w:rsid w:val="0015787A"/>
    <w:rsid w:val="00157D8D"/>
    <w:rsid w:val="001631B8"/>
    <w:rsid w:val="00163376"/>
    <w:rsid w:val="001653B5"/>
    <w:rsid w:val="00172604"/>
    <w:rsid w:val="00176B18"/>
    <w:rsid w:val="00176BA4"/>
    <w:rsid w:val="00185848"/>
    <w:rsid w:val="001921F4"/>
    <w:rsid w:val="00194CFE"/>
    <w:rsid w:val="00195CC3"/>
    <w:rsid w:val="00197E44"/>
    <w:rsid w:val="001A002C"/>
    <w:rsid w:val="001A3AED"/>
    <w:rsid w:val="001A40F3"/>
    <w:rsid w:val="001A6640"/>
    <w:rsid w:val="001B143F"/>
    <w:rsid w:val="001B42AA"/>
    <w:rsid w:val="001C18B6"/>
    <w:rsid w:val="001C1949"/>
    <w:rsid w:val="001C7E10"/>
    <w:rsid w:val="001D132B"/>
    <w:rsid w:val="001D146C"/>
    <w:rsid w:val="001D1D11"/>
    <w:rsid w:val="001D24F3"/>
    <w:rsid w:val="001D6BA5"/>
    <w:rsid w:val="001E5431"/>
    <w:rsid w:val="001F1F8A"/>
    <w:rsid w:val="001F5224"/>
    <w:rsid w:val="001F5A99"/>
    <w:rsid w:val="0020378E"/>
    <w:rsid w:val="002065AC"/>
    <w:rsid w:val="00211B52"/>
    <w:rsid w:val="00214098"/>
    <w:rsid w:val="00220A24"/>
    <w:rsid w:val="002239D8"/>
    <w:rsid w:val="0022707B"/>
    <w:rsid w:val="00235AD7"/>
    <w:rsid w:val="002378D6"/>
    <w:rsid w:val="00240D02"/>
    <w:rsid w:val="00242228"/>
    <w:rsid w:val="002446A5"/>
    <w:rsid w:val="00260F04"/>
    <w:rsid w:val="00271C07"/>
    <w:rsid w:val="00275DC2"/>
    <w:rsid w:val="002800A5"/>
    <w:rsid w:val="002805D0"/>
    <w:rsid w:val="00282531"/>
    <w:rsid w:val="00287C01"/>
    <w:rsid w:val="00293ADB"/>
    <w:rsid w:val="0029585C"/>
    <w:rsid w:val="00295E9C"/>
    <w:rsid w:val="00297081"/>
    <w:rsid w:val="002A124C"/>
    <w:rsid w:val="002A28FD"/>
    <w:rsid w:val="002B699A"/>
    <w:rsid w:val="002C2A3C"/>
    <w:rsid w:val="002D00D5"/>
    <w:rsid w:val="002D0107"/>
    <w:rsid w:val="002D1635"/>
    <w:rsid w:val="002D19D8"/>
    <w:rsid w:val="002D2130"/>
    <w:rsid w:val="002D5473"/>
    <w:rsid w:val="002D7C63"/>
    <w:rsid w:val="002E1783"/>
    <w:rsid w:val="002F53B2"/>
    <w:rsid w:val="002F7779"/>
    <w:rsid w:val="00303CA9"/>
    <w:rsid w:val="00303EA9"/>
    <w:rsid w:val="003042BC"/>
    <w:rsid w:val="0030456E"/>
    <w:rsid w:val="0030545A"/>
    <w:rsid w:val="0030786A"/>
    <w:rsid w:val="0031562A"/>
    <w:rsid w:val="00317AC6"/>
    <w:rsid w:val="003214D2"/>
    <w:rsid w:val="00322709"/>
    <w:rsid w:val="00322E1C"/>
    <w:rsid w:val="003233EE"/>
    <w:rsid w:val="0032396E"/>
    <w:rsid w:val="003256B8"/>
    <w:rsid w:val="00330094"/>
    <w:rsid w:val="003309FF"/>
    <w:rsid w:val="00334035"/>
    <w:rsid w:val="003347D4"/>
    <w:rsid w:val="003540BC"/>
    <w:rsid w:val="0035606F"/>
    <w:rsid w:val="00364DB5"/>
    <w:rsid w:val="003660F8"/>
    <w:rsid w:val="00373CB3"/>
    <w:rsid w:val="00374FCC"/>
    <w:rsid w:val="003775A5"/>
    <w:rsid w:val="00381013"/>
    <w:rsid w:val="00383E13"/>
    <w:rsid w:val="003850A8"/>
    <w:rsid w:val="00387266"/>
    <w:rsid w:val="00387BD1"/>
    <w:rsid w:val="00391858"/>
    <w:rsid w:val="00393DE1"/>
    <w:rsid w:val="003A05AA"/>
    <w:rsid w:val="003A0CE4"/>
    <w:rsid w:val="003A4A89"/>
    <w:rsid w:val="003A63B3"/>
    <w:rsid w:val="003B0AE0"/>
    <w:rsid w:val="003B32C4"/>
    <w:rsid w:val="003B5386"/>
    <w:rsid w:val="003B6412"/>
    <w:rsid w:val="003C7CDE"/>
    <w:rsid w:val="003D4255"/>
    <w:rsid w:val="003D5FA9"/>
    <w:rsid w:val="003E4564"/>
    <w:rsid w:val="003E5AC1"/>
    <w:rsid w:val="003F0115"/>
    <w:rsid w:val="003F5819"/>
    <w:rsid w:val="003F5D8B"/>
    <w:rsid w:val="0040086A"/>
    <w:rsid w:val="00406F46"/>
    <w:rsid w:val="00407CAE"/>
    <w:rsid w:val="00415157"/>
    <w:rsid w:val="00416117"/>
    <w:rsid w:val="0042036B"/>
    <w:rsid w:val="004205E6"/>
    <w:rsid w:val="00435CE3"/>
    <w:rsid w:val="004369CB"/>
    <w:rsid w:val="00437A90"/>
    <w:rsid w:val="00443C46"/>
    <w:rsid w:val="0044772F"/>
    <w:rsid w:val="004511AB"/>
    <w:rsid w:val="00457263"/>
    <w:rsid w:val="00461716"/>
    <w:rsid w:val="00461984"/>
    <w:rsid w:val="00464863"/>
    <w:rsid w:val="00466E05"/>
    <w:rsid w:val="004674CF"/>
    <w:rsid w:val="004720B5"/>
    <w:rsid w:val="00472ADE"/>
    <w:rsid w:val="0047748D"/>
    <w:rsid w:val="004803D1"/>
    <w:rsid w:val="0048167D"/>
    <w:rsid w:val="00484BBF"/>
    <w:rsid w:val="00490F77"/>
    <w:rsid w:val="004932EE"/>
    <w:rsid w:val="004A0B96"/>
    <w:rsid w:val="004A4B87"/>
    <w:rsid w:val="004A5818"/>
    <w:rsid w:val="004B0ED9"/>
    <w:rsid w:val="004B2AF8"/>
    <w:rsid w:val="004B6488"/>
    <w:rsid w:val="004C03B6"/>
    <w:rsid w:val="004C36A6"/>
    <w:rsid w:val="004C4BF5"/>
    <w:rsid w:val="004C6B84"/>
    <w:rsid w:val="004D3CC9"/>
    <w:rsid w:val="004D7201"/>
    <w:rsid w:val="004E068B"/>
    <w:rsid w:val="004E0CFA"/>
    <w:rsid w:val="004E1780"/>
    <w:rsid w:val="004E44D2"/>
    <w:rsid w:val="004E4641"/>
    <w:rsid w:val="004E7A25"/>
    <w:rsid w:val="004F43F1"/>
    <w:rsid w:val="004F610D"/>
    <w:rsid w:val="00500499"/>
    <w:rsid w:val="00501553"/>
    <w:rsid w:val="00501AF6"/>
    <w:rsid w:val="00501DE1"/>
    <w:rsid w:val="00513FA2"/>
    <w:rsid w:val="005175A6"/>
    <w:rsid w:val="00524D8D"/>
    <w:rsid w:val="00537B89"/>
    <w:rsid w:val="005502A2"/>
    <w:rsid w:val="00551FBD"/>
    <w:rsid w:val="00553A4E"/>
    <w:rsid w:val="0055643D"/>
    <w:rsid w:val="00560176"/>
    <w:rsid w:val="005625DA"/>
    <w:rsid w:val="00563A50"/>
    <w:rsid w:val="005706AA"/>
    <w:rsid w:val="00574181"/>
    <w:rsid w:val="00576EA1"/>
    <w:rsid w:val="005774F0"/>
    <w:rsid w:val="00581266"/>
    <w:rsid w:val="0058353C"/>
    <w:rsid w:val="005934FC"/>
    <w:rsid w:val="00593ACB"/>
    <w:rsid w:val="0059460F"/>
    <w:rsid w:val="005A0C9F"/>
    <w:rsid w:val="005A1526"/>
    <w:rsid w:val="005B4E50"/>
    <w:rsid w:val="005B5492"/>
    <w:rsid w:val="005B6CA9"/>
    <w:rsid w:val="005C0586"/>
    <w:rsid w:val="005C3C2C"/>
    <w:rsid w:val="005C7CA6"/>
    <w:rsid w:val="005D2154"/>
    <w:rsid w:val="005D5B3B"/>
    <w:rsid w:val="005D5F30"/>
    <w:rsid w:val="005E4B24"/>
    <w:rsid w:val="005E4E9F"/>
    <w:rsid w:val="005E7E86"/>
    <w:rsid w:val="005F5FB5"/>
    <w:rsid w:val="006027A3"/>
    <w:rsid w:val="00605048"/>
    <w:rsid w:val="00605F8B"/>
    <w:rsid w:val="006102B2"/>
    <w:rsid w:val="00615A9C"/>
    <w:rsid w:val="0064663F"/>
    <w:rsid w:val="00651A95"/>
    <w:rsid w:val="00652669"/>
    <w:rsid w:val="00654165"/>
    <w:rsid w:val="0066361E"/>
    <w:rsid w:val="00666208"/>
    <w:rsid w:val="00666810"/>
    <w:rsid w:val="00666B48"/>
    <w:rsid w:val="0067033C"/>
    <w:rsid w:val="0067048C"/>
    <w:rsid w:val="00671A53"/>
    <w:rsid w:val="00676F40"/>
    <w:rsid w:val="00677A83"/>
    <w:rsid w:val="006808D1"/>
    <w:rsid w:val="006817B9"/>
    <w:rsid w:val="0068358A"/>
    <w:rsid w:val="00685509"/>
    <w:rsid w:val="00687557"/>
    <w:rsid w:val="006879BF"/>
    <w:rsid w:val="006926A4"/>
    <w:rsid w:val="006A05DC"/>
    <w:rsid w:val="006A5AC0"/>
    <w:rsid w:val="006B24A9"/>
    <w:rsid w:val="006B430E"/>
    <w:rsid w:val="006B4C44"/>
    <w:rsid w:val="006B6CA7"/>
    <w:rsid w:val="006C033D"/>
    <w:rsid w:val="006C5DF6"/>
    <w:rsid w:val="006D57C7"/>
    <w:rsid w:val="006D6A44"/>
    <w:rsid w:val="006D6AD9"/>
    <w:rsid w:val="006E6182"/>
    <w:rsid w:val="006F0750"/>
    <w:rsid w:val="006F184C"/>
    <w:rsid w:val="00707F3A"/>
    <w:rsid w:val="00711067"/>
    <w:rsid w:val="00724011"/>
    <w:rsid w:val="00724B25"/>
    <w:rsid w:val="0073162D"/>
    <w:rsid w:val="0073542F"/>
    <w:rsid w:val="00740298"/>
    <w:rsid w:val="00744080"/>
    <w:rsid w:val="00745310"/>
    <w:rsid w:val="00747EE9"/>
    <w:rsid w:val="00753E45"/>
    <w:rsid w:val="007558FF"/>
    <w:rsid w:val="00755A9B"/>
    <w:rsid w:val="00762A4F"/>
    <w:rsid w:val="007637A9"/>
    <w:rsid w:val="00771620"/>
    <w:rsid w:val="007736F2"/>
    <w:rsid w:val="0077776D"/>
    <w:rsid w:val="00781DF0"/>
    <w:rsid w:val="007A1C0F"/>
    <w:rsid w:val="007A7603"/>
    <w:rsid w:val="007B11E7"/>
    <w:rsid w:val="007B1C09"/>
    <w:rsid w:val="007B43B7"/>
    <w:rsid w:val="007B7EB8"/>
    <w:rsid w:val="007B7F9A"/>
    <w:rsid w:val="007C1E91"/>
    <w:rsid w:val="007C2DA5"/>
    <w:rsid w:val="007C3EF4"/>
    <w:rsid w:val="007C5F2C"/>
    <w:rsid w:val="007C7093"/>
    <w:rsid w:val="007D0DED"/>
    <w:rsid w:val="007D4CFA"/>
    <w:rsid w:val="007D63C6"/>
    <w:rsid w:val="007E1EA4"/>
    <w:rsid w:val="007E4110"/>
    <w:rsid w:val="007E6789"/>
    <w:rsid w:val="007E6E12"/>
    <w:rsid w:val="007E7581"/>
    <w:rsid w:val="007F13C3"/>
    <w:rsid w:val="007F2FD5"/>
    <w:rsid w:val="007F484A"/>
    <w:rsid w:val="007F65C5"/>
    <w:rsid w:val="007F6D11"/>
    <w:rsid w:val="007F7908"/>
    <w:rsid w:val="00800764"/>
    <w:rsid w:val="00804522"/>
    <w:rsid w:val="00805EA8"/>
    <w:rsid w:val="00806C72"/>
    <w:rsid w:val="00807057"/>
    <w:rsid w:val="0081217D"/>
    <w:rsid w:val="00814A4A"/>
    <w:rsid w:val="00814D2C"/>
    <w:rsid w:val="0082184C"/>
    <w:rsid w:val="00821F7A"/>
    <w:rsid w:val="00823132"/>
    <w:rsid w:val="008251B3"/>
    <w:rsid w:val="00837AC4"/>
    <w:rsid w:val="00837CE4"/>
    <w:rsid w:val="00841D38"/>
    <w:rsid w:val="00844A43"/>
    <w:rsid w:val="00845A96"/>
    <w:rsid w:val="00847984"/>
    <w:rsid w:val="008511D1"/>
    <w:rsid w:val="0085554C"/>
    <w:rsid w:val="00856B8F"/>
    <w:rsid w:val="00861F4D"/>
    <w:rsid w:val="00862163"/>
    <w:rsid w:val="00862F74"/>
    <w:rsid w:val="00863A5D"/>
    <w:rsid w:val="00872251"/>
    <w:rsid w:val="008733A6"/>
    <w:rsid w:val="00877F97"/>
    <w:rsid w:val="00880953"/>
    <w:rsid w:val="00880B89"/>
    <w:rsid w:val="00883781"/>
    <w:rsid w:val="00886F00"/>
    <w:rsid w:val="008A1009"/>
    <w:rsid w:val="008A4D00"/>
    <w:rsid w:val="008A55D4"/>
    <w:rsid w:val="008C0E58"/>
    <w:rsid w:val="008C408A"/>
    <w:rsid w:val="008C4C47"/>
    <w:rsid w:val="008C6238"/>
    <w:rsid w:val="008D6886"/>
    <w:rsid w:val="008D77BE"/>
    <w:rsid w:val="008E0084"/>
    <w:rsid w:val="008E1F72"/>
    <w:rsid w:val="008E3903"/>
    <w:rsid w:val="008E3CA6"/>
    <w:rsid w:val="008F4287"/>
    <w:rsid w:val="008F50AE"/>
    <w:rsid w:val="008F6698"/>
    <w:rsid w:val="009038C2"/>
    <w:rsid w:val="00903CA6"/>
    <w:rsid w:val="00904814"/>
    <w:rsid w:val="009054E5"/>
    <w:rsid w:val="0091378F"/>
    <w:rsid w:val="0092055B"/>
    <w:rsid w:val="0092180B"/>
    <w:rsid w:val="009246CD"/>
    <w:rsid w:val="00924E6F"/>
    <w:rsid w:val="0092596B"/>
    <w:rsid w:val="00930671"/>
    <w:rsid w:val="00933E03"/>
    <w:rsid w:val="00934FA2"/>
    <w:rsid w:val="009359E3"/>
    <w:rsid w:val="00936154"/>
    <w:rsid w:val="00936B52"/>
    <w:rsid w:val="009415BD"/>
    <w:rsid w:val="00945FEF"/>
    <w:rsid w:val="009502BD"/>
    <w:rsid w:val="00950340"/>
    <w:rsid w:val="009559CA"/>
    <w:rsid w:val="00957114"/>
    <w:rsid w:val="00962DEB"/>
    <w:rsid w:val="00962FFE"/>
    <w:rsid w:val="00963BD7"/>
    <w:rsid w:val="0096596D"/>
    <w:rsid w:val="009740E9"/>
    <w:rsid w:val="00974F27"/>
    <w:rsid w:val="0097735C"/>
    <w:rsid w:val="009775E5"/>
    <w:rsid w:val="00984B1B"/>
    <w:rsid w:val="0099074D"/>
    <w:rsid w:val="00993849"/>
    <w:rsid w:val="009A3B86"/>
    <w:rsid w:val="009A6B95"/>
    <w:rsid w:val="009C0DC3"/>
    <w:rsid w:val="009C1289"/>
    <w:rsid w:val="009C2ADD"/>
    <w:rsid w:val="009E0D48"/>
    <w:rsid w:val="009E329C"/>
    <w:rsid w:val="009E6704"/>
    <w:rsid w:val="009F29A8"/>
    <w:rsid w:val="009F6E87"/>
    <w:rsid w:val="00A0506D"/>
    <w:rsid w:val="00A0560F"/>
    <w:rsid w:val="00A060D4"/>
    <w:rsid w:val="00A06516"/>
    <w:rsid w:val="00A12DAE"/>
    <w:rsid w:val="00A15719"/>
    <w:rsid w:val="00A158D5"/>
    <w:rsid w:val="00A27037"/>
    <w:rsid w:val="00A33B2C"/>
    <w:rsid w:val="00A341AF"/>
    <w:rsid w:val="00A3684A"/>
    <w:rsid w:val="00A36865"/>
    <w:rsid w:val="00A42795"/>
    <w:rsid w:val="00A43F7D"/>
    <w:rsid w:val="00A456CC"/>
    <w:rsid w:val="00A469C2"/>
    <w:rsid w:val="00A47ADB"/>
    <w:rsid w:val="00A47F41"/>
    <w:rsid w:val="00A50EF7"/>
    <w:rsid w:val="00A63E2C"/>
    <w:rsid w:val="00A66F27"/>
    <w:rsid w:val="00A671D5"/>
    <w:rsid w:val="00A70634"/>
    <w:rsid w:val="00A70678"/>
    <w:rsid w:val="00A74D34"/>
    <w:rsid w:val="00A75C0C"/>
    <w:rsid w:val="00A8235E"/>
    <w:rsid w:val="00A835EA"/>
    <w:rsid w:val="00A84509"/>
    <w:rsid w:val="00A85B8D"/>
    <w:rsid w:val="00A87537"/>
    <w:rsid w:val="00A9195C"/>
    <w:rsid w:val="00A9697C"/>
    <w:rsid w:val="00AA0286"/>
    <w:rsid w:val="00AA316F"/>
    <w:rsid w:val="00AB0988"/>
    <w:rsid w:val="00AB23CB"/>
    <w:rsid w:val="00AB453A"/>
    <w:rsid w:val="00AC09E3"/>
    <w:rsid w:val="00AC193E"/>
    <w:rsid w:val="00AC3505"/>
    <w:rsid w:val="00AC49CF"/>
    <w:rsid w:val="00AC5ACA"/>
    <w:rsid w:val="00AD0E5D"/>
    <w:rsid w:val="00AD6033"/>
    <w:rsid w:val="00AE4543"/>
    <w:rsid w:val="00B01D22"/>
    <w:rsid w:val="00B02CB3"/>
    <w:rsid w:val="00B060D4"/>
    <w:rsid w:val="00B07927"/>
    <w:rsid w:val="00B16633"/>
    <w:rsid w:val="00B2192A"/>
    <w:rsid w:val="00B21A9C"/>
    <w:rsid w:val="00B24E7B"/>
    <w:rsid w:val="00B267BE"/>
    <w:rsid w:val="00B31C70"/>
    <w:rsid w:val="00B43828"/>
    <w:rsid w:val="00B5025D"/>
    <w:rsid w:val="00B538A9"/>
    <w:rsid w:val="00B65ACE"/>
    <w:rsid w:val="00B67FB6"/>
    <w:rsid w:val="00B7023A"/>
    <w:rsid w:val="00B70C65"/>
    <w:rsid w:val="00B777F4"/>
    <w:rsid w:val="00B82B3C"/>
    <w:rsid w:val="00B82EB1"/>
    <w:rsid w:val="00B831E8"/>
    <w:rsid w:val="00B873B8"/>
    <w:rsid w:val="00B90C6E"/>
    <w:rsid w:val="00BA0262"/>
    <w:rsid w:val="00BA465E"/>
    <w:rsid w:val="00BA6218"/>
    <w:rsid w:val="00BB7396"/>
    <w:rsid w:val="00BD053B"/>
    <w:rsid w:val="00BD13DD"/>
    <w:rsid w:val="00BD2E02"/>
    <w:rsid w:val="00BD6AE3"/>
    <w:rsid w:val="00BE2B08"/>
    <w:rsid w:val="00BE3A0F"/>
    <w:rsid w:val="00BE52CE"/>
    <w:rsid w:val="00BF4888"/>
    <w:rsid w:val="00BF765C"/>
    <w:rsid w:val="00C00CBB"/>
    <w:rsid w:val="00C037EA"/>
    <w:rsid w:val="00C05DC9"/>
    <w:rsid w:val="00C105B3"/>
    <w:rsid w:val="00C11659"/>
    <w:rsid w:val="00C11E34"/>
    <w:rsid w:val="00C14730"/>
    <w:rsid w:val="00C174AF"/>
    <w:rsid w:val="00C314CD"/>
    <w:rsid w:val="00C36ADD"/>
    <w:rsid w:val="00C42772"/>
    <w:rsid w:val="00C43AE0"/>
    <w:rsid w:val="00C46DF1"/>
    <w:rsid w:val="00C56522"/>
    <w:rsid w:val="00C56DCF"/>
    <w:rsid w:val="00C61E87"/>
    <w:rsid w:val="00C62E31"/>
    <w:rsid w:val="00C679FC"/>
    <w:rsid w:val="00C72F75"/>
    <w:rsid w:val="00C753DA"/>
    <w:rsid w:val="00C77897"/>
    <w:rsid w:val="00C81802"/>
    <w:rsid w:val="00C81A73"/>
    <w:rsid w:val="00C8627C"/>
    <w:rsid w:val="00CA5E0F"/>
    <w:rsid w:val="00CA5E4A"/>
    <w:rsid w:val="00CA7278"/>
    <w:rsid w:val="00CB3DB1"/>
    <w:rsid w:val="00CB4D1C"/>
    <w:rsid w:val="00CB4E71"/>
    <w:rsid w:val="00CC23E8"/>
    <w:rsid w:val="00CC3CAB"/>
    <w:rsid w:val="00CC6DE0"/>
    <w:rsid w:val="00CD3BC8"/>
    <w:rsid w:val="00CD44DA"/>
    <w:rsid w:val="00CE2614"/>
    <w:rsid w:val="00CF0C4D"/>
    <w:rsid w:val="00CF7685"/>
    <w:rsid w:val="00D001D3"/>
    <w:rsid w:val="00D0693D"/>
    <w:rsid w:val="00D13EAD"/>
    <w:rsid w:val="00D15897"/>
    <w:rsid w:val="00D2017F"/>
    <w:rsid w:val="00D22822"/>
    <w:rsid w:val="00D240DB"/>
    <w:rsid w:val="00D25987"/>
    <w:rsid w:val="00D310F7"/>
    <w:rsid w:val="00D3437F"/>
    <w:rsid w:val="00D36ABD"/>
    <w:rsid w:val="00D3711E"/>
    <w:rsid w:val="00D37768"/>
    <w:rsid w:val="00D435C1"/>
    <w:rsid w:val="00D4537D"/>
    <w:rsid w:val="00D47EB8"/>
    <w:rsid w:val="00D51A78"/>
    <w:rsid w:val="00D529C8"/>
    <w:rsid w:val="00D53734"/>
    <w:rsid w:val="00D53A99"/>
    <w:rsid w:val="00D550A9"/>
    <w:rsid w:val="00D57641"/>
    <w:rsid w:val="00D602E5"/>
    <w:rsid w:val="00D61E08"/>
    <w:rsid w:val="00D6284D"/>
    <w:rsid w:val="00D65BF4"/>
    <w:rsid w:val="00D70625"/>
    <w:rsid w:val="00D7585B"/>
    <w:rsid w:val="00D77B21"/>
    <w:rsid w:val="00D80ADB"/>
    <w:rsid w:val="00D81A4C"/>
    <w:rsid w:val="00D82776"/>
    <w:rsid w:val="00D82F0C"/>
    <w:rsid w:val="00D836AF"/>
    <w:rsid w:val="00D915C7"/>
    <w:rsid w:val="00D9326C"/>
    <w:rsid w:val="00D97106"/>
    <w:rsid w:val="00DA1DED"/>
    <w:rsid w:val="00DC3DAC"/>
    <w:rsid w:val="00DC493E"/>
    <w:rsid w:val="00DD383F"/>
    <w:rsid w:val="00DD7974"/>
    <w:rsid w:val="00DE0EC5"/>
    <w:rsid w:val="00DE2150"/>
    <w:rsid w:val="00DE25F2"/>
    <w:rsid w:val="00DE2C8F"/>
    <w:rsid w:val="00DE53BF"/>
    <w:rsid w:val="00E003FE"/>
    <w:rsid w:val="00E054A0"/>
    <w:rsid w:val="00E05AEB"/>
    <w:rsid w:val="00E1579E"/>
    <w:rsid w:val="00E158DF"/>
    <w:rsid w:val="00E20FCA"/>
    <w:rsid w:val="00E21712"/>
    <w:rsid w:val="00E277E1"/>
    <w:rsid w:val="00E301D3"/>
    <w:rsid w:val="00E31C42"/>
    <w:rsid w:val="00E3472E"/>
    <w:rsid w:val="00E41FF6"/>
    <w:rsid w:val="00E44376"/>
    <w:rsid w:val="00E44F73"/>
    <w:rsid w:val="00E455BC"/>
    <w:rsid w:val="00E522C6"/>
    <w:rsid w:val="00E52964"/>
    <w:rsid w:val="00E54EDC"/>
    <w:rsid w:val="00E679F2"/>
    <w:rsid w:val="00E73241"/>
    <w:rsid w:val="00E7416B"/>
    <w:rsid w:val="00E807EB"/>
    <w:rsid w:val="00E85E74"/>
    <w:rsid w:val="00E86F04"/>
    <w:rsid w:val="00E90287"/>
    <w:rsid w:val="00E917BB"/>
    <w:rsid w:val="00E969C4"/>
    <w:rsid w:val="00EA2573"/>
    <w:rsid w:val="00EB20AF"/>
    <w:rsid w:val="00EB2266"/>
    <w:rsid w:val="00EB6E4D"/>
    <w:rsid w:val="00ED0204"/>
    <w:rsid w:val="00ED0EB6"/>
    <w:rsid w:val="00ED1841"/>
    <w:rsid w:val="00ED36D7"/>
    <w:rsid w:val="00ED48FD"/>
    <w:rsid w:val="00ED52D2"/>
    <w:rsid w:val="00ED53C1"/>
    <w:rsid w:val="00EE17F4"/>
    <w:rsid w:val="00EE2358"/>
    <w:rsid w:val="00EE2777"/>
    <w:rsid w:val="00EE32A9"/>
    <w:rsid w:val="00EE3FA0"/>
    <w:rsid w:val="00EE51D8"/>
    <w:rsid w:val="00EE55EE"/>
    <w:rsid w:val="00EE6146"/>
    <w:rsid w:val="00EF172B"/>
    <w:rsid w:val="00EF6C1F"/>
    <w:rsid w:val="00F02199"/>
    <w:rsid w:val="00F040F1"/>
    <w:rsid w:val="00F105C2"/>
    <w:rsid w:val="00F16861"/>
    <w:rsid w:val="00F20B32"/>
    <w:rsid w:val="00F2186A"/>
    <w:rsid w:val="00F246F5"/>
    <w:rsid w:val="00F257EC"/>
    <w:rsid w:val="00F262BC"/>
    <w:rsid w:val="00F3507F"/>
    <w:rsid w:val="00F35C7C"/>
    <w:rsid w:val="00F41675"/>
    <w:rsid w:val="00F419AD"/>
    <w:rsid w:val="00F469E3"/>
    <w:rsid w:val="00F54C20"/>
    <w:rsid w:val="00F55341"/>
    <w:rsid w:val="00F55C25"/>
    <w:rsid w:val="00F5760A"/>
    <w:rsid w:val="00F61689"/>
    <w:rsid w:val="00F621D4"/>
    <w:rsid w:val="00F63511"/>
    <w:rsid w:val="00F65A7B"/>
    <w:rsid w:val="00F71A05"/>
    <w:rsid w:val="00F726E2"/>
    <w:rsid w:val="00F76A35"/>
    <w:rsid w:val="00F82573"/>
    <w:rsid w:val="00F90F67"/>
    <w:rsid w:val="00F91D95"/>
    <w:rsid w:val="00F928BE"/>
    <w:rsid w:val="00F9571F"/>
    <w:rsid w:val="00F970B7"/>
    <w:rsid w:val="00FA09E2"/>
    <w:rsid w:val="00FA56F2"/>
    <w:rsid w:val="00FB30A4"/>
    <w:rsid w:val="00FB6F82"/>
    <w:rsid w:val="00FB777D"/>
    <w:rsid w:val="00FC5F04"/>
    <w:rsid w:val="00FD12BE"/>
    <w:rsid w:val="00FE39F4"/>
    <w:rsid w:val="00FE68C4"/>
    <w:rsid w:val="00FE74E7"/>
    <w:rsid w:val="00FF3AC0"/>
    <w:rsid w:val="00FF6E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D69F3A"/>
  <w15:docId w15:val="{5BCD5B62-7DD3-4B14-A87C-9B753592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A875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DC493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C493E"/>
    <w:rPr>
      <w:rFonts w:ascii="Cambria" w:eastAsia="Times New Roman" w:hAnsi="Cambria" w:cs="Times New Roman"/>
      <w:b/>
      <w:bCs/>
      <w:i/>
      <w:iCs/>
      <w:sz w:val="28"/>
      <w:szCs w:val="28"/>
      <w:lang w:eastAsia="ru-RU"/>
    </w:rPr>
  </w:style>
  <w:style w:type="character" w:styleId="a3">
    <w:name w:val="Hyperlink"/>
    <w:basedOn w:val="a0"/>
    <w:rsid w:val="00DC493E"/>
    <w:rPr>
      <w:color w:val="0000FF"/>
      <w:u w:val="single"/>
    </w:rPr>
  </w:style>
  <w:style w:type="paragraph" w:styleId="21">
    <w:name w:val="Body Text 2"/>
    <w:basedOn w:val="a"/>
    <w:link w:val="22"/>
    <w:unhideWhenUsed/>
    <w:rsid w:val="00DC493E"/>
    <w:pPr>
      <w:spacing w:after="0" w:line="240" w:lineRule="auto"/>
    </w:pPr>
    <w:rPr>
      <w:rFonts w:ascii="Times New Roman" w:eastAsia="Times New Roman" w:hAnsi="Times New Roman" w:cs="Times New Roman"/>
      <w:i/>
      <w:sz w:val="32"/>
      <w:szCs w:val="20"/>
    </w:rPr>
  </w:style>
  <w:style w:type="character" w:customStyle="1" w:styleId="22">
    <w:name w:val="Основной текст 2 Знак"/>
    <w:basedOn w:val="a0"/>
    <w:link w:val="21"/>
    <w:rsid w:val="00DC493E"/>
    <w:rPr>
      <w:rFonts w:ascii="Times New Roman" w:eastAsia="Times New Roman" w:hAnsi="Times New Roman" w:cs="Times New Roman"/>
      <w:i/>
      <w:sz w:val="32"/>
      <w:szCs w:val="20"/>
      <w:lang w:eastAsia="ru-RU"/>
    </w:rPr>
  </w:style>
  <w:style w:type="paragraph" w:styleId="a4">
    <w:name w:val="Title"/>
    <w:aliases w:val="Body Text,Знак6,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Char4,Список 1,Знак"/>
    <w:basedOn w:val="a"/>
    <w:link w:val="a5"/>
    <w:qFormat/>
    <w:rsid w:val="00DC493E"/>
    <w:pPr>
      <w:spacing w:after="0" w:line="240" w:lineRule="auto"/>
      <w:jc w:val="center"/>
    </w:pPr>
    <w:rPr>
      <w:rFonts w:ascii="Times New Roman" w:eastAsia="Times New Roman" w:hAnsi="Times New Roman" w:cs="Times New Roman"/>
      <w:b/>
      <w:sz w:val="24"/>
      <w:szCs w:val="20"/>
    </w:rPr>
  </w:style>
  <w:style w:type="character" w:customStyle="1" w:styleId="a5">
    <w:name w:val="Заголовок Знак"/>
    <w:aliases w:val="Body Text Знак,Знак6 Знак,Основной текст Знак Знак Знак Знак,Основной текст Знак Знак Знак Знак Знак Знак Знак,Основной текст Знак Знак Знак Знак Знак Знак1,Char4 Знак,Список 1 Знак,Знак Знак"/>
    <w:basedOn w:val="a0"/>
    <w:link w:val="a4"/>
    <w:rsid w:val="00DC493E"/>
    <w:rPr>
      <w:rFonts w:ascii="Times New Roman" w:eastAsia="Times New Roman" w:hAnsi="Times New Roman" w:cs="Times New Roman"/>
      <w:b/>
      <w:sz w:val="24"/>
      <w:szCs w:val="20"/>
      <w:lang w:eastAsia="ru-RU"/>
    </w:rPr>
  </w:style>
  <w:style w:type="paragraph" w:customStyle="1" w:styleId="ConsNormal">
    <w:name w:val="ConsNormal"/>
    <w:link w:val="ConsNormal0"/>
    <w:rsid w:val="00DC493E"/>
    <w:pPr>
      <w:widowControl w:val="0"/>
      <w:spacing w:after="0" w:line="240" w:lineRule="auto"/>
      <w:ind w:firstLine="720"/>
    </w:pPr>
    <w:rPr>
      <w:rFonts w:ascii="Arial" w:eastAsia="Times New Roman" w:hAnsi="Arial" w:cs="Times New Roman"/>
      <w:sz w:val="20"/>
      <w:szCs w:val="20"/>
    </w:rPr>
  </w:style>
  <w:style w:type="character" w:customStyle="1" w:styleId="ConsNormal0">
    <w:name w:val="ConsNormal Знак"/>
    <w:link w:val="ConsNormal"/>
    <w:locked/>
    <w:rsid w:val="00DC493E"/>
    <w:rPr>
      <w:rFonts w:ascii="Arial" w:eastAsia="Times New Roman" w:hAnsi="Arial" w:cs="Times New Roman"/>
      <w:sz w:val="20"/>
      <w:szCs w:val="20"/>
      <w:lang w:eastAsia="ru-RU"/>
    </w:rPr>
  </w:style>
  <w:style w:type="paragraph" w:customStyle="1" w:styleId="11">
    <w:name w:val="Обычный1"/>
    <w:link w:val="12"/>
    <w:rsid w:val="00DC493E"/>
    <w:pPr>
      <w:spacing w:after="0" w:line="240" w:lineRule="auto"/>
      <w:jc w:val="both"/>
    </w:pPr>
    <w:rPr>
      <w:rFonts w:ascii="TimesET" w:eastAsia="Times New Roman" w:hAnsi="TimesET" w:cs="Times New Roman"/>
      <w:sz w:val="24"/>
      <w:szCs w:val="24"/>
    </w:rPr>
  </w:style>
  <w:style w:type="character" w:customStyle="1" w:styleId="12">
    <w:name w:val="Обычный1 Знак"/>
    <w:link w:val="11"/>
    <w:locked/>
    <w:rsid w:val="00DC493E"/>
    <w:rPr>
      <w:rFonts w:ascii="TimesET" w:eastAsia="Times New Roman" w:hAnsi="TimesET" w:cs="Times New Roman"/>
      <w:sz w:val="24"/>
      <w:szCs w:val="24"/>
      <w:lang w:eastAsia="ru-RU"/>
    </w:rPr>
  </w:style>
  <w:style w:type="paragraph" w:styleId="a6">
    <w:name w:val="Normal (Web)"/>
    <w:aliases w:val="Знак2,Обычный (Web)"/>
    <w:basedOn w:val="a"/>
    <w:autoRedefine/>
    <w:uiPriority w:val="99"/>
    <w:unhideWhenUsed/>
    <w:qFormat/>
    <w:rsid w:val="00EE51D8"/>
    <w:pPr>
      <w:spacing w:after="0" w:line="240" w:lineRule="auto"/>
      <w:ind w:firstLine="709"/>
      <w:jc w:val="both"/>
    </w:pPr>
    <w:rPr>
      <w:rFonts w:ascii="Times New Roman" w:eastAsia="Times New Roman" w:hAnsi="Times New Roman" w:cs="Times New Roman"/>
      <w:sz w:val="24"/>
      <w:szCs w:val="24"/>
    </w:rPr>
  </w:style>
  <w:style w:type="paragraph" w:customStyle="1" w:styleId="xl24">
    <w:name w:val="xl24"/>
    <w:basedOn w:val="a"/>
    <w:uiPriority w:val="99"/>
    <w:rsid w:val="00DC493E"/>
    <w:pPr>
      <w:spacing w:before="100" w:after="100" w:line="240" w:lineRule="auto"/>
      <w:jc w:val="center"/>
    </w:pPr>
    <w:rPr>
      <w:rFonts w:ascii="Times New Roman" w:eastAsia="Times New Roman" w:hAnsi="Times New Roman" w:cs="Times New Roman"/>
      <w:sz w:val="24"/>
      <w:szCs w:val="24"/>
    </w:rPr>
  </w:style>
  <w:style w:type="paragraph" w:customStyle="1" w:styleId="ConsPlusNormal">
    <w:name w:val="ConsPlusNormal"/>
    <w:link w:val="ConsPlusNormal0"/>
    <w:rsid w:val="00DC493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C493E"/>
    <w:rPr>
      <w:rFonts w:ascii="Arial" w:eastAsia="Times New Roman" w:hAnsi="Arial" w:cs="Arial"/>
      <w:sz w:val="20"/>
      <w:szCs w:val="20"/>
      <w:lang w:eastAsia="ru-RU"/>
    </w:rPr>
  </w:style>
  <w:style w:type="paragraph" w:styleId="a7">
    <w:name w:val="Body Text"/>
    <w:basedOn w:val="a"/>
    <w:link w:val="a8"/>
    <w:rsid w:val="0082184C"/>
    <w:pPr>
      <w:suppressAutoHyphens/>
      <w:spacing w:after="120" w:line="240" w:lineRule="auto"/>
    </w:pPr>
    <w:rPr>
      <w:rFonts w:ascii="Times New Roman" w:eastAsia="Times New Roman" w:hAnsi="Times New Roman" w:cs="Calibri"/>
      <w:sz w:val="24"/>
      <w:szCs w:val="24"/>
      <w:lang w:eastAsia="ar-SA"/>
    </w:rPr>
  </w:style>
  <w:style w:type="character" w:customStyle="1" w:styleId="a8">
    <w:name w:val="Основной текст Знак"/>
    <w:basedOn w:val="a0"/>
    <w:link w:val="a7"/>
    <w:rsid w:val="0082184C"/>
    <w:rPr>
      <w:rFonts w:ascii="Times New Roman" w:eastAsia="Times New Roman" w:hAnsi="Times New Roman" w:cs="Calibri"/>
      <w:sz w:val="24"/>
      <w:szCs w:val="24"/>
      <w:lang w:eastAsia="ar-SA"/>
    </w:rPr>
  </w:style>
  <w:style w:type="character" w:customStyle="1" w:styleId="a9">
    <w:name w:val="Символ сноски"/>
    <w:rsid w:val="00C11659"/>
    <w:rPr>
      <w:vertAlign w:val="superscript"/>
    </w:rPr>
  </w:style>
  <w:style w:type="paragraph" w:styleId="aa">
    <w:name w:val="footnote text"/>
    <w:basedOn w:val="a"/>
    <w:link w:val="ab"/>
    <w:uiPriority w:val="99"/>
    <w:rsid w:val="00C11659"/>
    <w:pPr>
      <w:suppressAutoHyphens/>
      <w:snapToGrid w:val="0"/>
      <w:spacing w:after="0" w:line="360" w:lineRule="auto"/>
      <w:ind w:firstLine="567"/>
      <w:jc w:val="both"/>
    </w:pPr>
    <w:rPr>
      <w:rFonts w:ascii="Times New Roman" w:eastAsia="Times New Roman" w:hAnsi="Times New Roman" w:cs="Calibri"/>
      <w:sz w:val="24"/>
      <w:szCs w:val="20"/>
      <w:lang w:eastAsia="ar-SA"/>
    </w:rPr>
  </w:style>
  <w:style w:type="character" w:customStyle="1" w:styleId="ab">
    <w:name w:val="Текст сноски Знак"/>
    <w:basedOn w:val="a0"/>
    <w:link w:val="aa"/>
    <w:uiPriority w:val="99"/>
    <w:rsid w:val="00C11659"/>
    <w:rPr>
      <w:rFonts w:ascii="Times New Roman" w:eastAsia="Times New Roman" w:hAnsi="Times New Roman" w:cs="Calibri"/>
      <w:sz w:val="24"/>
      <w:szCs w:val="20"/>
      <w:lang w:eastAsia="ar-SA"/>
    </w:rPr>
  </w:style>
  <w:style w:type="paragraph" w:styleId="ac">
    <w:name w:val="List Paragraph"/>
    <w:aliases w:val="Маркер,List Paragraph"/>
    <w:basedOn w:val="a"/>
    <w:link w:val="ad"/>
    <w:uiPriority w:val="34"/>
    <w:qFormat/>
    <w:rsid w:val="00C11659"/>
    <w:pPr>
      <w:suppressAutoHyphens/>
      <w:overflowPunct w:val="0"/>
      <w:autoSpaceDE w:val="0"/>
      <w:spacing w:after="0" w:line="240" w:lineRule="auto"/>
      <w:ind w:left="720"/>
      <w:textAlignment w:val="baseline"/>
    </w:pPr>
    <w:rPr>
      <w:rFonts w:ascii="Times New Roman" w:eastAsia="Times New Roman" w:hAnsi="Times New Roman" w:cs="Calibri"/>
      <w:sz w:val="24"/>
      <w:szCs w:val="24"/>
      <w:lang w:eastAsia="ar-SA"/>
    </w:rPr>
  </w:style>
  <w:style w:type="character" w:customStyle="1" w:styleId="grame">
    <w:name w:val="grame"/>
    <w:basedOn w:val="a0"/>
    <w:rsid w:val="00EE51D8"/>
  </w:style>
  <w:style w:type="paragraph" w:customStyle="1" w:styleId="Style4">
    <w:name w:val="Style4"/>
    <w:basedOn w:val="a"/>
    <w:rsid w:val="00EE51D8"/>
    <w:pPr>
      <w:widowControl w:val="0"/>
      <w:autoSpaceDE w:val="0"/>
      <w:autoSpaceDN w:val="0"/>
      <w:adjustRightInd w:val="0"/>
      <w:spacing w:after="0" w:line="302" w:lineRule="exact"/>
      <w:jc w:val="both"/>
    </w:pPr>
    <w:rPr>
      <w:rFonts w:ascii="Times New Roman" w:eastAsia="Times New Roman" w:hAnsi="Times New Roman" w:cs="Times New Roman"/>
      <w:sz w:val="24"/>
      <w:szCs w:val="24"/>
    </w:rPr>
  </w:style>
  <w:style w:type="paragraph" w:customStyle="1" w:styleId="Default">
    <w:name w:val="Default"/>
    <w:rsid w:val="00EE51D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A87537"/>
    <w:rPr>
      <w:rFonts w:asciiTheme="majorHAnsi" w:eastAsiaTheme="majorEastAsia" w:hAnsiTheme="majorHAnsi" w:cstheme="majorBidi"/>
      <w:b/>
      <w:bCs/>
      <w:color w:val="365F91" w:themeColor="accent1" w:themeShade="BF"/>
      <w:sz w:val="28"/>
      <w:szCs w:val="28"/>
      <w:lang w:eastAsia="ru-RU"/>
    </w:rPr>
  </w:style>
  <w:style w:type="paragraph" w:styleId="ae">
    <w:name w:val="Body Text Indent"/>
    <w:basedOn w:val="a"/>
    <w:link w:val="af"/>
    <w:unhideWhenUsed/>
    <w:rsid w:val="00A87537"/>
    <w:pPr>
      <w:spacing w:after="120"/>
      <w:ind w:left="283"/>
    </w:pPr>
  </w:style>
  <w:style w:type="character" w:customStyle="1" w:styleId="af">
    <w:name w:val="Основной текст с отступом Знак"/>
    <w:basedOn w:val="a0"/>
    <w:link w:val="ae"/>
    <w:rsid w:val="00A87537"/>
    <w:rPr>
      <w:rFonts w:eastAsiaTheme="minorEastAsia"/>
      <w:lang w:eastAsia="ru-RU"/>
    </w:rPr>
  </w:style>
  <w:style w:type="paragraph" w:customStyle="1" w:styleId="Style41">
    <w:name w:val="Style41"/>
    <w:basedOn w:val="a"/>
    <w:rsid w:val="00C61E87"/>
    <w:pPr>
      <w:widowControl w:val="0"/>
      <w:autoSpaceDE w:val="0"/>
      <w:autoSpaceDN w:val="0"/>
      <w:adjustRightInd w:val="0"/>
      <w:spacing w:after="0" w:line="240" w:lineRule="auto"/>
      <w:jc w:val="both"/>
    </w:pPr>
    <w:rPr>
      <w:rFonts w:ascii="Times New Roman" w:eastAsia="Calibri" w:hAnsi="Times New Roman" w:cs="Times New Roman"/>
      <w:sz w:val="24"/>
      <w:szCs w:val="24"/>
    </w:rPr>
  </w:style>
  <w:style w:type="character" w:customStyle="1" w:styleId="FontStyle70">
    <w:name w:val="Font Style70"/>
    <w:rsid w:val="00C61E87"/>
    <w:rPr>
      <w:rFonts w:ascii="Times New Roman" w:hAnsi="Times New Roman" w:cs="Times New Roman"/>
      <w:b/>
      <w:bCs/>
      <w:color w:val="000000"/>
      <w:sz w:val="20"/>
      <w:szCs w:val="20"/>
    </w:rPr>
  </w:style>
  <w:style w:type="table" w:styleId="af0">
    <w:name w:val="Table Grid"/>
    <w:basedOn w:val="a1"/>
    <w:rsid w:val="00D51A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d">
    <w:name w:val="Абзац списка Знак"/>
    <w:aliases w:val="Маркер Знак,List Paragraph Знак"/>
    <w:link w:val="ac"/>
    <w:uiPriority w:val="34"/>
    <w:locked/>
    <w:rsid w:val="00A47ADB"/>
    <w:rPr>
      <w:rFonts w:ascii="Times New Roman" w:eastAsia="Times New Roman" w:hAnsi="Times New Roman" w:cs="Calibri"/>
      <w:sz w:val="24"/>
      <w:szCs w:val="24"/>
      <w:lang w:eastAsia="ar-SA"/>
    </w:rPr>
  </w:style>
  <w:style w:type="paragraph" w:customStyle="1" w:styleId="s1">
    <w:name w:val="s_1"/>
    <w:basedOn w:val="a"/>
    <w:rsid w:val="004E0C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C43AE0"/>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No Spacing"/>
    <w:link w:val="af2"/>
    <w:uiPriority w:val="1"/>
    <w:qFormat/>
    <w:rsid w:val="009E0D48"/>
    <w:pPr>
      <w:widowControl w:val="0"/>
      <w:autoSpaceDE w:val="0"/>
      <w:autoSpaceDN w:val="0"/>
      <w:adjustRightInd w:val="0"/>
      <w:spacing w:after="0" w:line="240" w:lineRule="auto"/>
      <w:ind w:firstLine="700"/>
    </w:pPr>
    <w:rPr>
      <w:rFonts w:ascii="Arial" w:eastAsia="Times New Roman" w:hAnsi="Arial" w:cs="Arial"/>
      <w:sz w:val="18"/>
      <w:szCs w:val="18"/>
    </w:rPr>
  </w:style>
  <w:style w:type="character" w:customStyle="1" w:styleId="af2">
    <w:name w:val="Без интервала Знак"/>
    <w:link w:val="af1"/>
    <w:uiPriority w:val="1"/>
    <w:locked/>
    <w:rsid w:val="009E0D48"/>
    <w:rPr>
      <w:rFonts w:ascii="Arial" w:eastAsia="Times New Roman" w:hAnsi="Arial" w:cs="Arial"/>
      <w:sz w:val="18"/>
      <w:szCs w:val="18"/>
      <w:lang w:eastAsia="ru-RU"/>
    </w:rPr>
  </w:style>
  <w:style w:type="character" w:customStyle="1" w:styleId="FontStyle128">
    <w:name w:val="Font Style128"/>
    <w:rsid w:val="009E0D48"/>
    <w:rPr>
      <w:rFonts w:ascii="Times New Roman" w:hAnsi="Times New Roman" w:cs="Times New Roman"/>
      <w:color w:val="000000"/>
      <w:sz w:val="26"/>
      <w:szCs w:val="26"/>
    </w:rPr>
  </w:style>
  <w:style w:type="character" w:styleId="af3">
    <w:name w:val="FollowedHyperlink"/>
    <w:basedOn w:val="a0"/>
    <w:uiPriority w:val="99"/>
    <w:semiHidden/>
    <w:unhideWhenUsed/>
    <w:rsid w:val="00974F27"/>
    <w:rPr>
      <w:color w:val="800080" w:themeColor="followedHyperlink"/>
      <w:u w:val="single"/>
    </w:rPr>
  </w:style>
  <w:style w:type="paragraph" w:customStyle="1" w:styleId="ConsPlusNonformat">
    <w:name w:val="ConsPlusNonformat"/>
    <w:link w:val="ConsPlusNonformat0"/>
    <w:uiPriority w:val="99"/>
    <w:rsid w:val="00B873B8"/>
    <w:pPr>
      <w:widowControl w:val="0"/>
      <w:suppressAutoHyphens/>
      <w:autoSpaceDE w:val="0"/>
      <w:spacing w:after="0" w:line="240" w:lineRule="auto"/>
    </w:pPr>
    <w:rPr>
      <w:rFonts w:ascii="Courier New" w:eastAsia="Arial Unicode MS" w:hAnsi="Courier New" w:cs="Courier New"/>
      <w:sz w:val="20"/>
      <w:szCs w:val="20"/>
      <w:lang w:eastAsia="ar-SA"/>
    </w:rPr>
  </w:style>
  <w:style w:type="character" w:customStyle="1" w:styleId="ConsPlusNonformat0">
    <w:name w:val="ConsPlusNonformat Знак"/>
    <w:link w:val="ConsPlusNonformat"/>
    <w:uiPriority w:val="99"/>
    <w:locked/>
    <w:rsid w:val="00B873B8"/>
    <w:rPr>
      <w:rFonts w:ascii="Courier New" w:eastAsia="Arial Unicode MS" w:hAnsi="Courier New" w:cs="Courier New"/>
      <w:sz w:val="20"/>
      <w:szCs w:val="20"/>
      <w:lang w:eastAsia="ar-SA"/>
    </w:rPr>
  </w:style>
  <w:style w:type="paragraph" w:styleId="af4">
    <w:name w:val="Balloon Text"/>
    <w:basedOn w:val="a"/>
    <w:link w:val="af5"/>
    <w:uiPriority w:val="99"/>
    <w:semiHidden/>
    <w:unhideWhenUsed/>
    <w:rsid w:val="008F50AE"/>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F50AE"/>
    <w:rPr>
      <w:rFonts w:ascii="Tahoma" w:hAnsi="Tahoma" w:cs="Tahoma"/>
      <w:sz w:val="16"/>
      <w:szCs w:val="16"/>
    </w:rPr>
  </w:style>
  <w:style w:type="character" w:styleId="af6">
    <w:name w:val="Unresolved Mention"/>
    <w:basedOn w:val="a0"/>
    <w:uiPriority w:val="99"/>
    <w:semiHidden/>
    <w:unhideWhenUsed/>
    <w:rsid w:val="001D6BA5"/>
    <w:rPr>
      <w:color w:val="605E5C"/>
      <w:shd w:val="clear" w:color="auto" w:fill="E1DFDD"/>
    </w:rPr>
  </w:style>
  <w:style w:type="paragraph" w:styleId="af7">
    <w:name w:val="header"/>
    <w:basedOn w:val="a"/>
    <w:link w:val="af8"/>
    <w:uiPriority w:val="99"/>
    <w:unhideWhenUsed/>
    <w:rsid w:val="0084798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847984"/>
  </w:style>
  <w:style w:type="paragraph" w:styleId="af9">
    <w:name w:val="footer"/>
    <w:basedOn w:val="a"/>
    <w:link w:val="afa"/>
    <w:uiPriority w:val="99"/>
    <w:unhideWhenUsed/>
    <w:rsid w:val="0084798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847984"/>
  </w:style>
  <w:style w:type="character" w:styleId="afb">
    <w:name w:val="Emphasis"/>
    <w:basedOn w:val="a0"/>
    <w:uiPriority w:val="20"/>
    <w:qFormat/>
    <w:rsid w:val="00115791"/>
    <w:rPr>
      <w:i/>
      <w:iCs/>
    </w:rPr>
  </w:style>
  <w:style w:type="character" w:customStyle="1" w:styleId="afc">
    <w:name w:val="Гипертекстовая ссылка"/>
    <w:basedOn w:val="a0"/>
    <w:uiPriority w:val="99"/>
    <w:rsid w:val="009F6E87"/>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39757">
      <w:bodyDiv w:val="1"/>
      <w:marLeft w:val="0"/>
      <w:marRight w:val="0"/>
      <w:marTop w:val="0"/>
      <w:marBottom w:val="0"/>
      <w:divBdr>
        <w:top w:val="none" w:sz="0" w:space="0" w:color="auto"/>
        <w:left w:val="none" w:sz="0" w:space="0" w:color="auto"/>
        <w:bottom w:val="none" w:sz="0" w:space="0" w:color="auto"/>
        <w:right w:val="none" w:sz="0" w:space="0" w:color="auto"/>
      </w:divBdr>
    </w:div>
    <w:div w:id="64184538">
      <w:bodyDiv w:val="1"/>
      <w:marLeft w:val="0"/>
      <w:marRight w:val="0"/>
      <w:marTop w:val="0"/>
      <w:marBottom w:val="0"/>
      <w:divBdr>
        <w:top w:val="none" w:sz="0" w:space="0" w:color="auto"/>
        <w:left w:val="none" w:sz="0" w:space="0" w:color="auto"/>
        <w:bottom w:val="none" w:sz="0" w:space="0" w:color="auto"/>
        <w:right w:val="none" w:sz="0" w:space="0" w:color="auto"/>
      </w:divBdr>
    </w:div>
    <w:div w:id="145367633">
      <w:bodyDiv w:val="1"/>
      <w:marLeft w:val="0"/>
      <w:marRight w:val="0"/>
      <w:marTop w:val="0"/>
      <w:marBottom w:val="0"/>
      <w:divBdr>
        <w:top w:val="none" w:sz="0" w:space="0" w:color="auto"/>
        <w:left w:val="none" w:sz="0" w:space="0" w:color="auto"/>
        <w:bottom w:val="none" w:sz="0" w:space="0" w:color="auto"/>
        <w:right w:val="none" w:sz="0" w:space="0" w:color="auto"/>
      </w:divBdr>
    </w:div>
    <w:div w:id="164395388">
      <w:bodyDiv w:val="1"/>
      <w:marLeft w:val="0"/>
      <w:marRight w:val="0"/>
      <w:marTop w:val="0"/>
      <w:marBottom w:val="0"/>
      <w:divBdr>
        <w:top w:val="none" w:sz="0" w:space="0" w:color="auto"/>
        <w:left w:val="none" w:sz="0" w:space="0" w:color="auto"/>
        <w:bottom w:val="none" w:sz="0" w:space="0" w:color="auto"/>
        <w:right w:val="none" w:sz="0" w:space="0" w:color="auto"/>
      </w:divBdr>
    </w:div>
    <w:div w:id="205487601">
      <w:bodyDiv w:val="1"/>
      <w:marLeft w:val="0"/>
      <w:marRight w:val="0"/>
      <w:marTop w:val="0"/>
      <w:marBottom w:val="0"/>
      <w:divBdr>
        <w:top w:val="none" w:sz="0" w:space="0" w:color="auto"/>
        <w:left w:val="none" w:sz="0" w:space="0" w:color="auto"/>
        <w:bottom w:val="none" w:sz="0" w:space="0" w:color="auto"/>
        <w:right w:val="none" w:sz="0" w:space="0" w:color="auto"/>
      </w:divBdr>
    </w:div>
    <w:div w:id="206379510">
      <w:bodyDiv w:val="1"/>
      <w:marLeft w:val="0"/>
      <w:marRight w:val="0"/>
      <w:marTop w:val="0"/>
      <w:marBottom w:val="0"/>
      <w:divBdr>
        <w:top w:val="none" w:sz="0" w:space="0" w:color="auto"/>
        <w:left w:val="none" w:sz="0" w:space="0" w:color="auto"/>
        <w:bottom w:val="none" w:sz="0" w:space="0" w:color="auto"/>
        <w:right w:val="none" w:sz="0" w:space="0" w:color="auto"/>
      </w:divBdr>
    </w:div>
    <w:div w:id="212742552">
      <w:bodyDiv w:val="1"/>
      <w:marLeft w:val="0"/>
      <w:marRight w:val="0"/>
      <w:marTop w:val="0"/>
      <w:marBottom w:val="0"/>
      <w:divBdr>
        <w:top w:val="none" w:sz="0" w:space="0" w:color="auto"/>
        <w:left w:val="none" w:sz="0" w:space="0" w:color="auto"/>
        <w:bottom w:val="none" w:sz="0" w:space="0" w:color="auto"/>
        <w:right w:val="none" w:sz="0" w:space="0" w:color="auto"/>
      </w:divBdr>
    </w:div>
    <w:div w:id="233707909">
      <w:bodyDiv w:val="1"/>
      <w:marLeft w:val="0"/>
      <w:marRight w:val="0"/>
      <w:marTop w:val="0"/>
      <w:marBottom w:val="0"/>
      <w:divBdr>
        <w:top w:val="none" w:sz="0" w:space="0" w:color="auto"/>
        <w:left w:val="none" w:sz="0" w:space="0" w:color="auto"/>
        <w:bottom w:val="none" w:sz="0" w:space="0" w:color="auto"/>
        <w:right w:val="none" w:sz="0" w:space="0" w:color="auto"/>
      </w:divBdr>
    </w:div>
    <w:div w:id="259795832">
      <w:bodyDiv w:val="1"/>
      <w:marLeft w:val="0"/>
      <w:marRight w:val="0"/>
      <w:marTop w:val="0"/>
      <w:marBottom w:val="0"/>
      <w:divBdr>
        <w:top w:val="none" w:sz="0" w:space="0" w:color="auto"/>
        <w:left w:val="none" w:sz="0" w:space="0" w:color="auto"/>
        <w:bottom w:val="none" w:sz="0" w:space="0" w:color="auto"/>
        <w:right w:val="none" w:sz="0" w:space="0" w:color="auto"/>
      </w:divBdr>
    </w:div>
    <w:div w:id="285501163">
      <w:bodyDiv w:val="1"/>
      <w:marLeft w:val="0"/>
      <w:marRight w:val="0"/>
      <w:marTop w:val="0"/>
      <w:marBottom w:val="0"/>
      <w:divBdr>
        <w:top w:val="none" w:sz="0" w:space="0" w:color="auto"/>
        <w:left w:val="none" w:sz="0" w:space="0" w:color="auto"/>
        <w:bottom w:val="none" w:sz="0" w:space="0" w:color="auto"/>
        <w:right w:val="none" w:sz="0" w:space="0" w:color="auto"/>
      </w:divBdr>
    </w:div>
    <w:div w:id="305204618">
      <w:bodyDiv w:val="1"/>
      <w:marLeft w:val="0"/>
      <w:marRight w:val="0"/>
      <w:marTop w:val="0"/>
      <w:marBottom w:val="0"/>
      <w:divBdr>
        <w:top w:val="none" w:sz="0" w:space="0" w:color="auto"/>
        <w:left w:val="none" w:sz="0" w:space="0" w:color="auto"/>
        <w:bottom w:val="none" w:sz="0" w:space="0" w:color="auto"/>
        <w:right w:val="none" w:sz="0" w:space="0" w:color="auto"/>
      </w:divBdr>
    </w:div>
    <w:div w:id="305403985">
      <w:bodyDiv w:val="1"/>
      <w:marLeft w:val="0"/>
      <w:marRight w:val="0"/>
      <w:marTop w:val="0"/>
      <w:marBottom w:val="0"/>
      <w:divBdr>
        <w:top w:val="none" w:sz="0" w:space="0" w:color="auto"/>
        <w:left w:val="none" w:sz="0" w:space="0" w:color="auto"/>
        <w:bottom w:val="none" w:sz="0" w:space="0" w:color="auto"/>
        <w:right w:val="none" w:sz="0" w:space="0" w:color="auto"/>
      </w:divBdr>
    </w:div>
    <w:div w:id="335426127">
      <w:bodyDiv w:val="1"/>
      <w:marLeft w:val="0"/>
      <w:marRight w:val="0"/>
      <w:marTop w:val="0"/>
      <w:marBottom w:val="0"/>
      <w:divBdr>
        <w:top w:val="none" w:sz="0" w:space="0" w:color="auto"/>
        <w:left w:val="none" w:sz="0" w:space="0" w:color="auto"/>
        <w:bottom w:val="none" w:sz="0" w:space="0" w:color="auto"/>
        <w:right w:val="none" w:sz="0" w:space="0" w:color="auto"/>
      </w:divBdr>
    </w:div>
    <w:div w:id="484515704">
      <w:bodyDiv w:val="1"/>
      <w:marLeft w:val="0"/>
      <w:marRight w:val="0"/>
      <w:marTop w:val="0"/>
      <w:marBottom w:val="0"/>
      <w:divBdr>
        <w:top w:val="none" w:sz="0" w:space="0" w:color="auto"/>
        <w:left w:val="none" w:sz="0" w:space="0" w:color="auto"/>
        <w:bottom w:val="none" w:sz="0" w:space="0" w:color="auto"/>
        <w:right w:val="none" w:sz="0" w:space="0" w:color="auto"/>
      </w:divBdr>
    </w:div>
    <w:div w:id="506017257">
      <w:bodyDiv w:val="1"/>
      <w:marLeft w:val="0"/>
      <w:marRight w:val="0"/>
      <w:marTop w:val="0"/>
      <w:marBottom w:val="0"/>
      <w:divBdr>
        <w:top w:val="none" w:sz="0" w:space="0" w:color="auto"/>
        <w:left w:val="none" w:sz="0" w:space="0" w:color="auto"/>
        <w:bottom w:val="none" w:sz="0" w:space="0" w:color="auto"/>
        <w:right w:val="none" w:sz="0" w:space="0" w:color="auto"/>
      </w:divBdr>
    </w:div>
    <w:div w:id="535237764">
      <w:bodyDiv w:val="1"/>
      <w:marLeft w:val="0"/>
      <w:marRight w:val="0"/>
      <w:marTop w:val="0"/>
      <w:marBottom w:val="0"/>
      <w:divBdr>
        <w:top w:val="none" w:sz="0" w:space="0" w:color="auto"/>
        <w:left w:val="none" w:sz="0" w:space="0" w:color="auto"/>
        <w:bottom w:val="none" w:sz="0" w:space="0" w:color="auto"/>
        <w:right w:val="none" w:sz="0" w:space="0" w:color="auto"/>
      </w:divBdr>
    </w:div>
    <w:div w:id="571545260">
      <w:bodyDiv w:val="1"/>
      <w:marLeft w:val="0"/>
      <w:marRight w:val="0"/>
      <w:marTop w:val="0"/>
      <w:marBottom w:val="0"/>
      <w:divBdr>
        <w:top w:val="none" w:sz="0" w:space="0" w:color="auto"/>
        <w:left w:val="none" w:sz="0" w:space="0" w:color="auto"/>
        <w:bottom w:val="none" w:sz="0" w:space="0" w:color="auto"/>
        <w:right w:val="none" w:sz="0" w:space="0" w:color="auto"/>
      </w:divBdr>
    </w:div>
    <w:div w:id="581333358">
      <w:bodyDiv w:val="1"/>
      <w:marLeft w:val="0"/>
      <w:marRight w:val="0"/>
      <w:marTop w:val="0"/>
      <w:marBottom w:val="0"/>
      <w:divBdr>
        <w:top w:val="none" w:sz="0" w:space="0" w:color="auto"/>
        <w:left w:val="none" w:sz="0" w:space="0" w:color="auto"/>
        <w:bottom w:val="none" w:sz="0" w:space="0" w:color="auto"/>
        <w:right w:val="none" w:sz="0" w:space="0" w:color="auto"/>
      </w:divBdr>
    </w:div>
    <w:div w:id="608392403">
      <w:bodyDiv w:val="1"/>
      <w:marLeft w:val="0"/>
      <w:marRight w:val="0"/>
      <w:marTop w:val="0"/>
      <w:marBottom w:val="0"/>
      <w:divBdr>
        <w:top w:val="none" w:sz="0" w:space="0" w:color="auto"/>
        <w:left w:val="none" w:sz="0" w:space="0" w:color="auto"/>
        <w:bottom w:val="none" w:sz="0" w:space="0" w:color="auto"/>
        <w:right w:val="none" w:sz="0" w:space="0" w:color="auto"/>
      </w:divBdr>
    </w:div>
    <w:div w:id="628819727">
      <w:bodyDiv w:val="1"/>
      <w:marLeft w:val="0"/>
      <w:marRight w:val="0"/>
      <w:marTop w:val="0"/>
      <w:marBottom w:val="0"/>
      <w:divBdr>
        <w:top w:val="none" w:sz="0" w:space="0" w:color="auto"/>
        <w:left w:val="none" w:sz="0" w:space="0" w:color="auto"/>
        <w:bottom w:val="none" w:sz="0" w:space="0" w:color="auto"/>
        <w:right w:val="none" w:sz="0" w:space="0" w:color="auto"/>
      </w:divBdr>
    </w:div>
    <w:div w:id="628820592">
      <w:bodyDiv w:val="1"/>
      <w:marLeft w:val="0"/>
      <w:marRight w:val="0"/>
      <w:marTop w:val="0"/>
      <w:marBottom w:val="0"/>
      <w:divBdr>
        <w:top w:val="none" w:sz="0" w:space="0" w:color="auto"/>
        <w:left w:val="none" w:sz="0" w:space="0" w:color="auto"/>
        <w:bottom w:val="none" w:sz="0" w:space="0" w:color="auto"/>
        <w:right w:val="none" w:sz="0" w:space="0" w:color="auto"/>
      </w:divBdr>
    </w:div>
    <w:div w:id="643782200">
      <w:bodyDiv w:val="1"/>
      <w:marLeft w:val="0"/>
      <w:marRight w:val="0"/>
      <w:marTop w:val="0"/>
      <w:marBottom w:val="0"/>
      <w:divBdr>
        <w:top w:val="none" w:sz="0" w:space="0" w:color="auto"/>
        <w:left w:val="none" w:sz="0" w:space="0" w:color="auto"/>
        <w:bottom w:val="none" w:sz="0" w:space="0" w:color="auto"/>
        <w:right w:val="none" w:sz="0" w:space="0" w:color="auto"/>
      </w:divBdr>
    </w:div>
    <w:div w:id="710351203">
      <w:bodyDiv w:val="1"/>
      <w:marLeft w:val="0"/>
      <w:marRight w:val="0"/>
      <w:marTop w:val="0"/>
      <w:marBottom w:val="0"/>
      <w:divBdr>
        <w:top w:val="none" w:sz="0" w:space="0" w:color="auto"/>
        <w:left w:val="none" w:sz="0" w:space="0" w:color="auto"/>
        <w:bottom w:val="none" w:sz="0" w:space="0" w:color="auto"/>
        <w:right w:val="none" w:sz="0" w:space="0" w:color="auto"/>
      </w:divBdr>
    </w:div>
    <w:div w:id="739057780">
      <w:bodyDiv w:val="1"/>
      <w:marLeft w:val="0"/>
      <w:marRight w:val="0"/>
      <w:marTop w:val="0"/>
      <w:marBottom w:val="0"/>
      <w:divBdr>
        <w:top w:val="none" w:sz="0" w:space="0" w:color="auto"/>
        <w:left w:val="none" w:sz="0" w:space="0" w:color="auto"/>
        <w:bottom w:val="none" w:sz="0" w:space="0" w:color="auto"/>
        <w:right w:val="none" w:sz="0" w:space="0" w:color="auto"/>
      </w:divBdr>
    </w:div>
    <w:div w:id="744378919">
      <w:bodyDiv w:val="1"/>
      <w:marLeft w:val="0"/>
      <w:marRight w:val="0"/>
      <w:marTop w:val="0"/>
      <w:marBottom w:val="0"/>
      <w:divBdr>
        <w:top w:val="none" w:sz="0" w:space="0" w:color="auto"/>
        <w:left w:val="none" w:sz="0" w:space="0" w:color="auto"/>
        <w:bottom w:val="none" w:sz="0" w:space="0" w:color="auto"/>
        <w:right w:val="none" w:sz="0" w:space="0" w:color="auto"/>
      </w:divBdr>
    </w:div>
    <w:div w:id="770473461">
      <w:bodyDiv w:val="1"/>
      <w:marLeft w:val="0"/>
      <w:marRight w:val="0"/>
      <w:marTop w:val="0"/>
      <w:marBottom w:val="0"/>
      <w:divBdr>
        <w:top w:val="none" w:sz="0" w:space="0" w:color="auto"/>
        <w:left w:val="none" w:sz="0" w:space="0" w:color="auto"/>
        <w:bottom w:val="none" w:sz="0" w:space="0" w:color="auto"/>
        <w:right w:val="none" w:sz="0" w:space="0" w:color="auto"/>
      </w:divBdr>
    </w:div>
    <w:div w:id="840121472">
      <w:bodyDiv w:val="1"/>
      <w:marLeft w:val="0"/>
      <w:marRight w:val="0"/>
      <w:marTop w:val="0"/>
      <w:marBottom w:val="0"/>
      <w:divBdr>
        <w:top w:val="none" w:sz="0" w:space="0" w:color="auto"/>
        <w:left w:val="none" w:sz="0" w:space="0" w:color="auto"/>
        <w:bottom w:val="none" w:sz="0" w:space="0" w:color="auto"/>
        <w:right w:val="none" w:sz="0" w:space="0" w:color="auto"/>
      </w:divBdr>
    </w:div>
    <w:div w:id="877666257">
      <w:bodyDiv w:val="1"/>
      <w:marLeft w:val="0"/>
      <w:marRight w:val="0"/>
      <w:marTop w:val="0"/>
      <w:marBottom w:val="0"/>
      <w:divBdr>
        <w:top w:val="none" w:sz="0" w:space="0" w:color="auto"/>
        <w:left w:val="none" w:sz="0" w:space="0" w:color="auto"/>
        <w:bottom w:val="none" w:sz="0" w:space="0" w:color="auto"/>
        <w:right w:val="none" w:sz="0" w:space="0" w:color="auto"/>
      </w:divBdr>
    </w:div>
    <w:div w:id="887838097">
      <w:bodyDiv w:val="1"/>
      <w:marLeft w:val="0"/>
      <w:marRight w:val="0"/>
      <w:marTop w:val="0"/>
      <w:marBottom w:val="0"/>
      <w:divBdr>
        <w:top w:val="none" w:sz="0" w:space="0" w:color="auto"/>
        <w:left w:val="none" w:sz="0" w:space="0" w:color="auto"/>
        <w:bottom w:val="none" w:sz="0" w:space="0" w:color="auto"/>
        <w:right w:val="none" w:sz="0" w:space="0" w:color="auto"/>
      </w:divBdr>
    </w:div>
    <w:div w:id="896819108">
      <w:bodyDiv w:val="1"/>
      <w:marLeft w:val="0"/>
      <w:marRight w:val="0"/>
      <w:marTop w:val="0"/>
      <w:marBottom w:val="0"/>
      <w:divBdr>
        <w:top w:val="none" w:sz="0" w:space="0" w:color="auto"/>
        <w:left w:val="none" w:sz="0" w:space="0" w:color="auto"/>
        <w:bottom w:val="none" w:sz="0" w:space="0" w:color="auto"/>
        <w:right w:val="none" w:sz="0" w:space="0" w:color="auto"/>
      </w:divBdr>
    </w:div>
    <w:div w:id="896933957">
      <w:bodyDiv w:val="1"/>
      <w:marLeft w:val="0"/>
      <w:marRight w:val="0"/>
      <w:marTop w:val="0"/>
      <w:marBottom w:val="0"/>
      <w:divBdr>
        <w:top w:val="none" w:sz="0" w:space="0" w:color="auto"/>
        <w:left w:val="none" w:sz="0" w:space="0" w:color="auto"/>
        <w:bottom w:val="none" w:sz="0" w:space="0" w:color="auto"/>
        <w:right w:val="none" w:sz="0" w:space="0" w:color="auto"/>
      </w:divBdr>
    </w:div>
    <w:div w:id="1018233904">
      <w:bodyDiv w:val="1"/>
      <w:marLeft w:val="0"/>
      <w:marRight w:val="0"/>
      <w:marTop w:val="0"/>
      <w:marBottom w:val="0"/>
      <w:divBdr>
        <w:top w:val="none" w:sz="0" w:space="0" w:color="auto"/>
        <w:left w:val="none" w:sz="0" w:space="0" w:color="auto"/>
        <w:bottom w:val="none" w:sz="0" w:space="0" w:color="auto"/>
        <w:right w:val="none" w:sz="0" w:space="0" w:color="auto"/>
      </w:divBdr>
    </w:div>
    <w:div w:id="1029649896">
      <w:bodyDiv w:val="1"/>
      <w:marLeft w:val="0"/>
      <w:marRight w:val="0"/>
      <w:marTop w:val="0"/>
      <w:marBottom w:val="0"/>
      <w:divBdr>
        <w:top w:val="none" w:sz="0" w:space="0" w:color="auto"/>
        <w:left w:val="none" w:sz="0" w:space="0" w:color="auto"/>
        <w:bottom w:val="none" w:sz="0" w:space="0" w:color="auto"/>
        <w:right w:val="none" w:sz="0" w:space="0" w:color="auto"/>
      </w:divBdr>
    </w:div>
    <w:div w:id="1068695797">
      <w:bodyDiv w:val="1"/>
      <w:marLeft w:val="0"/>
      <w:marRight w:val="0"/>
      <w:marTop w:val="0"/>
      <w:marBottom w:val="0"/>
      <w:divBdr>
        <w:top w:val="none" w:sz="0" w:space="0" w:color="auto"/>
        <w:left w:val="none" w:sz="0" w:space="0" w:color="auto"/>
        <w:bottom w:val="none" w:sz="0" w:space="0" w:color="auto"/>
        <w:right w:val="none" w:sz="0" w:space="0" w:color="auto"/>
      </w:divBdr>
    </w:div>
    <w:div w:id="1069963722">
      <w:bodyDiv w:val="1"/>
      <w:marLeft w:val="0"/>
      <w:marRight w:val="0"/>
      <w:marTop w:val="0"/>
      <w:marBottom w:val="0"/>
      <w:divBdr>
        <w:top w:val="none" w:sz="0" w:space="0" w:color="auto"/>
        <w:left w:val="none" w:sz="0" w:space="0" w:color="auto"/>
        <w:bottom w:val="none" w:sz="0" w:space="0" w:color="auto"/>
        <w:right w:val="none" w:sz="0" w:space="0" w:color="auto"/>
      </w:divBdr>
    </w:div>
    <w:div w:id="1087069739">
      <w:bodyDiv w:val="1"/>
      <w:marLeft w:val="0"/>
      <w:marRight w:val="0"/>
      <w:marTop w:val="0"/>
      <w:marBottom w:val="0"/>
      <w:divBdr>
        <w:top w:val="none" w:sz="0" w:space="0" w:color="auto"/>
        <w:left w:val="none" w:sz="0" w:space="0" w:color="auto"/>
        <w:bottom w:val="none" w:sz="0" w:space="0" w:color="auto"/>
        <w:right w:val="none" w:sz="0" w:space="0" w:color="auto"/>
      </w:divBdr>
    </w:div>
    <w:div w:id="1094089191">
      <w:bodyDiv w:val="1"/>
      <w:marLeft w:val="0"/>
      <w:marRight w:val="0"/>
      <w:marTop w:val="0"/>
      <w:marBottom w:val="0"/>
      <w:divBdr>
        <w:top w:val="none" w:sz="0" w:space="0" w:color="auto"/>
        <w:left w:val="none" w:sz="0" w:space="0" w:color="auto"/>
        <w:bottom w:val="none" w:sz="0" w:space="0" w:color="auto"/>
        <w:right w:val="none" w:sz="0" w:space="0" w:color="auto"/>
      </w:divBdr>
    </w:div>
    <w:div w:id="1178736025">
      <w:bodyDiv w:val="1"/>
      <w:marLeft w:val="0"/>
      <w:marRight w:val="0"/>
      <w:marTop w:val="0"/>
      <w:marBottom w:val="0"/>
      <w:divBdr>
        <w:top w:val="none" w:sz="0" w:space="0" w:color="auto"/>
        <w:left w:val="none" w:sz="0" w:space="0" w:color="auto"/>
        <w:bottom w:val="none" w:sz="0" w:space="0" w:color="auto"/>
        <w:right w:val="none" w:sz="0" w:space="0" w:color="auto"/>
      </w:divBdr>
    </w:div>
    <w:div w:id="1182476434">
      <w:bodyDiv w:val="1"/>
      <w:marLeft w:val="0"/>
      <w:marRight w:val="0"/>
      <w:marTop w:val="0"/>
      <w:marBottom w:val="0"/>
      <w:divBdr>
        <w:top w:val="none" w:sz="0" w:space="0" w:color="auto"/>
        <w:left w:val="none" w:sz="0" w:space="0" w:color="auto"/>
        <w:bottom w:val="none" w:sz="0" w:space="0" w:color="auto"/>
        <w:right w:val="none" w:sz="0" w:space="0" w:color="auto"/>
      </w:divBdr>
    </w:div>
    <w:div w:id="1225796191">
      <w:bodyDiv w:val="1"/>
      <w:marLeft w:val="0"/>
      <w:marRight w:val="0"/>
      <w:marTop w:val="0"/>
      <w:marBottom w:val="0"/>
      <w:divBdr>
        <w:top w:val="none" w:sz="0" w:space="0" w:color="auto"/>
        <w:left w:val="none" w:sz="0" w:space="0" w:color="auto"/>
        <w:bottom w:val="none" w:sz="0" w:space="0" w:color="auto"/>
        <w:right w:val="none" w:sz="0" w:space="0" w:color="auto"/>
      </w:divBdr>
    </w:div>
    <w:div w:id="1289046558">
      <w:bodyDiv w:val="1"/>
      <w:marLeft w:val="0"/>
      <w:marRight w:val="0"/>
      <w:marTop w:val="0"/>
      <w:marBottom w:val="0"/>
      <w:divBdr>
        <w:top w:val="none" w:sz="0" w:space="0" w:color="auto"/>
        <w:left w:val="none" w:sz="0" w:space="0" w:color="auto"/>
        <w:bottom w:val="none" w:sz="0" w:space="0" w:color="auto"/>
        <w:right w:val="none" w:sz="0" w:space="0" w:color="auto"/>
      </w:divBdr>
    </w:div>
    <w:div w:id="1309899648">
      <w:bodyDiv w:val="1"/>
      <w:marLeft w:val="0"/>
      <w:marRight w:val="0"/>
      <w:marTop w:val="0"/>
      <w:marBottom w:val="0"/>
      <w:divBdr>
        <w:top w:val="none" w:sz="0" w:space="0" w:color="auto"/>
        <w:left w:val="none" w:sz="0" w:space="0" w:color="auto"/>
        <w:bottom w:val="none" w:sz="0" w:space="0" w:color="auto"/>
        <w:right w:val="none" w:sz="0" w:space="0" w:color="auto"/>
      </w:divBdr>
    </w:div>
    <w:div w:id="1313952320">
      <w:bodyDiv w:val="1"/>
      <w:marLeft w:val="0"/>
      <w:marRight w:val="0"/>
      <w:marTop w:val="0"/>
      <w:marBottom w:val="0"/>
      <w:divBdr>
        <w:top w:val="none" w:sz="0" w:space="0" w:color="auto"/>
        <w:left w:val="none" w:sz="0" w:space="0" w:color="auto"/>
        <w:bottom w:val="none" w:sz="0" w:space="0" w:color="auto"/>
        <w:right w:val="none" w:sz="0" w:space="0" w:color="auto"/>
      </w:divBdr>
    </w:div>
    <w:div w:id="1316572661">
      <w:bodyDiv w:val="1"/>
      <w:marLeft w:val="0"/>
      <w:marRight w:val="0"/>
      <w:marTop w:val="0"/>
      <w:marBottom w:val="0"/>
      <w:divBdr>
        <w:top w:val="none" w:sz="0" w:space="0" w:color="auto"/>
        <w:left w:val="none" w:sz="0" w:space="0" w:color="auto"/>
        <w:bottom w:val="none" w:sz="0" w:space="0" w:color="auto"/>
        <w:right w:val="none" w:sz="0" w:space="0" w:color="auto"/>
      </w:divBdr>
    </w:div>
    <w:div w:id="1325163761">
      <w:bodyDiv w:val="1"/>
      <w:marLeft w:val="0"/>
      <w:marRight w:val="0"/>
      <w:marTop w:val="0"/>
      <w:marBottom w:val="0"/>
      <w:divBdr>
        <w:top w:val="none" w:sz="0" w:space="0" w:color="auto"/>
        <w:left w:val="none" w:sz="0" w:space="0" w:color="auto"/>
        <w:bottom w:val="none" w:sz="0" w:space="0" w:color="auto"/>
        <w:right w:val="none" w:sz="0" w:space="0" w:color="auto"/>
      </w:divBdr>
    </w:div>
    <w:div w:id="1338533097">
      <w:bodyDiv w:val="1"/>
      <w:marLeft w:val="0"/>
      <w:marRight w:val="0"/>
      <w:marTop w:val="0"/>
      <w:marBottom w:val="0"/>
      <w:divBdr>
        <w:top w:val="none" w:sz="0" w:space="0" w:color="auto"/>
        <w:left w:val="none" w:sz="0" w:space="0" w:color="auto"/>
        <w:bottom w:val="none" w:sz="0" w:space="0" w:color="auto"/>
        <w:right w:val="none" w:sz="0" w:space="0" w:color="auto"/>
      </w:divBdr>
    </w:div>
    <w:div w:id="1342507390">
      <w:bodyDiv w:val="1"/>
      <w:marLeft w:val="0"/>
      <w:marRight w:val="0"/>
      <w:marTop w:val="0"/>
      <w:marBottom w:val="0"/>
      <w:divBdr>
        <w:top w:val="none" w:sz="0" w:space="0" w:color="auto"/>
        <w:left w:val="none" w:sz="0" w:space="0" w:color="auto"/>
        <w:bottom w:val="none" w:sz="0" w:space="0" w:color="auto"/>
        <w:right w:val="none" w:sz="0" w:space="0" w:color="auto"/>
      </w:divBdr>
    </w:div>
    <w:div w:id="1352103474">
      <w:bodyDiv w:val="1"/>
      <w:marLeft w:val="0"/>
      <w:marRight w:val="0"/>
      <w:marTop w:val="0"/>
      <w:marBottom w:val="0"/>
      <w:divBdr>
        <w:top w:val="none" w:sz="0" w:space="0" w:color="auto"/>
        <w:left w:val="none" w:sz="0" w:space="0" w:color="auto"/>
        <w:bottom w:val="none" w:sz="0" w:space="0" w:color="auto"/>
        <w:right w:val="none" w:sz="0" w:space="0" w:color="auto"/>
      </w:divBdr>
    </w:div>
    <w:div w:id="1365055236">
      <w:bodyDiv w:val="1"/>
      <w:marLeft w:val="0"/>
      <w:marRight w:val="0"/>
      <w:marTop w:val="0"/>
      <w:marBottom w:val="0"/>
      <w:divBdr>
        <w:top w:val="none" w:sz="0" w:space="0" w:color="auto"/>
        <w:left w:val="none" w:sz="0" w:space="0" w:color="auto"/>
        <w:bottom w:val="none" w:sz="0" w:space="0" w:color="auto"/>
        <w:right w:val="none" w:sz="0" w:space="0" w:color="auto"/>
      </w:divBdr>
    </w:div>
    <w:div w:id="1367558859">
      <w:bodyDiv w:val="1"/>
      <w:marLeft w:val="0"/>
      <w:marRight w:val="0"/>
      <w:marTop w:val="0"/>
      <w:marBottom w:val="0"/>
      <w:divBdr>
        <w:top w:val="none" w:sz="0" w:space="0" w:color="auto"/>
        <w:left w:val="none" w:sz="0" w:space="0" w:color="auto"/>
        <w:bottom w:val="none" w:sz="0" w:space="0" w:color="auto"/>
        <w:right w:val="none" w:sz="0" w:space="0" w:color="auto"/>
      </w:divBdr>
    </w:div>
    <w:div w:id="1398167313">
      <w:bodyDiv w:val="1"/>
      <w:marLeft w:val="0"/>
      <w:marRight w:val="0"/>
      <w:marTop w:val="0"/>
      <w:marBottom w:val="0"/>
      <w:divBdr>
        <w:top w:val="none" w:sz="0" w:space="0" w:color="auto"/>
        <w:left w:val="none" w:sz="0" w:space="0" w:color="auto"/>
        <w:bottom w:val="none" w:sz="0" w:space="0" w:color="auto"/>
        <w:right w:val="none" w:sz="0" w:space="0" w:color="auto"/>
      </w:divBdr>
    </w:div>
    <w:div w:id="1443915823">
      <w:bodyDiv w:val="1"/>
      <w:marLeft w:val="0"/>
      <w:marRight w:val="0"/>
      <w:marTop w:val="0"/>
      <w:marBottom w:val="0"/>
      <w:divBdr>
        <w:top w:val="none" w:sz="0" w:space="0" w:color="auto"/>
        <w:left w:val="none" w:sz="0" w:space="0" w:color="auto"/>
        <w:bottom w:val="none" w:sz="0" w:space="0" w:color="auto"/>
        <w:right w:val="none" w:sz="0" w:space="0" w:color="auto"/>
      </w:divBdr>
    </w:div>
    <w:div w:id="1450391654">
      <w:bodyDiv w:val="1"/>
      <w:marLeft w:val="0"/>
      <w:marRight w:val="0"/>
      <w:marTop w:val="0"/>
      <w:marBottom w:val="0"/>
      <w:divBdr>
        <w:top w:val="none" w:sz="0" w:space="0" w:color="auto"/>
        <w:left w:val="none" w:sz="0" w:space="0" w:color="auto"/>
        <w:bottom w:val="none" w:sz="0" w:space="0" w:color="auto"/>
        <w:right w:val="none" w:sz="0" w:space="0" w:color="auto"/>
      </w:divBdr>
    </w:div>
    <w:div w:id="1453787668">
      <w:bodyDiv w:val="1"/>
      <w:marLeft w:val="0"/>
      <w:marRight w:val="0"/>
      <w:marTop w:val="0"/>
      <w:marBottom w:val="0"/>
      <w:divBdr>
        <w:top w:val="none" w:sz="0" w:space="0" w:color="auto"/>
        <w:left w:val="none" w:sz="0" w:space="0" w:color="auto"/>
        <w:bottom w:val="none" w:sz="0" w:space="0" w:color="auto"/>
        <w:right w:val="none" w:sz="0" w:space="0" w:color="auto"/>
      </w:divBdr>
    </w:div>
    <w:div w:id="1465194206">
      <w:bodyDiv w:val="1"/>
      <w:marLeft w:val="0"/>
      <w:marRight w:val="0"/>
      <w:marTop w:val="0"/>
      <w:marBottom w:val="0"/>
      <w:divBdr>
        <w:top w:val="none" w:sz="0" w:space="0" w:color="auto"/>
        <w:left w:val="none" w:sz="0" w:space="0" w:color="auto"/>
        <w:bottom w:val="none" w:sz="0" w:space="0" w:color="auto"/>
        <w:right w:val="none" w:sz="0" w:space="0" w:color="auto"/>
      </w:divBdr>
    </w:div>
    <w:div w:id="1468473432">
      <w:bodyDiv w:val="1"/>
      <w:marLeft w:val="0"/>
      <w:marRight w:val="0"/>
      <w:marTop w:val="0"/>
      <w:marBottom w:val="0"/>
      <w:divBdr>
        <w:top w:val="none" w:sz="0" w:space="0" w:color="auto"/>
        <w:left w:val="none" w:sz="0" w:space="0" w:color="auto"/>
        <w:bottom w:val="none" w:sz="0" w:space="0" w:color="auto"/>
        <w:right w:val="none" w:sz="0" w:space="0" w:color="auto"/>
      </w:divBdr>
    </w:div>
    <w:div w:id="1471634935">
      <w:bodyDiv w:val="1"/>
      <w:marLeft w:val="0"/>
      <w:marRight w:val="0"/>
      <w:marTop w:val="0"/>
      <w:marBottom w:val="0"/>
      <w:divBdr>
        <w:top w:val="none" w:sz="0" w:space="0" w:color="auto"/>
        <w:left w:val="none" w:sz="0" w:space="0" w:color="auto"/>
        <w:bottom w:val="none" w:sz="0" w:space="0" w:color="auto"/>
        <w:right w:val="none" w:sz="0" w:space="0" w:color="auto"/>
      </w:divBdr>
    </w:div>
    <w:div w:id="1492405443">
      <w:bodyDiv w:val="1"/>
      <w:marLeft w:val="0"/>
      <w:marRight w:val="0"/>
      <w:marTop w:val="0"/>
      <w:marBottom w:val="0"/>
      <w:divBdr>
        <w:top w:val="none" w:sz="0" w:space="0" w:color="auto"/>
        <w:left w:val="none" w:sz="0" w:space="0" w:color="auto"/>
        <w:bottom w:val="none" w:sz="0" w:space="0" w:color="auto"/>
        <w:right w:val="none" w:sz="0" w:space="0" w:color="auto"/>
      </w:divBdr>
    </w:div>
    <w:div w:id="1542477796">
      <w:bodyDiv w:val="1"/>
      <w:marLeft w:val="0"/>
      <w:marRight w:val="0"/>
      <w:marTop w:val="0"/>
      <w:marBottom w:val="0"/>
      <w:divBdr>
        <w:top w:val="none" w:sz="0" w:space="0" w:color="auto"/>
        <w:left w:val="none" w:sz="0" w:space="0" w:color="auto"/>
        <w:bottom w:val="none" w:sz="0" w:space="0" w:color="auto"/>
        <w:right w:val="none" w:sz="0" w:space="0" w:color="auto"/>
      </w:divBdr>
    </w:div>
    <w:div w:id="1548835424">
      <w:bodyDiv w:val="1"/>
      <w:marLeft w:val="0"/>
      <w:marRight w:val="0"/>
      <w:marTop w:val="0"/>
      <w:marBottom w:val="0"/>
      <w:divBdr>
        <w:top w:val="none" w:sz="0" w:space="0" w:color="auto"/>
        <w:left w:val="none" w:sz="0" w:space="0" w:color="auto"/>
        <w:bottom w:val="none" w:sz="0" w:space="0" w:color="auto"/>
        <w:right w:val="none" w:sz="0" w:space="0" w:color="auto"/>
      </w:divBdr>
    </w:div>
    <w:div w:id="1551769975">
      <w:bodyDiv w:val="1"/>
      <w:marLeft w:val="0"/>
      <w:marRight w:val="0"/>
      <w:marTop w:val="0"/>
      <w:marBottom w:val="0"/>
      <w:divBdr>
        <w:top w:val="none" w:sz="0" w:space="0" w:color="auto"/>
        <w:left w:val="none" w:sz="0" w:space="0" w:color="auto"/>
        <w:bottom w:val="none" w:sz="0" w:space="0" w:color="auto"/>
        <w:right w:val="none" w:sz="0" w:space="0" w:color="auto"/>
      </w:divBdr>
    </w:div>
    <w:div w:id="1605067373">
      <w:bodyDiv w:val="1"/>
      <w:marLeft w:val="0"/>
      <w:marRight w:val="0"/>
      <w:marTop w:val="0"/>
      <w:marBottom w:val="0"/>
      <w:divBdr>
        <w:top w:val="none" w:sz="0" w:space="0" w:color="auto"/>
        <w:left w:val="none" w:sz="0" w:space="0" w:color="auto"/>
        <w:bottom w:val="none" w:sz="0" w:space="0" w:color="auto"/>
        <w:right w:val="none" w:sz="0" w:space="0" w:color="auto"/>
      </w:divBdr>
    </w:div>
    <w:div w:id="1620993079">
      <w:bodyDiv w:val="1"/>
      <w:marLeft w:val="0"/>
      <w:marRight w:val="0"/>
      <w:marTop w:val="0"/>
      <w:marBottom w:val="0"/>
      <w:divBdr>
        <w:top w:val="none" w:sz="0" w:space="0" w:color="auto"/>
        <w:left w:val="none" w:sz="0" w:space="0" w:color="auto"/>
        <w:bottom w:val="none" w:sz="0" w:space="0" w:color="auto"/>
        <w:right w:val="none" w:sz="0" w:space="0" w:color="auto"/>
      </w:divBdr>
    </w:div>
    <w:div w:id="1658724903">
      <w:bodyDiv w:val="1"/>
      <w:marLeft w:val="0"/>
      <w:marRight w:val="0"/>
      <w:marTop w:val="0"/>
      <w:marBottom w:val="0"/>
      <w:divBdr>
        <w:top w:val="none" w:sz="0" w:space="0" w:color="auto"/>
        <w:left w:val="none" w:sz="0" w:space="0" w:color="auto"/>
        <w:bottom w:val="none" w:sz="0" w:space="0" w:color="auto"/>
        <w:right w:val="none" w:sz="0" w:space="0" w:color="auto"/>
      </w:divBdr>
    </w:div>
    <w:div w:id="1659841336">
      <w:bodyDiv w:val="1"/>
      <w:marLeft w:val="0"/>
      <w:marRight w:val="0"/>
      <w:marTop w:val="0"/>
      <w:marBottom w:val="0"/>
      <w:divBdr>
        <w:top w:val="none" w:sz="0" w:space="0" w:color="auto"/>
        <w:left w:val="none" w:sz="0" w:space="0" w:color="auto"/>
        <w:bottom w:val="none" w:sz="0" w:space="0" w:color="auto"/>
        <w:right w:val="none" w:sz="0" w:space="0" w:color="auto"/>
      </w:divBdr>
    </w:div>
    <w:div w:id="1670867743">
      <w:bodyDiv w:val="1"/>
      <w:marLeft w:val="0"/>
      <w:marRight w:val="0"/>
      <w:marTop w:val="0"/>
      <w:marBottom w:val="0"/>
      <w:divBdr>
        <w:top w:val="none" w:sz="0" w:space="0" w:color="auto"/>
        <w:left w:val="none" w:sz="0" w:space="0" w:color="auto"/>
        <w:bottom w:val="none" w:sz="0" w:space="0" w:color="auto"/>
        <w:right w:val="none" w:sz="0" w:space="0" w:color="auto"/>
      </w:divBdr>
    </w:div>
    <w:div w:id="1690057866">
      <w:bodyDiv w:val="1"/>
      <w:marLeft w:val="0"/>
      <w:marRight w:val="0"/>
      <w:marTop w:val="0"/>
      <w:marBottom w:val="0"/>
      <w:divBdr>
        <w:top w:val="none" w:sz="0" w:space="0" w:color="auto"/>
        <w:left w:val="none" w:sz="0" w:space="0" w:color="auto"/>
        <w:bottom w:val="none" w:sz="0" w:space="0" w:color="auto"/>
        <w:right w:val="none" w:sz="0" w:space="0" w:color="auto"/>
      </w:divBdr>
    </w:div>
    <w:div w:id="1711034655">
      <w:bodyDiv w:val="1"/>
      <w:marLeft w:val="0"/>
      <w:marRight w:val="0"/>
      <w:marTop w:val="0"/>
      <w:marBottom w:val="0"/>
      <w:divBdr>
        <w:top w:val="none" w:sz="0" w:space="0" w:color="auto"/>
        <w:left w:val="none" w:sz="0" w:space="0" w:color="auto"/>
        <w:bottom w:val="none" w:sz="0" w:space="0" w:color="auto"/>
        <w:right w:val="none" w:sz="0" w:space="0" w:color="auto"/>
      </w:divBdr>
    </w:div>
    <w:div w:id="1820029232">
      <w:bodyDiv w:val="1"/>
      <w:marLeft w:val="0"/>
      <w:marRight w:val="0"/>
      <w:marTop w:val="0"/>
      <w:marBottom w:val="0"/>
      <w:divBdr>
        <w:top w:val="none" w:sz="0" w:space="0" w:color="auto"/>
        <w:left w:val="none" w:sz="0" w:space="0" w:color="auto"/>
        <w:bottom w:val="none" w:sz="0" w:space="0" w:color="auto"/>
        <w:right w:val="none" w:sz="0" w:space="0" w:color="auto"/>
      </w:divBdr>
    </w:div>
    <w:div w:id="1848251564">
      <w:bodyDiv w:val="1"/>
      <w:marLeft w:val="0"/>
      <w:marRight w:val="0"/>
      <w:marTop w:val="0"/>
      <w:marBottom w:val="0"/>
      <w:divBdr>
        <w:top w:val="none" w:sz="0" w:space="0" w:color="auto"/>
        <w:left w:val="none" w:sz="0" w:space="0" w:color="auto"/>
        <w:bottom w:val="none" w:sz="0" w:space="0" w:color="auto"/>
        <w:right w:val="none" w:sz="0" w:space="0" w:color="auto"/>
      </w:divBdr>
    </w:div>
    <w:div w:id="1893543491">
      <w:bodyDiv w:val="1"/>
      <w:marLeft w:val="0"/>
      <w:marRight w:val="0"/>
      <w:marTop w:val="0"/>
      <w:marBottom w:val="0"/>
      <w:divBdr>
        <w:top w:val="none" w:sz="0" w:space="0" w:color="auto"/>
        <w:left w:val="none" w:sz="0" w:space="0" w:color="auto"/>
        <w:bottom w:val="none" w:sz="0" w:space="0" w:color="auto"/>
        <w:right w:val="none" w:sz="0" w:space="0" w:color="auto"/>
      </w:divBdr>
    </w:div>
    <w:div w:id="1898936793">
      <w:bodyDiv w:val="1"/>
      <w:marLeft w:val="0"/>
      <w:marRight w:val="0"/>
      <w:marTop w:val="0"/>
      <w:marBottom w:val="0"/>
      <w:divBdr>
        <w:top w:val="none" w:sz="0" w:space="0" w:color="auto"/>
        <w:left w:val="none" w:sz="0" w:space="0" w:color="auto"/>
        <w:bottom w:val="none" w:sz="0" w:space="0" w:color="auto"/>
        <w:right w:val="none" w:sz="0" w:space="0" w:color="auto"/>
      </w:divBdr>
    </w:div>
    <w:div w:id="1902251870">
      <w:bodyDiv w:val="1"/>
      <w:marLeft w:val="0"/>
      <w:marRight w:val="0"/>
      <w:marTop w:val="0"/>
      <w:marBottom w:val="0"/>
      <w:divBdr>
        <w:top w:val="none" w:sz="0" w:space="0" w:color="auto"/>
        <w:left w:val="none" w:sz="0" w:space="0" w:color="auto"/>
        <w:bottom w:val="none" w:sz="0" w:space="0" w:color="auto"/>
        <w:right w:val="none" w:sz="0" w:space="0" w:color="auto"/>
      </w:divBdr>
    </w:div>
    <w:div w:id="1917668310">
      <w:bodyDiv w:val="1"/>
      <w:marLeft w:val="0"/>
      <w:marRight w:val="0"/>
      <w:marTop w:val="0"/>
      <w:marBottom w:val="0"/>
      <w:divBdr>
        <w:top w:val="none" w:sz="0" w:space="0" w:color="auto"/>
        <w:left w:val="none" w:sz="0" w:space="0" w:color="auto"/>
        <w:bottom w:val="none" w:sz="0" w:space="0" w:color="auto"/>
        <w:right w:val="none" w:sz="0" w:space="0" w:color="auto"/>
      </w:divBdr>
    </w:div>
    <w:div w:id="1920557477">
      <w:bodyDiv w:val="1"/>
      <w:marLeft w:val="0"/>
      <w:marRight w:val="0"/>
      <w:marTop w:val="0"/>
      <w:marBottom w:val="0"/>
      <w:divBdr>
        <w:top w:val="none" w:sz="0" w:space="0" w:color="auto"/>
        <w:left w:val="none" w:sz="0" w:space="0" w:color="auto"/>
        <w:bottom w:val="none" w:sz="0" w:space="0" w:color="auto"/>
        <w:right w:val="none" w:sz="0" w:space="0" w:color="auto"/>
      </w:divBdr>
    </w:div>
    <w:div w:id="1942906149">
      <w:bodyDiv w:val="1"/>
      <w:marLeft w:val="0"/>
      <w:marRight w:val="0"/>
      <w:marTop w:val="0"/>
      <w:marBottom w:val="0"/>
      <w:divBdr>
        <w:top w:val="none" w:sz="0" w:space="0" w:color="auto"/>
        <w:left w:val="none" w:sz="0" w:space="0" w:color="auto"/>
        <w:bottom w:val="none" w:sz="0" w:space="0" w:color="auto"/>
        <w:right w:val="none" w:sz="0" w:space="0" w:color="auto"/>
      </w:divBdr>
    </w:div>
    <w:div w:id="1983540854">
      <w:bodyDiv w:val="1"/>
      <w:marLeft w:val="0"/>
      <w:marRight w:val="0"/>
      <w:marTop w:val="0"/>
      <w:marBottom w:val="0"/>
      <w:divBdr>
        <w:top w:val="none" w:sz="0" w:space="0" w:color="auto"/>
        <w:left w:val="none" w:sz="0" w:space="0" w:color="auto"/>
        <w:bottom w:val="none" w:sz="0" w:space="0" w:color="auto"/>
        <w:right w:val="none" w:sz="0" w:space="0" w:color="auto"/>
      </w:divBdr>
    </w:div>
    <w:div w:id="1984694808">
      <w:bodyDiv w:val="1"/>
      <w:marLeft w:val="0"/>
      <w:marRight w:val="0"/>
      <w:marTop w:val="0"/>
      <w:marBottom w:val="0"/>
      <w:divBdr>
        <w:top w:val="none" w:sz="0" w:space="0" w:color="auto"/>
        <w:left w:val="none" w:sz="0" w:space="0" w:color="auto"/>
        <w:bottom w:val="none" w:sz="0" w:space="0" w:color="auto"/>
        <w:right w:val="none" w:sz="0" w:space="0" w:color="auto"/>
      </w:divBdr>
    </w:div>
    <w:div w:id="2003659411">
      <w:bodyDiv w:val="1"/>
      <w:marLeft w:val="0"/>
      <w:marRight w:val="0"/>
      <w:marTop w:val="0"/>
      <w:marBottom w:val="0"/>
      <w:divBdr>
        <w:top w:val="none" w:sz="0" w:space="0" w:color="auto"/>
        <w:left w:val="none" w:sz="0" w:space="0" w:color="auto"/>
        <w:bottom w:val="none" w:sz="0" w:space="0" w:color="auto"/>
        <w:right w:val="none" w:sz="0" w:space="0" w:color="auto"/>
      </w:divBdr>
    </w:div>
    <w:div w:id="2024477740">
      <w:bodyDiv w:val="1"/>
      <w:marLeft w:val="0"/>
      <w:marRight w:val="0"/>
      <w:marTop w:val="0"/>
      <w:marBottom w:val="0"/>
      <w:divBdr>
        <w:top w:val="none" w:sz="0" w:space="0" w:color="auto"/>
        <w:left w:val="none" w:sz="0" w:space="0" w:color="auto"/>
        <w:bottom w:val="none" w:sz="0" w:space="0" w:color="auto"/>
        <w:right w:val="none" w:sz="0" w:space="0" w:color="auto"/>
      </w:divBdr>
    </w:div>
    <w:div w:id="2028749568">
      <w:bodyDiv w:val="1"/>
      <w:marLeft w:val="0"/>
      <w:marRight w:val="0"/>
      <w:marTop w:val="0"/>
      <w:marBottom w:val="0"/>
      <w:divBdr>
        <w:top w:val="none" w:sz="0" w:space="0" w:color="auto"/>
        <w:left w:val="none" w:sz="0" w:space="0" w:color="auto"/>
        <w:bottom w:val="none" w:sz="0" w:space="0" w:color="auto"/>
        <w:right w:val="none" w:sz="0" w:space="0" w:color="auto"/>
      </w:divBdr>
    </w:div>
    <w:div w:id="2030986155">
      <w:bodyDiv w:val="1"/>
      <w:marLeft w:val="0"/>
      <w:marRight w:val="0"/>
      <w:marTop w:val="0"/>
      <w:marBottom w:val="0"/>
      <w:divBdr>
        <w:top w:val="none" w:sz="0" w:space="0" w:color="auto"/>
        <w:left w:val="none" w:sz="0" w:space="0" w:color="auto"/>
        <w:bottom w:val="none" w:sz="0" w:space="0" w:color="auto"/>
        <w:right w:val="none" w:sz="0" w:space="0" w:color="auto"/>
      </w:divBdr>
    </w:div>
    <w:div w:id="2056538604">
      <w:bodyDiv w:val="1"/>
      <w:marLeft w:val="0"/>
      <w:marRight w:val="0"/>
      <w:marTop w:val="0"/>
      <w:marBottom w:val="0"/>
      <w:divBdr>
        <w:top w:val="none" w:sz="0" w:space="0" w:color="auto"/>
        <w:left w:val="none" w:sz="0" w:space="0" w:color="auto"/>
        <w:bottom w:val="none" w:sz="0" w:space="0" w:color="auto"/>
        <w:right w:val="none" w:sz="0" w:space="0" w:color="auto"/>
      </w:divBdr>
    </w:div>
    <w:div w:id="2095080948">
      <w:bodyDiv w:val="1"/>
      <w:marLeft w:val="0"/>
      <w:marRight w:val="0"/>
      <w:marTop w:val="0"/>
      <w:marBottom w:val="0"/>
      <w:divBdr>
        <w:top w:val="none" w:sz="0" w:space="0" w:color="auto"/>
        <w:left w:val="none" w:sz="0" w:space="0" w:color="auto"/>
        <w:bottom w:val="none" w:sz="0" w:space="0" w:color="auto"/>
        <w:right w:val="none" w:sz="0" w:space="0" w:color="auto"/>
      </w:divBdr>
    </w:div>
    <w:div w:id="210780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torgi-online.com/" TargetMode="External"/><Relationship Id="rId13" Type="http://schemas.openxmlformats.org/officeDocument/2006/relationships/hyperlink" Target="consultantplus://offline/ref=79D3A6DFDE6C7FBF1EB6B5F2D77E1D6C3D0A4B9FBAD6A634382A35F46A88BAF77C5B62FE5563E46A980A210BC31CF7BF8D6F68C3166D0DP4N" TargetMode="External"/><Relationship Id="rId18" Type="http://schemas.openxmlformats.org/officeDocument/2006/relationships/hyperlink" Target="consultantplus://offline/ref=79D3A6DFDE6C7FBF1EB6B5F2D77E1D6C3D0A4999B6DAA634382A35F46A88BAF77C5B62FE5366E66A980A210BC31CF7BF8D6F68C3166D0DP4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9D3A6DFDE6C7FBF1EB6B5F2D77E1D6C3D0A4999B6DAA634382A35F46A88BAF77C5B62FD5360EC68CB50310F8A4BFFA3887376C3086EDDF607P6N" TargetMode="External"/><Relationship Id="rId7" Type="http://schemas.openxmlformats.org/officeDocument/2006/relationships/endnotes" Target="endnotes.xml"/><Relationship Id="rId12" Type="http://schemas.openxmlformats.org/officeDocument/2006/relationships/hyperlink" Target="consultantplus://offline/ref=79D3A6DFDE6C7FBF1EB6B5F2D77E1D6C3D0A4999B6DAA634382A35F46A88BAF77C5B62FE5369E26A980A210BC31CF7BF8D6F68C3166D0DP4N" TargetMode="External"/><Relationship Id="rId17" Type="http://schemas.openxmlformats.org/officeDocument/2006/relationships/hyperlink" Target="consultantplus://offline/ref=79D3A6DFDE6C7FBF1EB6B5F2D77E1D6C3D0A4999B6DAA634382A35F46A88BAF77C5B62FE5364E06A980A210BC31CF7BF8D6F68C3166D0DP4N" TargetMode="External"/><Relationship Id="rId25" Type="http://schemas.openxmlformats.org/officeDocument/2006/relationships/hyperlink" Target="consultantplus://offline/ref=79D3A6DFDE6C7FBF1EB6B5F2D77E1D6C3D0A4B9FBAD6A634382A35F46A88BAF77C5B62FE5563E46A980A210BC31CF7BF8D6F68C3166D0DP4N" TargetMode="External"/><Relationship Id="rId2" Type="http://schemas.openxmlformats.org/officeDocument/2006/relationships/numbering" Target="numbering.xml"/><Relationship Id="rId16" Type="http://schemas.openxmlformats.org/officeDocument/2006/relationships/hyperlink" Target="consultantplus://offline/ref=79D3A6DFDE6C7FBF1EB6B5F2D77E1D6C3D0A4999B6DAA634382A35F46A88BAF77C5B62FD5360EC68CB50310F8A4BFFA3887376C3086EDDF607P6N" TargetMode="External"/><Relationship Id="rId20" Type="http://schemas.openxmlformats.org/officeDocument/2006/relationships/hyperlink" Target="consultantplus://offline/ref=79D3A6DFDE6C7FBF1EB6B5F2D77E1D6C3D0A4B9FBAD6A634382A35F46A88BAF77C5B62FE5563E46A980A210BC31CF7BF8D6F68C3166D0DP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D3A6DFDE6C7FBF1EB6B5F2D77E1D6C3D0A4999B6DAA634382A35F46A88BAF77C5B62FE5366E66A980A210BC31CF7BF8D6F68C3166D0DP4N" TargetMode="External"/><Relationship Id="rId24" Type="http://schemas.openxmlformats.org/officeDocument/2006/relationships/hyperlink" Target="consultantplus://offline/ref=79D3A6DFDE6C7FBF1EB6B5F2D77E1D6C3D0A4999B6DAA634382A35F46A88BAF77C5B62FE5369E26A980A210BC31CF7BF8D6F68C3166D0DP4N"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79D3A6DFDE6C7FBF1EB6B5F2D77E1D6C3D0A4999B6DAA634382A35F46A88BAF77C5B62FE5366E66A980A210BC31CF7BF8D6F68C3166D0DP4N" TargetMode="External"/><Relationship Id="rId10" Type="http://schemas.openxmlformats.org/officeDocument/2006/relationships/hyperlink" Target="consultantplus://offline/ref=79D3A6DFDE6C7FBF1EB6B5F2D77E1D6C3D0A4999B6DAA634382A35F46A88BAF77C5B62FE5364E06A980A210BC31CF7BF8D6F68C3166D0DP4N" TargetMode="External"/><Relationship Id="rId19" Type="http://schemas.openxmlformats.org/officeDocument/2006/relationships/hyperlink" Target="consultantplus://offline/ref=79D3A6DFDE6C7FBF1EB6B5F2D77E1D6C3D0A4999B6DAA634382A35F46A88BAF77C5B62FE5369E26A980A210BC31CF7BF8D6F68C3166D0DP4N" TargetMode="External"/><Relationship Id="rId4" Type="http://schemas.openxmlformats.org/officeDocument/2006/relationships/settings" Target="settings.xml"/><Relationship Id="rId9" Type="http://schemas.openxmlformats.org/officeDocument/2006/relationships/hyperlink" Target="consultantplus://offline/ref=79D3A6DFDE6C7FBF1EB6B5F2D77E1D6C3D0A4999B6DAA634382A35F46A88BAF77C5B62FD5360EC68CB50310F8A4BFFA3887376C3086EDDF607P6N" TargetMode="External"/><Relationship Id="rId14" Type="http://schemas.openxmlformats.org/officeDocument/2006/relationships/hyperlink" Target="https://internet.garant.ru/document/redirect/407483645/0" TargetMode="External"/><Relationship Id="rId22" Type="http://schemas.openxmlformats.org/officeDocument/2006/relationships/hyperlink" Target="consultantplus://offline/ref=79D3A6DFDE6C7FBF1EB6B5F2D77E1D6C3D0A4999B6DAA634382A35F46A88BAF77C5B62FE5364E06A980A210BC31CF7BF8D6F68C3166D0DP4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FAC81-D65A-470A-872C-7029C0A7A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11</Pages>
  <Words>5179</Words>
  <Characters>29525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tegin</dc:creator>
  <cp:lastModifiedBy>ГАУ Осфарммедтех</cp:lastModifiedBy>
  <cp:revision>11</cp:revision>
  <cp:lastPrinted>2024-03-06T14:22:00Z</cp:lastPrinted>
  <dcterms:created xsi:type="dcterms:W3CDTF">2024-02-14T11:09:00Z</dcterms:created>
  <dcterms:modified xsi:type="dcterms:W3CDTF">2024-03-12T14:47:00Z</dcterms:modified>
</cp:coreProperties>
</file>