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D0" w:rsidRPr="00BF7CDB" w:rsidRDefault="008E43C0" w:rsidP="00D900A7">
      <w:pPr>
        <w:pStyle w:val="afffff2"/>
        <w:spacing w:line="240" w:lineRule="auto"/>
        <w:jc w:val="right"/>
      </w:pPr>
      <w:r w:rsidRPr="00BF7CDB">
        <w:t xml:space="preserve">Приложение </w:t>
      </w:r>
      <w:r w:rsidR="00CC3C41" w:rsidRPr="00BF7CDB">
        <w:t xml:space="preserve">3 </w:t>
      </w:r>
      <w:r w:rsidR="00471AD0" w:rsidRPr="00BF7CDB">
        <w:t xml:space="preserve">к документации </w:t>
      </w:r>
    </w:p>
    <w:p w:rsidR="00810F38" w:rsidRPr="00BF7CDB" w:rsidRDefault="00471AD0" w:rsidP="00D900A7">
      <w:pPr>
        <w:pStyle w:val="H10"/>
        <w:spacing w:before="0" w:after="0"/>
        <w:rPr>
          <w:lang w:val="ru-RU"/>
        </w:rPr>
      </w:pPr>
      <w:r w:rsidRPr="00BF7CDB">
        <w:rPr>
          <w:lang w:val="ru-RU"/>
        </w:rPr>
        <w:t xml:space="preserve">ПРОЕКТ </w:t>
      </w:r>
      <w:r w:rsidR="00810F38" w:rsidRPr="00BF7CDB">
        <w:rPr>
          <w:lang w:val="ru-RU"/>
        </w:rPr>
        <w:t>ДОГОВОР</w:t>
      </w:r>
      <w:r w:rsidRPr="00BF7CDB">
        <w:rPr>
          <w:lang w:val="ru-RU"/>
        </w:rPr>
        <w:t>А</w:t>
      </w:r>
    </w:p>
    <w:p w:rsidR="00810F38" w:rsidRPr="00BF7CDB" w:rsidRDefault="00810F38" w:rsidP="00D900A7">
      <w:pPr>
        <w:pStyle w:val="afffff0"/>
        <w:spacing w:line="240" w:lineRule="auto"/>
        <w:jc w:val="center"/>
      </w:pPr>
      <w:r w:rsidRPr="00BF7CDB">
        <w:t xml:space="preserve">на </w:t>
      </w:r>
      <w:r w:rsidR="007D4351" w:rsidRPr="00BF7CDB">
        <w:t>оказание услуг по организации питания</w:t>
      </w:r>
    </w:p>
    <w:p w:rsidR="00810F38" w:rsidRPr="00BF7CDB" w:rsidRDefault="00810F38" w:rsidP="00D900A7">
      <w:pPr>
        <w:spacing w:after="0" w:line="240" w:lineRule="auto"/>
        <w:rPr>
          <w:sz w:val="22"/>
        </w:rPr>
      </w:pPr>
    </w:p>
    <w:p w:rsidR="00810F38" w:rsidRPr="00BF7CDB" w:rsidRDefault="00810F38" w:rsidP="00D900A7">
      <w:pPr>
        <w:pStyle w:val="afffff2"/>
        <w:spacing w:line="240" w:lineRule="auto"/>
      </w:pPr>
      <w:r w:rsidRPr="00BF7CDB">
        <w:t>г. Челябинск</w:t>
      </w:r>
      <w:r w:rsidR="00CC3C41" w:rsidRPr="00BF7CDB">
        <w:tab/>
      </w:r>
      <w:r w:rsidRPr="00BF7CDB">
        <w:t>«_____» _____________</w:t>
      </w:r>
      <w:r w:rsidR="00337B38" w:rsidRPr="00BF7CDB">
        <w:t xml:space="preserve"> 202</w:t>
      </w:r>
      <w:r w:rsidR="00BE1ABB">
        <w:t>_</w:t>
      </w:r>
      <w:r w:rsidRPr="00BF7CDB">
        <w:t xml:space="preserve"> г.</w:t>
      </w:r>
    </w:p>
    <w:p w:rsidR="00B23A81" w:rsidRPr="00BF7CDB" w:rsidRDefault="00B23A81" w:rsidP="00D900A7">
      <w:pPr>
        <w:widowControl w:val="0"/>
        <w:spacing w:after="0" w:line="240" w:lineRule="auto"/>
        <w:ind w:firstLine="720"/>
        <w:rPr>
          <w:sz w:val="22"/>
        </w:rPr>
      </w:pPr>
    </w:p>
    <w:p w:rsidR="002A01DC" w:rsidRPr="00BF7CDB" w:rsidRDefault="007F45BB" w:rsidP="00D900A7">
      <w:pPr>
        <w:pStyle w:val="afffff0"/>
        <w:spacing w:line="240" w:lineRule="auto"/>
      </w:pPr>
      <w:r w:rsidRPr="00BF7CDB">
        <w:t>Муниципальное автономное общеобразовательное у</w:t>
      </w:r>
      <w:r w:rsidR="00471AD0" w:rsidRPr="00BF7CDB">
        <w:t>чреждение «Средняя общеобразовательная школа</w:t>
      </w:r>
      <w:r w:rsidR="00F6162D">
        <w:t xml:space="preserve"> № 41</w:t>
      </w:r>
      <w:r w:rsidRPr="00BF7CDB">
        <w:t xml:space="preserve"> г. Челябинска»</w:t>
      </w:r>
      <w:r w:rsidR="00471AD0" w:rsidRPr="00BF7CDB">
        <w:t>, именуемое в дальнейшем «Заказчик»,</w:t>
      </w:r>
      <w:r w:rsidRPr="00BF7CDB">
        <w:t xml:space="preserve"> в лице директора </w:t>
      </w:r>
      <w:r w:rsidR="00F6162D" w:rsidRPr="00F6162D">
        <w:t>Никитиной Людмилы Викторовны</w:t>
      </w:r>
      <w:r w:rsidRPr="00BF7CDB">
        <w:t>, действующего на основании Устава</w:t>
      </w:r>
      <w:r w:rsidR="002A01DC" w:rsidRPr="00BF7CDB">
        <w:t>, с одной стороны,</w:t>
      </w:r>
      <w:r w:rsidR="00F95AA4" w:rsidRPr="00BF7CDB">
        <w:t xml:space="preserve"> </w:t>
      </w:r>
      <w:r w:rsidR="002A01DC" w:rsidRPr="00BF7CDB">
        <w:t xml:space="preserve">и </w:t>
      </w:r>
      <w:r w:rsidR="00107BAB" w:rsidRPr="00BF7CDB">
        <w:t>________________________________________</w:t>
      </w:r>
      <w:r w:rsidR="002A01DC" w:rsidRPr="00BF7CDB">
        <w:t xml:space="preserve">, именуемое в дальнейшем «Исполнитель», в лице </w:t>
      </w:r>
      <w:r w:rsidR="00107BAB" w:rsidRPr="00BF7CDB">
        <w:t>____________________________________________</w:t>
      </w:r>
      <w:r w:rsidR="002A01DC" w:rsidRPr="00BF7CDB">
        <w:t xml:space="preserve">, действующего на основании </w:t>
      </w:r>
      <w:r w:rsidR="00E210E8" w:rsidRPr="00BF7CDB">
        <w:t>_______________</w:t>
      </w:r>
      <w:r w:rsidR="002A01DC" w:rsidRPr="00BF7CDB">
        <w:t xml:space="preserve">, с другой стороны, заключили настоящий договор </w:t>
      </w:r>
      <w:r w:rsidR="009A13B0" w:rsidRPr="00BF7CDB">
        <w:t xml:space="preserve">с соблюдением требований Федерального закона от 18 июля 2011г. № 223-ФЗ «О закупках товаров, работ, услуг отдельными видами юридических лиц» </w:t>
      </w:r>
      <w:r w:rsidR="002A01DC" w:rsidRPr="00BF7CDB">
        <w:t>о нижеследующем:</w:t>
      </w:r>
    </w:p>
    <w:p w:rsidR="00810F38" w:rsidRPr="00BF7CDB" w:rsidRDefault="00CC3C41" w:rsidP="00D900A7">
      <w:pPr>
        <w:pStyle w:val="H20"/>
        <w:spacing w:before="0" w:after="0"/>
      </w:pPr>
      <w:r w:rsidRPr="00BF7CDB">
        <w:t xml:space="preserve">1. </w:t>
      </w:r>
      <w:r w:rsidR="00810F38" w:rsidRPr="00BF7CDB">
        <w:t>Предмет договора</w:t>
      </w:r>
    </w:p>
    <w:p w:rsidR="00E210E8" w:rsidRPr="00BF7CDB" w:rsidRDefault="00107BAB" w:rsidP="00D900A7">
      <w:pPr>
        <w:pStyle w:val="afffff0"/>
        <w:spacing w:line="240" w:lineRule="auto"/>
      </w:pPr>
      <w:r w:rsidRPr="00BF7CDB">
        <w:t>1.1.</w:t>
      </w:r>
      <w:r w:rsidR="00F95AA4" w:rsidRPr="00BF7CDB">
        <w:t xml:space="preserve"> </w:t>
      </w:r>
      <w:r w:rsidRPr="00BF7CDB">
        <w:t>Настоящий договор заключается по результатам</w:t>
      </w:r>
      <w:r w:rsidR="006D6504" w:rsidRPr="00BF7CDB">
        <w:t xml:space="preserve"> </w:t>
      </w:r>
      <w:r w:rsidR="006C64C6" w:rsidRPr="00BF7CDB">
        <w:t>аукциона</w:t>
      </w:r>
      <w:r w:rsidR="006D6504" w:rsidRPr="00BF7CDB">
        <w:t xml:space="preserve"> в электронной форме </w:t>
      </w:r>
      <w:r w:rsidRPr="00BF7CDB">
        <w:t>№_____________________на право заключить договор на оказание услуг по организаци</w:t>
      </w:r>
      <w:r w:rsidR="00B9053B" w:rsidRPr="00BF7CDB">
        <w:t xml:space="preserve">и </w:t>
      </w:r>
      <w:r w:rsidR="00217670" w:rsidRPr="00BF7CDB">
        <w:t>питания</w:t>
      </w:r>
      <w:r w:rsidR="009A13B0" w:rsidRPr="00BF7CDB">
        <w:t xml:space="preserve"> </w:t>
      </w:r>
      <w:r w:rsidR="0002769B" w:rsidRPr="00BF7CDB">
        <w:t xml:space="preserve">для </w:t>
      </w:r>
      <w:r w:rsidR="007843A7" w:rsidRPr="00BF7CDB">
        <w:t>учащихся</w:t>
      </w:r>
      <w:r w:rsidR="0002769B" w:rsidRPr="00BF7CDB">
        <w:t xml:space="preserve"> Заказчика, получающих бюджетные и внебюджетные средства, </w:t>
      </w:r>
      <w:r w:rsidRPr="00BF7CDB">
        <w:t>в соответствии с Протоколом №</w:t>
      </w:r>
      <w:r w:rsidR="00F95AA4" w:rsidRPr="00BF7CDB">
        <w:t xml:space="preserve"> </w:t>
      </w:r>
      <w:r w:rsidRPr="00BF7CDB">
        <w:t>________________________ от «____» ______________20</w:t>
      </w:r>
      <w:r w:rsidR="00A301D0" w:rsidRPr="00BF7CDB">
        <w:t>2</w:t>
      </w:r>
      <w:r w:rsidRPr="00BF7CDB">
        <w:t>__г.</w:t>
      </w:r>
    </w:p>
    <w:p w:rsidR="00107BAB" w:rsidRPr="00BF7CDB" w:rsidRDefault="00810F38" w:rsidP="00D900A7">
      <w:pPr>
        <w:pStyle w:val="afffff0"/>
        <w:spacing w:line="240" w:lineRule="auto"/>
      </w:pPr>
      <w:r w:rsidRPr="00BF7CDB">
        <w:t>1.</w:t>
      </w:r>
      <w:r w:rsidR="00107BAB" w:rsidRPr="00BF7CDB">
        <w:t>2</w:t>
      </w:r>
      <w:r w:rsidRPr="00BF7CDB">
        <w:t xml:space="preserve">. По настоящему договору «Исполнитель» обязуется организовать </w:t>
      </w:r>
      <w:r w:rsidR="001210E0" w:rsidRPr="00BF7CDB">
        <w:t xml:space="preserve">питание для </w:t>
      </w:r>
      <w:r w:rsidR="001546A0" w:rsidRPr="00BF7CDB">
        <w:t>уча</w:t>
      </w:r>
      <w:r w:rsidRPr="00BF7CDB">
        <w:t>щихся «Заказчика»</w:t>
      </w:r>
      <w:r w:rsidR="00BA7C2F" w:rsidRPr="00BF7CDB">
        <w:t xml:space="preserve">, </w:t>
      </w:r>
      <w:r w:rsidR="00107BAB" w:rsidRPr="00BF7CDB">
        <w:t>получающих бюджетные средства</w:t>
      </w:r>
      <w:r w:rsidR="00DB0447" w:rsidRPr="00BF7CDB">
        <w:t xml:space="preserve"> </w:t>
      </w:r>
      <w:r w:rsidR="00107BAB" w:rsidRPr="00BF7CDB">
        <w:t xml:space="preserve">согласно </w:t>
      </w:r>
      <w:r w:rsidR="00DB0447" w:rsidRPr="00BF7CDB">
        <w:t xml:space="preserve">с </w:t>
      </w:r>
      <w:r w:rsidR="00107BAB" w:rsidRPr="00BF7CDB">
        <w:t>муниципальной программ</w:t>
      </w:r>
      <w:r w:rsidR="00DB0447" w:rsidRPr="00BF7CDB">
        <w:t>ой</w:t>
      </w:r>
      <w:r w:rsidR="00107BAB" w:rsidRPr="00BF7CDB">
        <w:t xml:space="preserve"> </w:t>
      </w:r>
      <w:r w:rsidR="00B9053B" w:rsidRPr="00BF7CDB">
        <w:t>«Организация питания воспитанников и учащихся в муниципальных образовательных учреждениях города Челябинска</w:t>
      </w:r>
      <w:r w:rsidR="00FD1488" w:rsidRPr="00BF7CDB">
        <w:t>.</w:t>
      </w:r>
      <w:r w:rsidR="00B9053B" w:rsidRPr="00BF7CDB">
        <w:t xml:space="preserve"> </w:t>
      </w:r>
    </w:p>
    <w:p w:rsidR="00947FA6" w:rsidRPr="00BF7CDB" w:rsidRDefault="00810F38" w:rsidP="00D900A7">
      <w:pPr>
        <w:pStyle w:val="afffff0"/>
        <w:spacing w:line="240" w:lineRule="auto"/>
      </w:pPr>
      <w:r w:rsidRPr="00BF7CDB">
        <w:t>1.</w:t>
      </w:r>
      <w:r w:rsidR="00E210E8" w:rsidRPr="00BF7CDB">
        <w:t>3</w:t>
      </w:r>
      <w:r w:rsidRPr="00BF7CDB">
        <w:t xml:space="preserve">. </w:t>
      </w:r>
      <w:r w:rsidR="00124191" w:rsidRPr="00BF7CDB">
        <w:t>Адрес</w:t>
      </w:r>
      <w:r w:rsidR="00F95AA4" w:rsidRPr="00BF7CDB">
        <w:t xml:space="preserve"> и срок оказания услуг, объём и качество оказываемых услуг определяются Техническим заданием (Приложение №1 к настоящему договору)</w:t>
      </w:r>
    </w:p>
    <w:p w:rsidR="00BD6C42" w:rsidRPr="00BF7CDB" w:rsidRDefault="002E7C2F" w:rsidP="00D900A7">
      <w:pPr>
        <w:pStyle w:val="afffff0"/>
        <w:spacing w:line="240" w:lineRule="auto"/>
      </w:pPr>
      <w:r>
        <w:t>1.4</w:t>
      </w:r>
      <w:r w:rsidR="00BD6C42" w:rsidRPr="00BF7CDB">
        <w:t xml:space="preserve">. Источник финансирования: </w:t>
      </w:r>
      <w:r w:rsidR="0002769B" w:rsidRPr="00BF7CDB">
        <w:t>за счет средств учреждения (субсидии на выполнение муниципального задания и за счет средств от иной приносящей доход деятельности).</w:t>
      </w:r>
    </w:p>
    <w:p w:rsidR="00BD6C42" w:rsidRPr="00BF7CDB" w:rsidRDefault="00BD6C42" w:rsidP="00D900A7">
      <w:pPr>
        <w:pStyle w:val="H20"/>
        <w:spacing w:before="0" w:after="0"/>
      </w:pPr>
      <w:r w:rsidRPr="00BF7CDB">
        <w:t>2. Требования к качеству организации питания</w:t>
      </w:r>
    </w:p>
    <w:p w:rsidR="00BD6C42" w:rsidRPr="00BF7CDB" w:rsidRDefault="00BD6C42" w:rsidP="00D900A7">
      <w:pPr>
        <w:pStyle w:val="afffff0"/>
        <w:spacing w:line="240" w:lineRule="auto"/>
      </w:pPr>
      <w:r w:rsidRPr="00BF7CDB">
        <w:t xml:space="preserve">2.1. Заказчик, </w:t>
      </w:r>
      <w:r w:rsidR="00F95AA4" w:rsidRPr="00BF7CDB">
        <w:t>в соответствии с СанПиНом</w:t>
      </w:r>
      <w:r w:rsidR="00490ACA" w:rsidRPr="00BF7CDB">
        <w:t xml:space="preserve"> 2.3/2.4.3590-20 "Санитарно-эпидемиологические требования к организации общественного питания населения", </w:t>
      </w:r>
      <w:r w:rsidRPr="00BF7CDB">
        <w:t>создает бракеражную комиссию, для контроля за качеством готовых блюд, в составе не менее трех человек, утверждаемую локальным нормативным актом Заказчика.</w:t>
      </w:r>
    </w:p>
    <w:p w:rsidR="00BD6C42" w:rsidRPr="00BF7CDB" w:rsidRDefault="00BD6C42" w:rsidP="00D900A7">
      <w:pPr>
        <w:pStyle w:val="afffff0"/>
        <w:spacing w:line="240" w:lineRule="auto"/>
      </w:pPr>
      <w:r w:rsidRPr="00BF7CDB">
        <w:t>2.2.</w:t>
      </w:r>
      <w:r w:rsidR="00F95AA4" w:rsidRPr="00BF7CDB">
        <w:t xml:space="preserve"> </w:t>
      </w:r>
      <w:r w:rsidRPr="00BF7CDB">
        <w:t>Исполнитель обязуется:</w:t>
      </w:r>
    </w:p>
    <w:p w:rsidR="00BD6C42" w:rsidRPr="00BF7CDB" w:rsidRDefault="00BD6C42" w:rsidP="00D900A7">
      <w:pPr>
        <w:pStyle w:val="afffff0"/>
        <w:spacing w:line="240" w:lineRule="auto"/>
      </w:pPr>
      <w:r w:rsidRPr="00BF7CDB">
        <w:t>2.2.1. Обеспечить соблюдение требований к качеству услуг, требования к их безопасности, требования к результатам услуг, связанные с определением соответствия оказываемых услуг потребностям заказчика в соответствии с Техническим заданием.</w:t>
      </w:r>
    </w:p>
    <w:p w:rsidR="00BD6C42" w:rsidRPr="00BF7CDB" w:rsidRDefault="00BD6C42" w:rsidP="00D900A7">
      <w:pPr>
        <w:pStyle w:val="afffff0"/>
        <w:spacing w:line="240" w:lineRule="auto"/>
      </w:pPr>
      <w:r w:rsidRPr="00BF7CDB">
        <w:t>2.2.2. Обеспечивать доступность проверки членами бракеражной комиссии «Заказчика», в любом составе, соблюдения условий организации питания учащихся, условиям хранения продуктов питания и технологического процесса блюд.</w:t>
      </w:r>
    </w:p>
    <w:p w:rsidR="00A728AD" w:rsidRPr="00BF7CDB" w:rsidRDefault="00A728AD" w:rsidP="00D900A7">
      <w:pPr>
        <w:pStyle w:val="afffff0"/>
        <w:spacing w:line="240" w:lineRule="auto"/>
      </w:pPr>
      <w:r w:rsidRPr="00BF7CDB">
        <w:t>2.2.3. 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товара, указанными в договоре.</w:t>
      </w:r>
    </w:p>
    <w:p w:rsidR="00BD6C42" w:rsidRPr="00BF7CDB" w:rsidRDefault="00BD6C42" w:rsidP="00D900A7">
      <w:pPr>
        <w:pStyle w:val="H20"/>
        <w:spacing w:before="0" w:after="0"/>
      </w:pPr>
      <w:r w:rsidRPr="00BF7CDB">
        <w:t>3. Права и обязанности сторон</w:t>
      </w:r>
    </w:p>
    <w:p w:rsidR="007F45BB" w:rsidRPr="00BF7CDB" w:rsidRDefault="007F45BB" w:rsidP="00D900A7">
      <w:pPr>
        <w:pStyle w:val="afffff0"/>
        <w:spacing w:line="240" w:lineRule="auto"/>
      </w:pPr>
      <w:r w:rsidRPr="00BF7CDB">
        <w:t>3.1. Заказчик обязан:</w:t>
      </w:r>
    </w:p>
    <w:p w:rsidR="007F45BB" w:rsidRPr="00BF7CDB" w:rsidRDefault="007F45BB" w:rsidP="00D900A7">
      <w:pPr>
        <w:pStyle w:val="afffff0"/>
        <w:spacing w:line="240" w:lineRule="auto"/>
      </w:pPr>
      <w:r w:rsidRPr="00BF7CDB">
        <w:t>3.1.1 Предоставить имеющиеся нежилые по договору безвозмездного пользования (ссуды) нежилого помещения для организации питания – пищеблок, складские помещения, цеха, иные помещения Учреждения, необходимые для приготовления пищи (далее – пищеблок) Исполнителю в соответствии со ст.17.1. Федерального закона от 26.07.2006 № 135-ФЗ «О защите конкуренции»,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питания обучающихся.</w:t>
      </w:r>
    </w:p>
    <w:p w:rsidR="007F45BB" w:rsidRPr="00BF7CDB" w:rsidRDefault="007F45BB" w:rsidP="00D900A7">
      <w:pPr>
        <w:pStyle w:val="afffff0"/>
        <w:spacing w:line="240" w:lineRule="auto"/>
      </w:pPr>
      <w:r w:rsidRPr="00BF7CDB">
        <w:lastRenderedPageBreak/>
        <w:t>3.1.2. Предоставить имеющееся движимое имущество (оборудование и инвентарь) для организации питания, необходимые для приготовления пищи Исполнителю в соответствии с условиями заключенного между Заказчиком и Исполнителем договору безвозмездного пользования (ссуды) в соответствии со ст.17.1. Федерального закона от 26.07.2006 № 135-ФЗ «О защите конкуренции»,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питания обучающихся.</w:t>
      </w:r>
    </w:p>
    <w:p w:rsidR="007F45BB" w:rsidRPr="00BF7CDB" w:rsidRDefault="007F45BB" w:rsidP="00D900A7">
      <w:pPr>
        <w:pStyle w:val="afffff0"/>
        <w:spacing w:line="240" w:lineRule="auto"/>
      </w:pPr>
      <w:r w:rsidRPr="00BF7CDB">
        <w:t>3.1.3. Принимать оказываемые услуги в соответствии с условиями настоящего договора.</w:t>
      </w:r>
    </w:p>
    <w:p w:rsidR="007F45BB" w:rsidRPr="00BF7CDB" w:rsidRDefault="007F45BB" w:rsidP="00D900A7">
      <w:pPr>
        <w:pStyle w:val="afffff0"/>
        <w:spacing w:line="240" w:lineRule="auto"/>
      </w:pPr>
      <w:r w:rsidRPr="00BF7CDB">
        <w:t>3.1.4. Производить оплату за оказываемые услуги в соответствии с условиями настоящего договора.</w:t>
      </w:r>
    </w:p>
    <w:p w:rsidR="001831BE" w:rsidRPr="00BF7CDB" w:rsidRDefault="003A286F" w:rsidP="00D900A7">
      <w:pPr>
        <w:pStyle w:val="afffff0"/>
        <w:spacing w:line="240" w:lineRule="auto"/>
      </w:pPr>
      <w:r w:rsidRPr="00BF7CDB">
        <w:t xml:space="preserve">3.1.5. </w:t>
      </w:r>
      <w:r w:rsidR="001831BE" w:rsidRPr="00BF7CDB">
        <w:t xml:space="preserve">Исполнитель предоставляет услугу по письменной заявке Заказчика услуг в соответствии с </w:t>
      </w:r>
      <w:r w:rsidR="00F95AA4" w:rsidRPr="00BF7CDB">
        <w:t>Техническим заданием</w:t>
      </w:r>
      <w:r w:rsidR="001831BE" w:rsidRPr="00BF7CDB">
        <w:t xml:space="preserve">. </w:t>
      </w:r>
    </w:p>
    <w:p w:rsidR="005B738C" w:rsidRPr="00BF7CDB" w:rsidRDefault="005B738C" w:rsidP="00D900A7">
      <w:pPr>
        <w:pStyle w:val="afffff0"/>
        <w:spacing w:line="240" w:lineRule="auto"/>
      </w:pPr>
      <w:r w:rsidRPr="00BF7CDB">
        <w:t>3.2. Заказчик имеет право:</w:t>
      </w:r>
    </w:p>
    <w:p w:rsidR="005B738C" w:rsidRPr="00BF7CDB" w:rsidRDefault="005B738C" w:rsidP="00D900A7">
      <w:pPr>
        <w:pStyle w:val="afffff0"/>
        <w:spacing w:line="240" w:lineRule="auto"/>
      </w:pPr>
      <w:r w:rsidRPr="00BF7CDB">
        <w:t xml:space="preserve">3.2.1. Осуществлять контроль за своевременным, надлежащим выполнением Исполнителем условий настоящего договора. Члены бракеражной комиссии Заказчика в любом составе вправе находиться в складских, производственных, вспомогательных помещениях, обеденных залах и других местах во время всего технологического цикла получения, отпуска, размораживания, закладки, приготовления, раздачи, употребления, утилизации, уборки и выполнения других технологических процессов. </w:t>
      </w:r>
    </w:p>
    <w:p w:rsidR="005B738C" w:rsidRPr="00BF7CDB" w:rsidRDefault="005B738C" w:rsidP="00D900A7">
      <w:pPr>
        <w:pStyle w:val="afffff0"/>
        <w:spacing w:line="240" w:lineRule="auto"/>
      </w:pPr>
      <w:r w:rsidRPr="00BF7CDB">
        <w:t xml:space="preserve">3.2.2. Привлекать независимые организации и различные контролирующие органы для обеспечения контроля деятельности Исполнителя в части исполнения настоящего договора. </w:t>
      </w:r>
    </w:p>
    <w:p w:rsidR="005B738C" w:rsidRPr="00BF7CDB" w:rsidRDefault="005B738C" w:rsidP="00D900A7">
      <w:pPr>
        <w:pStyle w:val="afffff0"/>
        <w:spacing w:line="240" w:lineRule="auto"/>
      </w:pPr>
      <w:r w:rsidRPr="00BF7CDB">
        <w:t>3.2.3. Осуществлять контроль за исполнением настоящего договора с привлечением Управления федеральной службы по надзору в сфере защиты прав потребителей и благополучия ч</w:t>
      </w:r>
      <w:r w:rsidR="000E2DAB" w:rsidRPr="00BF7CDB">
        <w:t xml:space="preserve">еловека по Челябинской области </w:t>
      </w:r>
      <w:r w:rsidRPr="00BF7CDB">
        <w:t xml:space="preserve">с проведением необходимых лабораторных исследований. </w:t>
      </w:r>
    </w:p>
    <w:p w:rsidR="005B738C" w:rsidRPr="00BF7CDB" w:rsidRDefault="005B738C" w:rsidP="00D900A7">
      <w:pPr>
        <w:pStyle w:val="afffff0"/>
        <w:spacing w:line="240" w:lineRule="auto"/>
      </w:pPr>
      <w:r w:rsidRPr="00BF7CDB">
        <w:t>3.2.4. Привлекать Исполнителя к ответственности за нарушение им условий настоящего договора в соответствии с действующим законодательством РФ.</w:t>
      </w:r>
    </w:p>
    <w:p w:rsidR="000E2DAB" w:rsidRPr="00BF7CDB" w:rsidRDefault="000E2DAB" w:rsidP="00D900A7">
      <w:pPr>
        <w:pStyle w:val="afffff0"/>
        <w:spacing w:line="240" w:lineRule="auto"/>
      </w:pPr>
    </w:p>
    <w:p w:rsidR="005B738C" w:rsidRPr="00BF7CDB" w:rsidRDefault="005B738C" w:rsidP="00D900A7">
      <w:pPr>
        <w:pStyle w:val="afffff0"/>
        <w:spacing w:line="240" w:lineRule="auto"/>
      </w:pPr>
      <w:r w:rsidRPr="00BF7CDB">
        <w:t>3.3.</w:t>
      </w:r>
      <w:r w:rsidR="00F95AA4" w:rsidRPr="00BF7CDB">
        <w:t xml:space="preserve"> </w:t>
      </w:r>
      <w:r w:rsidRPr="00BF7CDB">
        <w:t>Исполнитель обязан:</w:t>
      </w:r>
    </w:p>
    <w:p w:rsidR="0017137B" w:rsidRPr="00BF7CDB" w:rsidRDefault="005B738C" w:rsidP="00D900A7">
      <w:pPr>
        <w:pStyle w:val="afffff0"/>
        <w:spacing w:line="240" w:lineRule="auto"/>
      </w:pPr>
      <w:r w:rsidRPr="00BF7CDB">
        <w:t xml:space="preserve">3.3.1. </w:t>
      </w:r>
      <w:r w:rsidR="0017137B" w:rsidRPr="00BF7CDB">
        <w:t xml:space="preserve">Оказать услуги по организации ежедневного </w:t>
      </w:r>
      <w:r w:rsidR="00217670" w:rsidRPr="00BF7CDB">
        <w:t xml:space="preserve">питания </w:t>
      </w:r>
      <w:r w:rsidR="0017137B" w:rsidRPr="00BF7CDB">
        <w:t xml:space="preserve">для </w:t>
      </w:r>
      <w:r w:rsidR="00217670" w:rsidRPr="00BF7CDB">
        <w:t xml:space="preserve">обучающихся </w:t>
      </w:r>
      <w:r w:rsidR="0017137B" w:rsidRPr="00BF7CDB">
        <w:t>лич</w:t>
      </w:r>
      <w:r w:rsidR="001831BE" w:rsidRPr="00BF7CDB">
        <w:t>но, без привлечения третьих лиц.</w:t>
      </w:r>
    </w:p>
    <w:p w:rsidR="005B738C" w:rsidRPr="00BF7CDB" w:rsidRDefault="0017137B" w:rsidP="00D900A7">
      <w:pPr>
        <w:pStyle w:val="afffff0"/>
        <w:spacing w:line="240" w:lineRule="auto"/>
      </w:pPr>
      <w:r w:rsidRPr="00BF7CDB">
        <w:t xml:space="preserve">3.3.2. </w:t>
      </w:r>
      <w:r w:rsidR="005B738C" w:rsidRPr="00BF7CDB">
        <w:t>Обеспечить ежедневное питание обучающихся за бюджетные средства на питание в соответствии с меню (Приложени</w:t>
      </w:r>
      <w:r w:rsidR="00F95AA4" w:rsidRPr="00BF7CDB">
        <w:t>я</w:t>
      </w:r>
      <w:r w:rsidR="005B738C" w:rsidRPr="00BF7CDB">
        <w:t xml:space="preserve"> №</w:t>
      </w:r>
      <w:r w:rsidR="00F95AA4" w:rsidRPr="00BF7CDB">
        <w:t>№</w:t>
      </w:r>
      <w:r w:rsidR="005B738C" w:rsidRPr="00BF7CDB">
        <w:t xml:space="preserve"> </w:t>
      </w:r>
      <w:r w:rsidR="00F95AA4" w:rsidRPr="00BF7CDB">
        <w:t>1-</w:t>
      </w:r>
      <w:r w:rsidR="00272C56">
        <w:t>5</w:t>
      </w:r>
      <w:r w:rsidR="005B738C" w:rsidRPr="00BF7CDB">
        <w:t xml:space="preserve"> к </w:t>
      </w:r>
      <w:r w:rsidR="00F95AA4" w:rsidRPr="00BF7CDB">
        <w:t>Техническому заданию</w:t>
      </w:r>
      <w:r w:rsidR="005B738C" w:rsidRPr="00BF7CDB">
        <w:t xml:space="preserve">). </w:t>
      </w:r>
    </w:p>
    <w:p w:rsidR="008B5459" w:rsidRPr="00BF7CDB" w:rsidRDefault="008B5459" w:rsidP="00D900A7">
      <w:pPr>
        <w:pStyle w:val="afffff0"/>
        <w:spacing w:line="240" w:lineRule="auto"/>
      </w:pPr>
      <w:r w:rsidRPr="00BF7CDB">
        <w:t>3.3.3. Обеспечить питьевой режим обучающихся путем выдачи кипяченной воды в соответствии требованиями СП 2.4.3648-20 «Санитарно-эпидемиологические требования к организациям воспитания и обучения, отдыха и оздоровления детей и молодежи» (п. 2.6.6).</w:t>
      </w:r>
    </w:p>
    <w:p w:rsidR="005B738C" w:rsidRPr="00BF7CDB" w:rsidRDefault="008B5459" w:rsidP="00D900A7">
      <w:pPr>
        <w:pStyle w:val="afffff0"/>
        <w:spacing w:line="240" w:lineRule="auto"/>
      </w:pPr>
      <w:r w:rsidRPr="00BF7CDB">
        <w:t>3.3.4</w:t>
      </w:r>
      <w:r w:rsidR="000E2DAB" w:rsidRPr="00BF7CDB">
        <w:t>. Организация</w:t>
      </w:r>
      <w:r w:rsidR="005B738C" w:rsidRPr="00BF7CDB">
        <w:t xml:space="preserve"> обучающихся питанием осуществлять путем предварительного накрытия столов (сервировки). Не допускается привлечение обучающихся к осуществлению предварительного накрытия столов (сервировки).</w:t>
      </w:r>
    </w:p>
    <w:p w:rsidR="005B738C" w:rsidRPr="00BF7CDB" w:rsidRDefault="008B5459" w:rsidP="00D900A7">
      <w:pPr>
        <w:pStyle w:val="afffff0"/>
        <w:spacing w:line="240" w:lineRule="auto"/>
      </w:pPr>
      <w:r w:rsidRPr="00BF7CDB">
        <w:t>3.3.5</w:t>
      </w:r>
      <w:r w:rsidR="005B738C" w:rsidRPr="00BF7CDB">
        <w:t>. Своевременно и качественно оказывать услуги. Гарантии распространяются на оказываемые услуги – в полном объеме, на поставляемые продукты питания, готовую продукцию – в полном объеме.</w:t>
      </w:r>
    </w:p>
    <w:p w:rsidR="005B738C" w:rsidRPr="00BF7CDB" w:rsidRDefault="008B5459" w:rsidP="00D900A7">
      <w:pPr>
        <w:pStyle w:val="afffff0"/>
        <w:spacing w:line="240" w:lineRule="auto"/>
      </w:pPr>
      <w:r w:rsidRPr="00BF7CDB">
        <w:t>3.3.6</w:t>
      </w:r>
      <w:r w:rsidR="005B738C" w:rsidRPr="00BF7CDB">
        <w:t xml:space="preserve">. Обеспечивать соответствие результатов услуг требованиям качества, безопасности жизни и здоровья, санитарным нормам и правилам, государственным стандартам, в соответствие с </w:t>
      </w:r>
      <w:r w:rsidR="00F95AA4" w:rsidRPr="00BF7CDB">
        <w:t>Т</w:t>
      </w:r>
      <w:r w:rsidR="005B738C" w:rsidRPr="00BF7CDB">
        <w:t>ехничес</w:t>
      </w:r>
      <w:r w:rsidR="00F95AA4" w:rsidRPr="00BF7CDB">
        <w:t>ким заданием</w:t>
      </w:r>
      <w:r w:rsidR="005B738C" w:rsidRPr="00BF7CDB">
        <w:t>.</w:t>
      </w:r>
    </w:p>
    <w:p w:rsidR="00A14C78" w:rsidRPr="00BF7CDB" w:rsidRDefault="00A14C78" w:rsidP="00D900A7">
      <w:pPr>
        <w:pStyle w:val="afffff0"/>
        <w:spacing w:line="240" w:lineRule="auto"/>
      </w:pPr>
    </w:p>
    <w:p w:rsidR="005B738C" w:rsidRPr="00BF7CDB" w:rsidRDefault="005B738C" w:rsidP="00D900A7">
      <w:pPr>
        <w:pStyle w:val="afffff0"/>
        <w:spacing w:line="240" w:lineRule="auto"/>
      </w:pPr>
      <w:r w:rsidRPr="00BF7CDB">
        <w:t>3.4. Исполнитель имеет право:</w:t>
      </w:r>
    </w:p>
    <w:p w:rsidR="005B738C" w:rsidRPr="00BF7CDB" w:rsidRDefault="005B738C" w:rsidP="00D900A7">
      <w:pPr>
        <w:pStyle w:val="afffff0"/>
        <w:spacing w:line="240" w:lineRule="auto"/>
      </w:pPr>
      <w:r w:rsidRPr="00BF7CDB">
        <w:t>3.4.1. Получать оплату за оказанные услуги в порядке и сроки, установленные настоящим договором.</w:t>
      </w:r>
    </w:p>
    <w:p w:rsidR="005B738C" w:rsidRPr="00BF7CDB" w:rsidRDefault="005B738C" w:rsidP="00D900A7">
      <w:pPr>
        <w:pStyle w:val="afffff0"/>
        <w:spacing w:line="240" w:lineRule="auto"/>
      </w:pPr>
      <w:r w:rsidRPr="00BF7CDB">
        <w:t xml:space="preserve">3.4.2. В соответствии с требованиями </w:t>
      </w:r>
      <w:hyperlink r:id="rId8" w:history="1">
        <w:r w:rsidRPr="00BF7CDB">
          <w:t>ч. 1 ст. 37</w:t>
        </w:r>
      </w:hyperlink>
      <w:r w:rsidRPr="00BF7CDB">
        <w:t xml:space="preserve"> Федерального закона № 273-ФЗ «Закона об образовании» и </w:t>
      </w:r>
      <w:r w:rsidR="00490ACA" w:rsidRPr="00BF7CDB">
        <w:t xml:space="preserve">СанПиН 2.3/2.4.3590-20 </w:t>
      </w:r>
      <w:r w:rsidRPr="00BF7CDB">
        <w:t>обеспечить реализацию готовых блюд, кулинарных, мучных кондитерских и булочных изделий за счет средств родителей.</w:t>
      </w:r>
    </w:p>
    <w:p w:rsidR="005B738C" w:rsidRPr="00BF7CDB" w:rsidRDefault="005B738C" w:rsidP="00D900A7">
      <w:pPr>
        <w:pStyle w:val="afffff0"/>
        <w:spacing w:line="240" w:lineRule="auto"/>
      </w:pPr>
      <w:r w:rsidRPr="00BF7CDB">
        <w:t xml:space="preserve">3.4.3. Производить сверку расчетов с Заказчиком по настоящему договору ежемесячно до 15 числа месяца, следующего за отчетным. </w:t>
      </w:r>
    </w:p>
    <w:p w:rsidR="005B738C" w:rsidRPr="00BF7CDB" w:rsidRDefault="005B738C" w:rsidP="00D900A7">
      <w:pPr>
        <w:pStyle w:val="afffff0"/>
        <w:spacing w:line="240" w:lineRule="auto"/>
      </w:pPr>
      <w:r w:rsidRPr="00BF7CDB">
        <w:t>3.4.4. Заключить договор безвозмездного пользования (ссуды) нежилого помещения и движимого имущества (оборудования, инвентаря) с Заказчиком на условиях,</w:t>
      </w:r>
      <w:r w:rsidR="006C64C6" w:rsidRPr="00BF7CDB">
        <w:t xml:space="preserve"> установленных в документации о проведении аукциона </w:t>
      </w:r>
      <w:r w:rsidRPr="00BF7CDB">
        <w:t>в электронной форме,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питания обучающихся.</w:t>
      </w:r>
    </w:p>
    <w:p w:rsidR="00BD6C42" w:rsidRPr="00BF7CDB" w:rsidRDefault="00BD6C42" w:rsidP="00D900A7">
      <w:pPr>
        <w:pStyle w:val="H20"/>
        <w:spacing w:before="0" w:after="0"/>
      </w:pPr>
      <w:r w:rsidRPr="00BF7CDB">
        <w:t>4.</w:t>
      </w:r>
      <w:r w:rsidRPr="00BF7CDB">
        <w:tab/>
        <w:t>Цена и порядок расчетов</w:t>
      </w:r>
    </w:p>
    <w:p w:rsidR="00BD6C42" w:rsidRPr="00BF7CDB" w:rsidRDefault="00BD6C42" w:rsidP="00D900A7">
      <w:pPr>
        <w:pStyle w:val="afffff0"/>
        <w:spacing w:line="240" w:lineRule="auto"/>
      </w:pPr>
      <w:r w:rsidRPr="00BF7CDB">
        <w:t>4.1.</w:t>
      </w:r>
      <w:r w:rsidRPr="00BF7CDB">
        <w:tab/>
        <w:t>Цена оказания услуг по настоящему договору с учетом коэффициента снижения начальной (максимальной) цены составляет______________ (_______________________)</w:t>
      </w:r>
      <w:r w:rsidR="000E2DAB" w:rsidRPr="00BF7CDB">
        <w:t xml:space="preserve"> </w:t>
      </w:r>
      <w:r w:rsidRPr="00BF7CDB">
        <w:t>рублей с учетом НДС (если предусмотрен). В цену договора входит расходы «Исполнителя» связанные с исполнением договора, включает в себя стоимость закупаемых продуктов, наценку на продукцию (товары), реализуемые в учреждениях, затраты на кулинарную обработку пищи, транспортные расходы, затраты на моющие, дезинфицирующие средства, спецодежду, производственный инвентарь, посуду, средства индивидуальной защиты, аптечки, налоги, сборы и другие обязательные платежи, предусмотренные законодательством, связанные с исполнением договора.</w:t>
      </w:r>
    </w:p>
    <w:p w:rsidR="00BD6C42" w:rsidRPr="00BF7CDB" w:rsidRDefault="00BD6C42" w:rsidP="00D900A7">
      <w:pPr>
        <w:pStyle w:val="afffff0"/>
        <w:spacing w:line="240" w:lineRule="auto"/>
      </w:pPr>
      <w:r w:rsidRPr="00BF7CDB">
        <w:t>4.2.</w:t>
      </w:r>
      <w:r w:rsidRPr="00BF7CDB">
        <w:tab/>
        <w:t xml:space="preserve">Цена оказания услуг, поручаемых Исполнителю по настоящему договору, определяется в соответствии с расчетом цены (Приложение № </w:t>
      </w:r>
      <w:r w:rsidR="00F95AA4" w:rsidRPr="00BF7CDB">
        <w:t>2</w:t>
      </w:r>
      <w:r w:rsidRPr="00BF7CDB">
        <w:t xml:space="preserve">, являющееся неотъемлемой частью настоящего договора), с учетом коэффициента снижения начальной (максимальной) цены договора по итогам </w:t>
      </w:r>
      <w:r w:rsidR="00F95AA4" w:rsidRPr="00BF7CDB">
        <w:t>закупки</w:t>
      </w:r>
      <w:r w:rsidRPr="00BF7CDB">
        <w:t xml:space="preserve">. Коэффициент снижения начальной (максимальной) цены договора рассчитывается путем деления цены, предложенной победителем </w:t>
      </w:r>
      <w:r w:rsidR="00F95AA4" w:rsidRPr="00BF7CDB">
        <w:t>закупки</w:t>
      </w:r>
      <w:r w:rsidRPr="00BF7CDB">
        <w:t xml:space="preserve"> на начальную (максимальную) цену договора. </w:t>
      </w:r>
    </w:p>
    <w:p w:rsidR="00BD6C42" w:rsidRPr="00BF7CDB" w:rsidRDefault="00BD6C42" w:rsidP="00D900A7">
      <w:pPr>
        <w:pStyle w:val="afffff0"/>
        <w:spacing w:line="240" w:lineRule="auto"/>
      </w:pPr>
      <w:r w:rsidRPr="00BF7CDB">
        <w:t>4.3.</w:t>
      </w:r>
      <w:r w:rsidRPr="00BF7CDB">
        <w:tab/>
        <w:t>Коэффициент снижения начальной (максимальной) цены договора составляет _____.</w:t>
      </w:r>
    </w:p>
    <w:p w:rsidR="00BD6C42" w:rsidRPr="00BF7CDB" w:rsidRDefault="005B738C" w:rsidP="00D900A7">
      <w:pPr>
        <w:pStyle w:val="afffff0"/>
        <w:spacing w:line="240" w:lineRule="auto"/>
      </w:pPr>
      <w:r w:rsidRPr="00BF7CDB">
        <w:t>4.4</w:t>
      </w:r>
      <w:r w:rsidR="00BD6C42" w:rsidRPr="00BF7CDB">
        <w:t>.</w:t>
      </w:r>
      <w:r w:rsidR="00BD6C42" w:rsidRPr="00BF7CDB">
        <w:tab/>
        <w:t>Цена настоящего договора может</w:t>
      </w:r>
      <w:r w:rsidRPr="00BF7CDB">
        <w:t xml:space="preserve"> быть изменена</w:t>
      </w:r>
      <w:r w:rsidR="00BD6C42" w:rsidRPr="00BF7CDB">
        <w:t xml:space="preserve"> по соглашению сторон </w:t>
      </w:r>
      <w:r w:rsidR="00A728AD" w:rsidRPr="00BF7CDB">
        <w:t xml:space="preserve">при условии изменения </w:t>
      </w:r>
      <w:r w:rsidR="00BD6C42" w:rsidRPr="00BF7CDB">
        <w:t>предусмотренных настоящим договором объема оказываемых услуг и иных условий исполнения настоящего договора.</w:t>
      </w:r>
    </w:p>
    <w:p w:rsidR="00BD6C42" w:rsidRPr="00BF7CDB" w:rsidRDefault="00BD6C42" w:rsidP="00D900A7">
      <w:pPr>
        <w:pStyle w:val="afffff0"/>
        <w:spacing w:line="240" w:lineRule="auto"/>
      </w:pPr>
      <w:r w:rsidRPr="00BF7CDB">
        <w:t>4.</w:t>
      </w:r>
      <w:r w:rsidR="00A728AD" w:rsidRPr="00BF7CDB">
        <w:t>5</w:t>
      </w:r>
      <w:r w:rsidRPr="00BF7CDB">
        <w:t>.</w:t>
      </w:r>
      <w:r w:rsidRPr="00BF7CDB">
        <w:tab/>
        <w:t xml:space="preserve">Цена договора может быть изменена, если по предложению Заказчика увеличивается предусмотренный договором объем услуги или уменьшается предусмотренный договором объем оказываемой услуги.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исходя из установленной в договоре цены единицы услуги. При уменьшении предусмотренных договором объема услуги стороны договора обязаны уменьшить цену договора исходя из цены единицы услуги. </w:t>
      </w:r>
    </w:p>
    <w:p w:rsidR="00BD6C42" w:rsidRPr="00BF7CDB" w:rsidRDefault="00A728AD" w:rsidP="00D900A7">
      <w:pPr>
        <w:pStyle w:val="afffff0"/>
        <w:spacing w:line="240" w:lineRule="auto"/>
      </w:pPr>
      <w:r w:rsidRPr="00BF7CDB">
        <w:t>4.6</w:t>
      </w:r>
      <w:r w:rsidR="00BD6C42" w:rsidRPr="00BF7CDB">
        <w:t>.</w:t>
      </w:r>
      <w:r w:rsidR="00BD6C42" w:rsidRPr="00BF7CDB">
        <w:tab/>
        <w:t>Условия настоящего договора о размере и (или) сроках оплаты и (или) объеме услуг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BD6C42" w:rsidRPr="00BF7CDB" w:rsidRDefault="00A728AD" w:rsidP="00D900A7">
      <w:pPr>
        <w:pStyle w:val="afffff0"/>
        <w:spacing w:line="240" w:lineRule="auto"/>
      </w:pPr>
      <w:r w:rsidRPr="00BF7CDB">
        <w:t>4.7</w:t>
      </w:r>
      <w:r w:rsidR="00BD6C42" w:rsidRPr="00BF7CDB">
        <w:t>.</w:t>
      </w:r>
      <w:r w:rsidR="00BD6C42" w:rsidRPr="00BF7CDB">
        <w:tab/>
        <w:t>Заказчик производит оплату Исполнителю за оказанные услуги по организации питания по фактическому количеству питающихся учащихся на основании акта об оказании услуг.</w:t>
      </w:r>
    </w:p>
    <w:p w:rsidR="00BD6C42" w:rsidRPr="00BF7CDB" w:rsidRDefault="00BD6C42" w:rsidP="00D900A7">
      <w:pPr>
        <w:pStyle w:val="afffff0"/>
        <w:spacing w:line="240" w:lineRule="auto"/>
      </w:pPr>
      <w:r w:rsidRPr="00BF7CDB">
        <w:t>4.</w:t>
      </w:r>
      <w:r w:rsidR="00A728AD" w:rsidRPr="00BF7CDB">
        <w:t>8</w:t>
      </w:r>
      <w:r w:rsidR="0069013D">
        <w:t>.</w:t>
      </w:r>
      <w:r w:rsidRPr="00BF7CDB">
        <w:t xml:space="preserve"> </w:t>
      </w:r>
      <w:r w:rsidR="0069013D" w:rsidRPr="0069013D">
        <w:t>Оплата услуг производится путем перечисления денежных средств на расчетный счет Исполнителя в срок не более 7 рабочих дней с даты подписания Заказчиком документа о приемке (акт об оказании услуг) на основании платежных документов, счета-фактуры (при наличии).</w:t>
      </w:r>
      <w:r w:rsidRPr="00BF7CDB">
        <w:t xml:space="preserve"> Акт об оказании услуг составляется с учетом фактической численности питающихся учащихся и фактически отработанных за месяц дней с учетом стоимости питания на одного учащегося по соответствующей категории.</w:t>
      </w:r>
    </w:p>
    <w:p w:rsidR="00BD6C42" w:rsidRPr="00BF7CDB" w:rsidRDefault="00BD6C42" w:rsidP="00D900A7">
      <w:pPr>
        <w:pStyle w:val="H20"/>
        <w:spacing w:before="0" w:after="0"/>
      </w:pPr>
      <w:r w:rsidRPr="00BF7CDB">
        <w:t>5.</w:t>
      </w:r>
      <w:r w:rsidRPr="00BF7CDB">
        <w:tab/>
        <w:t>Порядок сдачи-приемки услуг</w:t>
      </w:r>
    </w:p>
    <w:p w:rsidR="00BD6C42" w:rsidRPr="00BF7CDB" w:rsidRDefault="00BD6C42" w:rsidP="00D900A7">
      <w:pPr>
        <w:pStyle w:val="afffff0"/>
        <w:spacing w:line="240" w:lineRule="auto"/>
      </w:pPr>
      <w:r w:rsidRPr="00BF7CDB">
        <w:t>5.1.</w:t>
      </w:r>
      <w:r w:rsidRPr="00BF7CDB">
        <w:tab/>
        <w:t>Факт приемки готовых блюд по качеству ежедневно фиксируется в «Журнале бракеража готовой кулинарной продукции». Оценку качества блюд проводит бракеражная комиссия Заказчика.</w:t>
      </w:r>
    </w:p>
    <w:p w:rsidR="00BD6C42" w:rsidRPr="00BF7CDB" w:rsidRDefault="00BD6C42" w:rsidP="00D900A7">
      <w:pPr>
        <w:pStyle w:val="afffff0"/>
        <w:spacing w:line="240" w:lineRule="auto"/>
      </w:pPr>
      <w:r w:rsidRPr="00BF7CDB">
        <w:t>В случае выявления нарушений качества, технологии приготовления и иных недостатков пищевых продуктов и готовых блюд при ежедневной приемке (снятии проб) исполнитель обязан заменить некачественные блюда и продукты в течение 45 минут (один урок).</w:t>
      </w:r>
    </w:p>
    <w:p w:rsidR="00BD6C42" w:rsidRPr="00BF7CDB" w:rsidRDefault="00BD6C42" w:rsidP="00D900A7">
      <w:pPr>
        <w:pStyle w:val="afffff0"/>
        <w:spacing w:line="240" w:lineRule="auto"/>
      </w:pPr>
      <w:r w:rsidRPr="00BF7CDB">
        <w:t xml:space="preserve">5.2 Ежемесячно, не позднее 10 числа месяца, следующего за отчетным, Исполнителем предоставляется Заказчику акт об оказании услуг, в котором указывается цена и объем оказанных услуг и который является основанием для осуществления расчетов. </w:t>
      </w:r>
    </w:p>
    <w:p w:rsidR="00BD6C42" w:rsidRPr="00BF7CDB" w:rsidRDefault="00BD6C42" w:rsidP="00D900A7">
      <w:pPr>
        <w:pStyle w:val="afffff0"/>
        <w:spacing w:line="240" w:lineRule="auto"/>
      </w:pPr>
      <w:r w:rsidRPr="00BF7CDB">
        <w:t>5.3.</w:t>
      </w:r>
      <w:r w:rsidRPr="00BF7CDB">
        <w:tab/>
        <w:t xml:space="preserve">Заказчик, в случае отсутствия претензий по поводу оказываемых услуг, принимает услуги и подписывает акт об оказании услуг в течение трех рабочих дней с момента предоставления акта Исполнителем. </w:t>
      </w:r>
    </w:p>
    <w:p w:rsidR="00BD6C42" w:rsidRPr="00BF7CDB" w:rsidRDefault="00BD6C42" w:rsidP="00D900A7">
      <w:pPr>
        <w:pStyle w:val="afffff0"/>
        <w:spacing w:line="240" w:lineRule="auto"/>
      </w:pPr>
      <w:r w:rsidRPr="00BF7CDB">
        <w:t>В случае отказа Заказчика подписать акт об оказании услуг, он должен направить Исполнителю письменный мотивированный отказ в течение трех рабочих дней с момента предоставления акта Исполнителем.</w:t>
      </w:r>
    </w:p>
    <w:p w:rsidR="003A286F" w:rsidRPr="00BF7CDB" w:rsidRDefault="00BD6C42" w:rsidP="00D900A7">
      <w:pPr>
        <w:pStyle w:val="afffff0"/>
        <w:spacing w:line="240" w:lineRule="auto"/>
      </w:pPr>
      <w:r w:rsidRPr="00BF7CDB">
        <w:t>5.4.</w:t>
      </w:r>
      <w:r w:rsidRPr="00BF7CDB">
        <w:tab/>
        <w:t>Услуги по организации питания считаются принятыми в случае отсутствия претензий Заказчика к Исполнителю по поводу оказанных услуг, а в случае наличия таких претензий – после разрешения возникших разногласий. В случае возникновения претензий по поводу качества оказываемых услуг, Заказчик вправе привлекать независимые организации и различные контролирующие органы для разрешения разногласий.</w:t>
      </w:r>
    </w:p>
    <w:p w:rsidR="00BD6C42" w:rsidRPr="00BF7CDB" w:rsidRDefault="00BD6C42" w:rsidP="00D900A7">
      <w:pPr>
        <w:pStyle w:val="H20"/>
        <w:spacing w:before="0" w:after="0"/>
      </w:pPr>
      <w:r w:rsidRPr="00BF7CDB">
        <w:t>6. Ответственность сторон</w:t>
      </w:r>
    </w:p>
    <w:p w:rsidR="00BD6C42" w:rsidRPr="00BF7CDB" w:rsidRDefault="00BD6C42" w:rsidP="00D900A7">
      <w:pPr>
        <w:pStyle w:val="afffff0"/>
        <w:spacing w:line="240" w:lineRule="auto"/>
      </w:pPr>
      <w:r w:rsidRPr="00BF7CDB">
        <w:t>6.1. Стороны несут ответственность за нарушение обязательств по настоящему Договору в соответствии с действующим законодательством РФ.</w:t>
      </w:r>
    </w:p>
    <w:p w:rsidR="00BD6C42" w:rsidRPr="00BF7CDB" w:rsidRDefault="00BD6C42" w:rsidP="00D900A7">
      <w:pPr>
        <w:pStyle w:val="afffff0"/>
        <w:spacing w:line="240" w:lineRule="auto"/>
      </w:pPr>
      <w:r w:rsidRPr="00BF7CDB">
        <w:t xml:space="preserve">6.2. В случае просрочки исполнения Заказчиком условий настоящего договора, Исполнитель вправе требовать уплату неустойки в размере 1/300 </w:t>
      </w:r>
      <w:r w:rsidR="0087419C" w:rsidRPr="00BF7CDB">
        <w:t xml:space="preserve">ключевой </w:t>
      </w:r>
      <w:r w:rsidRPr="00BF7CDB">
        <w:t>ставки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rsidR="00BD6C42" w:rsidRPr="00BF7CDB" w:rsidRDefault="00BD6C42" w:rsidP="00D900A7">
      <w:pPr>
        <w:pStyle w:val="afffff0"/>
        <w:spacing w:line="240" w:lineRule="auto"/>
      </w:pPr>
      <w:r w:rsidRPr="00BF7CDB">
        <w:t xml:space="preserve">6.3. За неисполнение или ненадлежащее исполнение своих обязательств Заказчик вправе взыскать с Исполнителя неустойку в размере 1/300 </w:t>
      </w:r>
      <w:r w:rsidR="0087419C" w:rsidRPr="00BF7CDB">
        <w:t xml:space="preserve">ключевой ставки </w:t>
      </w:r>
      <w:r w:rsidRPr="00BF7CDB">
        <w:t>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rsidR="00BD6C42" w:rsidRPr="00BF7CDB" w:rsidRDefault="007A6D56" w:rsidP="00D900A7">
      <w:pPr>
        <w:pStyle w:val="afffff0"/>
        <w:spacing w:line="240" w:lineRule="auto"/>
      </w:pPr>
      <w:r w:rsidRPr="00BF7CDB">
        <w:t>6.4</w:t>
      </w:r>
      <w:r w:rsidR="00BD6C42" w:rsidRPr="00BF7CDB">
        <w:t xml:space="preserve">. Уплата неустойки, пени, штрафов не освобождает стороны от исполнения обязательств, принятых на себя по Договору. </w:t>
      </w:r>
    </w:p>
    <w:p w:rsidR="00BD6C42" w:rsidRPr="00BF7CDB" w:rsidRDefault="00BD6C42" w:rsidP="00D900A7">
      <w:pPr>
        <w:pStyle w:val="afffff0"/>
        <w:spacing w:line="240" w:lineRule="auto"/>
      </w:pPr>
      <w:r w:rsidRPr="00BF7CDB">
        <w:t>6.</w:t>
      </w:r>
      <w:r w:rsidR="007A6D56" w:rsidRPr="00BF7CDB">
        <w:t>5</w:t>
      </w:r>
      <w:r w:rsidRPr="00BF7CDB">
        <w:t>. При выявлении нарушений в качестве оказания услуг, пищевых продуктов, готовых блюд Исполнитель несет административную и уголовную ответственность согласно действующему законодательству.</w:t>
      </w:r>
    </w:p>
    <w:p w:rsidR="00BD6C42" w:rsidRPr="00BF7CDB" w:rsidRDefault="007A6D56" w:rsidP="00D900A7">
      <w:pPr>
        <w:pStyle w:val="afffff0"/>
        <w:spacing w:line="240" w:lineRule="auto"/>
      </w:pPr>
      <w:r w:rsidRPr="00BF7CDB">
        <w:t>6.6</w:t>
      </w:r>
      <w:r w:rsidR="00BD6C42" w:rsidRPr="00BF7CDB">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как-то: стихийные бедствия, забастовки, военные действия вновь принятые нормативные акты РФ.</w:t>
      </w:r>
    </w:p>
    <w:p w:rsidR="00BD6C42" w:rsidRPr="00BF7CDB" w:rsidRDefault="00CC3C41" w:rsidP="00D900A7">
      <w:pPr>
        <w:pStyle w:val="H20"/>
        <w:spacing w:before="0" w:after="0"/>
      </w:pPr>
      <w:r w:rsidRPr="00BF7CDB">
        <w:t>7</w:t>
      </w:r>
      <w:r w:rsidR="00BD6C42" w:rsidRPr="00BF7CDB">
        <w:t>.</w:t>
      </w:r>
      <w:r w:rsidR="00BD6C42" w:rsidRPr="00BF7CDB">
        <w:tab/>
        <w:t>Обстоятельства непреодолимой силы</w:t>
      </w:r>
    </w:p>
    <w:p w:rsidR="00BD6C42" w:rsidRPr="00BF7CDB" w:rsidRDefault="00CC3C41" w:rsidP="00D900A7">
      <w:pPr>
        <w:pStyle w:val="afffff0"/>
        <w:spacing w:line="240" w:lineRule="auto"/>
      </w:pPr>
      <w:r w:rsidRPr="00BF7CDB">
        <w:t>7</w:t>
      </w:r>
      <w:r w:rsidR="00BD6C42" w:rsidRPr="00BF7CDB">
        <w:t>.1.</w:t>
      </w:r>
      <w:r w:rsidR="00BD6C42" w:rsidRPr="00BF7CDB">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w:t>
      </w:r>
    </w:p>
    <w:p w:rsidR="00BD6C42" w:rsidRPr="00BF7CDB" w:rsidRDefault="00CC3C41" w:rsidP="00D900A7">
      <w:pPr>
        <w:pStyle w:val="afffff0"/>
        <w:spacing w:line="240" w:lineRule="auto"/>
      </w:pPr>
      <w:r w:rsidRPr="00BF7CDB">
        <w:t>7</w:t>
      </w:r>
      <w:r w:rsidR="00BD6C42" w:rsidRPr="00BF7CDB">
        <w:t>.2.</w:t>
      </w:r>
      <w:r w:rsidR="00BD6C42" w:rsidRPr="00BF7CDB">
        <w:tab/>
        <w:t>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D6C42" w:rsidRPr="00BF7CDB" w:rsidRDefault="00CC3C41" w:rsidP="00D900A7">
      <w:pPr>
        <w:pStyle w:val="afffff0"/>
        <w:spacing w:line="240" w:lineRule="auto"/>
      </w:pPr>
      <w:r w:rsidRPr="00BF7CDB">
        <w:t>7</w:t>
      </w:r>
      <w:r w:rsidR="00BD6C42" w:rsidRPr="00BF7CDB">
        <w:t>.3.</w:t>
      </w:r>
      <w:r w:rsidR="00BD6C42" w:rsidRPr="00BF7CDB">
        <w:tab/>
        <w:t>По прекращению действия обстоятельств непреодолимой силы, Сторона, ссылающаяся на них, должна в сроки, указанные в п. 8.2 настоящего договора, известить об этом другую Сторону в письменном виде.</w:t>
      </w:r>
      <w:r w:rsidR="00A728AD" w:rsidRPr="00BF7CDB">
        <w:t xml:space="preserve"> </w:t>
      </w:r>
      <w:r w:rsidR="00BD6C42" w:rsidRPr="00BF7CDB">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r w:rsidR="000E2DAB" w:rsidRPr="00BF7CDB">
        <w:t>не извещением</w:t>
      </w:r>
      <w:r w:rsidR="00BD6C42" w:rsidRPr="00BF7CDB">
        <w:t xml:space="preserve"> или несвоевременным извещением.</w:t>
      </w:r>
    </w:p>
    <w:p w:rsidR="00BD6C42" w:rsidRPr="00BF7CDB" w:rsidRDefault="00CC3C41" w:rsidP="00D900A7">
      <w:pPr>
        <w:pStyle w:val="afffff0"/>
        <w:spacing w:line="240" w:lineRule="auto"/>
      </w:pPr>
      <w:r w:rsidRPr="00BF7CDB">
        <w:t>7</w:t>
      </w:r>
      <w:r w:rsidR="00A728AD" w:rsidRPr="00BF7CDB">
        <w:t>.4. Требования обеспечения питания в период режима повышенной готовности, чрезвычайной ситуации, карантина, режима самоизоляции в связи с распространением коронавирусной инфекции или обучающихся на дому не распространяется, и оплата в случае отсутствия обучающихся не производится.</w:t>
      </w:r>
    </w:p>
    <w:p w:rsidR="00BD6C42" w:rsidRPr="00BF7CDB" w:rsidRDefault="00CC3C41" w:rsidP="00D900A7">
      <w:pPr>
        <w:pStyle w:val="H20"/>
        <w:spacing w:before="0" w:after="0"/>
      </w:pPr>
      <w:r w:rsidRPr="00BF7CDB">
        <w:t>8</w:t>
      </w:r>
      <w:r w:rsidR="00BD6C42" w:rsidRPr="00BF7CDB">
        <w:t>.</w:t>
      </w:r>
      <w:r w:rsidR="00BD6C42" w:rsidRPr="00BF7CDB">
        <w:tab/>
        <w:t>Порядок разрешения споров</w:t>
      </w:r>
    </w:p>
    <w:p w:rsidR="00BD6C42" w:rsidRPr="00BF7CDB" w:rsidRDefault="00CC3C41" w:rsidP="00D900A7">
      <w:pPr>
        <w:pStyle w:val="afffff0"/>
        <w:spacing w:line="240" w:lineRule="auto"/>
      </w:pPr>
      <w:r w:rsidRPr="00BF7CDB">
        <w:t>8</w:t>
      </w:r>
      <w:r w:rsidR="00BD6C42" w:rsidRPr="00BF7CDB">
        <w:t>.1.</w:t>
      </w:r>
      <w:r w:rsidR="00BD6C42" w:rsidRPr="00BF7CDB">
        <w:tab/>
        <w:t xml:space="preserve">Споры и разногласия, которые могут возникнуть при исполнении настоящего договора, будут решаться путем предъявления претензий. </w:t>
      </w:r>
    </w:p>
    <w:p w:rsidR="00BD6C42" w:rsidRPr="00BF7CDB" w:rsidRDefault="00CC3C41" w:rsidP="00D900A7">
      <w:pPr>
        <w:pStyle w:val="afffff0"/>
        <w:spacing w:line="240" w:lineRule="auto"/>
      </w:pPr>
      <w:r w:rsidRPr="00BF7CDB">
        <w:t>8</w:t>
      </w:r>
      <w:r w:rsidR="00BD6C42" w:rsidRPr="00BF7CDB">
        <w:t>.2.</w:t>
      </w:r>
      <w:r w:rsidR="00BD6C42" w:rsidRPr="00BF7CDB">
        <w:tab/>
        <w:t>Претензии предъявляются в письменной форме и подписываются уполномоченным лицом. К претензии прилагаются документы, подтверждающие предъявленные заявителем требования.</w:t>
      </w:r>
    </w:p>
    <w:p w:rsidR="00BD6C42" w:rsidRPr="00BF7CDB" w:rsidRDefault="00CC3C41" w:rsidP="00D900A7">
      <w:pPr>
        <w:pStyle w:val="afffff0"/>
        <w:spacing w:line="240" w:lineRule="auto"/>
      </w:pPr>
      <w:r w:rsidRPr="00BF7CDB">
        <w:t>8</w:t>
      </w:r>
      <w:r w:rsidR="00BD6C42" w:rsidRPr="00BF7CDB">
        <w:t>.3.</w:t>
      </w:r>
      <w:r w:rsidR="00BD6C42" w:rsidRPr="00BF7CDB">
        <w:tab/>
        <w:t>Ответ на претензию дается в письменной форме в 10-тидневный срок со дня получения и подписывается уполномоченным лицом.</w:t>
      </w:r>
    </w:p>
    <w:p w:rsidR="00BD6C42" w:rsidRPr="00BF7CDB" w:rsidRDefault="00CC3C41" w:rsidP="00D900A7">
      <w:pPr>
        <w:pStyle w:val="afffff0"/>
        <w:spacing w:line="240" w:lineRule="auto"/>
      </w:pPr>
      <w:r w:rsidRPr="00BF7CDB">
        <w:t>8</w:t>
      </w:r>
      <w:r w:rsidR="00BD6C42" w:rsidRPr="00BF7CDB">
        <w:t>.4.</w:t>
      </w:r>
      <w:r w:rsidR="00BD6C42" w:rsidRPr="00BF7CDB">
        <w:tab/>
        <w:t>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BD6C42" w:rsidRPr="00BF7CDB" w:rsidRDefault="00CC3C41" w:rsidP="00D900A7">
      <w:pPr>
        <w:pStyle w:val="afffff0"/>
        <w:spacing w:line="240" w:lineRule="auto"/>
      </w:pPr>
      <w:r w:rsidRPr="00BF7CDB">
        <w:t>8</w:t>
      </w:r>
      <w:r w:rsidR="00BD6C42" w:rsidRPr="00BF7CDB">
        <w:t>.5.</w:t>
      </w:r>
      <w:r w:rsidR="00BD6C42" w:rsidRPr="00BF7CDB">
        <w:tab/>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BD6C42" w:rsidRPr="00BF7CDB" w:rsidRDefault="00CC3C41" w:rsidP="00D900A7">
      <w:pPr>
        <w:pStyle w:val="H20"/>
        <w:spacing w:before="0" w:after="0"/>
      </w:pPr>
      <w:r w:rsidRPr="00BF7CDB">
        <w:t>9</w:t>
      </w:r>
      <w:r w:rsidR="00BD6C42" w:rsidRPr="00BF7CDB">
        <w:t>.</w:t>
      </w:r>
      <w:r w:rsidR="00BD6C42" w:rsidRPr="00BF7CDB">
        <w:tab/>
        <w:t>Порядок</w:t>
      </w:r>
      <w:r w:rsidR="002954C9" w:rsidRPr="00BF7CDB">
        <w:t xml:space="preserve"> изменения и </w:t>
      </w:r>
      <w:r w:rsidR="00BD6C42" w:rsidRPr="00BF7CDB">
        <w:t>расторжения договора</w:t>
      </w:r>
    </w:p>
    <w:p w:rsidR="002954C9" w:rsidRPr="00BF7CDB" w:rsidRDefault="00CC3C41" w:rsidP="00D900A7">
      <w:pPr>
        <w:pStyle w:val="afffff0"/>
        <w:spacing w:line="240" w:lineRule="auto"/>
      </w:pPr>
      <w:r w:rsidRPr="00BF7CDB">
        <w:t>9</w:t>
      </w:r>
      <w:r w:rsidR="002954C9" w:rsidRPr="00BF7CDB">
        <w:t>.1 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Положения.</w:t>
      </w:r>
    </w:p>
    <w:p w:rsidR="002954C9" w:rsidRPr="00BF7CDB" w:rsidRDefault="00CC3C41" w:rsidP="00D900A7">
      <w:pPr>
        <w:pStyle w:val="afffff0"/>
        <w:spacing w:line="240" w:lineRule="auto"/>
      </w:pPr>
      <w:r w:rsidRPr="00BF7CDB">
        <w:t>9</w:t>
      </w:r>
      <w:r w:rsidR="002954C9" w:rsidRPr="00BF7CDB">
        <w:t>.2 Изменение договора в ходе его исполнения допускается по соглашению сторон.</w:t>
      </w:r>
    </w:p>
    <w:p w:rsidR="00BD6C42" w:rsidRPr="00BF7CDB" w:rsidRDefault="00CC3C41" w:rsidP="00D900A7">
      <w:pPr>
        <w:pStyle w:val="afffff0"/>
        <w:spacing w:line="240" w:lineRule="auto"/>
      </w:pPr>
      <w:r w:rsidRPr="00BF7CDB">
        <w:t>9</w:t>
      </w:r>
      <w:r w:rsidR="002954C9" w:rsidRPr="00BF7CDB">
        <w:t>.3</w:t>
      </w:r>
      <w:r w:rsidR="00BD6C42" w:rsidRPr="00BF7CDB">
        <w:t>.</w:t>
      </w:r>
      <w:r w:rsidR="00BD6C42" w:rsidRPr="00BF7CDB">
        <w:tab/>
        <w:t>Настоящий договор, может быть, расторгнут по соглашению Сторон, решению суда, в случае одностороннего отказа Стороны от исполнения настоящего договора, в соответствии с действующим законодательством РФ.</w:t>
      </w:r>
    </w:p>
    <w:p w:rsidR="00BD6C42" w:rsidRPr="00BF7CDB" w:rsidRDefault="00CC3C41" w:rsidP="00D900A7">
      <w:pPr>
        <w:pStyle w:val="afffff0"/>
        <w:spacing w:line="240" w:lineRule="auto"/>
      </w:pPr>
      <w:r w:rsidRPr="00BF7CDB">
        <w:t>9</w:t>
      </w:r>
      <w:r w:rsidR="002954C9" w:rsidRPr="00BF7CDB">
        <w:t>.3</w:t>
      </w:r>
      <w:r w:rsidR="00BD6C42" w:rsidRPr="00BF7CDB">
        <w:t>.1.</w:t>
      </w:r>
      <w:r w:rsidR="00BD6C42" w:rsidRPr="00BF7CDB">
        <w:tab/>
        <w:t>По инициативе Заказчика:</w:t>
      </w:r>
    </w:p>
    <w:p w:rsidR="00BD6C42" w:rsidRPr="00BF7CDB" w:rsidRDefault="00CC3C41" w:rsidP="00D900A7">
      <w:pPr>
        <w:pStyle w:val="afffff0"/>
        <w:spacing w:line="240" w:lineRule="auto"/>
      </w:pPr>
      <w:r w:rsidRPr="00BF7CDB">
        <w:t>9</w:t>
      </w:r>
      <w:r w:rsidR="002954C9" w:rsidRPr="00BF7CDB">
        <w:t>.3</w:t>
      </w:r>
      <w:r w:rsidR="00BD6C42" w:rsidRPr="00BF7CDB">
        <w:t>.1.1.</w:t>
      </w:r>
      <w:r w:rsidR="00BD6C42" w:rsidRPr="00BF7CDB">
        <w:tab/>
        <w:t>Если Исполнитель не приступает к оказанию услуг по организации питания.</w:t>
      </w:r>
    </w:p>
    <w:p w:rsidR="00BD6C42" w:rsidRPr="00BF7CDB" w:rsidRDefault="00CC3C41" w:rsidP="00D900A7">
      <w:pPr>
        <w:pStyle w:val="afffff0"/>
        <w:spacing w:line="240" w:lineRule="auto"/>
      </w:pPr>
      <w:r w:rsidRPr="00BF7CDB">
        <w:t>9</w:t>
      </w:r>
      <w:r w:rsidR="002954C9" w:rsidRPr="00BF7CDB">
        <w:t>.3</w:t>
      </w:r>
      <w:r w:rsidR="00BD6C42" w:rsidRPr="00BF7CDB">
        <w:t>.1.2.</w:t>
      </w:r>
      <w:r w:rsidR="00BD6C42" w:rsidRPr="00BF7CDB">
        <w:tab/>
        <w:t>При неоднократном (более двух раз) нарушении сроков исполнения обязательств по договору, нарушении Графика оказания услуг.</w:t>
      </w:r>
    </w:p>
    <w:p w:rsidR="00BD6C42" w:rsidRPr="00BF7CDB" w:rsidRDefault="00CC3C41" w:rsidP="00D900A7">
      <w:pPr>
        <w:pStyle w:val="afffff0"/>
        <w:spacing w:line="240" w:lineRule="auto"/>
      </w:pPr>
      <w:r w:rsidRPr="00BF7CDB">
        <w:t>9</w:t>
      </w:r>
      <w:r w:rsidR="002954C9" w:rsidRPr="00BF7CDB">
        <w:t>.3</w:t>
      </w:r>
      <w:r w:rsidR="00BD6C42" w:rsidRPr="00BF7CDB">
        <w:t>.1.3.</w:t>
      </w:r>
      <w:r w:rsidR="00BD6C42" w:rsidRPr="00BF7CDB">
        <w:tab/>
        <w:t>При неоднократном (более двух раз) выявлении факта несоответствия качества услуг, продуктов питания, готовых блюд требованиям договора.</w:t>
      </w:r>
    </w:p>
    <w:p w:rsidR="00BD6C42" w:rsidRPr="00BF7CDB" w:rsidRDefault="00CC3C41" w:rsidP="00D900A7">
      <w:pPr>
        <w:pStyle w:val="afffff0"/>
        <w:spacing w:line="240" w:lineRule="auto"/>
      </w:pPr>
      <w:r w:rsidRPr="00BF7CDB">
        <w:t>9</w:t>
      </w:r>
      <w:r w:rsidR="002954C9" w:rsidRPr="00BF7CDB">
        <w:t>.3</w:t>
      </w:r>
      <w:r w:rsidR="00BD6C42" w:rsidRPr="00BF7CDB">
        <w:t>.2.</w:t>
      </w:r>
      <w:r w:rsidR="00BD6C42" w:rsidRPr="00BF7CDB">
        <w:tab/>
        <w:t>По инициативе Исполнителя:</w:t>
      </w:r>
    </w:p>
    <w:p w:rsidR="00BD6C42" w:rsidRPr="00BF7CDB" w:rsidRDefault="00CC3C41" w:rsidP="00D900A7">
      <w:pPr>
        <w:pStyle w:val="afffff0"/>
        <w:spacing w:line="240" w:lineRule="auto"/>
      </w:pPr>
      <w:r w:rsidRPr="00BF7CDB">
        <w:t>9</w:t>
      </w:r>
      <w:r w:rsidR="002954C9" w:rsidRPr="00BF7CDB">
        <w:t>.3</w:t>
      </w:r>
      <w:r w:rsidR="00BD6C42" w:rsidRPr="00BF7CDB">
        <w:t>.2.1.</w:t>
      </w:r>
      <w:r w:rsidR="00BD6C42" w:rsidRPr="00BF7CDB">
        <w:tab/>
        <w:t>При неоднократном существенном нарушении исполнения обязательств Заказчиком по настоящему договору.</w:t>
      </w:r>
    </w:p>
    <w:p w:rsidR="00BD6C42" w:rsidRPr="00BF7CDB" w:rsidRDefault="00CC3C41" w:rsidP="00D900A7">
      <w:pPr>
        <w:pStyle w:val="afffff0"/>
        <w:spacing w:line="240" w:lineRule="auto"/>
      </w:pPr>
      <w:r w:rsidRPr="00BF7CDB">
        <w:t>9</w:t>
      </w:r>
      <w:r w:rsidR="002954C9" w:rsidRPr="00BF7CDB">
        <w:t>.3</w:t>
      </w:r>
      <w:r w:rsidR="00BD6C42" w:rsidRPr="00BF7CDB">
        <w:t>.3.</w:t>
      </w:r>
      <w:r w:rsidR="00BD6C42" w:rsidRPr="00BF7CDB">
        <w:tab/>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проведения экспертизы).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D6C42" w:rsidRPr="00BF7CDB" w:rsidRDefault="00CC3C41" w:rsidP="00D900A7">
      <w:pPr>
        <w:pStyle w:val="afffff0"/>
        <w:spacing w:line="240" w:lineRule="auto"/>
      </w:pPr>
      <w:r w:rsidRPr="00BF7CDB">
        <w:t>9</w:t>
      </w:r>
      <w:r w:rsidR="002954C9" w:rsidRPr="00BF7CDB">
        <w:t>.3</w:t>
      </w:r>
      <w:r w:rsidR="00BD6C42" w:rsidRPr="00BF7CDB">
        <w:t>.4.</w:t>
      </w:r>
      <w:r w:rsidRPr="00BF7CDB">
        <w:t xml:space="preserve"> </w:t>
      </w:r>
      <w:r w:rsidR="00BD6C42" w:rsidRPr="00BF7CDB">
        <w:t>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610CA" w:rsidRPr="00BF7CDB" w:rsidRDefault="00141AA8" w:rsidP="00D900A7">
      <w:pPr>
        <w:pStyle w:val="H20"/>
        <w:spacing w:before="0" w:after="0"/>
      </w:pPr>
      <w:r w:rsidRPr="00BF7CDB">
        <w:t>1</w:t>
      </w:r>
      <w:r w:rsidR="00054AC9" w:rsidRPr="00BF7CDB">
        <w:t>0</w:t>
      </w:r>
      <w:r w:rsidR="005610CA" w:rsidRPr="00BF7CDB">
        <w:t>. Прочие условия</w:t>
      </w:r>
    </w:p>
    <w:p w:rsidR="00954EB9" w:rsidRPr="00BF7CDB" w:rsidRDefault="00141AA8" w:rsidP="00D900A7">
      <w:pPr>
        <w:pStyle w:val="afffff0"/>
        <w:spacing w:line="240" w:lineRule="auto"/>
      </w:pPr>
      <w:r w:rsidRPr="00BF7CDB">
        <w:t>1</w:t>
      </w:r>
      <w:r w:rsidR="00054AC9" w:rsidRPr="00BF7CDB">
        <w:t>0</w:t>
      </w:r>
      <w:r w:rsidR="005610CA" w:rsidRPr="00BF7CDB">
        <w:t>.1.</w:t>
      </w:r>
      <w:r w:rsidR="00CC3C41" w:rsidRPr="00BF7CDB">
        <w:t xml:space="preserve"> </w:t>
      </w:r>
      <w:r w:rsidR="005610CA" w:rsidRPr="00BF7CDB">
        <w:t>Настоящий договор вступает в силу с момента подп</w:t>
      </w:r>
      <w:r w:rsidR="00275160" w:rsidRPr="00BF7CDB">
        <w:t>исания и действует до 31</w:t>
      </w:r>
      <w:r w:rsidR="005610CA" w:rsidRPr="00BF7CDB">
        <w:t>.</w:t>
      </w:r>
      <w:r w:rsidR="00275160" w:rsidRPr="00BF7CDB">
        <w:t>1</w:t>
      </w:r>
      <w:r w:rsidR="001546A0" w:rsidRPr="00BF7CDB">
        <w:t>2.202</w:t>
      </w:r>
      <w:r w:rsidR="00F6162D">
        <w:t>5</w:t>
      </w:r>
      <w:r w:rsidR="00EE47FA" w:rsidRPr="00BF7CDB">
        <w:t>, а в части финансовых обязательств – до полного их исполнения.</w:t>
      </w:r>
    </w:p>
    <w:p w:rsidR="002051FD" w:rsidRPr="00BF7CDB" w:rsidRDefault="002051FD" w:rsidP="00D900A7">
      <w:pPr>
        <w:pStyle w:val="afffff0"/>
        <w:spacing w:line="240" w:lineRule="auto"/>
      </w:pPr>
      <w:r w:rsidRPr="00BF7CDB">
        <w:t>1</w:t>
      </w:r>
      <w:r w:rsidR="00054AC9" w:rsidRPr="00BF7CDB">
        <w:t>0</w:t>
      </w:r>
      <w:r w:rsidRPr="00BF7CDB">
        <w:t>.2.</w:t>
      </w:r>
      <w:r w:rsidR="00CC3C41" w:rsidRPr="00BF7CDB">
        <w:t xml:space="preserve"> </w:t>
      </w:r>
      <w:r w:rsidRPr="00BF7CDB">
        <w:t>Обо всех изменениях, связанных с адресом, реквизитами сторон и другими данными, влияющими на исполнение договора, стороны обязаны известить друг друга в течение 5 (пяти) дней.</w:t>
      </w:r>
    </w:p>
    <w:p w:rsidR="002051FD" w:rsidRPr="00BF7CDB" w:rsidRDefault="002051FD" w:rsidP="00D900A7">
      <w:pPr>
        <w:pStyle w:val="afffff0"/>
        <w:spacing w:line="240" w:lineRule="auto"/>
      </w:pPr>
      <w:r w:rsidRPr="00BF7CDB">
        <w:t>1</w:t>
      </w:r>
      <w:r w:rsidR="00054AC9" w:rsidRPr="00BF7CDB">
        <w:t>0</w:t>
      </w:r>
      <w:r w:rsidRPr="00BF7CDB">
        <w:t>.3.</w:t>
      </w:r>
      <w:r w:rsidR="00CC3C41" w:rsidRPr="00BF7CDB">
        <w:t xml:space="preserve"> </w:t>
      </w:r>
      <w:r w:rsidRPr="00BF7CDB">
        <w:t xml:space="preserve">Все уведомления сторон, связанные с исполнением настоящего договора, направляются в письменной форме по адресу сторон или с использованием факсимильной связи, электронной почты с последующим предоставлением оригинала. </w:t>
      </w:r>
    </w:p>
    <w:p w:rsidR="002051FD" w:rsidRPr="00BF7CDB" w:rsidRDefault="002051FD" w:rsidP="00D900A7">
      <w:pPr>
        <w:pStyle w:val="afffff0"/>
        <w:spacing w:line="240" w:lineRule="auto"/>
      </w:pPr>
      <w:r w:rsidRPr="00BF7CDB">
        <w:t>1</w:t>
      </w:r>
      <w:r w:rsidR="00054AC9" w:rsidRPr="00BF7CDB">
        <w:t>0</w:t>
      </w:r>
      <w:r w:rsidRPr="00BF7CDB">
        <w:t>.</w:t>
      </w:r>
      <w:r w:rsidR="00B91F78" w:rsidRPr="00BF7CDB">
        <w:t>4</w:t>
      </w:r>
      <w:r w:rsidRPr="00BF7CDB">
        <w:t>.В случаях, не предусмотренных настоящим договором, стороны руководствуются действующим законодательством Российской Федерации.</w:t>
      </w:r>
    </w:p>
    <w:p w:rsidR="005610CA" w:rsidRPr="00BF7CDB" w:rsidRDefault="00141AA8" w:rsidP="00D900A7">
      <w:pPr>
        <w:pStyle w:val="afffff0"/>
        <w:spacing w:line="240" w:lineRule="auto"/>
      </w:pPr>
      <w:r w:rsidRPr="00BF7CDB">
        <w:t>1</w:t>
      </w:r>
      <w:r w:rsidR="00054AC9" w:rsidRPr="00BF7CDB">
        <w:t>0</w:t>
      </w:r>
      <w:r w:rsidR="005610CA" w:rsidRPr="00BF7CDB">
        <w:t>.</w:t>
      </w:r>
      <w:r w:rsidR="00B91F78" w:rsidRPr="00BF7CDB">
        <w:t>5</w:t>
      </w:r>
      <w:r w:rsidR="005610CA" w:rsidRPr="00BF7CDB">
        <w:t>.</w:t>
      </w:r>
      <w:r w:rsidR="00CC3C41" w:rsidRPr="00BF7CDB">
        <w:t xml:space="preserve"> </w:t>
      </w:r>
      <w:r w:rsidR="00974855" w:rsidRPr="00BF7CDB">
        <w:t xml:space="preserve">Настоящий договор имеет </w:t>
      </w:r>
      <w:r w:rsidR="00F95AA4" w:rsidRPr="00BF7CDB">
        <w:t>2</w:t>
      </w:r>
      <w:r w:rsidR="00974855" w:rsidRPr="00BF7CDB">
        <w:t xml:space="preserve"> приложения, являющихся неотъемлемой частью настоящего договора.</w:t>
      </w:r>
    </w:p>
    <w:p w:rsidR="005610CA" w:rsidRPr="00BF7CDB" w:rsidRDefault="00141AA8" w:rsidP="00D900A7">
      <w:pPr>
        <w:pStyle w:val="afffff0"/>
        <w:spacing w:line="240" w:lineRule="auto"/>
      </w:pPr>
      <w:r w:rsidRPr="00BF7CDB">
        <w:t>1</w:t>
      </w:r>
      <w:r w:rsidR="00054AC9" w:rsidRPr="00BF7CDB">
        <w:t>0</w:t>
      </w:r>
      <w:r w:rsidRPr="00BF7CDB">
        <w:t>.</w:t>
      </w:r>
      <w:r w:rsidR="00974855" w:rsidRPr="00BF7CDB">
        <w:t>6</w:t>
      </w:r>
      <w:r w:rsidR="005610CA" w:rsidRPr="00BF7CDB">
        <w:t>.</w:t>
      </w:r>
      <w:r w:rsidR="00CC3C41" w:rsidRPr="00BF7CDB">
        <w:t xml:space="preserve"> </w:t>
      </w:r>
      <w:r w:rsidR="005610CA" w:rsidRPr="00BF7CDB">
        <w:t xml:space="preserve">Настоящий договор составлен в двух экземплярах на русском языке. Все </w:t>
      </w:r>
      <w:r w:rsidR="009153BE" w:rsidRPr="00BF7CDB">
        <w:t>экземпляры идентичны</w:t>
      </w:r>
      <w:r w:rsidR="005610CA" w:rsidRPr="00BF7CDB">
        <w:t xml:space="preserve"> и имеют одинаковую силу. У каждой из сторон находится один экземпляр настоящего договора.</w:t>
      </w:r>
    </w:p>
    <w:p w:rsidR="005610CA" w:rsidRPr="00BF7CDB" w:rsidRDefault="00141AA8" w:rsidP="00D900A7">
      <w:pPr>
        <w:pStyle w:val="H20"/>
        <w:spacing w:before="0" w:after="0"/>
      </w:pPr>
      <w:r w:rsidRPr="00BF7CDB">
        <w:t>1</w:t>
      </w:r>
      <w:r w:rsidR="00054AC9" w:rsidRPr="00BF7CDB">
        <w:t>1</w:t>
      </w:r>
      <w:r w:rsidR="005610CA" w:rsidRPr="00BF7CDB">
        <w:t>. Адреса и банковские реквизиты сторон</w:t>
      </w:r>
    </w:p>
    <w:p w:rsidR="00381DCA" w:rsidRPr="00BF7CDB" w:rsidRDefault="00381DCA" w:rsidP="00D900A7">
      <w:pPr>
        <w:spacing w:after="0" w:line="240" w:lineRule="auto"/>
        <w:jc w:val="center"/>
        <w:rPr>
          <w:sz w:val="22"/>
        </w:rPr>
      </w:pPr>
    </w:p>
    <w:tbl>
      <w:tblPr>
        <w:tblW w:w="10173" w:type="dxa"/>
        <w:tblLook w:val="04A0" w:firstRow="1" w:lastRow="0" w:firstColumn="1" w:lastColumn="0" w:noHBand="0" w:noVBand="1"/>
      </w:tblPr>
      <w:tblGrid>
        <w:gridCol w:w="5086"/>
        <w:gridCol w:w="5087"/>
      </w:tblGrid>
      <w:tr w:rsidR="00CC3C41" w:rsidRPr="00BF7CDB" w:rsidTr="00A521BF">
        <w:trPr>
          <w:trHeight w:val="146"/>
        </w:trPr>
        <w:tc>
          <w:tcPr>
            <w:tcW w:w="5086" w:type="dxa"/>
          </w:tcPr>
          <w:p w:rsidR="00CC3C41" w:rsidRPr="00BF7CDB" w:rsidRDefault="00CC3C41" w:rsidP="00D900A7">
            <w:pPr>
              <w:pStyle w:val="afffff6"/>
              <w:rPr>
                <w:b/>
              </w:rPr>
            </w:pPr>
            <w:r w:rsidRPr="00BF7CDB">
              <w:rPr>
                <w:b/>
              </w:rPr>
              <w:t>Заказчик:</w:t>
            </w:r>
          </w:p>
          <w:p w:rsidR="00A521BF" w:rsidRPr="00BF7CDB" w:rsidRDefault="00A521BF" w:rsidP="00D900A7">
            <w:pPr>
              <w:pStyle w:val="afffff0"/>
              <w:spacing w:line="240" w:lineRule="auto"/>
            </w:pPr>
          </w:p>
        </w:tc>
        <w:tc>
          <w:tcPr>
            <w:tcW w:w="5087" w:type="dxa"/>
          </w:tcPr>
          <w:p w:rsidR="00CC3C41" w:rsidRPr="00BF7CDB" w:rsidRDefault="00CC3C41" w:rsidP="00D900A7">
            <w:pPr>
              <w:pStyle w:val="afffff6"/>
              <w:rPr>
                <w:b/>
              </w:rPr>
            </w:pPr>
            <w:r w:rsidRPr="00BF7CDB">
              <w:rPr>
                <w:b/>
              </w:rPr>
              <w:t>Исполнитель:</w:t>
            </w:r>
          </w:p>
        </w:tc>
      </w:tr>
      <w:tr w:rsidR="00CC3C41" w:rsidRPr="00BF7CDB" w:rsidTr="00A521BF">
        <w:trPr>
          <w:trHeight w:val="146"/>
        </w:trPr>
        <w:tc>
          <w:tcPr>
            <w:tcW w:w="5086" w:type="dxa"/>
          </w:tcPr>
          <w:p w:rsidR="00CC3C41" w:rsidRPr="00BF7CDB" w:rsidRDefault="00F6162D" w:rsidP="00D900A7">
            <w:pPr>
              <w:pStyle w:val="afffff6"/>
              <w:rPr>
                <w:b/>
              </w:rPr>
            </w:pPr>
            <w:r w:rsidRPr="00F6162D">
              <w:rPr>
                <w:b/>
              </w:rPr>
              <w:t>Муниципальное автономное общеобразовательное учреждение «Средняя общеобразовательная школа № 41 г. Челябинска»</w:t>
            </w:r>
          </w:p>
          <w:p w:rsidR="00A521BF" w:rsidRPr="00BF7CDB" w:rsidRDefault="00A521BF" w:rsidP="00D900A7">
            <w:pPr>
              <w:pStyle w:val="afffff0"/>
              <w:spacing w:line="240" w:lineRule="auto"/>
            </w:pPr>
          </w:p>
        </w:tc>
        <w:tc>
          <w:tcPr>
            <w:tcW w:w="5087" w:type="dxa"/>
          </w:tcPr>
          <w:p w:rsidR="00CC3C41" w:rsidRPr="00BF7CDB" w:rsidRDefault="00CC3C41" w:rsidP="00D900A7">
            <w:pPr>
              <w:pStyle w:val="afffff6"/>
            </w:pPr>
          </w:p>
        </w:tc>
      </w:tr>
      <w:tr w:rsidR="00EE47FA" w:rsidRPr="00BF7CDB" w:rsidTr="00A521BF">
        <w:trPr>
          <w:trHeight w:val="146"/>
        </w:trPr>
        <w:tc>
          <w:tcPr>
            <w:tcW w:w="5086" w:type="dxa"/>
          </w:tcPr>
          <w:p w:rsidR="00F6162D" w:rsidRPr="00F6162D" w:rsidRDefault="00F6162D" w:rsidP="00D900A7">
            <w:pPr>
              <w:pStyle w:val="afffff6"/>
            </w:pPr>
            <w:r w:rsidRPr="00F6162D">
              <w:t>ИНН 7448026082   КПП 744801001</w:t>
            </w:r>
          </w:p>
          <w:p w:rsidR="00F6162D" w:rsidRPr="00F6162D" w:rsidRDefault="00F6162D" w:rsidP="00D900A7">
            <w:pPr>
              <w:pStyle w:val="afffff6"/>
            </w:pPr>
            <w:r w:rsidRPr="00F6162D">
              <w:t>Адрес:454100, Челябинская область,  г.Челябинск, ул. 40-летия  Победы,14а.</w:t>
            </w:r>
          </w:p>
          <w:p w:rsidR="00F6162D" w:rsidRPr="00F6162D" w:rsidRDefault="00F6162D" w:rsidP="00D900A7">
            <w:pPr>
              <w:pStyle w:val="afffff6"/>
            </w:pPr>
          </w:p>
          <w:p w:rsidR="00F6162D" w:rsidRPr="00F6162D" w:rsidRDefault="00F6162D" w:rsidP="00D900A7">
            <w:pPr>
              <w:pStyle w:val="afffff6"/>
            </w:pPr>
            <w:r w:rsidRPr="00F6162D">
              <w:t>ОТДЕЛЕНИЕ ЧЕЛЯБИНСК БАНКА РОССИИ// УФК по Челябинской области г.Челябинск</w:t>
            </w:r>
          </w:p>
          <w:p w:rsidR="00F6162D" w:rsidRPr="00F6162D" w:rsidRDefault="00F6162D" w:rsidP="00D900A7">
            <w:pPr>
              <w:pStyle w:val="afffff6"/>
            </w:pPr>
            <w:r w:rsidRPr="00F6162D">
              <w:t>БИК 017501500</w:t>
            </w:r>
          </w:p>
          <w:p w:rsidR="00F6162D" w:rsidRPr="00F6162D" w:rsidRDefault="00F6162D" w:rsidP="00D900A7">
            <w:pPr>
              <w:pStyle w:val="afffff6"/>
            </w:pPr>
            <w:r w:rsidRPr="00F6162D">
              <w:t>Кор/сч 40102810645370000062</w:t>
            </w:r>
          </w:p>
          <w:p w:rsidR="00F6162D" w:rsidRPr="00F6162D" w:rsidRDefault="00F6162D" w:rsidP="00D900A7">
            <w:pPr>
              <w:pStyle w:val="afffff6"/>
            </w:pPr>
            <w:r w:rsidRPr="00F6162D">
              <w:t>р/сч      03234643757010006900</w:t>
            </w:r>
          </w:p>
          <w:p w:rsidR="00F6162D" w:rsidRPr="00F6162D" w:rsidRDefault="00F6162D" w:rsidP="00D900A7">
            <w:pPr>
              <w:pStyle w:val="afffff6"/>
            </w:pPr>
            <w:r w:rsidRPr="00F6162D">
              <w:t>ЛС 3047302001А, 3147302014А в Комитете финансов города Челябинска</w:t>
            </w:r>
          </w:p>
          <w:p w:rsidR="00F6162D" w:rsidRPr="00F6162D" w:rsidRDefault="00F6162D" w:rsidP="00D900A7">
            <w:pPr>
              <w:pStyle w:val="afffff6"/>
            </w:pPr>
          </w:p>
          <w:p w:rsidR="00F6162D" w:rsidRDefault="00F6162D" w:rsidP="00D900A7">
            <w:pPr>
              <w:pStyle w:val="afffff6"/>
            </w:pPr>
            <w:r w:rsidRPr="00F6162D">
              <w:t>Тел. 8(351)796-70-23,796-70-14</w:t>
            </w:r>
          </w:p>
          <w:p w:rsidR="00A521BF" w:rsidRPr="00F6162D" w:rsidRDefault="00F6162D" w:rsidP="00D900A7">
            <w:pPr>
              <w:pStyle w:val="afffff0"/>
              <w:spacing w:line="240" w:lineRule="auto"/>
              <w:ind w:firstLine="0"/>
              <w:jc w:val="left"/>
            </w:pPr>
            <w:r w:rsidRPr="00F6162D">
              <w:t>Эл. почта: maou41@yandex.ru</w:t>
            </w:r>
          </w:p>
        </w:tc>
        <w:tc>
          <w:tcPr>
            <w:tcW w:w="5087" w:type="dxa"/>
          </w:tcPr>
          <w:p w:rsidR="00EE47FA" w:rsidRPr="00BF7CDB" w:rsidRDefault="00EE47FA" w:rsidP="00D900A7">
            <w:pPr>
              <w:pStyle w:val="afffff6"/>
            </w:pPr>
          </w:p>
        </w:tc>
      </w:tr>
      <w:tr w:rsidR="00CC3C41" w:rsidRPr="00BF7CDB" w:rsidTr="00A521BF">
        <w:trPr>
          <w:trHeight w:val="146"/>
        </w:trPr>
        <w:tc>
          <w:tcPr>
            <w:tcW w:w="5086" w:type="dxa"/>
          </w:tcPr>
          <w:p w:rsidR="00F6162D" w:rsidRDefault="00F6162D" w:rsidP="00D900A7">
            <w:pPr>
              <w:pStyle w:val="afffff6"/>
            </w:pPr>
          </w:p>
          <w:p w:rsidR="00CC3C41" w:rsidRPr="00BF7CDB" w:rsidRDefault="00CC3C41" w:rsidP="00D900A7">
            <w:pPr>
              <w:pStyle w:val="afffff6"/>
            </w:pPr>
            <w:r w:rsidRPr="00BF7CDB">
              <w:t>Директор</w:t>
            </w:r>
          </w:p>
        </w:tc>
        <w:tc>
          <w:tcPr>
            <w:tcW w:w="5087" w:type="dxa"/>
          </w:tcPr>
          <w:p w:rsidR="00A521BF" w:rsidRPr="00BF7CDB" w:rsidRDefault="00A521BF" w:rsidP="00D900A7">
            <w:pPr>
              <w:pStyle w:val="afffff6"/>
            </w:pPr>
            <w:r w:rsidRPr="00BF7CDB">
              <w:t>____________</w:t>
            </w:r>
          </w:p>
          <w:p w:rsidR="00CC3C41" w:rsidRPr="00BF7CDB" w:rsidRDefault="00CC3C41" w:rsidP="00D900A7">
            <w:pPr>
              <w:pStyle w:val="afffff6"/>
            </w:pPr>
          </w:p>
        </w:tc>
      </w:tr>
      <w:tr w:rsidR="00CC3C41" w:rsidRPr="00BF7CDB" w:rsidTr="00A521BF">
        <w:trPr>
          <w:trHeight w:val="146"/>
        </w:trPr>
        <w:tc>
          <w:tcPr>
            <w:tcW w:w="5086" w:type="dxa"/>
          </w:tcPr>
          <w:p w:rsidR="00CC3C41" w:rsidRPr="00BF7CDB" w:rsidRDefault="00CC3C41" w:rsidP="00D900A7">
            <w:pPr>
              <w:pStyle w:val="afffff6"/>
            </w:pPr>
            <w:r w:rsidRPr="00BF7CDB">
              <w:t xml:space="preserve">_______________________ / </w:t>
            </w:r>
            <w:r w:rsidR="00F6162D" w:rsidRPr="00F6162D">
              <w:t>Л.В.Никитина</w:t>
            </w:r>
            <w:r w:rsidR="00F6162D">
              <w:t>/</w:t>
            </w:r>
          </w:p>
        </w:tc>
        <w:tc>
          <w:tcPr>
            <w:tcW w:w="5087" w:type="dxa"/>
          </w:tcPr>
          <w:p w:rsidR="00CC3C41" w:rsidRPr="00BF7CDB" w:rsidRDefault="00A521BF" w:rsidP="00D900A7">
            <w:pPr>
              <w:pStyle w:val="afffff6"/>
            </w:pPr>
            <w:r w:rsidRPr="00BF7CDB">
              <w:t>_______________ /</w:t>
            </w:r>
            <w:r w:rsidRPr="00BF7CDB">
              <w:rPr>
                <w:lang w:val="en-US"/>
              </w:rPr>
              <w:t xml:space="preserve"> </w:t>
            </w:r>
            <w:r w:rsidRPr="00BF7CDB">
              <w:t>____________________ /</w:t>
            </w:r>
          </w:p>
        </w:tc>
      </w:tr>
      <w:tr w:rsidR="00CC3C41" w:rsidRPr="00BF7CDB" w:rsidTr="00A521BF">
        <w:trPr>
          <w:trHeight w:val="146"/>
        </w:trPr>
        <w:tc>
          <w:tcPr>
            <w:tcW w:w="5086" w:type="dxa"/>
          </w:tcPr>
          <w:p w:rsidR="00CC3C41" w:rsidRPr="00BF7CDB" w:rsidRDefault="00CC3C41" w:rsidP="00D900A7">
            <w:pPr>
              <w:pStyle w:val="afffff6"/>
            </w:pPr>
            <w:r w:rsidRPr="00BF7CDB">
              <w:t>М. П.</w:t>
            </w:r>
          </w:p>
        </w:tc>
        <w:tc>
          <w:tcPr>
            <w:tcW w:w="5087" w:type="dxa"/>
          </w:tcPr>
          <w:p w:rsidR="00CC3C41" w:rsidRPr="00BF7CDB" w:rsidRDefault="00A521BF" w:rsidP="00D900A7">
            <w:pPr>
              <w:pStyle w:val="afffff6"/>
            </w:pPr>
            <w:r w:rsidRPr="00BF7CDB">
              <w:t>М. П.</w:t>
            </w:r>
          </w:p>
        </w:tc>
      </w:tr>
    </w:tbl>
    <w:p w:rsidR="001B019F" w:rsidRPr="00BF7CDB" w:rsidRDefault="001B019F" w:rsidP="00D900A7">
      <w:pPr>
        <w:spacing w:after="0" w:line="240" w:lineRule="auto"/>
        <w:jc w:val="right"/>
        <w:rPr>
          <w:sz w:val="22"/>
        </w:rPr>
      </w:pPr>
      <w:bookmarkStart w:id="0" w:name="OLE_LINK47"/>
      <w:bookmarkStart w:id="1" w:name="OLE_LINK48"/>
      <w:bookmarkStart w:id="2" w:name="OLE_LINK49"/>
    </w:p>
    <w:p w:rsidR="00527AED" w:rsidRPr="00BF7CDB" w:rsidRDefault="00527AED" w:rsidP="00D900A7">
      <w:pPr>
        <w:spacing w:after="0" w:line="240" w:lineRule="auto"/>
        <w:jc w:val="right"/>
        <w:rPr>
          <w:sz w:val="22"/>
        </w:rPr>
      </w:pPr>
    </w:p>
    <w:bookmarkEnd w:id="0"/>
    <w:bookmarkEnd w:id="1"/>
    <w:bookmarkEnd w:id="2"/>
    <w:p w:rsidR="00143E5F" w:rsidRPr="00BF7CDB" w:rsidRDefault="00143E5F" w:rsidP="00D900A7">
      <w:pPr>
        <w:spacing w:after="0" w:line="240" w:lineRule="auto"/>
        <w:jc w:val="right"/>
        <w:rPr>
          <w:sz w:val="22"/>
        </w:rPr>
      </w:pPr>
    </w:p>
    <w:p w:rsidR="00E63499" w:rsidRPr="00BF7CDB" w:rsidRDefault="00E63499" w:rsidP="00D900A7">
      <w:pPr>
        <w:pStyle w:val="H10"/>
        <w:spacing w:before="0" w:after="0"/>
        <w:jc w:val="right"/>
        <w:rPr>
          <w:lang w:val="ru-RU"/>
        </w:rPr>
      </w:pPr>
      <w:r w:rsidRPr="00BF7CDB">
        <w:rPr>
          <w:lang w:val="ru-RU"/>
        </w:rPr>
        <w:br w:type="page"/>
        <w:t xml:space="preserve">Приложение №1 к </w:t>
      </w:r>
      <w:r w:rsidR="006F6CBC" w:rsidRPr="00BF7CDB">
        <w:rPr>
          <w:lang w:val="ru-RU"/>
        </w:rPr>
        <w:t xml:space="preserve">проекту </w:t>
      </w:r>
      <w:r w:rsidR="00766768" w:rsidRPr="00BF7CDB">
        <w:rPr>
          <w:lang w:val="ru-RU"/>
        </w:rPr>
        <w:t>договор</w:t>
      </w:r>
      <w:r w:rsidR="006F6CBC" w:rsidRPr="00BF7CDB">
        <w:rPr>
          <w:lang w:val="ru-RU"/>
        </w:rPr>
        <w:t>а</w:t>
      </w:r>
    </w:p>
    <w:p w:rsidR="00766768" w:rsidRPr="00BF7CDB" w:rsidRDefault="0069013D" w:rsidP="00D900A7">
      <w:pPr>
        <w:pStyle w:val="afffff0"/>
        <w:spacing w:line="240" w:lineRule="auto"/>
        <w:jc w:val="right"/>
      </w:pPr>
      <w:r>
        <w:t>№_____ от __. __. 202__</w:t>
      </w:r>
      <w:r w:rsidR="00766768" w:rsidRPr="00BF7CDB">
        <w:t xml:space="preserve"> г.</w:t>
      </w:r>
    </w:p>
    <w:p w:rsidR="006E12B0" w:rsidRDefault="006E12B0" w:rsidP="00D900A7">
      <w:pPr>
        <w:pStyle w:val="H10"/>
        <w:spacing w:before="0" w:after="0"/>
        <w:jc w:val="right"/>
        <w:rPr>
          <w:lang w:val="ru-RU"/>
        </w:rPr>
      </w:pPr>
    </w:p>
    <w:p w:rsidR="00721223" w:rsidRDefault="00721223" w:rsidP="00D900A7">
      <w:pPr>
        <w:spacing w:after="0" w:line="240" w:lineRule="auto"/>
      </w:pPr>
    </w:p>
    <w:p w:rsidR="00721223" w:rsidRPr="00721223" w:rsidRDefault="00721223" w:rsidP="00D900A7">
      <w:pPr>
        <w:keepNext/>
        <w:keepLines/>
        <w:spacing w:after="0" w:line="240" w:lineRule="auto"/>
        <w:ind w:left="0" w:firstLine="0"/>
        <w:jc w:val="center"/>
        <w:outlineLvl w:val="0"/>
        <w:rPr>
          <w:rFonts w:eastAsia="Times New Roman"/>
          <w:b/>
          <w:szCs w:val="32"/>
        </w:rPr>
      </w:pPr>
      <w:r w:rsidRPr="00721223">
        <w:rPr>
          <w:rFonts w:eastAsia="Times New Roman"/>
          <w:b/>
          <w:szCs w:val="32"/>
        </w:rPr>
        <w:t>Техническое задание</w:t>
      </w:r>
    </w:p>
    <w:p w:rsidR="00721223" w:rsidRPr="00721223" w:rsidRDefault="00721223" w:rsidP="00D900A7">
      <w:pPr>
        <w:keepNext/>
        <w:keepLines/>
        <w:spacing w:after="0" w:line="240" w:lineRule="auto"/>
        <w:ind w:left="0" w:firstLine="0"/>
        <w:jc w:val="center"/>
        <w:outlineLvl w:val="1"/>
        <w:rPr>
          <w:rFonts w:eastAsia="Times New Roman"/>
          <w:b/>
          <w:szCs w:val="26"/>
        </w:rPr>
      </w:pPr>
      <w:r w:rsidRPr="00721223">
        <w:rPr>
          <w:rFonts w:eastAsia="Times New Roman"/>
          <w:b/>
          <w:szCs w:val="26"/>
        </w:rPr>
        <w:t>1. Сведения об основных условиях оказания услуг</w:t>
      </w:r>
    </w:p>
    <w:p w:rsidR="00721223" w:rsidRPr="00721223" w:rsidRDefault="00721223" w:rsidP="00D900A7">
      <w:pPr>
        <w:spacing w:after="0" w:line="240" w:lineRule="auto"/>
        <w:ind w:left="0" w:firstLine="851"/>
      </w:pPr>
      <w:r w:rsidRPr="00721223">
        <w:t>1.1. Сведения об основных условиях оказания услуг по организации горячего питания</w:t>
      </w:r>
    </w:p>
    <w:p w:rsidR="00721223" w:rsidRPr="00721223" w:rsidRDefault="00721223" w:rsidP="00D900A7">
      <w:pPr>
        <w:spacing w:after="0" w:line="240" w:lineRule="auto"/>
        <w:ind w:left="0" w:firstLine="851"/>
      </w:pPr>
      <w:r w:rsidRPr="00721223">
        <w:t>1) Наименование заказчика: Муниципальное автономное общеобразовательное учреждение «Средняя общеобразовательная школа № 41 г. Челябинска».</w:t>
      </w:r>
    </w:p>
    <w:p w:rsidR="00721223" w:rsidRPr="00721223" w:rsidRDefault="00721223" w:rsidP="00D900A7">
      <w:pPr>
        <w:spacing w:after="0" w:line="240" w:lineRule="auto"/>
        <w:ind w:left="0" w:firstLine="851"/>
      </w:pPr>
      <w:r w:rsidRPr="00721223">
        <w:t xml:space="preserve">2) Место оказания услуг: </w:t>
      </w:r>
    </w:p>
    <w:p w:rsidR="00721223" w:rsidRPr="00721223" w:rsidRDefault="00721223" w:rsidP="00D900A7">
      <w:pPr>
        <w:spacing w:after="0" w:line="240" w:lineRule="auto"/>
        <w:ind w:left="0" w:firstLine="851"/>
      </w:pPr>
      <w:r w:rsidRPr="00721223">
        <w:t>- 454100, г. Челябинск, ул. 40-летия Победы, помещение столовой, 1 этаж;</w:t>
      </w:r>
    </w:p>
    <w:p w:rsidR="00721223" w:rsidRPr="00721223" w:rsidRDefault="00721223" w:rsidP="00D900A7">
      <w:pPr>
        <w:spacing w:after="0" w:line="240" w:lineRule="auto"/>
        <w:ind w:left="0" w:firstLine="851"/>
      </w:pPr>
      <w:r w:rsidRPr="00721223">
        <w:t xml:space="preserve">3) Срок оказания услуг: </w:t>
      </w:r>
    </w:p>
    <w:p w:rsidR="00721223" w:rsidRPr="00721223" w:rsidRDefault="00721223" w:rsidP="00D900A7">
      <w:pPr>
        <w:spacing w:after="0" w:line="240" w:lineRule="auto"/>
        <w:ind w:left="0" w:firstLine="851"/>
      </w:pPr>
      <w:r w:rsidRPr="00721223">
        <w:t xml:space="preserve">- </w:t>
      </w:r>
      <w:bookmarkStart w:id="3" w:name="_Hlk63867185"/>
      <w:r w:rsidRPr="00721223">
        <w:t>с 09.01.2024 по 31.05.2024 г., с 01.09.2024 г. по 31.12.2024 г</w:t>
      </w:r>
      <w:bookmarkEnd w:id="3"/>
      <w:r w:rsidRPr="00721223">
        <w:t>., с 08.01.2025 по 31.05.2024 г., с 01.09.2025 г. по 31.12.2025 г.</w:t>
      </w:r>
    </w:p>
    <w:p w:rsidR="00721223" w:rsidRPr="00721223" w:rsidRDefault="00721223" w:rsidP="00D900A7">
      <w:pPr>
        <w:spacing w:after="0" w:line="240" w:lineRule="auto"/>
        <w:ind w:left="0" w:firstLine="851"/>
      </w:pPr>
      <w:r w:rsidRPr="00721223">
        <w:t>4) График оказания услуг</w:t>
      </w:r>
    </w:p>
    <w:p w:rsidR="00721223" w:rsidRPr="00721223" w:rsidRDefault="00721223" w:rsidP="00D900A7">
      <w:pPr>
        <w:spacing w:after="0" w:line="240" w:lineRule="auto"/>
        <w:ind w:left="0" w:firstLine="851"/>
      </w:pPr>
      <w:r w:rsidRPr="00721223">
        <w:t>Режим работы школы: с 07 часов 00 минут по 17  часов 00 минут</w:t>
      </w:r>
    </w:p>
    <w:p w:rsidR="00721223" w:rsidRPr="00721223" w:rsidRDefault="00721223" w:rsidP="00D900A7">
      <w:pPr>
        <w:spacing w:after="0" w:line="240" w:lineRule="auto"/>
        <w:ind w:left="0" w:firstLine="851"/>
      </w:pPr>
      <w:r w:rsidRPr="00721223">
        <w:t>Количество смен: 2</w:t>
      </w:r>
    </w:p>
    <w:p w:rsidR="00721223" w:rsidRPr="00721223" w:rsidRDefault="00721223" w:rsidP="00D900A7">
      <w:pPr>
        <w:spacing w:after="0" w:line="240" w:lineRule="auto"/>
        <w:ind w:left="0" w:firstLine="851"/>
      </w:pPr>
      <w:r w:rsidRPr="00721223">
        <w:t>Расписание работы столовой для организации питания обучающихся, получающих бюджетные средства на питание:</w:t>
      </w:r>
    </w:p>
    <w:tbl>
      <w:tblPr>
        <w:tblStyle w:val="3f0"/>
        <w:tblW w:w="0" w:type="auto"/>
        <w:tblLook w:val="04A0" w:firstRow="1" w:lastRow="0" w:firstColumn="1" w:lastColumn="0" w:noHBand="0" w:noVBand="1"/>
      </w:tblPr>
      <w:tblGrid>
        <w:gridCol w:w="1172"/>
        <w:gridCol w:w="1490"/>
        <w:gridCol w:w="3879"/>
        <w:gridCol w:w="3370"/>
      </w:tblGrid>
      <w:tr w:rsidR="001F125B" w:rsidRPr="001F125B" w:rsidTr="00771D49">
        <w:tc>
          <w:tcPr>
            <w:tcW w:w="1172" w:type="dxa"/>
            <w:vAlign w:val="center"/>
          </w:tcPr>
          <w:p w:rsidR="001F125B" w:rsidRPr="001F125B" w:rsidRDefault="001F125B" w:rsidP="001F125B">
            <w:pPr>
              <w:spacing w:after="0" w:line="240" w:lineRule="auto"/>
              <w:rPr>
                <w:sz w:val="22"/>
                <w:highlight w:val="white"/>
              </w:rPr>
            </w:pPr>
            <w:r w:rsidRPr="001F125B">
              <w:rPr>
                <w:sz w:val="22"/>
                <w:highlight w:val="white"/>
              </w:rPr>
              <w:t>Смена</w:t>
            </w:r>
          </w:p>
        </w:tc>
        <w:tc>
          <w:tcPr>
            <w:tcW w:w="1490" w:type="dxa"/>
            <w:vAlign w:val="center"/>
          </w:tcPr>
          <w:p w:rsidR="001F125B" w:rsidRPr="001F125B" w:rsidRDefault="001F125B" w:rsidP="001F125B">
            <w:pPr>
              <w:spacing w:after="0" w:line="240" w:lineRule="auto"/>
              <w:rPr>
                <w:sz w:val="22"/>
                <w:highlight w:val="white"/>
              </w:rPr>
            </w:pPr>
            <w:r w:rsidRPr="001F125B">
              <w:rPr>
                <w:sz w:val="22"/>
                <w:highlight w:val="white"/>
              </w:rPr>
              <w:t>Перемена</w:t>
            </w:r>
          </w:p>
        </w:tc>
        <w:tc>
          <w:tcPr>
            <w:tcW w:w="3879" w:type="dxa"/>
            <w:vAlign w:val="center"/>
          </w:tcPr>
          <w:p w:rsidR="001F125B" w:rsidRPr="001F125B" w:rsidRDefault="001F125B" w:rsidP="001F125B">
            <w:pPr>
              <w:spacing w:after="0" w:line="240" w:lineRule="auto"/>
              <w:rPr>
                <w:sz w:val="22"/>
                <w:highlight w:val="white"/>
              </w:rPr>
            </w:pPr>
            <w:r w:rsidRPr="001F125B">
              <w:rPr>
                <w:sz w:val="22"/>
                <w:highlight w:val="white"/>
              </w:rPr>
              <w:t>Продолжительность</w:t>
            </w:r>
          </w:p>
        </w:tc>
        <w:tc>
          <w:tcPr>
            <w:tcW w:w="3370" w:type="dxa"/>
            <w:vAlign w:val="center"/>
          </w:tcPr>
          <w:p w:rsidR="001F125B" w:rsidRPr="001F125B" w:rsidRDefault="001F125B" w:rsidP="001F125B">
            <w:pPr>
              <w:spacing w:after="0" w:line="240" w:lineRule="auto"/>
              <w:rPr>
                <w:sz w:val="22"/>
                <w:highlight w:val="white"/>
              </w:rPr>
            </w:pPr>
            <w:r w:rsidRPr="001F125B">
              <w:rPr>
                <w:sz w:val="22"/>
                <w:highlight w:val="white"/>
              </w:rPr>
              <w:t>Классы</w:t>
            </w:r>
          </w:p>
        </w:tc>
      </w:tr>
      <w:tr w:rsidR="001F125B" w:rsidRPr="001F125B" w:rsidTr="00771D49">
        <w:tc>
          <w:tcPr>
            <w:tcW w:w="1172" w:type="dxa"/>
            <w:vMerge w:val="restart"/>
          </w:tcPr>
          <w:p w:rsidR="001F125B" w:rsidRPr="001F125B" w:rsidRDefault="001F125B" w:rsidP="001F125B">
            <w:pPr>
              <w:spacing w:after="0" w:line="240" w:lineRule="auto"/>
              <w:rPr>
                <w:sz w:val="22"/>
                <w:highlight w:val="white"/>
              </w:rPr>
            </w:pPr>
            <w:r w:rsidRPr="001F125B">
              <w:rPr>
                <w:sz w:val="22"/>
                <w:highlight w:val="white"/>
              </w:rPr>
              <w:t>1</w:t>
            </w:r>
          </w:p>
        </w:tc>
        <w:tc>
          <w:tcPr>
            <w:tcW w:w="1490" w:type="dxa"/>
          </w:tcPr>
          <w:p w:rsidR="001F125B" w:rsidRPr="001F125B" w:rsidRDefault="001F125B" w:rsidP="001F125B">
            <w:pPr>
              <w:spacing w:after="0" w:line="240" w:lineRule="auto"/>
              <w:rPr>
                <w:sz w:val="22"/>
                <w:highlight w:val="white"/>
              </w:rPr>
            </w:pPr>
            <w:r w:rsidRPr="001F125B">
              <w:rPr>
                <w:sz w:val="22"/>
                <w:highlight w:val="white"/>
              </w:rPr>
              <w:t>1</w:t>
            </w:r>
          </w:p>
        </w:tc>
        <w:tc>
          <w:tcPr>
            <w:tcW w:w="3879" w:type="dxa"/>
          </w:tcPr>
          <w:p w:rsidR="001F125B" w:rsidRPr="001F125B" w:rsidRDefault="001F125B" w:rsidP="001F125B">
            <w:pPr>
              <w:spacing w:after="0" w:line="240" w:lineRule="auto"/>
              <w:ind w:left="0" w:firstLine="0"/>
              <w:rPr>
                <w:sz w:val="22"/>
                <w:highlight w:val="white"/>
              </w:rPr>
            </w:pPr>
            <w:r w:rsidRPr="001F125B">
              <w:rPr>
                <w:sz w:val="22"/>
                <w:highlight w:val="white"/>
              </w:rPr>
              <w:t xml:space="preserve">       С 9-20    до   9-40</w:t>
            </w:r>
          </w:p>
        </w:tc>
        <w:tc>
          <w:tcPr>
            <w:tcW w:w="3370" w:type="dxa"/>
          </w:tcPr>
          <w:p w:rsidR="001F125B" w:rsidRPr="001F125B" w:rsidRDefault="001F125B" w:rsidP="001F125B">
            <w:pPr>
              <w:spacing w:after="0" w:line="240" w:lineRule="auto"/>
              <w:ind w:left="0" w:firstLine="0"/>
              <w:rPr>
                <w:sz w:val="22"/>
                <w:highlight w:val="white"/>
              </w:rPr>
            </w:pPr>
            <w:r w:rsidRPr="001F125B">
              <w:rPr>
                <w:sz w:val="22"/>
                <w:highlight w:val="white"/>
              </w:rPr>
              <w:t xml:space="preserve">      1-а 1-б 1-в 1-г 1-д 1-к</w:t>
            </w:r>
          </w:p>
        </w:tc>
      </w:tr>
      <w:tr w:rsidR="001F125B" w:rsidRPr="001F125B" w:rsidTr="00771D49">
        <w:tc>
          <w:tcPr>
            <w:tcW w:w="1172" w:type="dxa"/>
            <w:vMerge/>
          </w:tcPr>
          <w:p w:rsidR="001F125B" w:rsidRPr="001F125B" w:rsidRDefault="001F125B" w:rsidP="001F125B">
            <w:pPr>
              <w:spacing w:after="0" w:line="240" w:lineRule="auto"/>
              <w:rPr>
                <w:sz w:val="22"/>
                <w:highlight w:val="yellow"/>
              </w:rPr>
            </w:pPr>
          </w:p>
        </w:tc>
        <w:tc>
          <w:tcPr>
            <w:tcW w:w="1490" w:type="dxa"/>
          </w:tcPr>
          <w:p w:rsidR="001F125B" w:rsidRPr="001F125B" w:rsidRDefault="001F125B" w:rsidP="001F125B">
            <w:pPr>
              <w:spacing w:after="0" w:line="240" w:lineRule="auto"/>
              <w:rPr>
                <w:sz w:val="22"/>
                <w:highlight w:val="white"/>
              </w:rPr>
            </w:pPr>
            <w:r w:rsidRPr="001F125B">
              <w:rPr>
                <w:sz w:val="22"/>
                <w:highlight w:val="white"/>
              </w:rPr>
              <w:t>2</w:t>
            </w:r>
          </w:p>
        </w:tc>
        <w:tc>
          <w:tcPr>
            <w:tcW w:w="3879" w:type="dxa"/>
          </w:tcPr>
          <w:p w:rsidR="001F125B" w:rsidRPr="001F125B" w:rsidRDefault="001F125B" w:rsidP="001F125B">
            <w:pPr>
              <w:spacing w:after="0" w:line="240" w:lineRule="auto"/>
              <w:rPr>
                <w:sz w:val="22"/>
                <w:highlight w:val="white"/>
              </w:rPr>
            </w:pPr>
            <w:r w:rsidRPr="001F125B">
              <w:rPr>
                <w:sz w:val="22"/>
                <w:highlight w:val="white"/>
              </w:rPr>
              <w:t xml:space="preserve"> С 10-15  до 10- 30</w:t>
            </w:r>
          </w:p>
        </w:tc>
        <w:tc>
          <w:tcPr>
            <w:tcW w:w="3370" w:type="dxa"/>
          </w:tcPr>
          <w:p w:rsidR="001F125B" w:rsidRPr="001F125B" w:rsidRDefault="001F125B" w:rsidP="001F125B">
            <w:pPr>
              <w:spacing w:after="0" w:line="240" w:lineRule="auto"/>
              <w:ind w:left="0" w:firstLine="0"/>
              <w:rPr>
                <w:sz w:val="22"/>
                <w:highlight w:val="white"/>
              </w:rPr>
            </w:pPr>
            <w:r w:rsidRPr="001F125B">
              <w:rPr>
                <w:sz w:val="22"/>
                <w:highlight w:val="white"/>
              </w:rPr>
              <w:t xml:space="preserve">      4-в 4-г 4-д 3-а 3-б</w:t>
            </w:r>
          </w:p>
        </w:tc>
      </w:tr>
      <w:tr w:rsidR="001F125B" w:rsidRPr="001F125B" w:rsidTr="00771D49">
        <w:tc>
          <w:tcPr>
            <w:tcW w:w="1172" w:type="dxa"/>
            <w:vMerge/>
          </w:tcPr>
          <w:p w:rsidR="001F125B" w:rsidRPr="001F125B" w:rsidRDefault="001F125B" w:rsidP="001F125B">
            <w:pPr>
              <w:spacing w:after="0" w:line="240" w:lineRule="auto"/>
              <w:rPr>
                <w:sz w:val="22"/>
                <w:highlight w:val="yellow"/>
              </w:rPr>
            </w:pPr>
          </w:p>
        </w:tc>
        <w:tc>
          <w:tcPr>
            <w:tcW w:w="1490" w:type="dxa"/>
          </w:tcPr>
          <w:p w:rsidR="001F125B" w:rsidRPr="001F125B" w:rsidRDefault="001F125B" w:rsidP="001F125B">
            <w:pPr>
              <w:spacing w:after="0" w:line="240" w:lineRule="auto"/>
              <w:rPr>
                <w:sz w:val="22"/>
                <w:highlight w:val="white"/>
              </w:rPr>
            </w:pPr>
            <w:r w:rsidRPr="001F125B">
              <w:rPr>
                <w:sz w:val="22"/>
                <w:highlight w:val="white"/>
              </w:rPr>
              <w:t xml:space="preserve">3 </w:t>
            </w:r>
          </w:p>
        </w:tc>
        <w:tc>
          <w:tcPr>
            <w:tcW w:w="3879" w:type="dxa"/>
          </w:tcPr>
          <w:p w:rsidR="001F125B" w:rsidRPr="001F125B" w:rsidRDefault="001F125B" w:rsidP="001F125B">
            <w:pPr>
              <w:spacing w:after="0" w:line="240" w:lineRule="auto"/>
              <w:ind w:left="357" w:firstLine="0"/>
              <w:rPr>
                <w:sz w:val="22"/>
                <w:highlight w:val="white"/>
              </w:rPr>
            </w:pPr>
            <w:r w:rsidRPr="001F125B">
              <w:rPr>
                <w:sz w:val="22"/>
                <w:highlight w:val="white"/>
              </w:rPr>
              <w:t xml:space="preserve"> С 11-05  до 11- 25</w:t>
            </w:r>
          </w:p>
        </w:tc>
        <w:tc>
          <w:tcPr>
            <w:tcW w:w="3370" w:type="dxa"/>
          </w:tcPr>
          <w:p w:rsidR="001F125B" w:rsidRPr="001F125B" w:rsidRDefault="001F125B" w:rsidP="001F125B">
            <w:pPr>
              <w:spacing w:after="0" w:line="240" w:lineRule="auto"/>
              <w:rPr>
                <w:sz w:val="22"/>
                <w:highlight w:val="white"/>
              </w:rPr>
            </w:pPr>
            <w:r w:rsidRPr="001F125B">
              <w:rPr>
                <w:sz w:val="22"/>
                <w:highlight w:val="white"/>
              </w:rPr>
              <w:t>5-а 5-б 5-в 5-г 9-а 9-б 9-в 9-д</w:t>
            </w:r>
          </w:p>
        </w:tc>
      </w:tr>
      <w:tr w:rsidR="001F125B" w:rsidRPr="001F125B" w:rsidTr="00771D49">
        <w:tc>
          <w:tcPr>
            <w:tcW w:w="1172" w:type="dxa"/>
            <w:vMerge/>
          </w:tcPr>
          <w:p w:rsidR="001F125B" w:rsidRPr="001F125B" w:rsidRDefault="001F125B" w:rsidP="001F125B">
            <w:pPr>
              <w:spacing w:after="0" w:line="240" w:lineRule="auto"/>
              <w:rPr>
                <w:sz w:val="22"/>
                <w:highlight w:val="yellow"/>
              </w:rPr>
            </w:pPr>
          </w:p>
        </w:tc>
        <w:tc>
          <w:tcPr>
            <w:tcW w:w="1490" w:type="dxa"/>
          </w:tcPr>
          <w:p w:rsidR="001F125B" w:rsidRPr="001F125B" w:rsidRDefault="001F125B" w:rsidP="001F125B">
            <w:pPr>
              <w:spacing w:after="0" w:line="240" w:lineRule="auto"/>
              <w:rPr>
                <w:sz w:val="22"/>
                <w:highlight w:val="white"/>
              </w:rPr>
            </w:pPr>
            <w:r w:rsidRPr="001F125B">
              <w:rPr>
                <w:sz w:val="22"/>
                <w:highlight w:val="white"/>
              </w:rPr>
              <w:t>3</w:t>
            </w:r>
          </w:p>
        </w:tc>
        <w:tc>
          <w:tcPr>
            <w:tcW w:w="3879" w:type="dxa"/>
          </w:tcPr>
          <w:p w:rsidR="001F125B" w:rsidRPr="001F125B" w:rsidRDefault="001F125B" w:rsidP="001F125B">
            <w:pPr>
              <w:spacing w:after="0" w:line="240" w:lineRule="auto"/>
              <w:rPr>
                <w:sz w:val="22"/>
                <w:highlight w:val="white"/>
              </w:rPr>
            </w:pPr>
          </w:p>
        </w:tc>
        <w:tc>
          <w:tcPr>
            <w:tcW w:w="3370" w:type="dxa"/>
          </w:tcPr>
          <w:p w:rsidR="001F125B" w:rsidRPr="001F125B" w:rsidRDefault="001F125B" w:rsidP="001F125B">
            <w:pPr>
              <w:spacing w:after="0" w:line="240" w:lineRule="auto"/>
              <w:rPr>
                <w:sz w:val="22"/>
                <w:highlight w:val="white"/>
              </w:rPr>
            </w:pPr>
            <w:r w:rsidRPr="001F125B">
              <w:rPr>
                <w:sz w:val="22"/>
                <w:highlight w:val="white"/>
              </w:rPr>
              <w:t>8-а 8-б 8-в 8-г 8-д</w:t>
            </w:r>
          </w:p>
        </w:tc>
      </w:tr>
      <w:tr w:rsidR="001F125B" w:rsidRPr="001F125B" w:rsidTr="00771D49">
        <w:trPr>
          <w:trHeight w:val="241"/>
        </w:trPr>
        <w:tc>
          <w:tcPr>
            <w:tcW w:w="1172" w:type="dxa"/>
            <w:vMerge/>
          </w:tcPr>
          <w:p w:rsidR="001F125B" w:rsidRPr="001F125B" w:rsidRDefault="001F125B" w:rsidP="001F125B">
            <w:pPr>
              <w:spacing w:after="0" w:line="240" w:lineRule="auto"/>
              <w:rPr>
                <w:sz w:val="22"/>
                <w:highlight w:val="yellow"/>
              </w:rPr>
            </w:pPr>
          </w:p>
        </w:tc>
        <w:tc>
          <w:tcPr>
            <w:tcW w:w="1490" w:type="dxa"/>
          </w:tcPr>
          <w:p w:rsidR="001F125B" w:rsidRPr="001F125B" w:rsidRDefault="001F125B" w:rsidP="001F125B">
            <w:pPr>
              <w:spacing w:after="0" w:line="240" w:lineRule="auto"/>
              <w:rPr>
                <w:sz w:val="22"/>
                <w:highlight w:val="white"/>
              </w:rPr>
            </w:pPr>
            <w:r w:rsidRPr="001F125B">
              <w:rPr>
                <w:sz w:val="22"/>
                <w:highlight w:val="white"/>
              </w:rPr>
              <w:t>4</w:t>
            </w:r>
          </w:p>
        </w:tc>
        <w:tc>
          <w:tcPr>
            <w:tcW w:w="3879" w:type="dxa"/>
          </w:tcPr>
          <w:p w:rsidR="001F125B" w:rsidRPr="001F125B" w:rsidRDefault="001F125B" w:rsidP="001F125B">
            <w:pPr>
              <w:spacing w:after="0" w:line="240" w:lineRule="auto"/>
              <w:rPr>
                <w:sz w:val="22"/>
                <w:highlight w:val="white"/>
              </w:rPr>
            </w:pPr>
            <w:r w:rsidRPr="001F125B">
              <w:rPr>
                <w:sz w:val="22"/>
                <w:highlight w:val="white"/>
              </w:rPr>
              <w:t xml:space="preserve"> С 12-05   до 12-15</w:t>
            </w:r>
          </w:p>
        </w:tc>
        <w:tc>
          <w:tcPr>
            <w:tcW w:w="3370" w:type="dxa"/>
          </w:tcPr>
          <w:p w:rsidR="001F125B" w:rsidRPr="001F125B" w:rsidRDefault="001F125B" w:rsidP="001F125B">
            <w:pPr>
              <w:spacing w:after="0" w:line="240" w:lineRule="auto"/>
              <w:ind w:left="0" w:firstLine="0"/>
              <w:rPr>
                <w:sz w:val="22"/>
                <w:highlight w:val="white"/>
              </w:rPr>
            </w:pPr>
            <w:r w:rsidRPr="001F125B">
              <w:rPr>
                <w:sz w:val="22"/>
                <w:highlight w:val="white"/>
              </w:rPr>
              <w:t xml:space="preserve">      10-а 10-б 11-а 11-б</w:t>
            </w:r>
          </w:p>
        </w:tc>
      </w:tr>
      <w:tr w:rsidR="001F125B" w:rsidRPr="001F125B" w:rsidTr="00771D49">
        <w:tc>
          <w:tcPr>
            <w:tcW w:w="1172" w:type="dxa"/>
            <w:vMerge w:val="restart"/>
          </w:tcPr>
          <w:p w:rsidR="001F125B" w:rsidRPr="001F125B" w:rsidRDefault="001F125B" w:rsidP="001F125B">
            <w:pPr>
              <w:spacing w:after="0" w:line="240" w:lineRule="auto"/>
              <w:rPr>
                <w:sz w:val="22"/>
                <w:highlight w:val="white"/>
              </w:rPr>
            </w:pPr>
            <w:r w:rsidRPr="001F125B">
              <w:rPr>
                <w:sz w:val="22"/>
                <w:highlight w:val="white"/>
              </w:rPr>
              <w:t>2</w:t>
            </w:r>
          </w:p>
        </w:tc>
        <w:tc>
          <w:tcPr>
            <w:tcW w:w="1490" w:type="dxa"/>
          </w:tcPr>
          <w:p w:rsidR="001F125B" w:rsidRPr="001F125B" w:rsidRDefault="001F125B" w:rsidP="001F125B">
            <w:pPr>
              <w:spacing w:after="0" w:line="240" w:lineRule="auto"/>
              <w:rPr>
                <w:sz w:val="22"/>
                <w:highlight w:val="white"/>
              </w:rPr>
            </w:pPr>
            <w:r w:rsidRPr="001F125B">
              <w:rPr>
                <w:sz w:val="22"/>
                <w:highlight w:val="white"/>
              </w:rPr>
              <w:t>1</w:t>
            </w:r>
          </w:p>
        </w:tc>
        <w:tc>
          <w:tcPr>
            <w:tcW w:w="3879" w:type="dxa"/>
          </w:tcPr>
          <w:p w:rsidR="001F125B" w:rsidRPr="001F125B" w:rsidRDefault="001F125B" w:rsidP="001F125B">
            <w:pPr>
              <w:spacing w:after="0" w:line="240" w:lineRule="auto"/>
              <w:rPr>
                <w:sz w:val="22"/>
                <w:highlight w:val="white"/>
              </w:rPr>
            </w:pPr>
            <w:r w:rsidRPr="001F125B">
              <w:rPr>
                <w:sz w:val="22"/>
                <w:highlight w:val="white"/>
              </w:rPr>
              <w:t xml:space="preserve"> С 14-40   до 14 -55</w:t>
            </w:r>
          </w:p>
        </w:tc>
        <w:tc>
          <w:tcPr>
            <w:tcW w:w="3370" w:type="dxa"/>
          </w:tcPr>
          <w:p w:rsidR="001F125B" w:rsidRPr="001F125B" w:rsidRDefault="001F125B" w:rsidP="001F125B">
            <w:pPr>
              <w:spacing w:after="0" w:line="240" w:lineRule="auto"/>
              <w:rPr>
                <w:sz w:val="22"/>
                <w:highlight w:val="white"/>
              </w:rPr>
            </w:pPr>
            <w:r w:rsidRPr="001F125B">
              <w:rPr>
                <w:sz w:val="22"/>
                <w:highlight w:val="white"/>
              </w:rPr>
              <w:t>2-а 2-б 2-в 2-г 2-д</w:t>
            </w:r>
          </w:p>
        </w:tc>
      </w:tr>
      <w:tr w:rsidR="001F125B" w:rsidRPr="001F125B" w:rsidTr="00771D49">
        <w:tc>
          <w:tcPr>
            <w:tcW w:w="1172" w:type="dxa"/>
            <w:vMerge/>
          </w:tcPr>
          <w:p w:rsidR="001F125B" w:rsidRPr="001F125B" w:rsidRDefault="001F125B" w:rsidP="001F125B">
            <w:pPr>
              <w:spacing w:after="0" w:line="240" w:lineRule="auto"/>
              <w:rPr>
                <w:sz w:val="22"/>
                <w:highlight w:val="yellow"/>
              </w:rPr>
            </w:pPr>
          </w:p>
        </w:tc>
        <w:tc>
          <w:tcPr>
            <w:tcW w:w="1490" w:type="dxa"/>
          </w:tcPr>
          <w:p w:rsidR="001F125B" w:rsidRPr="001F125B" w:rsidRDefault="001F125B" w:rsidP="001F125B">
            <w:pPr>
              <w:spacing w:after="0" w:line="240" w:lineRule="auto"/>
              <w:rPr>
                <w:sz w:val="22"/>
                <w:highlight w:val="white"/>
              </w:rPr>
            </w:pPr>
          </w:p>
        </w:tc>
        <w:tc>
          <w:tcPr>
            <w:tcW w:w="3879" w:type="dxa"/>
          </w:tcPr>
          <w:p w:rsidR="001F125B" w:rsidRPr="001F125B" w:rsidRDefault="001F125B" w:rsidP="001F125B">
            <w:pPr>
              <w:spacing w:after="0" w:line="240" w:lineRule="auto"/>
              <w:ind w:left="357" w:firstLine="0"/>
              <w:rPr>
                <w:sz w:val="22"/>
                <w:highlight w:val="white"/>
              </w:rPr>
            </w:pPr>
          </w:p>
        </w:tc>
        <w:tc>
          <w:tcPr>
            <w:tcW w:w="3370" w:type="dxa"/>
          </w:tcPr>
          <w:p w:rsidR="001F125B" w:rsidRPr="001F125B" w:rsidRDefault="001F125B" w:rsidP="001F125B">
            <w:pPr>
              <w:spacing w:after="0" w:line="240" w:lineRule="auto"/>
              <w:rPr>
                <w:sz w:val="22"/>
                <w:highlight w:val="white"/>
              </w:rPr>
            </w:pPr>
            <w:r w:rsidRPr="001F125B">
              <w:rPr>
                <w:sz w:val="22"/>
                <w:highlight w:val="white"/>
              </w:rPr>
              <w:t>3-а 3-б 3-в 3-г 3-д 4-б 4-а</w:t>
            </w:r>
          </w:p>
        </w:tc>
      </w:tr>
      <w:tr w:rsidR="001F125B" w:rsidRPr="001F125B" w:rsidTr="00771D49">
        <w:tc>
          <w:tcPr>
            <w:tcW w:w="1172" w:type="dxa"/>
            <w:vMerge/>
          </w:tcPr>
          <w:p w:rsidR="001F125B" w:rsidRPr="001F125B" w:rsidRDefault="001F125B" w:rsidP="001F125B">
            <w:pPr>
              <w:spacing w:after="0" w:line="240" w:lineRule="auto"/>
              <w:rPr>
                <w:sz w:val="22"/>
                <w:highlight w:val="yellow"/>
              </w:rPr>
            </w:pPr>
          </w:p>
        </w:tc>
        <w:tc>
          <w:tcPr>
            <w:tcW w:w="1490" w:type="dxa"/>
          </w:tcPr>
          <w:p w:rsidR="001F125B" w:rsidRPr="001F125B" w:rsidRDefault="001F125B" w:rsidP="001F125B">
            <w:pPr>
              <w:spacing w:after="0" w:line="240" w:lineRule="auto"/>
              <w:rPr>
                <w:sz w:val="22"/>
                <w:highlight w:val="white"/>
              </w:rPr>
            </w:pPr>
            <w:r w:rsidRPr="001F125B">
              <w:rPr>
                <w:sz w:val="22"/>
                <w:highlight w:val="white"/>
              </w:rPr>
              <w:t>2</w:t>
            </w:r>
          </w:p>
        </w:tc>
        <w:tc>
          <w:tcPr>
            <w:tcW w:w="3879" w:type="dxa"/>
          </w:tcPr>
          <w:p w:rsidR="001F125B" w:rsidRPr="001F125B" w:rsidRDefault="001F125B" w:rsidP="001F125B">
            <w:pPr>
              <w:spacing w:after="0" w:line="240" w:lineRule="auto"/>
              <w:rPr>
                <w:sz w:val="22"/>
                <w:highlight w:val="white"/>
              </w:rPr>
            </w:pPr>
            <w:r w:rsidRPr="001F125B">
              <w:rPr>
                <w:sz w:val="22"/>
                <w:highlight w:val="white"/>
              </w:rPr>
              <w:t xml:space="preserve"> С 15-30  до  15 -45</w:t>
            </w:r>
          </w:p>
        </w:tc>
        <w:tc>
          <w:tcPr>
            <w:tcW w:w="3370" w:type="dxa"/>
          </w:tcPr>
          <w:p w:rsidR="001F125B" w:rsidRPr="001F125B" w:rsidRDefault="001F125B" w:rsidP="001F125B">
            <w:pPr>
              <w:spacing w:after="0" w:line="240" w:lineRule="auto"/>
              <w:rPr>
                <w:sz w:val="22"/>
                <w:highlight w:val="white"/>
              </w:rPr>
            </w:pPr>
            <w:r w:rsidRPr="001F125B">
              <w:rPr>
                <w:sz w:val="22"/>
                <w:highlight w:val="white"/>
              </w:rPr>
              <w:t>6-а 6-б 6-г 6-д 7-а 7-б</w:t>
            </w:r>
          </w:p>
        </w:tc>
      </w:tr>
      <w:tr w:rsidR="001F125B" w:rsidRPr="001F125B" w:rsidTr="00771D49">
        <w:tc>
          <w:tcPr>
            <w:tcW w:w="1172" w:type="dxa"/>
            <w:vMerge/>
          </w:tcPr>
          <w:p w:rsidR="001F125B" w:rsidRPr="001F125B" w:rsidRDefault="001F125B" w:rsidP="001F125B">
            <w:pPr>
              <w:spacing w:after="0" w:line="240" w:lineRule="auto"/>
              <w:rPr>
                <w:sz w:val="22"/>
                <w:highlight w:val="yellow"/>
              </w:rPr>
            </w:pPr>
          </w:p>
        </w:tc>
        <w:tc>
          <w:tcPr>
            <w:tcW w:w="1490" w:type="dxa"/>
          </w:tcPr>
          <w:p w:rsidR="001F125B" w:rsidRPr="001F125B" w:rsidRDefault="001F125B" w:rsidP="001F125B">
            <w:pPr>
              <w:spacing w:after="0" w:line="240" w:lineRule="auto"/>
              <w:rPr>
                <w:sz w:val="22"/>
                <w:highlight w:val="white"/>
              </w:rPr>
            </w:pPr>
          </w:p>
        </w:tc>
        <w:tc>
          <w:tcPr>
            <w:tcW w:w="3879" w:type="dxa"/>
          </w:tcPr>
          <w:p w:rsidR="001F125B" w:rsidRPr="001F125B" w:rsidRDefault="001F125B" w:rsidP="001F125B">
            <w:pPr>
              <w:spacing w:after="0" w:line="240" w:lineRule="auto"/>
              <w:rPr>
                <w:sz w:val="22"/>
                <w:highlight w:val="white"/>
              </w:rPr>
            </w:pPr>
          </w:p>
        </w:tc>
        <w:tc>
          <w:tcPr>
            <w:tcW w:w="3370" w:type="dxa"/>
          </w:tcPr>
          <w:p w:rsidR="001F125B" w:rsidRPr="001F125B" w:rsidRDefault="001F125B" w:rsidP="001F125B">
            <w:pPr>
              <w:spacing w:after="0" w:line="240" w:lineRule="auto"/>
              <w:rPr>
                <w:sz w:val="22"/>
                <w:highlight w:val="white"/>
              </w:rPr>
            </w:pPr>
            <w:r w:rsidRPr="001F125B">
              <w:rPr>
                <w:sz w:val="22"/>
                <w:highlight w:val="white"/>
              </w:rPr>
              <w:t>7-в 7-г 7-д</w:t>
            </w:r>
          </w:p>
        </w:tc>
      </w:tr>
    </w:tbl>
    <w:p w:rsidR="00721223" w:rsidRPr="00721223" w:rsidRDefault="00721223" w:rsidP="00D900A7">
      <w:pPr>
        <w:spacing w:after="0" w:line="240" w:lineRule="auto"/>
        <w:ind w:left="0" w:firstLine="851"/>
      </w:pPr>
      <w:bookmarkStart w:id="4" w:name="_GoBack"/>
      <w:bookmarkEnd w:id="4"/>
    </w:p>
    <w:p w:rsidR="00721223" w:rsidRPr="00721223" w:rsidRDefault="00721223" w:rsidP="00D900A7">
      <w:pPr>
        <w:spacing w:after="0" w:line="240" w:lineRule="auto"/>
        <w:ind w:left="0" w:firstLine="851"/>
      </w:pPr>
      <w:r w:rsidRPr="00721223">
        <w:t xml:space="preserve">5) Примерные четырёхнедельные меню для обучающихся, получающих бюджетные средства на питание приведены в приложениях №№1-5 к Техническому заданию. </w:t>
      </w:r>
    </w:p>
    <w:p w:rsidR="00721223" w:rsidRPr="00721223" w:rsidRDefault="00721223" w:rsidP="00D900A7">
      <w:pPr>
        <w:spacing w:after="0" w:line="240" w:lineRule="auto"/>
        <w:ind w:left="0" w:firstLine="851"/>
      </w:pPr>
      <w:r w:rsidRPr="00721223">
        <w:t xml:space="preserve">6) Исполнитель предоставляет услугу по письменной заявке Заказчика услуг в соответствии с графиком работы столовой. </w:t>
      </w:r>
    </w:p>
    <w:p w:rsidR="00721223" w:rsidRPr="00721223" w:rsidRDefault="00721223" w:rsidP="00D900A7">
      <w:pPr>
        <w:spacing w:after="0" w:line="240" w:lineRule="auto"/>
        <w:ind w:left="0" w:firstLine="851"/>
      </w:pPr>
      <w:r w:rsidRPr="00721223">
        <w:t>Срок предоставления заявки Исполнителю Заказчиком услуг ежедневно за 1 день до оказания услуги, в случае уточнения по количеству питающихся в учреждении:</w:t>
      </w:r>
    </w:p>
    <w:p w:rsidR="00721223" w:rsidRPr="00721223" w:rsidRDefault="00721223" w:rsidP="00D900A7">
      <w:pPr>
        <w:spacing w:after="0" w:line="240" w:lineRule="auto"/>
        <w:ind w:left="0" w:firstLine="851"/>
      </w:pPr>
      <w:r w:rsidRPr="00721223">
        <w:t xml:space="preserve"> – до 6-30 часов утра - 1 смена (завтрак);</w:t>
      </w:r>
    </w:p>
    <w:p w:rsidR="00721223" w:rsidRPr="00721223" w:rsidRDefault="00721223" w:rsidP="00D900A7">
      <w:pPr>
        <w:spacing w:after="0" w:line="240" w:lineRule="auto"/>
        <w:ind w:left="0" w:firstLine="851"/>
      </w:pPr>
      <w:r w:rsidRPr="00721223">
        <w:t xml:space="preserve">- до 10.00 часов утра - 2 смена (завтрак, обед), 1 смена (обед) на текущий день. </w:t>
      </w:r>
    </w:p>
    <w:p w:rsidR="00721223" w:rsidRPr="00721223" w:rsidRDefault="00721223" w:rsidP="00D900A7">
      <w:pPr>
        <w:spacing w:after="0" w:line="240" w:lineRule="auto"/>
        <w:ind w:left="0" w:firstLine="851"/>
      </w:pPr>
      <w:r w:rsidRPr="00721223">
        <w:t>В заявке указываются: наименование меню, количество питающихся, дата оказания услуги.</w:t>
      </w:r>
    </w:p>
    <w:p w:rsidR="00721223" w:rsidRPr="00721223" w:rsidRDefault="00721223" w:rsidP="00D900A7">
      <w:pPr>
        <w:keepNext/>
        <w:keepLines/>
        <w:spacing w:after="0" w:line="240" w:lineRule="auto"/>
        <w:ind w:left="0" w:firstLine="0"/>
        <w:jc w:val="center"/>
        <w:outlineLvl w:val="1"/>
        <w:rPr>
          <w:rFonts w:eastAsia="Times New Roman"/>
          <w:b/>
          <w:szCs w:val="26"/>
        </w:rPr>
      </w:pPr>
      <w:r w:rsidRPr="00721223">
        <w:rPr>
          <w:rFonts w:eastAsia="Times New Roman"/>
          <w:b/>
          <w:szCs w:val="26"/>
        </w:rPr>
        <w:t>2. Требования соответствия нормативным документам</w:t>
      </w:r>
    </w:p>
    <w:p w:rsidR="00721223" w:rsidRPr="00721223" w:rsidRDefault="00721223" w:rsidP="00D900A7">
      <w:pPr>
        <w:spacing w:after="0" w:line="240" w:lineRule="auto"/>
        <w:ind w:left="0" w:firstLine="851"/>
      </w:pPr>
      <w:r w:rsidRPr="00721223">
        <w:t>1) На используемые в процессе приготовления пищи и организации питания продукты, посуду, столовые приборы, подлежащие обязательному декларированию в соответствии с утвержденными единым перечнем продукции, подлежащей обязательной сертификации и единым перечнем продукции, подтверждение соответствия которой осуществляется в форме принятия декларации о соответствии, исполнитель должен иметь и предъявлять по первому требованию заказчика документы, подтверждающие качество и безопасность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на каждую партию пищевых продуктов должны быть документы изготовителя пищевых продуктов, подтверждающие их качество и безопасность, документы ветеринарно-санитарной экспертизы, документы, подтверждающие их происхождение, с указанием принадлежности к определенной партии, сроков годности и условий хранения пищевых продуктов.</w:t>
      </w:r>
    </w:p>
    <w:p w:rsidR="00721223" w:rsidRPr="00721223" w:rsidRDefault="00721223" w:rsidP="00D900A7">
      <w:pPr>
        <w:spacing w:after="0" w:line="240" w:lineRule="auto"/>
        <w:ind w:left="0" w:firstLine="851"/>
      </w:pPr>
      <w:r w:rsidRPr="00721223">
        <w:t>2) Организация питания, предоставляемые блюда и напитки должны соответствовать следующим нормам и правилам:</w:t>
      </w:r>
    </w:p>
    <w:p w:rsidR="00721223" w:rsidRPr="00721223" w:rsidRDefault="00721223" w:rsidP="00D900A7">
      <w:pPr>
        <w:spacing w:after="0" w:line="240" w:lineRule="auto"/>
        <w:ind w:left="0" w:firstLine="851"/>
      </w:pPr>
      <w:r w:rsidRPr="00721223">
        <w:t>- Федеральный закон от 02.01.2000 г. № 29-ФЗ «О качестве и безопасности пищевых продуктов»;</w:t>
      </w:r>
    </w:p>
    <w:p w:rsidR="00721223" w:rsidRPr="00721223" w:rsidRDefault="00721223" w:rsidP="00D900A7">
      <w:pPr>
        <w:spacing w:after="0" w:line="240" w:lineRule="auto"/>
        <w:ind w:left="0" w:firstLine="851"/>
      </w:pPr>
      <w:r w:rsidRPr="00721223">
        <w:t>- Федеральный закон от 30.03.1999г. № 52-ФЗ «О санитарно-эпидемиологическом благополучии населения»;</w:t>
      </w:r>
    </w:p>
    <w:p w:rsidR="00721223" w:rsidRPr="00721223" w:rsidRDefault="00721223" w:rsidP="00D900A7">
      <w:pPr>
        <w:spacing w:after="0" w:line="240" w:lineRule="auto"/>
        <w:ind w:left="0" w:firstLine="851"/>
      </w:pPr>
      <w:r w:rsidRPr="00721223">
        <w:t>- СанПиН 2.3/2.4.3590-20 "Санитарно-эпидемиологические требования к организации общественного питания населения"</w:t>
      </w:r>
    </w:p>
    <w:p w:rsidR="00721223" w:rsidRPr="00721223" w:rsidRDefault="00721223" w:rsidP="00D900A7">
      <w:pPr>
        <w:spacing w:after="0" w:line="240" w:lineRule="auto"/>
        <w:ind w:left="0" w:firstLine="851"/>
      </w:pPr>
      <w:r w:rsidRPr="00721223">
        <w:t xml:space="preserve">- СанПиН 2.3.2.1324-03 «Гигиенические требования к срокам годности и условиям хранения пищевых продуктов»; </w:t>
      </w:r>
    </w:p>
    <w:p w:rsidR="00721223" w:rsidRPr="00721223" w:rsidRDefault="00721223" w:rsidP="00D900A7">
      <w:pPr>
        <w:spacing w:after="0" w:line="240" w:lineRule="auto"/>
        <w:ind w:left="0" w:firstLine="851"/>
      </w:pPr>
      <w:r w:rsidRPr="00721223">
        <w:t>- СанПиН 2.3.2. 1078-01 «Гигиенические требования безопасности и пищевой ценности пищевых продуктов»;</w:t>
      </w:r>
    </w:p>
    <w:p w:rsidR="00721223" w:rsidRPr="00721223" w:rsidRDefault="00721223" w:rsidP="00D900A7">
      <w:pPr>
        <w:spacing w:after="0" w:line="240" w:lineRule="auto"/>
        <w:ind w:left="0" w:firstLine="851"/>
      </w:pPr>
      <w:r w:rsidRPr="00721223">
        <w:t>- СП 2.4.3648-20 «Санитарно-эпидемиологические требования к организациям воспитания и обучения, отдыха и оздоровления детей и молодежи»;</w:t>
      </w:r>
    </w:p>
    <w:p w:rsidR="00721223" w:rsidRPr="00721223" w:rsidRDefault="00721223" w:rsidP="00D900A7">
      <w:pPr>
        <w:spacing w:after="0" w:line="240" w:lineRule="auto"/>
        <w:ind w:left="0" w:firstLine="851"/>
      </w:pPr>
      <w:r w:rsidRPr="00721223">
        <w:t>- Техническими регламентами Таможенного союза, утвержденными решениями Комиссии таможенного союза, за исключением требований к отдельным видам продовольственных товаров,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721223" w:rsidRPr="00721223" w:rsidRDefault="00721223" w:rsidP="00D900A7">
      <w:pPr>
        <w:spacing w:after="0" w:line="240" w:lineRule="auto"/>
        <w:ind w:left="0" w:firstLine="851"/>
      </w:pPr>
      <w:r w:rsidRPr="00721223">
        <w:t>ТР ТС 021/2011 «О безопасности пищевой продукции»;</w:t>
      </w:r>
    </w:p>
    <w:p w:rsidR="00721223" w:rsidRPr="00721223" w:rsidRDefault="00721223" w:rsidP="00D900A7">
      <w:pPr>
        <w:spacing w:after="0" w:line="240" w:lineRule="auto"/>
        <w:ind w:left="0" w:firstLine="851"/>
      </w:pPr>
      <w:r w:rsidRPr="00721223">
        <w:t>ТР ТС 022/2011 «Пищевая продукция в части ее маркировки»;</w:t>
      </w:r>
    </w:p>
    <w:p w:rsidR="00721223" w:rsidRPr="00721223" w:rsidRDefault="00721223" w:rsidP="00D900A7">
      <w:pPr>
        <w:spacing w:after="0" w:line="240" w:lineRule="auto"/>
        <w:ind w:left="0" w:firstLine="851"/>
      </w:pPr>
      <w:r w:rsidRPr="00721223">
        <w:t>ТР ТС 005/2011 «О безопасности упаковки»;</w:t>
      </w:r>
    </w:p>
    <w:p w:rsidR="00721223" w:rsidRPr="00721223" w:rsidRDefault="00721223" w:rsidP="00D900A7">
      <w:pPr>
        <w:spacing w:after="0" w:line="240" w:lineRule="auto"/>
        <w:ind w:left="0" w:firstLine="851"/>
      </w:pPr>
      <w:r w:rsidRPr="00721223">
        <w:t>ТР ТС 007/2011 «О безопасности продукции, предназначенной для детей и подростков»;</w:t>
      </w:r>
    </w:p>
    <w:p w:rsidR="00721223" w:rsidRPr="00721223" w:rsidRDefault="00721223" w:rsidP="00D900A7">
      <w:pPr>
        <w:spacing w:after="0" w:line="240" w:lineRule="auto"/>
        <w:ind w:left="0" w:firstLine="851"/>
      </w:pPr>
      <w:r w:rsidRPr="00721223">
        <w:t>ТР ТС 029/2012«Требования безопасности пищевых добавок, ароматизаторов и технологических вспомогательных средств»;</w:t>
      </w:r>
    </w:p>
    <w:p w:rsidR="00721223" w:rsidRPr="00721223" w:rsidRDefault="00721223" w:rsidP="00D900A7">
      <w:pPr>
        <w:spacing w:after="0" w:line="240" w:lineRule="auto"/>
        <w:ind w:left="0" w:firstLine="851"/>
      </w:pPr>
      <w:r w:rsidRPr="00721223">
        <w:t>ТР ТС 024/2011 «Технический регламент на масложировую продукцию»;</w:t>
      </w:r>
    </w:p>
    <w:p w:rsidR="00721223" w:rsidRPr="00721223" w:rsidRDefault="00721223" w:rsidP="00D900A7">
      <w:pPr>
        <w:spacing w:after="0" w:line="240" w:lineRule="auto"/>
        <w:ind w:left="0" w:firstLine="851"/>
      </w:pPr>
      <w:r w:rsidRPr="00721223">
        <w:t>ТР ТС 023/2011 «Технический регламент на соковую продукцию из фруктов и овощей»;</w:t>
      </w:r>
    </w:p>
    <w:p w:rsidR="00721223" w:rsidRPr="00721223" w:rsidRDefault="00721223" w:rsidP="00D900A7">
      <w:pPr>
        <w:spacing w:after="0" w:line="240" w:lineRule="auto"/>
        <w:ind w:left="0" w:firstLine="851"/>
      </w:pPr>
      <w:r w:rsidRPr="00721223">
        <w:t xml:space="preserve">ТР ТС 034/2013 «О безопасности мяса и мясной продукции»; </w:t>
      </w:r>
    </w:p>
    <w:p w:rsidR="00721223" w:rsidRPr="00721223" w:rsidRDefault="00721223" w:rsidP="00D900A7">
      <w:pPr>
        <w:spacing w:after="0" w:line="240" w:lineRule="auto"/>
        <w:ind w:left="0" w:firstLine="851"/>
      </w:pPr>
      <w:r w:rsidRPr="00721223">
        <w:t>ТР ТС 033/2013 «О безопасности молока и молочной продукции»;</w:t>
      </w:r>
    </w:p>
    <w:p w:rsidR="00721223" w:rsidRPr="00721223" w:rsidRDefault="00721223" w:rsidP="00D900A7">
      <w:pPr>
        <w:spacing w:after="0" w:line="240" w:lineRule="auto"/>
        <w:ind w:left="0" w:firstLine="851"/>
      </w:pPr>
      <w:r w:rsidRPr="00721223">
        <w:t>ТР ЕАЭС 040/2016 «Технический регламент Евразийского экономического союза. О безопасности рыбы и рыбной продукции»</w:t>
      </w:r>
    </w:p>
    <w:p w:rsidR="00721223" w:rsidRPr="00721223" w:rsidRDefault="00721223" w:rsidP="00D900A7">
      <w:pPr>
        <w:spacing w:after="0" w:line="240" w:lineRule="auto"/>
        <w:ind w:left="0" w:firstLine="851"/>
      </w:pPr>
      <w:r w:rsidRPr="00721223">
        <w:t>3) Качество оказания услуг подтверждается результатами проводимого производственного контроля, включая лабораторно-инструментальные исследования, в соответствии с Федеральным Законом от 30.03.1999 № 52-ФЗ «О санитарно-эпидемиологическом благополучии населения», СанПиН 2.3/2.4.3590-20 "Санитарно-эпидемиологические требования к организации общественного питания населения".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Результаты производственного контроля предоставляются исполнителем в полном объеме по первому требованию заказчика.</w:t>
      </w:r>
    </w:p>
    <w:p w:rsidR="00721223" w:rsidRPr="00721223" w:rsidRDefault="00721223" w:rsidP="00D900A7">
      <w:pPr>
        <w:keepNext/>
        <w:keepLines/>
        <w:spacing w:after="0" w:line="240" w:lineRule="auto"/>
        <w:ind w:left="0" w:firstLine="0"/>
        <w:jc w:val="center"/>
        <w:outlineLvl w:val="1"/>
        <w:rPr>
          <w:rFonts w:eastAsia="Times New Roman"/>
          <w:b/>
          <w:szCs w:val="26"/>
        </w:rPr>
      </w:pPr>
      <w:r w:rsidRPr="00721223">
        <w:rPr>
          <w:rFonts w:eastAsia="Times New Roman"/>
          <w:b/>
          <w:szCs w:val="26"/>
        </w:rPr>
        <w:t>3. Требования к ценообразованию</w:t>
      </w:r>
    </w:p>
    <w:p w:rsidR="00721223" w:rsidRPr="00721223" w:rsidRDefault="00721223" w:rsidP="00D900A7">
      <w:pPr>
        <w:spacing w:after="0" w:line="240" w:lineRule="auto"/>
        <w:ind w:left="0" w:firstLine="851"/>
      </w:pPr>
      <w:r w:rsidRPr="00721223">
        <w:t>При оказании услуг цены на продукты питания не должны превышать предельных размеров наценок на продукцию, реализуемую в организациях общественного питания при общеобразовательных учреждениях в соответствии с постановлением Единого тарифного органа Челябинской области от 14.12.2007 № 35/21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721223" w:rsidRPr="00721223" w:rsidRDefault="00721223" w:rsidP="00D900A7">
      <w:pPr>
        <w:keepNext/>
        <w:keepLines/>
        <w:spacing w:after="0" w:line="240" w:lineRule="auto"/>
        <w:ind w:left="0" w:firstLine="0"/>
        <w:jc w:val="center"/>
        <w:outlineLvl w:val="1"/>
        <w:rPr>
          <w:rFonts w:eastAsia="Times New Roman"/>
          <w:b/>
          <w:szCs w:val="26"/>
        </w:rPr>
      </w:pPr>
      <w:r w:rsidRPr="00721223">
        <w:rPr>
          <w:rFonts w:eastAsia="Times New Roman"/>
          <w:b/>
          <w:szCs w:val="26"/>
        </w:rPr>
        <w:t>4. Требования к организации питания</w:t>
      </w:r>
    </w:p>
    <w:p w:rsidR="00721223" w:rsidRPr="00721223" w:rsidRDefault="00721223" w:rsidP="00D900A7">
      <w:pPr>
        <w:spacing w:after="0" w:line="240" w:lineRule="auto"/>
        <w:ind w:left="0" w:firstLine="851"/>
      </w:pPr>
      <w:r w:rsidRPr="00721223">
        <w:t>1) Обеспечение ежедневного горячего питания обучающихся получающих бюджетные средства на питание в соответствии с меню (Приложения №№1-</w:t>
      </w:r>
      <w:r w:rsidR="0069013D">
        <w:t>5</w:t>
      </w:r>
      <w:r w:rsidRPr="00721223">
        <w:t xml:space="preserve"> к Техническому заданию).</w:t>
      </w:r>
    </w:p>
    <w:p w:rsidR="00721223" w:rsidRPr="00721223" w:rsidRDefault="00721223" w:rsidP="00D900A7">
      <w:pPr>
        <w:spacing w:after="0" w:line="240" w:lineRule="auto"/>
        <w:ind w:left="0" w:firstLine="851"/>
      </w:pPr>
      <w:r w:rsidRPr="00721223">
        <w:t xml:space="preserve">2) С учетом возраста обучающихся в меню должны быть соблюдены требования по массе порций блюд, их пищевой и энергетической ценности, с учетом суточной потребности в основных витаминах и микроэлементах для различных групп обучающихся, другие требования, предусмотренные СанПиН 2.3/2.4.3590-20 в рамках направляемых средств на организацию питания обучающихся, получающих бюджетные средства на питание. </w:t>
      </w:r>
    </w:p>
    <w:p w:rsidR="00721223" w:rsidRPr="00721223" w:rsidRDefault="00721223" w:rsidP="00D900A7">
      <w:pPr>
        <w:spacing w:after="0" w:line="240" w:lineRule="auto"/>
        <w:ind w:left="0" w:firstLine="851"/>
      </w:pPr>
      <w:r w:rsidRPr="00721223">
        <w:t>3)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721223" w:rsidRPr="00721223" w:rsidRDefault="00721223" w:rsidP="00D900A7">
      <w:pPr>
        <w:spacing w:after="0" w:line="240" w:lineRule="auto"/>
        <w:ind w:left="0" w:firstLine="851"/>
      </w:pPr>
      <w:r w:rsidRPr="00721223">
        <w:t>4) Фактический рацион питания должен соответствовать действующему меню. В исключительных случаях допускается замена одних продуктов, блюд и кулинарных изделий на другие при условии их соответствия по цене, а также пищевой ценности и в соответствии с таблицей замены пищевых продуктов, что должно подтверждаться необходимыми расчетами. 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по независящим от Исполнителя обстоятельствам.</w:t>
      </w:r>
    </w:p>
    <w:p w:rsidR="00721223" w:rsidRPr="00721223" w:rsidRDefault="00721223" w:rsidP="00D900A7">
      <w:pPr>
        <w:spacing w:after="0" w:line="240" w:lineRule="auto"/>
        <w:ind w:left="0" w:firstLine="851"/>
      </w:pPr>
      <w:r w:rsidRPr="00721223">
        <w:t>5) Исполнитель ежедневно в месте организации питания вывешивает утвержденное руководителем Учреждения меню, в котором указываются сведения об объемах блюд и названия кулинарных изделий. В меню должно быть отражено наименование блюд, масса порций, калорийность порций.</w:t>
      </w:r>
    </w:p>
    <w:p w:rsidR="00721223" w:rsidRPr="00721223" w:rsidRDefault="00721223" w:rsidP="00D900A7">
      <w:pPr>
        <w:spacing w:after="0" w:line="240" w:lineRule="auto"/>
        <w:ind w:left="0" w:firstLine="851"/>
      </w:pPr>
      <w:r w:rsidRPr="00721223">
        <w:t>6) Для доставки продукции, используемой для оказания услуг, на объект Заказчика услуг должны использоваться специализированные термоконтейнеры (изотермические емкости), обеспечивающие сохранение температуры, соответствующей температуре раздаче (исключающие необходимость подогрева или дополнительного охлаждения).</w:t>
      </w:r>
    </w:p>
    <w:p w:rsidR="00721223" w:rsidRPr="00721223" w:rsidRDefault="00721223" w:rsidP="00D900A7">
      <w:pPr>
        <w:spacing w:after="0" w:line="240" w:lineRule="auto"/>
        <w:ind w:left="0" w:firstLine="851"/>
      </w:pPr>
      <w:r w:rsidRPr="00721223">
        <w:t>Доставка и промежуточное хранение пищевых продуктов и готовой продукции должны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721223" w:rsidRPr="00721223" w:rsidRDefault="00721223" w:rsidP="00D900A7">
      <w:pPr>
        <w:spacing w:after="0" w:line="240" w:lineRule="auto"/>
        <w:ind w:left="0" w:firstLine="851"/>
      </w:pPr>
      <w:r w:rsidRPr="00721223">
        <w:t xml:space="preserve">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с соблюдением санитарно-эпидемиологических правил и нормативов. </w:t>
      </w:r>
    </w:p>
    <w:p w:rsidR="00721223" w:rsidRPr="00721223" w:rsidRDefault="00721223" w:rsidP="00D900A7">
      <w:pPr>
        <w:spacing w:after="0" w:line="240" w:lineRule="auto"/>
        <w:ind w:left="0" w:firstLine="851"/>
      </w:pPr>
      <w:r w:rsidRPr="00721223">
        <w:t>Исполнитель несет ответственность за состояние транспорта и работу водителя-экспедитора и соблюдения им санитарно-эпидемиологических правил и нормативов.</w:t>
      </w:r>
    </w:p>
    <w:p w:rsidR="00721223" w:rsidRPr="00721223" w:rsidRDefault="00721223" w:rsidP="00D900A7">
      <w:pPr>
        <w:spacing w:after="0" w:line="240" w:lineRule="auto"/>
        <w:ind w:left="0" w:firstLine="851"/>
      </w:pPr>
      <w:r w:rsidRPr="00721223">
        <w:t>7) Исполнитель обязан соблюдать сроки годности, температурно-влажностные режимы и условия хранения пищевых продуктов и готовой продукции, установленные изготовителем и соответствующие требованиям нормативных документов в том числе скоропортящейся и особо скоропортящейся, а также готовой кулинарной продукции и полуфабрикатов.</w:t>
      </w:r>
    </w:p>
    <w:p w:rsidR="00721223" w:rsidRPr="00721223" w:rsidRDefault="00721223" w:rsidP="00D900A7">
      <w:pPr>
        <w:spacing w:after="0" w:line="240" w:lineRule="auto"/>
        <w:ind w:left="0" w:firstLine="851"/>
      </w:pPr>
      <w:r w:rsidRPr="00721223">
        <w:t>8) Строгое соблюдение условий и технологии приготовления блюд в соответствии с нормативными документами.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w:t>
      </w:r>
    </w:p>
    <w:p w:rsidR="00721223" w:rsidRPr="00721223" w:rsidRDefault="00721223" w:rsidP="00D900A7">
      <w:pPr>
        <w:spacing w:after="0" w:line="240" w:lineRule="auto"/>
        <w:ind w:left="0" w:firstLine="851"/>
        <w:rPr>
          <w:rFonts w:eastAsia="Lucida Sans Unicode"/>
          <w:kern w:val="2"/>
        </w:rPr>
      </w:pPr>
      <w:r w:rsidRPr="00721223">
        <w:t>9) Исполнитель обязан накрывать столы без привлечения сил заказчика, в том числе обучающихся.</w:t>
      </w:r>
    </w:p>
    <w:p w:rsidR="00721223" w:rsidRPr="00721223" w:rsidRDefault="00721223" w:rsidP="00D900A7">
      <w:pPr>
        <w:keepNext/>
        <w:keepLines/>
        <w:spacing w:after="0" w:line="240" w:lineRule="auto"/>
        <w:ind w:left="0" w:firstLine="0"/>
        <w:jc w:val="center"/>
        <w:outlineLvl w:val="1"/>
        <w:rPr>
          <w:rFonts w:eastAsia="Times New Roman"/>
          <w:b/>
          <w:szCs w:val="26"/>
        </w:rPr>
      </w:pPr>
      <w:r w:rsidRPr="00721223">
        <w:rPr>
          <w:rFonts w:eastAsia="Times New Roman"/>
          <w:b/>
          <w:szCs w:val="26"/>
        </w:rPr>
        <w:t>5. Требования к сырью, полуфабрикатам и пищевым продуктам, непосредственно используемым в организации питания и условиям их поставки</w:t>
      </w:r>
    </w:p>
    <w:p w:rsidR="00721223" w:rsidRPr="00721223" w:rsidRDefault="00721223" w:rsidP="00D900A7">
      <w:pPr>
        <w:spacing w:after="0" w:line="240" w:lineRule="auto"/>
        <w:ind w:left="0" w:firstLine="851"/>
      </w:pPr>
      <w:r w:rsidRPr="00721223">
        <w:t>При производстве продукции, предназначенной для питания детей и подростков, и организации их питания используется ассортимент (номенклатура) пищевых продуктов, продовольственного сырья и полуфабрикатов приведенный в приложении № 3 к договору с приведенными показателями качества. Использование других видов пищевых продуктов, а также пищевых продуктов с показателями качества ниже приведенных не допускается. На используемые в процессе приготовления пищи и организации питания продукты, посуду, столовые приборы, подлежащие обязательному декларированию в соответствии с утвержденными единым перечнем продукции, подлежащей обязательной сертификации и единым перечнем продукции, подтверждение соответствия которой осуществляется в форме принятия декларации о соответствии, исполнитель должен иметь и предъявлять по первому требованию заказчика документы, подтверждающие качество и безопасность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на каждую партию пищевых продуктов должны быть документы изготовителя пищевых продуктов, подтверждающие их качество и безопасность, документы ветеринарно-санитарной экспертизы, документы, подтверждающие их происхождение, с указанием принадлежности к определенной партии, сроков годности и условий хранения пищевых продуктов.</w:t>
      </w:r>
    </w:p>
    <w:p w:rsidR="00721223" w:rsidRPr="00721223" w:rsidRDefault="00721223" w:rsidP="00D900A7">
      <w:pPr>
        <w:spacing w:after="0" w:line="240" w:lineRule="auto"/>
        <w:ind w:left="0" w:firstLine="851"/>
      </w:pPr>
      <w:r w:rsidRPr="00721223">
        <w:t>Пищевые продукты, используемые при производстве продукции, предназначенной для питания обучающихся и организации их питания по показателям безопасности и пищевой ценности должны соответствовать требованиям «Единых санитарно-эпидемиологических, гигиенических требований к товарам, подлежащим санитарно-эпидемиологическому надзору (контролю)».</w:t>
      </w:r>
    </w:p>
    <w:p w:rsidR="00721223" w:rsidRPr="00721223" w:rsidRDefault="00721223" w:rsidP="00D900A7">
      <w:pPr>
        <w:spacing w:after="0" w:line="240" w:lineRule="auto"/>
        <w:ind w:left="0" w:firstLine="851"/>
      </w:pPr>
      <w:r w:rsidRPr="00721223">
        <w:t xml:space="preserve">При организации питания с использованием готовой охлажденной упакованной пищевой продукции, изготовленной без применения технологий заморозки, стерилизации и пастеризации, сроки годности такой продукции должны составлять от 4 до 10 суток. На все ассортиментные группы пищевых продуктов, блюд и кулинарных изделий производителем устанавливаются условия хранения и сроки годности. </w:t>
      </w:r>
    </w:p>
    <w:p w:rsidR="00721223" w:rsidRPr="00721223" w:rsidRDefault="00721223" w:rsidP="00D900A7">
      <w:pPr>
        <w:spacing w:after="0" w:line="240" w:lineRule="auto"/>
        <w:ind w:left="0" w:firstLine="851"/>
      </w:pPr>
      <w:r w:rsidRPr="00721223">
        <w:t xml:space="preserve">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w:t>
      </w:r>
    </w:p>
    <w:p w:rsidR="00721223" w:rsidRPr="00721223" w:rsidRDefault="00721223" w:rsidP="00D900A7">
      <w:pPr>
        <w:spacing w:after="0" w:line="240" w:lineRule="auto"/>
        <w:ind w:left="0" w:firstLine="851"/>
      </w:pPr>
      <w:r w:rsidRPr="00721223">
        <w:t>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721223" w:rsidRPr="00721223" w:rsidRDefault="00721223" w:rsidP="00D900A7">
      <w:pPr>
        <w:spacing w:after="0" w:line="240" w:lineRule="auto"/>
        <w:ind w:left="0" w:firstLine="851"/>
      </w:pPr>
      <w:r w:rsidRPr="00721223">
        <w:t>Маркировка упаковки и транспортной тары пищевых продуктов (продовольственных товаров) должна соответствовать требованиям действующих нормативных правовых актов Российской Федерации, нормативных и технических документов. Для продуктов специального назначения – для детского (школьного) питания обязательна соответствующая маркировка на упаковке (таре).</w:t>
      </w:r>
    </w:p>
    <w:p w:rsidR="00721223" w:rsidRPr="00721223" w:rsidRDefault="00721223" w:rsidP="00D900A7">
      <w:pPr>
        <w:spacing w:after="0" w:line="240" w:lineRule="auto"/>
        <w:ind w:left="0" w:firstLine="851"/>
      </w:pPr>
      <w:r w:rsidRPr="00721223">
        <w:t xml:space="preserve">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w:t>
      </w:r>
    </w:p>
    <w:p w:rsidR="00721223" w:rsidRPr="00721223" w:rsidRDefault="00721223" w:rsidP="00D900A7">
      <w:pPr>
        <w:spacing w:after="0" w:line="240" w:lineRule="auto"/>
        <w:ind w:left="0" w:firstLine="851"/>
      </w:pPr>
      <w:r w:rsidRPr="00721223">
        <w:t xml:space="preserve">В маркировке готовых блюд и кулинарной продукции промышленного производства должно быть указано: </w:t>
      </w:r>
    </w:p>
    <w:p w:rsidR="00721223" w:rsidRPr="00721223" w:rsidRDefault="00721223" w:rsidP="00D900A7">
      <w:pPr>
        <w:spacing w:after="0" w:line="240" w:lineRule="auto"/>
        <w:ind w:left="0" w:firstLine="851"/>
      </w:pPr>
      <w:r w:rsidRPr="00721223">
        <w:tab/>
        <w:t>– наименование и адрес предприятия-изготовителя;</w:t>
      </w:r>
    </w:p>
    <w:p w:rsidR="00721223" w:rsidRPr="00721223" w:rsidRDefault="00721223" w:rsidP="00D900A7">
      <w:pPr>
        <w:spacing w:after="0" w:line="240" w:lineRule="auto"/>
        <w:ind w:left="0" w:firstLine="851"/>
      </w:pPr>
      <w:r w:rsidRPr="00721223">
        <w:tab/>
        <w:t>– наименование готового блюда и кулинарной продукции;</w:t>
      </w:r>
    </w:p>
    <w:p w:rsidR="00721223" w:rsidRPr="00721223" w:rsidRDefault="00721223" w:rsidP="00D900A7">
      <w:pPr>
        <w:spacing w:after="0" w:line="240" w:lineRule="auto"/>
        <w:ind w:left="0" w:firstLine="851"/>
      </w:pPr>
      <w:r w:rsidRPr="00721223">
        <w:tab/>
        <w:t xml:space="preserve">– номер технологической карты; </w:t>
      </w:r>
    </w:p>
    <w:p w:rsidR="00721223" w:rsidRPr="00721223" w:rsidRDefault="00721223" w:rsidP="00D900A7">
      <w:pPr>
        <w:spacing w:after="0" w:line="240" w:lineRule="auto"/>
        <w:ind w:left="0" w:firstLine="851"/>
      </w:pPr>
      <w:r w:rsidRPr="00721223">
        <w:tab/>
        <w:t>– масса нетто;</w:t>
      </w:r>
    </w:p>
    <w:p w:rsidR="00721223" w:rsidRPr="00721223" w:rsidRDefault="00721223" w:rsidP="00D900A7">
      <w:pPr>
        <w:spacing w:after="0" w:line="240" w:lineRule="auto"/>
        <w:ind w:left="0" w:firstLine="851"/>
      </w:pPr>
      <w:r w:rsidRPr="00721223">
        <w:tab/>
        <w:t>– количество штук (порций) и масса одной штуки (порции);</w:t>
      </w:r>
    </w:p>
    <w:p w:rsidR="00721223" w:rsidRPr="00721223" w:rsidRDefault="00721223" w:rsidP="00D900A7">
      <w:pPr>
        <w:spacing w:after="0" w:line="240" w:lineRule="auto"/>
        <w:ind w:left="0" w:firstLine="851"/>
      </w:pPr>
      <w:r w:rsidRPr="00721223">
        <w:tab/>
        <w:t>– количество упаковочных единиц (для фасованной продукции);</w:t>
      </w:r>
    </w:p>
    <w:p w:rsidR="00721223" w:rsidRPr="00721223" w:rsidRDefault="00721223" w:rsidP="00D900A7">
      <w:pPr>
        <w:spacing w:after="0" w:line="240" w:lineRule="auto"/>
        <w:ind w:left="0" w:firstLine="851"/>
      </w:pPr>
      <w:r w:rsidRPr="00721223">
        <w:tab/>
        <w:t>- дата выработки;</w:t>
      </w:r>
    </w:p>
    <w:p w:rsidR="00721223" w:rsidRPr="00721223" w:rsidRDefault="00721223" w:rsidP="00D900A7">
      <w:pPr>
        <w:spacing w:after="0" w:line="240" w:lineRule="auto"/>
        <w:ind w:left="0" w:firstLine="851"/>
      </w:pPr>
      <w:r w:rsidRPr="00721223">
        <w:tab/>
        <w:t>– срок годности и условия хранения;</w:t>
      </w:r>
    </w:p>
    <w:p w:rsidR="00721223" w:rsidRPr="00721223" w:rsidRDefault="00721223" w:rsidP="00D900A7">
      <w:pPr>
        <w:spacing w:after="0" w:line="240" w:lineRule="auto"/>
        <w:ind w:left="0" w:firstLine="851"/>
      </w:pPr>
      <w:r w:rsidRPr="00721223">
        <w:tab/>
        <w:t>– состав продукции (перечень основных рецептурных компонентов);</w:t>
      </w:r>
    </w:p>
    <w:p w:rsidR="00721223" w:rsidRPr="00721223" w:rsidRDefault="00721223" w:rsidP="00D900A7">
      <w:pPr>
        <w:spacing w:after="0" w:line="240" w:lineRule="auto"/>
        <w:ind w:left="0" w:firstLine="851"/>
      </w:pPr>
      <w:r w:rsidRPr="00721223">
        <w:tab/>
        <w:t>– пищевая и энергетическая ценность 100 г продукта.</w:t>
      </w:r>
    </w:p>
    <w:p w:rsidR="00721223" w:rsidRPr="00721223" w:rsidRDefault="00721223" w:rsidP="00D900A7">
      <w:pPr>
        <w:spacing w:after="0" w:line="240" w:lineRule="auto"/>
        <w:ind w:left="0" w:firstLine="851"/>
      </w:pPr>
      <w:r w:rsidRPr="00721223">
        <w:tab/>
        <w:t>Каждая партия продукта должна сопровождаться товарно-транспортными документами. В товарно-транспортную накладную допускается внесение сведений о реестровом номере свидетельства о государственной регистрации,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должны быть приложены копии указанных документов, заверенных печатью держателя подлинника. Не допускается поставка и использование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721223" w:rsidRPr="00721223" w:rsidRDefault="00721223" w:rsidP="00D900A7">
      <w:pPr>
        <w:spacing w:after="0" w:line="240" w:lineRule="auto"/>
        <w:ind w:left="0" w:firstLine="851"/>
      </w:pPr>
      <w:r w:rsidRPr="00721223">
        <w:tab/>
        <w:t>Пищевые продукты не должны содержать химические сорбиновую кислоту и ее соли, бензоат натрия, сернистый ангидрид и другие (пищевые добавки с цифровыми кодами INS Е200-Е266 и Е280-Е283), улучшители вкуса (глутаматов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а также натуральные красители, полученные из овощей, плодов, ягод (в т.ч. с кодами INS Е-140, Е-160-163, Е160а, Е101). В качестве пищевых кислот (регуляторов кислотности) в состав пищевых продуктов, предназначенных для детей и подростков, не должны входить уксусная кислота, фосфорная (ортофосфорная) кислота, винная кислота, углекислота. Содержание нитритов (Е250) допускается только в колбасных изделиях и ограничивается в пределах не более 30 мг/кг.</w:t>
      </w:r>
    </w:p>
    <w:p w:rsidR="00721223" w:rsidRPr="00721223" w:rsidRDefault="00721223" w:rsidP="00D900A7">
      <w:pPr>
        <w:spacing w:after="0" w:line="240" w:lineRule="auto"/>
        <w:ind w:left="0" w:firstLine="851"/>
      </w:pPr>
      <w:r w:rsidRPr="00721223">
        <w:tab/>
        <w:t xml:space="preserve">Не допускается использование в питании мяса птицы механической обвалки, замороженного мяса птицы и выработанных из него продуктов сроком годности более 6 месяцев; рыбы, выращенной в искусственных водоемах с применением специальных кормов и антибиотиков; молочного напитка и молочных продуктов, выработанных из/и с использованием сухого молока (за исключением йогуртов), составных частей молока; продукции, выработанной с применением коллагенсодержащего сырья из мяса птицы; искусственных подсластителей, консервантов, красителей, ароматизаторов, улучшителей вкуса и прочих ненатуральных пищевых добавок. </w:t>
      </w:r>
    </w:p>
    <w:p w:rsidR="00721223" w:rsidRPr="00721223" w:rsidRDefault="00721223" w:rsidP="00D900A7">
      <w:pPr>
        <w:spacing w:after="0" w:line="240" w:lineRule="auto"/>
        <w:ind w:left="0" w:firstLine="851"/>
      </w:pPr>
      <w:r w:rsidRPr="00721223">
        <w:t>Исполнитель обеспечивает нахождение готовых для выдачи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 подогрев готовых блюд, остывших ниже температуры раздачи.</w:t>
      </w:r>
    </w:p>
    <w:p w:rsidR="00721223" w:rsidRPr="00721223" w:rsidRDefault="00721223" w:rsidP="00D900A7">
      <w:pPr>
        <w:spacing w:after="0" w:line="240" w:lineRule="auto"/>
        <w:ind w:left="0" w:firstLine="851"/>
      </w:pPr>
      <w:r w:rsidRPr="00721223">
        <w:t>Исполнитель обеспечивает доступность проверки представителями «Заказчика» соблюдения условий организации питания обучающихся и воспитанников, хранения продуктов питания и технологического процесса приготовления пищи.</w:t>
      </w:r>
    </w:p>
    <w:p w:rsidR="00721223" w:rsidRPr="00721223" w:rsidRDefault="00721223" w:rsidP="00D900A7">
      <w:pPr>
        <w:keepNext/>
        <w:keepLines/>
        <w:spacing w:after="0" w:line="240" w:lineRule="auto"/>
        <w:ind w:left="0" w:firstLine="0"/>
        <w:jc w:val="center"/>
        <w:outlineLvl w:val="1"/>
        <w:rPr>
          <w:rFonts w:eastAsia="Times New Roman"/>
          <w:b/>
          <w:szCs w:val="26"/>
        </w:rPr>
      </w:pPr>
      <w:r w:rsidRPr="00721223">
        <w:rPr>
          <w:rFonts w:eastAsia="Times New Roman"/>
          <w:b/>
          <w:szCs w:val="26"/>
        </w:rPr>
        <w:t>6. Требования к персоналу</w:t>
      </w:r>
    </w:p>
    <w:p w:rsidR="00721223" w:rsidRPr="00721223" w:rsidRDefault="00721223" w:rsidP="00D900A7">
      <w:pPr>
        <w:spacing w:after="0" w:line="240" w:lineRule="auto"/>
        <w:ind w:left="0" w:firstLine="851"/>
      </w:pPr>
      <w:r w:rsidRPr="00721223">
        <w:t xml:space="preserve">Допуск к работе лиц, имеющих соответствующую профессиональную квалификацию, прошедших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Работники должны иметь личную медицинскую книжку установленного образца, в которую вносятся результаты медицинских обследований, сведения о перенесенных инфекционных заболеваниях, отметка о прохождении профессиональной и гигиенической подготовки и аттестации. </w:t>
      </w:r>
    </w:p>
    <w:p w:rsidR="00721223" w:rsidRPr="00721223" w:rsidRDefault="00721223" w:rsidP="00D900A7">
      <w:pPr>
        <w:spacing w:after="0" w:line="240" w:lineRule="auto"/>
        <w:ind w:left="0" w:firstLine="851"/>
      </w:pPr>
      <w:r w:rsidRPr="00721223">
        <w:t>Обеспечение своевременного и обязательного прохождения работниками пищеблока медицинских и профилактических осмотров.</w:t>
      </w:r>
    </w:p>
    <w:p w:rsidR="00721223" w:rsidRPr="00721223" w:rsidRDefault="00721223" w:rsidP="00D900A7">
      <w:pPr>
        <w:keepNext/>
        <w:keepLines/>
        <w:spacing w:after="0" w:line="240" w:lineRule="auto"/>
        <w:ind w:left="0" w:firstLine="0"/>
        <w:jc w:val="center"/>
        <w:outlineLvl w:val="1"/>
        <w:rPr>
          <w:rFonts w:eastAsia="Times New Roman"/>
          <w:b/>
          <w:szCs w:val="26"/>
        </w:rPr>
      </w:pPr>
      <w:r w:rsidRPr="00721223">
        <w:rPr>
          <w:rFonts w:eastAsia="Times New Roman"/>
          <w:b/>
          <w:szCs w:val="26"/>
        </w:rPr>
        <w:t>7. Передача имущества в рамках исполнения обязательств</w:t>
      </w:r>
    </w:p>
    <w:p w:rsidR="00721223" w:rsidRPr="00721223" w:rsidRDefault="00721223" w:rsidP="00D900A7">
      <w:pPr>
        <w:spacing w:after="0" w:line="240" w:lineRule="auto"/>
        <w:ind w:left="0" w:firstLine="851"/>
      </w:pPr>
      <w:r w:rsidRPr="00721223">
        <w:t xml:space="preserve">Согласно </w:t>
      </w:r>
      <w:hyperlink r:id="rId9" w:history="1">
        <w:r w:rsidRPr="00721223">
          <w:t>п. 10 ч. 1 ст. 17.1</w:t>
        </w:r>
      </w:hyperlink>
      <w:r w:rsidRPr="00721223">
        <w:t xml:space="preserve"> Федерального Закона «О защите конкуренции» от 26.07.2006 N 135-ФЗ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21223" w:rsidRPr="00721223" w:rsidRDefault="00721223" w:rsidP="00D900A7">
      <w:pPr>
        <w:spacing w:after="0" w:line="240" w:lineRule="auto"/>
        <w:ind w:left="0" w:firstLine="851"/>
      </w:pPr>
      <w:r w:rsidRPr="00721223">
        <w:t>Передача муниципального имущества, находящегося в собственности муниципального образования «город Челябинск», закрепленного на праве оперативного управления за муниципальными образовательными организациями для создания необходимых условий для организации питания в учреждениях передается по контракту безвозмездного пользования (контракт ссуды)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горячего питания обучающихся и их работников (Приложение № 3 к документации).</w:t>
      </w:r>
    </w:p>
    <w:p w:rsidR="00721223" w:rsidRPr="00721223" w:rsidRDefault="00721223" w:rsidP="00D900A7">
      <w:pPr>
        <w:spacing w:after="0" w:line="240" w:lineRule="auto"/>
        <w:ind w:left="0" w:firstLine="0"/>
        <w:jc w:val="left"/>
      </w:pPr>
      <w:r w:rsidRPr="00721223">
        <w:br w:type="page"/>
      </w:r>
    </w:p>
    <w:p w:rsidR="00721223" w:rsidRPr="00721223" w:rsidRDefault="00721223" w:rsidP="00D900A7">
      <w:pPr>
        <w:spacing w:after="0" w:line="240" w:lineRule="auto"/>
        <w:rPr>
          <w:sz w:val="22"/>
        </w:rPr>
        <w:sectPr w:rsidR="00721223" w:rsidRPr="00721223" w:rsidSect="00272C56">
          <w:pgSz w:w="11906" w:h="16838"/>
          <w:pgMar w:top="1134" w:right="851" w:bottom="851" w:left="1134" w:header="720" w:footer="720" w:gutter="0"/>
          <w:cols w:space="720"/>
          <w:titlePg/>
          <w:docGrid w:linePitch="326"/>
        </w:sectPr>
      </w:pPr>
    </w:p>
    <w:p w:rsidR="00721223" w:rsidRPr="00721223" w:rsidRDefault="00721223" w:rsidP="00D900A7">
      <w:pPr>
        <w:keepNext/>
        <w:keepLines/>
        <w:spacing w:after="0" w:line="240" w:lineRule="auto"/>
        <w:ind w:left="0" w:firstLine="0"/>
        <w:jc w:val="right"/>
        <w:outlineLvl w:val="0"/>
        <w:rPr>
          <w:rFonts w:eastAsia="Times New Roman"/>
          <w:b/>
          <w:szCs w:val="32"/>
        </w:rPr>
      </w:pPr>
      <w:r w:rsidRPr="00721223">
        <w:rPr>
          <w:rFonts w:eastAsia="Times New Roman"/>
          <w:b/>
          <w:szCs w:val="32"/>
        </w:rPr>
        <w:t xml:space="preserve">Приложение №1 к техническому заданию </w:t>
      </w:r>
    </w:p>
    <w:p w:rsidR="00721223" w:rsidRPr="00721223" w:rsidRDefault="00721223" w:rsidP="00D900A7">
      <w:pPr>
        <w:spacing w:after="0" w:line="240" w:lineRule="auto"/>
        <w:rPr>
          <w:sz w:val="22"/>
        </w:rPr>
      </w:pPr>
    </w:p>
    <w:p w:rsidR="00721223" w:rsidRPr="00721223" w:rsidRDefault="0069013D" w:rsidP="00D900A7">
      <w:pPr>
        <w:keepNext/>
        <w:keepLines/>
        <w:spacing w:after="0" w:line="240" w:lineRule="auto"/>
        <w:ind w:left="0" w:firstLine="0"/>
        <w:jc w:val="center"/>
        <w:outlineLvl w:val="1"/>
        <w:rPr>
          <w:rFonts w:eastAsia="Times New Roman"/>
          <w:b/>
          <w:szCs w:val="26"/>
        </w:rPr>
      </w:pPr>
      <w:r>
        <w:rPr>
          <w:rFonts w:eastAsia="Times New Roman"/>
          <w:b/>
          <w:szCs w:val="26"/>
        </w:rPr>
        <w:t>Ч</w:t>
      </w:r>
      <w:r w:rsidR="00721223" w:rsidRPr="00721223">
        <w:rPr>
          <w:rFonts w:eastAsia="Times New Roman"/>
          <w:b/>
          <w:szCs w:val="26"/>
        </w:rPr>
        <w:t xml:space="preserve">етырехнедельное меню для обучающихся, получающих бюджетные средства на питание на 2024 г. </w:t>
      </w:r>
    </w:p>
    <w:p w:rsidR="00721223" w:rsidRPr="00721223" w:rsidRDefault="00721223" w:rsidP="00D900A7">
      <w:pPr>
        <w:spacing w:after="0" w:line="240" w:lineRule="auto"/>
        <w:ind w:left="0" w:firstLine="851"/>
      </w:pPr>
      <w:r w:rsidRPr="00721223">
        <w:t>Категории:</w:t>
      </w:r>
    </w:p>
    <w:p w:rsidR="00721223" w:rsidRPr="00721223" w:rsidRDefault="00721223" w:rsidP="00D900A7">
      <w:pPr>
        <w:spacing w:after="0" w:line="240" w:lineRule="auto"/>
        <w:ind w:left="0" w:firstLine="851"/>
      </w:pPr>
      <w:r w:rsidRPr="00721223">
        <w:t xml:space="preserve">- Обучающиеся по образовательным программам начального общего образования в муниципальных образовательных организациях, не относящие к отдельным категориям (1 класс) </w:t>
      </w:r>
    </w:p>
    <w:p w:rsidR="00721223" w:rsidRPr="00721223" w:rsidRDefault="00721223" w:rsidP="00D900A7">
      <w:pPr>
        <w:spacing w:after="0" w:line="240" w:lineRule="auto"/>
        <w:ind w:left="0" w:firstLine="851"/>
      </w:pPr>
      <w:r w:rsidRPr="00721223">
        <w:t>- Обучающиеся по образовательным программам начального общего образования в муниципальных образовательных организациях, не относящие к отдельным категориям (2-4 класс)</w:t>
      </w:r>
    </w:p>
    <w:p w:rsidR="00721223" w:rsidRPr="00721223" w:rsidRDefault="00721223" w:rsidP="00D900A7">
      <w:pPr>
        <w:spacing w:after="0" w:line="240" w:lineRule="auto"/>
        <w:ind w:left="0" w:firstLine="851"/>
      </w:pPr>
      <w:r w:rsidRPr="00721223">
        <w:t>- Отдельные категории обучающихся по образовательным программам начального общего образования в муниципальных образовательных организациях - дети-инвалиды и дети с ограниченными возможностями здоровья (за исключением муниципальных образовательных организациях для обучающихся с ограниченными возможностями здоровья)</w:t>
      </w:r>
    </w:p>
    <w:tbl>
      <w:tblPr>
        <w:tblW w:w="5108" w:type="pct"/>
        <w:tblLayout w:type="fixed"/>
        <w:tblLook w:val="04A0" w:firstRow="1" w:lastRow="0" w:firstColumn="1" w:lastColumn="0" w:noHBand="0" w:noVBand="1"/>
      </w:tblPr>
      <w:tblGrid>
        <w:gridCol w:w="1045"/>
        <w:gridCol w:w="3485"/>
        <w:gridCol w:w="1143"/>
        <w:gridCol w:w="710"/>
        <w:gridCol w:w="849"/>
        <w:gridCol w:w="849"/>
        <w:gridCol w:w="852"/>
        <w:gridCol w:w="707"/>
        <w:gridCol w:w="707"/>
        <w:gridCol w:w="852"/>
        <w:gridCol w:w="710"/>
        <w:gridCol w:w="852"/>
        <w:gridCol w:w="880"/>
        <w:gridCol w:w="810"/>
        <w:gridCol w:w="713"/>
      </w:tblGrid>
      <w:tr w:rsidR="00D900A7" w:rsidRPr="00721223" w:rsidTr="00D900A7">
        <w:trPr>
          <w:trHeight w:val="255"/>
        </w:trPr>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w:t>
            </w:r>
          </w:p>
        </w:tc>
        <w:tc>
          <w:tcPr>
            <w:tcW w:w="1149" w:type="pct"/>
            <w:tcBorders>
              <w:top w:val="single" w:sz="4" w:space="0" w:color="auto"/>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Прием пищи,</w:t>
            </w:r>
          </w:p>
        </w:tc>
        <w:tc>
          <w:tcPr>
            <w:tcW w:w="377" w:type="pct"/>
            <w:tcBorders>
              <w:top w:val="single" w:sz="4" w:space="0" w:color="auto"/>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Масса</w:t>
            </w:r>
          </w:p>
        </w:tc>
        <w:tc>
          <w:tcPr>
            <w:tcW w:w="7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Пищевые вещества.</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Энергет. ценность (ккал)</w:t>
            </w:r>
          </w:p>
        </w:tc>
        <w:tc>
          <w:tcPr>
            <w:tcW w:w="981"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Витамины (мп)</w:t>
            </w:r>
          </w:p>
        </w:tc>
        <w:tc>
          <w:tcPr>
            <w:tcW w:w="107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Минеральные вещества (мп)</w:t>
            </w:r>
          </w:p>
        </w:tc>
      </w:tr>
      <w:tr w:rsidR="00D900A7" w:rsidRPr="00721223" w:rsidTr="008E3A6A">
        <w:trPr>
          <w:trHeight w:val="690"/>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рец.</w:t>
            </w:r>
          </w:p>
        </w:tc>
        <w:tc>
          <w:tcPr>
            <w:tcW w:w="114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наименование блюда</w:t>
            </w:r>
          </w:p>
        </w:tc>
        <w:tc>
          <w:tcPr>
            <w:tcW w:w="37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порции</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Б</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Ж</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У</w:t>
            </w: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721223" w:rsidRPr="00721223" w:rsidRDefault="00721223" w:rsidP="00D900A7">
            <w:pPr>
              <w:spacing w:after="0" w:line="240" w:lineRule="auto"/>
              <w:ind w:left="0" w:firstLine="0"/>
              <w:jc w:val="left"/>
              <w:rPr>
                <w:sz w:val="22"/>
              </w:rPr>
            </w:pP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В1</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А</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Е</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Са</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Р</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Мд</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Fе</w:t>
            </w:r>
          </w:p>
        </w:tc>
      </w:tr>
      <w:tr w:rsidR="00D900A7" w:rsidRPr="00721223" w:rsidTr="008E3A6A">
        <w:trPr>
          <w:trHeight w:val="20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w:t>
            </w:r>
          </w:p>
        </w:tc>
        <w:tc>
          <w:tcPr>
            <w:tcW w:w="114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w:t>
            </w:r>
          </w:p>
        </w:tc>
      </w:tr>
      <w:tr w:rsidR="00D900A7" w:rsidRPr="00721223" w:rsidTr="008E3A6A">
        <w:trPr>
          <w:trHeight w:val="255"/>
        </w:trPr>
        <w:tc>
          <w:tcPr>
            <w:tcW w:w="187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15,55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13,95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56,57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414,03</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0,30</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16,50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411,44</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184,86</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67,78</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4,79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311/04</w:t>
            </w:r>
          </w:p>
        </w:tc>
        <w:tc>
          <w:tcPr>
            <w:tcW w:w="1149"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5 злаков (жидкая)</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3,49</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6,97</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18,57</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150,97</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141,24</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2,86</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39,78</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1,27</w:t>
            </w:r>
          </w:p>
        </w:tc>
      </w:tr>
      <w:tr w:rsidR="00D900A7" w:rsidRPr="00721223" w:rsidTr="008E3A6A">
        <w:trPr>
          <w:trHeight w:val="5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386/17</w:t>
            </w:r>
          </w:p>
        </w:tc>
        <w:tc>
          <w:tcPr>
            <w:tcW w:w="1149"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Кисломолочный напиток (снежок, йогурт, ряженка, бифидок, кефир)</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14,00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153,60</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244,00</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182,00</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28,00</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0,20</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Батон нарезной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10,28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52,34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Яблоко или бананы</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1шт/180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0,56</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13,72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57,12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3,08</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D900A7" w:rsidRPr="00721223" w:rsidTr="008E3A6A">
        <w:trPr>
          <w:trHeight w:val="255"/>
        </w:trPr>
        <w:tc>
          <w:tcPr>
            <w:tcW w:w="187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2.</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15,55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14,73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434,79</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6,26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125,97</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86,51</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32,64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Сыр (порциями)</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35,65</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291/17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Плов из птицы (филе цыпл-бр)</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11,43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11,92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36,81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300,24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5,98</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21,02</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86,51</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32,64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D900A7" w:rsidRPr="00721223" w:rsidTr="008E3A6A">
        <w:trPr>
          <w:trHeight w:val="255"/>
        </w:trPr>
        <w:tc>
          <w:tcPr>
            <w:tcW w:w="187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3.</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14,93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16,34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39,14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363,34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270,33</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1,75</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0,05</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2,77</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Сыр (порциями)</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42,78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0,34</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120,6</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210/17</w:t>
            </w:r>
          </w:p>
        </w:tc>
        <w:tc>
          <w:tcPr>
            <w:tcW w:w="114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Омлет натуральный с маслом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160/5</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8,3</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11,3</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170,9</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0,07</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0,39</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81,45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1,75</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2,05</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379/17</w:t>
            </w:r>
          </w:p>
        </w:tc>
        <w:tc>
          <w:tcPr>
            <w:tcW w:w="114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Кофейный напиток с молоком</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1,99</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19,88</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102,78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0,65</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64,28</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D900A7" w:rsidRPr="00721223" w:rsidTr="008E3A6A">
        <w:trPr>
          <w:trHeight w:val="255"/>
        </w:trPr>
        <w:tc>
          <w:tcPr>
            <w:tcW w:w="187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4.</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12,97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16,21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51,63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404,08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29,27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16,70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65,32</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102,13</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39,46</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3,02</w:t>
            </w:r>
          </w:p>
        </w:tc>
      </w:tr>
      <w:tr w:rsidR="00D900A7" w:rsidRPr="00721223" w:rsidTr="008E3A6A">
        <w:trPr>
          <w:trHeight w:val="255"/>
        </w:trPr>
        <w:tc>
          <w:tcPr>
            <w:tcW w:w="345"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149"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(огурцы)</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10,35</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0,27</w:t>
            </w:r>
          </w:p>
        </w:tc>
      </w:tr>
      <w:tr w:rsidR="00D900A7" w:rsidRPr="00721223" w:rsidTr="008E3A6A">
        <w:trPr>
          <w:trHeight w:val="255"/>
        </w:trPr>
        <w:tc>
          <w:tcPr>
            <w:tcW w:w="34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279/17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Тефтели мясные (фарш "Новый")</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7,41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174,81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2,62</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12,76</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26,49</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7,72</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r>
      <w:tr w:rsidR="00D900A7" w:rsidRPr="00721223" w:rsidTr="008E3A6A">
        <w:trPr>
          <w:trHeight w:val="255"/>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312/17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Пюре картофельное</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63,3</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24,6</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D900A7" w:rsidRPr="00721223" w:rsidTr="008E3A6A">
        <w:trPr>
          <w:trHeight w:val="255"/>
        </w:trPr>
        <w:tc>
          <w:tcPr>
            <w:tcW w:w="187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5.</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14,48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15,37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51,34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402,43</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0,20</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21,08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86,00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60,42</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238,69</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71,87</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2,23</w:t>
            </w:r>
          </w:p>
        </w:tc>
      </w:tr>
      <w:tr w:rsidR="00D900A7" w:rsidRPr="00721223" w:rsidTr="008E3A6A">
        <w:trPr>
          <w:trHeight w:val="480"/>
        </w:trPr>
        <w:tc>
          <w:tcPr>
            <w:tcW w:w="345"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149"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(помидоры)</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0,54</w:t>
            </w:r>
          </w:p>
        </w:tc>
      </w:tr>
      <w:tr w:rsidR="00D900A7" w:rsidRPr="00721223" w:rsidTr="008E3A6A">
        <w:trPr>
          <w:trHeight w:val="480"/>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229/17</w:t>
            </w:r>
          </w:p>
        </w:tc>
        <w:tc>
          <w:tcPr>
            <w:tcW w:w="1149"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Рыба, тушеная с овощами (филе минтая)</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50/50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8,91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8,53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121,13</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66</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29,64</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147,32</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38,35</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0,64</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ТТК 135</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Рис с овощами</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6,56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169,8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17,93</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91,37</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33,52</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D900A7" w:rsidRPr="00721223" w:rsidTr="008E3A6A">
        <w:trPr>
          <w:trHeight w:val="255"/>
        </w:trPr>
        <w:tc>
          <w:tcPr>
            <w:tcW w:w="187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6.</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60,00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412,00</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16,46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400,31</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275,67</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59,97</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4,58</w:t>
            </w:r>
          </w:p>
        </w:tc>
      </w:tr>
      <w:tr w:rsidR="00D900A7" w:rsidRPr="00721223" w:rsidTr="008E3A6A">
        <w:trPr>
          <w:trHeight w:val="240"/>
        </w:trPr>
        <w:tc>
          <w:tcPr>
            <w:tcW w:w="34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93/17</w:t>
            </w:r>
          </w:p>
        </w:tc>
        <w:tc>
          <w:tcPr>
            <w:tcW w:w="1149"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xml:space="preserve">Каша "Дружба" </w:t>
            </w:r>
          </w:p>
        </w:tc>
        <w:tc>
          <w:tcPr>
            <w:tcW w:w="377"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3,94</w:t>
            </w:r>
          </w:p>
        </w:tc>
        <w:tc>
          <w:tcPr>
            <w:tcW w:w="28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5,02</w:t>
            </w:r>
          </w:p>
        </w:tc>
        <w:tc>
          <w:tcPr>
            <w:tcW w:w="28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22,00</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148,94</w:t>
            </w:r>
          </w:p>
        </w:tc>
        <w:tc>
          <w:tcPr>
            <w:tcW w:w="23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3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4"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130,11</w:t>
            </w:r>
          </w:p>
        </w:tc>
        <w:tc>
          <w:tcPr>
            <w:tcW w:w="29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93,67</w:t>
            </w:r>
          </w:p>
        </w:tc>
        <w:tc>
          <w:tcPr>
            <w:tcW w:w="267"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31,97</w:t>
            </w:r>
          </w:p>
        </w:tc>
        <w:tc>
          <w:tcPr>
            <w:tcW w:w="235"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1,06</w:t>
            </w:r>
          </w:p>
        </w:tc>
      </w:tr>
      <w:tr w:rsidR="00D900A7" w:rsidRPr="00721223" w:rsidTr="008E3A6A">
        <w:trPr>
          <w:trHeight w:val="480"/>
        </w:trPr>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386/17</w:t>
            </w:r>
          </w:p>
        </w:tc>
        <w:tc>
          <w:tcPr>
            <w:tcW w:w="1149" w:type="pct"/>
            <w:tcBorders>
              <w:top w:val="single" w:sz="4" w:space="0" w:color="auto"/>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Кисломолочный напиток (снежок, йогурт, ряженка, бифидок, кефир)</w:t>
            </w:r>
          </w:p>
        </w:tc>
        <w:tc>
          <w:tcPr>
            <w:tcW w:w="377"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10,00</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6,40</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14,00</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153,60</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1,20</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244,00</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182,00</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28,00</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0,20</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Батон нарезной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10,28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52,34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Яблоко или банан</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 шт/180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0,56</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13,72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57,12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3,08</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7.</w:t>
            </w:r>
          </w:p>
        </w:tc>
        <w:tc>
          <w:tcPr>
            <w:tcW w:w="152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16,35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66,17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479,42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3,68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60,4</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295,79</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13,64</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2,43</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1,21</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34"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5"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D900A7" w:rsidRPr="00721223" w:rsidTr="008E3A6A">
        <w:trPr>
          <w:trHeight w:val="46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223/17</w:t>
            </w:r>
          </w:p>
        </w:tc>
        <w:tc>
          <w:tcPr>
            <w:tcW w:w="1149"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Запеканка из творога с молоком сгущенным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120/30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8,59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34,32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271,79</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0,88</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283,18</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0,71</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Батон нарезной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16,45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83,74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6,08</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0,38</w:t>
            </w:r>
          </w:p>
        </w:tc>
      </w:tr>
      <w:tr w:rsidR="00D900A7" w:rsidRPr="00721223" w:rsidTr="008E3A6A">
        <w:trPr>
          <w:trHeight w:val="255"/>
        </w:trPr>
        <w:tc>
          <w:tcPr>
            <w:tcW w:w="187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8.</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13,51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12,66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49,93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388,07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37,01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107,97</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79,17</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35,98</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4,56</w:t>
            </w:r>
          </w:p>
        </w:tc>
      </w:tr>
      <w:tr w:rsidR="00D900A7" w:rsidRPr="00721223" w:rsidTr="008E3A6A">
        <w:trPr>
          <w:trHeight w:val="255"/>
        </w:trPr>
        <w:tc>
          <w:tcPr>
            <w:tcW w:w="345"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149"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(огурцы)</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10,35</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0,27</w:t>
            </w:r>
          </w:p>
        </w:tc>
      </w:tr>
      <w:tr w:rsidR="00D900A7" w:rsidRPr="00721223" w:rsidTr="008E3A6A">
        <w:trPr>
          <w:trHeight w:val="480"/>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271/17</w:t>
            </w:r>
          </w:p>
        </w:tc>
        <w:tc>
          <w:tcPr>
            <w:tcW w:w="1149"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Котлеты домашние с соусом (фарш "Новый")</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60/30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7,32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7,31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128,85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0,69</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10,6</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2,49</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143/17</w:t>
            </w:r>
          </w:p>
        </w:tc>
        <w:tc>
          <w:tcPr>
            <w:tcW w:w="114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xml:space="preserve">Рагу овощное </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2,03</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5,18</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123,24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32,44</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2,78</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35,17</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58,99</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27,19</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349/17</w:t>
            </w:r>
          </w:p>
        </w:tc>
        <w:tc>
          <w:tcPr>
            <w:tcW w:w="1149"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Компот из смеси сухофруктов</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1,15</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84,60</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1,63</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47,85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D900A7" w:rsidRPr="00721223" w:rsidTr="008E3A6A">
        <w:trPr>
          <w:trHeight w:val="255"/>
        </w:trPr>
        <w:tc>
          <w:tcPr>
            <w:tcW w:w="187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9.</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17,14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16,12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65,56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475,9</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0,51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2,13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131,3</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44,76</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8,3</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Сыр (порциями)</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35,65</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260/17</w:t>
            </w:r>
          </w:p>
        </w:tc>
        <w:tc>
          <w:tcPr>
            <w:tcW w:w="114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Гуляш (свинина)</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40/40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6,75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8,46</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3,29</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116,3</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0,37</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1,42</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1,43</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8,45</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6,76</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0,96</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309/17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Макаронные изделия отварные</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145,02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2,66</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82,04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0,04</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nil"/>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Кондитерские изделия (печенье)</w:t>
            </w:r>
          </w:p>
        </w:tc>
        <w:tc>
          <w:tcPr>
            <w:tcW w:w="377"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44,87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10. ЭНЕРГЕТИЧЕСКАЯ И ПИЩЕВАЯ ЦЕННОСТЬ ЗА 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16,77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12,21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84,66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515,44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25,58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77,9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141,81</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258,35</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77,85</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4,67</w:t>
            </w:r>
          </w:p>
        </w:tc>
      </w:tr>
      <w:tr w:rsidR="00D900A7" w:rsidRPr="00721223" w:rsidTr="008E3A6A">
        <w:trPr>
          <w:trHeight w:val="255"/>
        </w:trPr>
        <w:tc>
          <w:tcPr>
            <w:tcW w:w="345"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57/16</w:t>
            </w:r>
          </w:p>
        </w:tc>
        <w:tc>
          <w:tcPr>
            <w:tcW w:w="1149"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Икра кабачковая</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6,68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10,35</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0,27</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234/17</w:t>
            </w:r>
          </w:p>
        </w:tc>
        <w:tc>
          <w:tcPr>
            <w:tcW w:w="114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xml:space="preserve">Котлеты или биточки рыбные(минтай) </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8,76</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8,02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10,7</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150,02</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0,09</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0,25</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61,2</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2,35</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25,16</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132,25</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30,15</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0,73</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312/17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Пюре картофельное</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63,3</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24,6</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348/17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Компот из кураги</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1,92</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164,02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59,8</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15,96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77,92</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0,07</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52</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16,8</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1,44</w:t>
            </w:r>
          </w:p>
        </w:tc>
      </w:tr>
      <w:tr w:rsidR="00D900A7" w:rsidRPr="00721223" w:rsidTr="008E3A6A">
        <w:trPr>
          <w:trHeight w:val="255"/>
        </w:trPr>
        <w:tc>
          <w:tcPr>
            <w:tcW w:w="187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11</w:t>
            </w:r>
          </w:p>
          <w:p w:rsidR="00721223" w:rsidRPr="00721223" w:rsidRDefault="00721223" w:rsidP="00D900A7">
            <w:pPr>
              <w:spacing w:after="0" w:line="240" w:lineRule="auto"/>
              <w:ind w:left="0" w:firstLine="0"/>
              <w:jc w:val="left"/>
              <w:rPr>
                <w:b/>
                <w:bCs/>
                <w:sz w:val="22"/>
              </w:rPr>
            </w:pPr>
            <w:r w:rsidRPr="00721223">
              <w:rPr>
                <w:b/>
                <w:bCs/>
                <w:sz w:val="22"/>
              </w:rPr>
              <w:t>. ЭНЕРГЕТИЧЕСКАЯ И ПИЩЕВАЯ ЦЕННОСТЬ ЗА 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15,70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11,94</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59,88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412,04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0,22</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19,89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423,00</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265,60</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111,40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1,86</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149"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 xml:space="preserve">Каша молочная рисовая (жидкая) </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4,10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4,70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16,90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126,30</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0,07</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1,69</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161,60</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36,00</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12,00</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0,40</w:t>
            </w:r>
          </w:p>
        </w:tc>
      </w:tr>
      <w:tr w:rsidR="00D900A7" w:rsidRPr="00721223" w:rsidTr="008E3A6A">
        <w:trPr>
          <w:trHeight w:val="480"/>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386/17</w:t>
            </w:r>
          </w:p>
        </w:tc>
        <w:tc>
          <w:tcPr>
            <w:tcW w:w="1149"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Кисломолочный напиток (снежок, йогурт, ряженка, бифидок, кефир)</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14,00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153,60</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244,00</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182,00</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28,00</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0,20</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Батон нарезной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10,28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52,34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r>
      <w:tr w:rsidR="00D900A7" w:rsidRPr="00721223" w:rsidTr="008E3A6A">
        <w:trPr>
          <w:trHeight w:val="480"/>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Банан или мандарин</w:t>
            </w:r>
          </w:p>
        </w:tc>
        <w:tc>
          <w:tcPr>
            <w:tcW w:w="377"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1шт/200 или 1 шт</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0,07</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0,68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13,6</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47,6</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71,4</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w:t>
            </w:r>
          </w:p>
        </w:tc>
      </w:tr>
      <w:tr w:rsidR="00D900A7" w:rsidRPr="00721223" w:rsidTr="008E3A6A">
        <w:trPr>
          <w:trHeight w:val="255"/>
        </w:trPr>
        <w:tc>
          <w:tcPr>
            <w:tcW w:w="345" w:type="pct"/>
            <w:tcBorders>
              <w:top w:val="nil"/>
              <w:left w:val="single" w:sz="4" w:space="0" w:color="auto"/>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p>
        </w:tc>
        <w:tc>
          <w:tcPr>
            <w:tcW w:w="377" w:type="pct"/>
            <w:tcBorders>
              <w:top w:val="nil"/>
              <w:left w:val="nil"/>
              <w:bottom w:val="nil"/>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D900A7" w:rsidRPr="00721223" w:rsidTr="008E3A6A">
        <w:trPr>
          <w:trHeight w:val="255"/>
        </w:trPr>
        <w:tc>
          <w:tcPr>
            <w:tcW w:w="1871" w:type="pct"/>
            <w:gridSpan w:val="3"/>
            <w:tcBorders>
              <w:top w:val="single" w:sz="4" w:space="0" w:color="auto"/>
              <w:left w:val="single" w:sz="4" w:space="0" w:color="auto"/>
              <w:bottom w:val="nil"/>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12. ЭНЕРГЕТИЧЕСКАЯ И ПИЩЕВАЯ ЦЕННОСТЬ ЗАДЕНЬ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15,94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54,18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424,42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30,13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52,34</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90,78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37,86</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3,27</w:t>
            </w:r>
          </w:p>
        </w:tc>
      </w:tr>
      <w:tr w:rsidR="00D900A7" w:rsidRPr="00721223" w:rsidTr="008E3A6A">
        <w:trPr>
          <w:trHeight w:val="255"/>
        </w:trPr>
        <w:tc>
          <w:tcPr>
            <w:tcW w:w="345" w:type="pct"/>
            <w:tcBorders>
              <w:top w:val="single" w:sz="4" w:space="0" w:color="auto"/>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(огурцы)</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10,35</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0,27</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ТТК 212</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Жаркое из птицы "Петушок" (грудка)</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12,79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22,02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253,71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27,88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29,14</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79,98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31,56</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2,32</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nil"/>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Кондитерские изделия (печенье)</w:t>
            </w:r>
          </w:p>
        </w:tc>
        <w:tc>
          <w:tcPr>
            <w:tcW w:w="377"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8,55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67,31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0,42</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13. ЭНЕРГЕТИЧЕСКАЯ И ПИЩЕВАЯ ЦЕННОСТЬ ЗА 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14,93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16,34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39,14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363,34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270,33</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1,75</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0,05</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2,77</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Сыр (порциями)</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42,78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0,34</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120,6</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210/17</w:t>
            </w:r>
          </w:p>
        </w:tc>
        <w:tc>
          <w:tcPr>
            <w:tcW w:w="114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Омлет натуральный с маслом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160/5</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8,3</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11,3</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170,9</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0,07</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0,39</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81,45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1,75</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2,05</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379/17</w:t>
            </w:r>
          </w:p>
        </w:tc>
        <w:tc>
          <w:tcPr>
            <w:tcW w:w="114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Кофейный напиток с молоком</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1,99</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19,88</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102,78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0,65</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64,28</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14. ЭНЕРГЕТИЧЕСКАЯ И ПИЩЕВАЯ ЦЕННОСТЬ ЗАДЕНЬ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13,27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11,32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49,9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354,52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0,49</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4,32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2,13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51,3</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55,56</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14,6</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w:t>
            </w:r>
          </w:p>
        </w:tc>
      </w:tr>
      <w:tr w:rsidR="00D900A7" w:rsidRPr="00721223" w:rsidTr="008E3A6A">
        <w:trPr>
          <w:trHeight w:val="255"/>
        </w:trPr>
        <w:tc>
          <w:tcPr>
            <w:tcW w:w="345"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149"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(огурцы)</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10,35</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0,27</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260/17</w:t>
            </w:r>
          </w:p>
        </w:tc>
        <w:tc>
          <w:tcPr>
            <w:tcW w:w="114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Гуляш (свинина)</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40/40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6,75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8,46</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3,29</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116,3</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0,37</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1,42</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1,43</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8,45</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6,76</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0,96</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309/17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Макаронные изделия отварные</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145,02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Компот из смеси сухофруктов</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0,46</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41,82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0,65</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19,2</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0,72</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15. ЭНЕРГЕТИЧЕСКАЯ И ПИЩЕВАЯ ЦЕННОСТЬ ЗАДЕНЬ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13,61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14,70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67,52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477,29</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47,69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4,70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102,93</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134,67</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50,82</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3,57</w:t>
            </w:r>
          </w:p>
        </w:tc>
      </w:tr>
      <w:tr w:rsidR="00D900A7" w:rsidRPr="00721223" w:rsidTr="008E3A6A">
        <w:trPr>
          <w:trHeight w:val="480"/>
        </w:trPr>
        <w:tc>
          <w:tcPr>
            <w:tcW w:w="345"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149"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(помидоры)</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0,54</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295/17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Биточек куриный (фарш куриный)</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9,26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134,04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0,25</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27,36</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0,31</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143/17</w:t>
            </w:r>
          </w:p>
        </w:tc>
        <w:tc>
          <w:tcPr>
            <w:tcW w:w="114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xml:space="preserve">Рагу овощное </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2,03</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5,18</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123,24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32,44</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2,78</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35,17</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58,99</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27,19</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r>
      <w:tr w:rsidR="00D900A7" w:rsidRPr="00721223" w:rsidTr="008E3A6A">
        <w:trPr>
          <w:trHeight w:val="37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348/17</w:t>
            </w:r>
          </w:p>
        </w:tc>
        <w:tc>
          <w:tcPr>
            <w:tcW w:w="1149"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Компот из плодов или ягод сушенных (изюм)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41,02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168,45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26,20</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41,28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13,44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1,02</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38,96</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0,035</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26</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16. ЭНЕРГЕТИЧЕСКАЯ И ПИЩЕВАЯ ЦЕННОСТЬ ЗАДЕНЬ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16,91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58,76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435,47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16,04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86,60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233,50</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99,52</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32,14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4,52</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10,25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94,2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66,6</w:t>
            </w:r>
          </w:p>
        </w:tc>
        <w:tc>
          <w:tcPr>
            <w:tcW w:w="234"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4,83</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5,85</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0,17</w:t>
            </w:r>
          </w:p>
        </w:tc>
        <w:tc>
          <w:tcPr>
            <w:tcW w:w="235"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D900A7" w:rsidRPr="00721223" w:rsidTr="008E3A6A">
        <w:trPr>
          <w:trHeight w:val="255"/>
        </w:trPr>
        <w:tc>
          <w:tcPr>
            <w:tcW w:w="34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93/17</w:t>
            </w:r>
          </w:p>
        </w:tc>
        <w:tc>
          <w:tcPr>
            <w:tcW w:w="1149"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Каша "Дружба" с маслом</w:t>
            </w:r>
          </w:p>
        </w:tc>
        <w:tc>
          <w:tcPr>
            <w:tcW w:w="377"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200/10</w:t>
            </w:r>
          </w:p>
        </w:tc>
        <w:tc>
          <w:tcPr>
            <w:tcW w:w="234"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8,16</w:t>
            </w:r>
          </w:p>
        </w:tc>
        <w:tc>
          <w:tcPr>
            <w:tcW w:w="28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8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23,32</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165,88</w:t>
            </w:r>
          </w:p>
        </w:tc>
        <w:tc>
          <w:tcPr>
            <w:tcW w:w="23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3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281" w:type="pct"/>
            <w:tcBorders>
              <w:top w:val="single" w:sz="4" w:space="0" w:color="auto"/>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4"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130,11</w:t>
            </w:r>
          </w:p>
        </w:tc>
        <w:tc>
          <w:tcPr>
            <w:tcW w:w="29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93,67</w:t>
            </w:r>
          </w:p>
        </w:tc>
        <w:tc>
          <w:tcPr>
            <w:tcW w:w="267"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31,97</w:t>
            </w:r>
          </w:p>
        </w:tc>
        <w:tc>
          <w:tcPr>
            <w:tcW w:w="235" w:type="pct"/>
            <w:tcBorders>
              <w:top w:val="single" w:sz="4" w:space="0" w:color="auto"/>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1,06</w:t>
            </w:r>
          </w:p>
        </w:tc>
      </w:tr>
      <w:tr w:rsidR="00D900A7" w:rsidRPr="00721223" w:rsidTr="008E3A6A">
        <w:trPr>
          <w:trHeight w:val="255"/>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378/17</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молоком</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1,74</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1,92</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11,83</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71,57</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0,78</w:t>
            </w:r>
          </w:p>
        </w:tc>
        <w:tc>
          <w:tcPr>
            <w:tcW w:w="28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72,36</w:t>
            </w:r>
          </w:p>
        </w:tc>
        <w:tc>
          <w:tcPr>
            <w:tcW w:w="290"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Батон нарезной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46,7</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r>
      <w:tr w:rsidR="00D900A7" w:rsidRPr="00721223" w:rsidTr="008E3A6A">
        <w:trPr>
          <w:trHeight w:val="426"/>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Яблоко или мандарин</w:t>
            </w:r>
          </w:p>
        </w:tc>
        <w:tc>
          <w:tcPr>
            <w:tcW w:w="377"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1 шт/170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13,72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57,12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22,4</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3,08</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17. ЭНЕРГЕТИЧЕСКАЯ И ПИЩЕВАЯ ЦЕННОСТЬ ЗАДЕНЬ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16,05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57,82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449,86</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6,53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21,00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4,38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42,79</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148,02</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86,91</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4,93</w:t>
            </w:r>
          </w:p>
        </w:tc>
      </w:tr>
      <w:tr w:rsidR="00D900A7" w:rsidRPr="00721223" w:rsidTr="008E3A6A">
        <w:trPr>
          <w:trHeight w:val="255"/>
        </w:trPr>
        <w:tc>
          <w:tcPr>
            <w:tcW w:w="345"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149"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(огурцы)</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10,35</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0,27</w:t>
            </w:r>
          </w:p>
        </w:tc>
      </w:tr>
      <w:tr w:rsidR="00D900A7" w:rsidRPr="00721223" w:rsidTr="008E3A6A">
        <w:trPr>
          <w:trHeight w:val="255"/>
        </w:trPr>
        <w:tc>
          <w:tcPr>
            <w:tcW w:w="34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278/17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Тефтели мясные (фарш "Новый") без риса</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7,41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174,81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2,62</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12,76</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26,49</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7,72</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r>
      <w:tr w:rsidR="00D900A7" w:rsidRPr="00721223" w:rsidTr="008E3A6A">
        <w:trPr>
          <w:trHeight w:val="255"/>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302/17</w:t>
            </w:r>
          </w:p>
        </w:tc>
        <w:tc>
          <w:tcPr>
            <w:tcW w:w="114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Каша гречневая рассыпчатая</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20,82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141,68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8,78</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110,01</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72,65</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2,45</w:t>
            </w:r>
          </w:p>
        </w:tc>
      </w:tr>
      <w:tr w:rsidR="00D900A7" w:rsidRPr="00721223" w:rsidTr="008E3A6A">
        <w:trPr>
          <w:trHeight w:val="480"/>
        </w:trPr>
        <w:tc>
          <w:tcPr>
            <w:tcW w:w="34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247/06</w:t>
            </w:r>
          </w:p>
        </w:tc>
        <w:tc>
          <w:tcPr>
            <w:tcW w:w="1149" w:type="pct"/>
            <w:tcBorders>
              <w:top w:val="nil"/>
              <w:left w:val="nil"/>
              <w:bottom w:val="nil"/>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Кисель из концентрата плодового или ягодного, вит С</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46,83</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1,66</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3,90</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0,72</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0,37</w:t>
            </w:r>
          </w:p>
        </w:tc>
      </w:tr>
      <w:tr w:rsidR="00D900A7" w:rsidRPr="00721223" w:rsidTr="008E3A6A">
        <w:trPr>
          <w:trHeight w:val="255"/>
        </w:trPr>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2,66</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82,04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0,035</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18. ЭНЕРГЕТИЧЕСКАЯ И ПИЩЕВАЯ ЦЕННОСТЬ ЗАДЕНЬ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16,35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66,17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479,42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3,68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60,4</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295,79</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13,64</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2,43</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1,21</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34"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5"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D900A7" w:rsidRPr="00721223" w:rsidTr="008E3A6A">
        <w:trPr>
          <w:trHeight w:val="43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223/17</w:t>
            </w:r>
          </w:p>
        </w:tc>
        <w:tc>
          <w:tcPr>
            <w:tcW w:w="1149"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Запеканка из творога с молоком сгущенным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120/30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8,59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34,32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271,79</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0,88</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283,18</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0,71</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Батон нарезной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16,45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83,74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6,08</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0,38</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19. ЭНЕРГЕТИЧЕСКАЯ И ПИЩЕВАЯ ЦЕННОСТЬ ЗА 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15,55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14,73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434,79</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6,26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125,97</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86,51</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32,64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Сыр (порциями)</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35,65</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291/17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Плов из птицы (филе цыпл-бр)</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11,43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11,92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36,81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300,24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5,98</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21,02</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86,51</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32,64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20. ЭНЕРГЕТИЧЕСКАЯ И ПИЩЕВАЯ ЦЕННОСТЬ ЗА ДЕНЬ</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14,98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67,26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437,25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33,99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106,30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94,35</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220,77</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66,50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2,43</w:t>
            </w:r>
          </w:p>
        </w:tc>
      </w:tr>
      <w:tr w:rsidR="00D900A7" w:rsidRPr="00721223" w:rsidTr="008E3A6A">
        <w:trPr>
          <w:trHeight w:val="255"/>
        </w:trPr>
        <w:tc>
          <w:tcPr>
            <w:tcW w:w="345"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149"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(огурцы)</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10,35</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10,8</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0,27</w:t>
            </w:r>
          </w:p>
        </w:tc>
      </w:tr>
      <w:tr w:rsidR="00D900A7" w:rsidRPr="00721223" w:rsidTr="008E3A6A">
        <w:trPr>
          <w:trHeight w:val="255"/>
        </w:trPr>
        <w:tc>
          <w:tcPr>
            <w:tcW w:w="34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47/05</w:t>
            </w:r>
          </w:p>
        </w:tc>
        <w:tc>
          <w:tcPr>
            <w:tcW w:w="114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Суфле "Золотая рыбка" (минтай)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10,21</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8,31</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13,08</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167,86</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0,07</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89,60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39,28</w:t>
            </w:r>
          </w:p>
        </w:tc>
        <w:tc>
          <w:tcPr>
            <w:tcW w:w="29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146,67</w:t>
            </w:r>
          </w:p>
        </w:tc>
        <w:tc>
          <w:tcPr>
            <w:tcW w:w="26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35,60</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0,83</w:t>
            </w:r>
          </w:p>
        </w:tc>
      </w:tr>
      <w:tr w:rsidR="00D900A7" w:rsidRPr="00721223" w:rsidTr="008E3A6A">
        <w:trPr>
          <w:trHeight w:val="255"/>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312/17</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Пюре картофельное</w:t>
            </w:r>
          </w:p>
        </w:tc>
        <w:tc>
          <w:tcPr>
            <w:tcW w:w="37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63,3</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24,6</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0,99</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1008/13</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Напиток "Лимонад"</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25,17</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101,21</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5,82</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D900A7" w:rsidRPr="00721223" w:rsidTr="008E3A6A">
        <w:trPr>
          <w:trHeight w:val="255"/>
        </w:trPr>
        <w:tc>
          <w:tcPr>
            <w:tcW w:w="34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4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377"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ИТОГОВАЯ ЭНЕРГЕТИЧЕСКАЯ И ПИЩЕВАЯ ЦЕННОСТЬ ЗА ПЕРИОД</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302,8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293,46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1166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8557,9</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4,71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328,83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748,7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43,25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3702,96</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2402,4</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831,68</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СРЕДНЯЯ ЭНЕРГЕТИЧЕСКАЯ И ПИЩЕВАЯ ЦЕННОСТЬ ЗА ПЕРИОД</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15,14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14,673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58,28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427,9</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0,2355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16,442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37,435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2,163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185,148</w:t>
            </w:r>
          </w:p>
        </w:tc>
        <w:tc>
          <w:tcPr>
            <w:tcW w:w="29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120,12</w:t>
            </w:r>
          </w:p>
        </w:tc>
        <w:tc>
          <w:tcPr>
            <w:tcW w:w="267"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41,584</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w:t>
            </w:r>
          </w:p>
        </w:tc>
      </w:tr>
      <w:tr w:rsidR="00D900A7" w:rsidRPr="00721223" w:rsidTr="008E3A6A">
        <w:trPr>
          <w:trHeight w:val="255"/>
        </w:trPr>
        <w:tc>
          <w:tcPr>
            <w:tcW w:w="18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Содержание белков, жиров, углеводов в % от калорийности</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67"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r>
    </w:tbl>
    <w:p w:rsidR="00721223" w:rsidRPr="00721223" w:rsidRDefault="00721223" w:rsidP="00D900A7">
      <w:pPr>
        <w:spacing w:after="0" w:line="240" w:lineRule="auto"/>
        <w:ind w:left="0" w:firstLine="851"/>
      </w:pPr>
    </w:p>
    <w:p w:rsidR="00721223" w:rsidRPr="00721223" w:rsidRDefault="00721223" w:rsidP="00D900A7">
      <w:pPr>
        <w:spacing w:after="0" w:line="240" w:lineRule="auto"/>
        <w:ind w:left="0" w:firstLine="0"/>
        <w:jc w:val="left"/>
        <w:rPr>
          <w:rFonts w:eastAsia="Times New Roman"/>
          <w:b/>
          <w:szCs w:val="26"/>
        </w:rPr>
      </w:pPr>
      <w:r w:rsidRPr="00721223">
        <w:br w:type="page"/>
      </w:r>
    </w:p>
    <w:p w:rsidR="00721223" w:rsidRPr="00721223" w:rsidRDefault="00721223" w:rsidP="00D900A7">
      <w:pPr>
        <w:keepNext/>
        <w:keepLines/>
        <w:spacing w:after="0" w:line="240" w:lineRule="auto"/>
        <w:ind w:left="0" w:firstLine="0"/>
        <w:jc w:val="right"/>
        <w:outlineLvl w:val="0"/>
        <w:rPr>
          <w:rFonts w:eastAsia="Times New Roman"/>
          <w:b/>
          <w:szCs w:val="32"/>
          <w:lang w:val="en-US"/>
        </w:rPr>
      </w:pPr>
      <w:r w:rsidRPr="00721223">
        <w:rPr>
          <w:rFonts w:eastAsia="Times New Roman"/>
          <w:b/>
          <w:szCs w:val="32"/>
          <w:lang w:val="en-US"/>
        </w:rPr>
        <w:t>Приложение №2 к Техническому заданию</w:t>
      </w:r>
    </w:p>
    <w:p w:rsidR="00721223" w:rsidRPr="00721223" w:rsidRDefault="0069013D" w:rsidP="00D900A7">
      <w:pPr>
        <w:keepNext/>
        <w:keepLines/>
        <w:spacing w:after="0" w:line="240" w:lineRule="auto"/>
        <w:ind w:left="0" w:firstLine="0"/>
        <w:jc w:val="center"/>
        <w:outlineLvl w:val="1"/>
        <w:rPr>
          <w:rFonts w:eastAsia="Times New Roman"/>
          <w:b/>
          <w:szCs w:val="26"/>
        </w:rPr>
      </w:pPr>
      <w:r>
        <w:rPr>
          <w:rFonts w:eastAsia="Times New Roman"/>
          <w:b/>
          <w:szCs w:val="26"/>
        </w:rPr>
        <w:t>Ч</w:t>
      </w:r>
      <w:r w:rsidR="00721223" w:rsidRPr="00721223">
        <w:rPr>
          <w:rFonts w:eastAsia="Times New Roman"/>
          <w:b/>
          <w:szCs w:val="26"/>
        </w:rPr>
        <w:t xml:space="preserve">етырехнедельное меню для обучающихся, получающих бюджетные средства на питание. </w:t>
      </w:r>
    </w:p>
    <w:p w:rsidR="00721223" w:rsidRPr="00721223" w:rsidRDefault="00721223" w:rsidP="00D900A7">
      <w:pPr>
        <w:spacing w:after="0" w:line="240" w:lineRule="auto"/>
        <w:ind w:left="0" w:firstLine="851"/>
      </w:pPr>
      <w:r w:rsidRPr="00721223">
        <w:t>Категории:</w:t>
      </w:r>
    </w:p>
    <w:p w:rsidR="00721223" w:rsidRPr="00721223" w:rsidRDefault="00721223" w:rsidP="00D900A7">
      <w:pPr>
        <w:spacing w:after="0" w:line="240" w:lineRule="auto"/>
        <w:ind w:left="0" w:firstLine="851"/>
      </w:pPr>
      <w:r w:rsidRPr="00721223">
        <w:t>- Отдельные категории обучающихся по образовательным программам начального общего образования в муниципальных образовательных организациях - дети-инвалиды и дети с ограниченными возможностями здоровья (за исключением муниципальных образовательных организациях для обучающихся с ограниченными возможностями здоровья)</w:t>
      </w:r>
    </w:p>
    <w:tbl>
      <w:tblPr>
        <w:tblW w:w="15151" w:type="dxa"/>
        <w:tblInd w:w="-5" w:type="dxa"/>
        <w:tblLayout w:type="fixed"/>
        <w:tblLook w:val="04A0" w:firstRow="1" w:lastRow="0" w:firstColumn="1" w:lastColumn="0" w:noHBand="0" w:noVBand="1"/>
      </w:tblPr>
      <w:tblGrid>
        <w:gridCol w:w="1028"/>
        <w:gridCol w:w="2941"/>
        <w:gridCol w:w="1276"/>
        <w:gridCol w:w="851"/>
        <w:gridCol w:w="992"/>
        <w:gridCol w:w="992"/>
        <w:gridCol w:w="992"/>
        <w:gridCol w:w="709"/>
        <w:gridCol w:w="798"/>
        <w:gridCol w:w="798"/>
        <w:gridCol w:w="692"/>
        <w:gridCol w:w="689"/>
        <w:gridCol w:w="903"/>
        <w:gridCol w:w="798"/>
        <w:gridCol w:w="692"/>
      </w:tblGrid>
      <w:tr w:rsidR="00721223" w:rsidRPr="00721223" w:rsidTr="00272C56">
        <w:trPr>
          <w:trHeight w:val="255"/>
        </w:trPr>
        <w:tc>
          <w:tcPr>
            <w:tcW w:w="1028" w:type="dxa"/>
            <w:tcBorders>
              <w:top w:val="single" w:sz="4" w:space="0" w:color="auto"/>
              <w:left w:val="single" w:sz="4" w:space="0" w:color="auto"/>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w:t>
            </w:r>
          </w:p>
        </w:tc>
        <w:tc>
          <w:tcPr>
            <w:tcW w:w="2941" w:type="dxa"/>
            <w:tcBorders>
              <w:top w:val="single" w:sz="4" w:space="0" w:color="auto"/>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Прием пищи,</w:t>
            </w:r>
          </w:p>
        </w:tc>
        <w:tc>
          <w:tcPr>
            <w:tcW w:w="1276" w:type="dxa"/>
            <w:tcBorders>
              <w:top w:val="single" w:sz="4" w:space="0" w:color="auto"/>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Масса</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Пищевые вещества,г.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Энергет.цен (ккал)</w:t>
            </w:r>
          </w:p>
        </w:tc>
        <w:tc>
          <w:tcPr>
            <w:tcW w:w="299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Витамины (мп)</w:t>
            </w:r>
          </w:p>
        </w:tc>
        <w:tc>
          <w:tcPr>
            <w:tcW w:w="30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Минеральные вещества (мп)</w:t>
            </w:r>
          </w:p>
        </w:tc>
      </w:tr>
      <w:tr w:rsidR="00721223" w:rsidRPr="00721223" w:rsidTr="00272C56">
        <w:trPr>
          <w:trHeight w:val="79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рец.</w:t>
            </w:r>
          </w:p>
        </w:tc>
        <w:tc>
          <w:tcPr>
            <w:tcW w:w="294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наименование блюда</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порции</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Б</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Ж</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У</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21223" w:rsidRPr="00721223" w:rsidRDefault="00721223" w:rsidP="00D900A7">
            <w:pPr>
              <w:spacing w:after="0" w:line="240" w:lineRule="auto"/>
              <w:ind w:left="0" w:firstLine="0"/>
              <w:jc w:val="left"/>
              <w:rPr>
                <w:sz w:val="22"/>
              </w:rPr>
            </w:pP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В1</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А</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Е</w:t>
            </w:r>
          </w:p>
        </w:tc>
        <w:tc>
          <w:tcPr>
            <w:tcW w:w="68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Са</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Р</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Мд</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Fе</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w:t>
            </w:r>
          </w:p>
        </w:tc>
      </w:tr>
      <w:tr w:rsidR="00721223" w:rsidRPr="00721223" w:rsidTr="00272C56">
        <w:trPr>
          <w:trHeight w:val="480"/>
        </w:trPr>
        <w:tc>
          <w:tcPr>
            <w:tcW w:w="524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7,47</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10,30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49,51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320,57</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0,65</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93,78</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35,16</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6,41</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0,43</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221/16</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Макароны, запеченные с сыром с маслом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100/5</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5,89</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10,14</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24,46</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212,60</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0,21</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50,00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0,64</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86,47</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33,62</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5,57</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80"/>
        </w:trPr>
        <w:tc>
          <w:tcPr>
            <w:tcW w:w="524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2.</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7,98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13,56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55,97</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377,91</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63,08</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0,63</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145,54</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31,88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5,74</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0,76</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43,96</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31,08</w:t>
            </w:r>
          </w:p>
        </w:tc>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2,73</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692" w:type="dxa"/>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181/17</w:t>
            </w:r>
          </w:p>
        </w:tc>
        <w:tc>
          <w:tcPr>
            <w:tcW w:w="2941" w:type="dxa"/>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Каша молочная манная (жидкая) с маслом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200/2</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8,62</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33,00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235,05</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0,55</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138,84</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29,15</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5,66</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0,48</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20"/>
        </w:trPr>
        <w:tc>
          <w:tcPr>
            <w:tcW w:w="5245" w:type="dxa"/>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3.</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3,51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4,88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47,05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246,13</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0,09</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24,46</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1,56</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43,60</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25,41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10,78</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1,25</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82/17</w:t>
            </w:r>
          </w:p>
        </w:tc>
        <w:tc>
          <w:tcPr>
            <w:tcW w:w="2941" w:type="dxa"/>
            <w:tcBorders>
              <w:top w:val="nil"/>
              <w:left w:val="nil"/>
              <w:bottom w:val="single" w:sz="4" w:space="0" w:color="auto"/>
              <w:right w:val="single" w:sz="4" w:space="0" w:color="auto"/>
            </w:tcBorders>
            <w:shd w:val="clear" w:color="auto" w:fill="auto"/>
            <w:hideMark/>
          </w:tcPr>
          <w:p w:rsidR="00721223" w:rsidRPr="00721223" w:rsidRDefault="00721223" w:rsidP="00D900A7">
            <w:pPr>
              <w:spacing w:after="0" w:line="240" w:lineRule="auto"/>
              <w:ind w:left="0" w:firstLine="0"/>
              <w:jc w:val="left"/>
              <w:rPr>
                <w:sz w:val="22"/>
              </w:rPr>
            </w:pPr>
            <w:r w:rsidRPr="00721223">
              <w:rPr>
                <w:sz w:val="22"/>
              </w:rPr>
              <w:t>Борщ с капустой и картофелем с курицей отварной</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200/10</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1,85</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4,72</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12,04</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98,04</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0,06</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15,46</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1,56</w:t>
            </w:r>
          </w:p>
        </w:tc>
        <w:tc>
          <w:tcPr>
            <w:tcW w:w="68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33,78</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25,41</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10,78</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0,91</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1008/13</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Напиток "Лимонад"</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25,17</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101,21</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5,82</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390"/>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4.</w:t>
            </w:r>
          </w:p>
        </w:tc>
        <w:tc>
          <w:tcPr>
            <w:tcW w:w="4217" w:type="dxa"/>
            <w:gridSpan w:val="2"/>
            <w:tcBorders>
              <w:top w:val="single" w:sz="4" w:space="0" w:color="auto"/>
              <w:left w:val="nil"/>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10,55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7,18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73,97</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402,65</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0,73</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168,75</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156,95</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23,29</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1,48</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174/17</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ячневая молочная вязкая с маслом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200/4</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7,45</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6,86</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39,08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247,80</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157,44</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155,41</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22,45</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0,95</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3,04</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0,32</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19,68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93,76</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0,04</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0,44</w:t>
            </w:r>
          </w:p>
        </w:tc>
      </w:tr>
      <w:tr w:rsidR="00721223" w:rsidRPr="00721223" w:rsidTr="00272C56">
        <w:trPr>
          <w:trHeight w:val="435"/>
        </w:trPr>
        <w:tc>
          <w:tcPr>
            <w:tcW w:w="524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5.</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8,57</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13,33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53,19</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367,02</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51,08</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0,63</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155,33</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106,16</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40,12</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1,58</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43,96</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31,08</w:t>
            </w:r>
          </w:p>
        </w:tc>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2,73</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692" w:type="dxa"/>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геркулесовая (жидкая) с маслом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200/2</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6,95</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8,39</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224,16</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148,63</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103,43</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50"/>
        </w:trPr>
        <w:tc>
          <w:tcPr>
            <w:tcW w:w="524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6.</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8,86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11,90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51,65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349,08</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0,86</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0,64</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150,98</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33,62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5,57</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0,44</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221/16</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Макароны, запеченные с сыром с маслом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100/5</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5,89</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10,14</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24,46</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212,60</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0,21</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50,00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0,64</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86,47</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33,62</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5,57</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378/17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молоком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17,35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89,60</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0,65</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60,51</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r>
      <w:tr w:rsidR="00721223" w:rsidRPr="00721223" w:rsidTr="00272C56">
        <w:trPr>
          <w:trHeight w:val="328"/>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35"/>
        </w:trPr>
        <w:tc>
          <w:tcPr>
            <w:tcW w:w="524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7.</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3,34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4,94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30,62</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180,21</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18,73</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1,60</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32,54</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41,95</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17,50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1,23</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99/17</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Суп из овощей со сметаной с курицей отварной</w:t>
            </w:r>
          </w:p>
        </w:tc>
        <w:tc>
          <w:tcPr>
            <w:tcW w:w="1276"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200/5/15</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1,71</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4,78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9,18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86,50</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17,07</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1,60</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24,64</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41,23</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17,26</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0,64</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247/06</w:t>
            </w:r>
          </w:p>
        </w:tc>
        <w:tc>
          <w:tcPr>
            <w:tcW w:w="2941" w:type="dxa"/>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Кисель из концентрата на плодовых или ягодного</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46,83</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1,66</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3,90</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0,24</w:t>
            </w:r>
          </w:p>
        </w:tc>
        <w:tc>
          <w:tcPr>
            <w:tcW w:w="692" w:type="dxa"/>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0,37</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35"/>
        </w:trPr>
        <w:tc>
          <w:tcPr>
            <w:tcW w:w="524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8.</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8,75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5,56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68,62</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359,55</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2,03</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0,12</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201,97</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46,50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15,50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1,09</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рисовая (жидкая) с маслом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200/2</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5,24</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3,70</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33,91</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189,93</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133,54</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46,50</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0,47</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379/17</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Кофейный напиток с молоком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1,99</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24,87</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122,74</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0,65</w:t>
            </w:r>
          </w:p>
        </w:tc>
        <w:tc>
          <w:tcPr>
            <w:tcW w:w="798" w:type="dxa"/>
            <w:tcBorders>
              <w:top w:val="nil"/>
              <w:left w:val="nil"/>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64,43</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0,40</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80"/>
        </w:trPr>
        <w:tc>
          <w:tcPr>
            <w:tcW w:w="524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9.</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7,96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7,40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58,59</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332,81</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0,55</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155,82</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2,87</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40,04</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1,67</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311/04</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5 злаков (жидкая) с маслом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5,68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7,16</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30,83</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210,47</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149,37</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2,87</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14,76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70,32</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0,33</w:t>
            </w:r>
          </w:p>
        </w:tc>
      </w:tr>
      <w:tr w:rsidR="00721223" w:rsidRPr="00721223" w:rsidTr="00272C56">
        <w:trPr>
          <w:trHeight w:val="435"/>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10. ЭНЕРГЕТИЧЕСКАЯ И ПИЩЕВАЯ ЦЕННОСТЬ ЗА 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7,94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8,78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58,05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343,02</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0,56</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146,15</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30,69</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6,50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0,79</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181/17</w:t>
            </w:r>
          </w:p>
        </w:tc>
        <w:tc>
          <w:tcPr>
            <w:tcW w:w="2941" w:type="dxa"/>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Каша молочная манная (жидкая) с маслом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200/5</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8,62</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33,00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235,05</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0,55</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138,84</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29,15</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5,66</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0,48</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35"/>
        </w:trPr>
        <w:tc>
          <w:tcPr>
            <w:tcW w:w="524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11</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8,86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11,90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51,65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349,08</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0,86</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0,64</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150,98</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33,62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5,57</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0,44</w:t>
            </w:r>
          </w:p>
        </w:tc>
      </w:tr>
      <w:tr w:rsidR="00721223" w:rsidRPr="00721223" w:rsidTr="00272C56">
        <w:trPr>
          <w:trHeight w:val="24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221/16</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Макароны, запеченные с сыром с маслом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5,89</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10,14</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24,46</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212,60</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0,21</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50,00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0,64</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86,47</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33,62</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5,57</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378/17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молоком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17,35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89,60</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0,65</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60,51</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nil"/>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20"/>
        </w:trPr>
        <w:tc>
          <w:tcPr>
            <w:tcW w:w="5245" w:type="dxa"/>
            <w:gridSpan w:val="3"/>
            <w:tcBorders>
              <w:top w:val="single" w:sz="4" w:space="0" w:color="auto"/>
              <w:left w:val="single" w:sz="4" w:space="0" w:color="auto"/>
              <w:bottom w:val="nil"/>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12. ЭНЕРГЕТИЧЕСКАЯ И ПИЩЕВАЯ ЦЕННОСТЬ ЗАДЕНЬ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13,38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13,48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29,82</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294,06</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0,39</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0,05</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87,90</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1,75</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0,05</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2,42</w:t>
            </w:r>
          </w:p>
        </w:tc>
      </w:tr>
      <w:tr w:rsidR="00721223" w:rsidRPr="00721223" w:rsidTr="00272C56">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30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210/17</w:t>
            </w:r>
          </w:p>
        </w:tc>
        <w:tc>
          <w:tcPr>
            <w:tcW w:w="2941" w:type="dxa"/>
            <w:tcBorders>
              <w:top w:val="nil"/>
              <w:left w:val="nil"/>
              <w:bottom w:val="single" w:sz="4" w:space="0" w:color="auto"/>
              <w:right w:val="single" w:sz="4" w:space="0" w:color="auto"/>
            </w:tcBorders>
            <w:shd w:val="clear" w:color="auto" w:fill="auto"/>
            <w:hideMark/>
          </w:tcPr>
          <w:p w:rsidR="00721223" w:rsidRPr="00721223" w:rsidRDefault="00721223" w:rsidP="00D900A7">
            <w:pPr>
              <w:spacing w:after="0" w:line="240" w:lineRule="auto"/>
              <w:ind w:left="0" w:firstLine="0"/>
              <w:jc w:val="left"/>
              <w:rPr>
                <w:sz w:val="22"/>
              </w:rPr>
            </w:pPr>
            <w:r w:rsidRPr="00721223">
              <w:rPr>
                <w:sz w:val="22"/>
              </w:rPr>
              <w:t xml:space="preserve">Омлет натуральный </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11,10</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13,24</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2,06</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171,72</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0,07</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0,39</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20,00</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68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81,45</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1,75</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2,05</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14,76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70,32</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0,33</w:t>
            </w:r>
          </w:p>
        </w:tc>
      </w:tr>
      <w:tr w:rsidR="00721223" w:rsidRPr="00721223" w:rsidTr="00272C56">
        <w:trPr>
          <w:trHeight w:val="420"/>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13. ЭНЕРГЕТИЧЕСКАЯ И ПИЩЕВАЯ ЦЕННОСТЬ ЗА 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7,85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12,48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70,12</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424,10</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0,16</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10,20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1,53</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43,72</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21,97</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6,55</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1,89</w:t>
            </w:r>
          </w:p>
        </w:tc>
      </w:tr>
      <w:tr w:rsidR="00721223" w:rsidRPr="00721223" w:rsidTr="00272C56">
        <w:trPr>
          <w:trHeight w:val="25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113/17</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Суп-лапша домашняя с курицей отварной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200/10</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11,81</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92,54</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0,04</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1,20</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1,53</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11,00</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21,97</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6,55</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0,41</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1008/13</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Напиток "Лимонад"</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25,17</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101,21</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5,82</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nil"/>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Кондитерские изделия (вафли)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183,47</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22,9</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1,14</w:t>
            </w:r>
          </w:p>
        </w:tc>
      </w:tr>
      <w:tr w:rsidR="00721223" w:rsidRPr="00721223" w:rsidTr="00272C56">
        <w:trPr>
          <w:trHeight w:val="495"/>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14. ЭНЕРГЕТИЧЕСКАЯ И ПИЩЕВАЯ ЦЕННОСТЬ ЗАДЕНЬ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9,79</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7,10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69,05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379,21</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0,73</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166,75</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156,95</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23,29</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1,37</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174/17</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ячневая молочная вязкая с маслом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7,45</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6,86</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39,08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247,80</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157,44</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155,41</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22,45</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0,95</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14,76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70,32</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0,33</w:t>
            </w:r>
          </w:p>
        </w:tc>
      </w:tr>
      <w:tr w:rsidR="00721223" w:rsidRPr="00721223" w:rsidTr="00272C56">
        <w:trPr>
          <w:trHeight w:val="450"/>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15. ЭНЕРГЕТИЧЕСКАЯ И ПИЩЕВАЯ ЦЕННОСТЬ ЗАДЕНЬ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8,95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8,36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63,64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365,58</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0,25</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0,67</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191,07</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3,14</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49,72</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1,92</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311/04</w:t>
            </w:r>
          </w:p>
        </w:tc>
        <w:tc>
          <w:tcPr>
            <w:tcW w:w="2941" w:type="dxa"/>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Каша молочная 5 злаков (жидкая) с маслом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200/5</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38,34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254,96</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0,67</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185,62</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3,14</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49,72</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1,60</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1,90</w:t>
            </w:r>
          </w:p>
        </w:tc>
        <w:tc>
          <w:tcPr>
            <w:tcW w:w="992" w:type="dxa"/>
            <w:tcBorders>
              <w:top w:val="nil"/>
              <w:left w:val="nil"/>
              <w:bottom w:val="single" w:sz="4" w:space="0" w:color="auto"/>
              <w:right w:val="nil"/>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12,30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58,60</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0,28</w:t>
            </w:r>
          </w:p>
        </w:tc>
      </w:tr>
      <w:tr w:rsidR="00721223" w:rsidRPr="00721223" w:rsidTr="00272C56">
        <w:trPr>
          <w:trHeight w:val="450"/>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16. ЭНЕРГЕТИЧЕСКАЯ И ПИЩЕВАЯ ЦЕННОСТЬ ЗАДЕНЬ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5,66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9,17</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60,46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347,03</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0,17</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22,43</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1,63</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41,99</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54,50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19,00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1,70</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96/17</w:t>
            </w:r>
          </w:p>
        </w:tc>
        <w:tc>
          <w:tcPr>
            <w:tcW w:w="2941" w:type="dxa"/>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 xml:space="preserve">Рассольник "Ленинградский" </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4,86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107,20</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13,43</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1,63</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20,72</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54,50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0,79</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1008/13</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Напиток "Лимонад"</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25,17</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101,21</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5,82</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nil"/>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Кондитерские изделия (вафли)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91,74</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0,045</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11,45</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0,57</w:t>
            </w:r>
          </w:p>
        </w:tc>
      </w:tr>
      <w:tr w:rsidR="00721223" w:rsidRPr="00721223" w:rsidTr="00272C56">
        <w:trPr>
          <w:trHeight w:val="465"/>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17. ЭНЕРГЕТИЧЕСКАЯ И ПИЩЕВАЯ ЦЕННОСТЬ ЗАДЕНЬ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9,83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8,65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68,95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392,88</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0,14</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1,96</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0,05</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202,79</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1,75</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0,05</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1,86</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99/06</w:t>
            </w:r>
          </w:p>
        </w:tc>
        <w:tc>
          <w:tcPr>
            <w:tcW w:w="2941" w:type="dxa"/>
            <w:tcBorders>
              <w:top w:val="nil"/>
              <w:left w:val="nil"/>
              <w:bottom w:val="single" w:sz="4" w:space="0" w:color="auto"/>
              <w:right w:val="single" w:sz="4" w:space="0" w:color="auto"/>
            </w:tcBorders>
            <w:shd w:val="clear" w:color="auto" w:fill="auto"/>
            <w:hideMark/>
          </w:tcPr>
          <w:p w:rsidR="00721223" w:rsidRPr="00721223" w:rsidRDefault="00721223" w:rsidP="00D900A7">
            <w:pPr>
              <w:spacing w:after="0" w:line="240" w:lineRule="auto"/>
              <w:ind w:left="0" w:firstLine="0"/>
              <w:jc w:val="left"/>
              <w:rPr>
                <w:sz w:val="22"/>
              </w:rPr>
            </w:pPr>
            <w:r w:rsidRPr="00721223">
              <w:rPr>
                <w:sz w:val="22"/>
              </w:rPr>
              <w:t>Каша кукурузная молочная (жидкая) с маслом</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200/2</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6,32</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6,79</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39,23</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243,22</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0,09</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1,31</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68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134,51</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1,75</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1,25</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379/17</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Кофейный напиток с молоком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1,99</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19,88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102,78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0,65</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64,28</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r>
      <w:tr w:rsidR="00721223" w:rsidRPr="00721223" w:rsidTr="00272C56">
        <w:trPr>
          <w:trHeight w:val="255"/>
        </w:trPr>
        <w:tc>
          <w:tcPr>
            <w:tcW w:w="1028" w:type="dxa"/>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65"/>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18. ЭНЕРГЕТИЧЕСКАЯ И ПИЩЕВАЯ ЦЕННОСТЬ ЗАДЕНЬ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15,75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17,47</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116,98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687,97</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0,34</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10,83</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7,08</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103,76</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97,48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25,04</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4,57</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102/17</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Суп картофельный с бобовыми</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4,38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3,86</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15,25</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113,24</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0,14</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9,20</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1,57</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32,64</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32,30</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13,36</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1,42</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Компот из смеси сухофруктов</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1,15</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84,60</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1,63</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47,85</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3,04</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0,32</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19,68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93,76</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0,04</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0,44</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424/17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Булочка домашняя</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7,18</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13,29</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62,04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396,37</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0,13</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5,51</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15,27</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65,18</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11,68</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0,92</w:t>
            </w:r>
          </w:p>
        </w:tc>
      </w:tr>
      <w:tr w:rsidR="00721223" w:rsidRPr="00721223" w:rsidTr="00272C56">
        <w:trPr>
          <w:trHeight w:val="435"/>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19. ЭНЕРГЕТИЧЕСКАЯ И ПИЩЕВАЯ ЦЕННОСТЬ ЗА 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8,57</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13,33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53,19</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367,02</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1,38</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51,08</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0,63</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155,33</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106,16</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40,12</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1,58</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43,96</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31,08</w:t>
            </w:r>
          </w:p>
        </w:tc>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2,73</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692" w:type="dxa"/>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геркулесовая (жидкая) с маслом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200/2</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6,95</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8,39</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224,16</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148,63</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103,43</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0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20. ЭНЕРГЕТИЧЕСКАЯ И ПИЩЕВАЯ ЦЕННОСТЬ ЗА ДЕНЬ</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8,21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5,46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61,10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326,41</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2,03</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0,12</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198,05</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46,50</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15,50</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0,79</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1276"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2941" w:type="dxa"/>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рисовая (жидкая) с маслом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200/2</w:t>
            </w:r>
          </w:p>
        </w:tc>
        <w:tc>
          <w:tcPr>
            <w:tcW w:w="851"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5,24</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3,70</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33,91</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189,93</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c>
          <w:tcPr>
            <w:tcW w:w="68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133,54</w:t>
            </w:r>
          </w:p>
        </w:tc>
        <w:tc>
          <w:tcPr>
            <w:tcW w:w="903"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46,50</w:t>
            </w:r>
          </w:p>
        </w:tc>
        <w:tc>
          <w:tcPr>
            <w:tcW w:w="798"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15,50</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0,47</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378/17</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молоком</w:t>
            </w:r>
          </w:p>
        </w:tc>
        <w:tc>
          <w:tcPr>
            <w:tcW w:w="1276"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17,35</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89,60</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0,65</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60,51</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r>
      <w:tr w:rsidR="00721223" w:rsidRPr="00721223" w:rsidTr="00272C56">
        <w:trPr>
          <w:trHeight w:val="255"/>
        </w:trPr>
        <w:tc>
          <w:tcPr>
            <w:tcW w:w="1028" w:type="dxa"/>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94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1276"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9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709"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390"/>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ИТОГОВАЯ ЭНЕРГЕТИЧЕСКАЯ И ПИЩЕВАЯ ЦЕННОСТЬ ЗА ПЕРИОД</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171,78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195,23</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1192,18</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7212,29</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2,89</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117,42</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467,24</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20,80</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2636,80</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1035,01</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356,34</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29,26</w:t>
            </w:r>
          </w:p>
        </w:tc>
      </w:tr>
      <w:tr w:rsidR="00721223" w:rsidRPr="00721223" w:rsidTr="00272C56">
        <w:trPr>
          <w:trHeight w:val="420"/>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СРЕДНЯЯ ЭНЕРГЕТИЧЕСКАЯ И ПИЩЕВАЯ ЦЕННОСТЬ ЗА ПЕРИОД</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8,59</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9,76</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59,61</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360,61</w:t>
            </w:r>
          </w:p>
        </w:tc>
        <w:tc>
          <w:tcPr>
            <w:tcW w:w="70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0,14</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5,87</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23,36</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1,04</w:t>
            </w:r>
          </w:p>
        </w:tc>
        <w:tc>
          <w:tcPr>
            <w:tcW w:w="689"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131,84</w:t>
            </w:r>
          </w:p>
        </w:tc>
        <w:tc>
          <w:tcPr>
            <w:tcW w:w="903"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51,75</w:t>
            </w:r>
          </w:p>
        </w:tc>
        <w:tc>
          <w:tcPr>
            <w:tcW w:w="798"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17,82</w:t>
            </w:r>
          </w:p>
        </w:tc>
        <w:tc>
          <w:tcPr>
            <w:tcW w:w="6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1,46</w:t>
            </w:r>
          </w:p>
        </w:tc>
      </w:tr>
      <w:tr w:rsidR="00721223" w:rsidRPr="00721223" w:rsidTr="00272C56">
        <w:trPr>
          <w:trHeight w:val="480"/>
        </w:trPr>
        <w:tc>
          <w:tcPr>
            <w:tcW w:w="52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Содержание белков, жиров, углеводов в % от калорийности</w:t>
            </w:r>
          </w:p>
        </w:tc>
        <w:tc>
          <w:tcPr>
            <w:tcW w:w="851"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w:t>
            </w:r>
          </w:p>
        </w:tc>
        <w:tc>
          <w:tcPr>
            <w:tcW w:w="9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0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89"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903"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798"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692" w:type="dxa"/>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r>
    </w:tbl>
    <w:p w:rsidR="00721223" w:rsidRPr="00721223" w:rsidRDefault="00721223" w:rsidP="00D900A7">
      <w:pPr>
        <w:spacing w:after="0" w:line="240" w:lineRule="auto"/>
        <w:ind w:left="0" w:firstLine="851"/>
      </w:pPr>
    </w:p>
    <w:p w:rsidR="00721223" w:rsidRPr="00721223" w:rsidRDefault="00721223" w:rsidP="00D900A7">
      <w:pPr>
        <w:spacing w:after="0" w:line="240" w:lineRule="auto"/>
        <w:ind w:left="0" w:firstLine="0"/>
        <w:jc w:val="left"/>
        <w:rPr>
          <w:rFonts w:eastAsia="Times New Roman"/>
          <w:b/>
          <w:szCs w:val="26"/>
        </w:rPr>
      </w:pPr>
      <w:r w:rsidRPr="00721223">
        <w:br w:type="page"/>
      </w:r>
    </w:p>
    <w:p w:rsidR="00721223" w:rsidRPr="00721223" w:rsidRDefault="00721223" w:rsidP="00D900A7">
      <w:pPr>
        <w:keepNext/>
        <w:keepLines/>
        <w:spacing w:after="0" w:line="240" w:lineRule="auto"/>
        <w:ind w:left="0" w:firstLine="0"/>
        <w:jc w:val="right"/>
        <w:outlineLvl w:val="0"/>
        <w:rPr>
          <w:rFonts w:eastAsia="Times New Roman"/>
          <w:b/>
          <w:szCs w:val="32"/>
        </w:rPr>
      </w:pPr>
      <w:r w:rsidRPr="00C4083D">
        <w:rPr>
          <w:rFonts w:eastAsia="Times New Roman"/>
          <w:b/>
          <w:szCs w:val="32"/>
        </w:rPr>
        <w:t>Приложение №</w:t>
      </w:r>
      <w:r w:rsidRPr="00721223">
        <w:rPr>
          <w:rFonts w:eastAsia="Times New Roman"/>
          <w:b/>
          <w:szCs w:val="32"/>
        </w:rPr>
        <w:t>3</w:t>
      </w:r>
      <w:r w:rsidRPr="00C4083D">
        <w:rPr>
          <w:rFonts w:eastAsia="Times New Roman"/>
          <w:b/>
          <w:szCs w:val="32"/>
        </w:rPr>
        <w:t xml:space="preserve"> к Техническому заданию</w:t>
      </w:r>
    </w:p>
    <w:p w:rsidR="00721223" w:rsidRPr="00721223" w:rsidRDefault="0069013D" w:rsidP="00D900A7">
      <w:pPr>
        <w:keepNext/>
        <w:keepLines/>
        <w:spacing w:after="0" w:line="240" w:lineRule="auto"/>
        <w:ind w:left="0" w:firstLine="0"/>
        <w:jc w:val="center"/>
        <w:outlineLvl w:val="1"/>
        <w:rPr>
          <w:rFonts w:eastAsia="Times New Roman"/>
          <w:b/>
          <w:szCs w:val="26"/>
        </w:rPr>
      </w:pPr>
      <w:r>
        <w:rPr>
          <w:rFonts w:eastAsia="Times New Roman"/>
          <w:b/>
          <w:szCs w:val="26"/>
        </w:rPr>
        <w:t>Ч</w:t>
      </w:r>
      <w:r w:rsidR="00721223" w:rsidRPr="00721223">
        <w:rPr>
          <w:rFonts w:eastAsia="Times New Roman"/>
          <w:b/>
          <w:szCs w:val="26"/>
        </w:rPr>
        <w:t>етырехнедельное меню для обучающихся, получающих бюджетные средства на питание.</w:t>
      </w:r>
    </w:p>
    <w:p w:rsidR="00721223" w:rsidRPr="00721223" w:rsidRDefault="00721223" w:rsidP="00D900A7">
      <w:pPr>
        <w:spacing w:after="0" w:line="240" w:lineRule="auto"/>
        <w:ind w:left="0" w:firstLine="851"/>
      </w:pPr>
      <w:r w:rsidRPr="00721223">
        <w:t>Категории:</w:t>
      </w:r>
    </w:p>
    <w:p w:rsidR="00721223" w:rsidRPr="00721223" w:rsidRDefault="00721223" w:rsidP="00D900A7">
      <w:pPr>
        <w:spacing w:after="0" w:line="240" w:lineRule="auto"/>
        <w:ind w:left="0" w:firstLine="851"/>
      </w:pPr>
      <w:r w:rsidRPr="00721223">
        <w:t>- Обучающиеся 5-11 классы. Дети из малообеспеченных семей и дети с нарушением здоровья</w:t>
      </w:r>
    </w:p>
    <w:p w:rsidR="00721223" w:rsidRPr="00721223" w:rsidRDefault="00721223" w:rsidP="00D900A7">
      <w:pPr>
        <w:spacing w:after="0" w:line="240" w:lineRule="auto"/>
        <w:ind w:left="0" w:firstLine="851"/>
      </w:pPr>
      <w:r w:rsidRPr="00721223">
        <w:t>- Обучающиеся 5-11 классы. Дети из малообеспеченных, неблагополучных семей, а также семей, оказавшихся в трудной жизненной ситуации, обучающиеся с нарушением здоровья</w:t>
      </w:r>
    </w:p>
    <w:p w:rsidR="00721223" w:rsidRPr="00721223" w:rsidRDefault="00721223" w:rsidP="00D900A7">
      <w:pPr>
        <w:spacing w:after="0" w:line="240" w:lineRule="auto"/>
        <w:ind w:left="0" w:firstLine="851"/>
      </w:pPr>
      <w:r w:rsidRPr="00721223">
        <w:t>- Обучающиеся 5-11 классы. Дети из многодетных семей</w:t>
      </w:r>
    </w:p>
    <w:p w:rsidR="00721223" w:rsidRPr="00721223" w:rsidRDefault="00721223" w:rsidP="00D900A7">
      <w:pPr>
        <w:spacing w:after="0" w:line="240" w:lineRule="auto"/>
        <w:ind w:left="0" w:firstLine="851"/>
        <w:rPr>
          <w:sz w:val="22"/>
        </w:rPr>
      </w:pPr>
      <w:r w:rsidRPr="00721223">
        <w:t>- Обучающиеся 5-11 классы. Дети из семей участников боевых действий</w:t>
      </w:r>
    </w:p>
    <w:tbl>
      <w:tblPr>
        <w:tblW w:w="5108" w:type="pct"/>
        <w:tblLayout w:type="fixed"/>
        <w:tblLook w:val="04A0" w:firstRow="1" w:lastRow="0" w:firstColumn="1" w:lastColumn="0" w:noHBand="0" w:noVBand="1"/>
      </w:tblPr>
      <w:tblGrid>
        <w:gridCol w:w="988"/>
        <w:gridCol w:w="3682"/>
        <w:gridCol w:w="1280"/>
        <w:gridCol w:w="849"/>
        <w:gridCol w:w="852"/>
        <w:gridCol w:w="852"/>
        <w:gridCol w:w="849"/>
        <w:gridCol w:w="707"/>
        <w:gridCol w:w="710"/>
        <w:gridCol w:w="640"/>
        <w:gridCol w:w="640"/>
        <w:gridCol w:w="849"/>
        <w:gridCol w:w="852"/>
        <w:gridCol w:w="710"/>
        <w:gridCol w:w="704"/>
      </w:tblGrid>
      <w:tr w:rsidR="00C4083D" w:rsidRPr="00721223" w:rsidTr="00C4083D">
        <w:trPr>
          <w:gridAfter w:val="2"/>
          <w:wAfter w:w="466"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w:t>
            </w:r>
          </w:p>
        </w:tc>
        <w:tc>
          <w:tcPr>
            <w:tcW w:w="1214"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Прием пищи,</w:t>
            </w:r>
          </w:p>
        </w:tc>
        <w:tc>
          <w:tcPr>
            <w:tcW w:w="422"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Масса</w:t>
            </w:r>
          </w:p>
        </w:tc>
        <w:tc>
          <w:tcPr>
            <w:tcW w:w="842" w:type="pct"/>
            <w:gridSpan w:val="3"/>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Пищевые вещества, г.</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Эн. Ценность</w:t>
            </w:r>
          </w:p>
          <w:p w:rsidR="00721223" w:rsidRPr="00721223" w:rsidRDefault="00721223" w:rsidP="00D900A7">
            <w:pPr>
              <w:spacing w:after="0" w:line="240" w:lineRule="auto"/>
              <w:ind w:left="0" w:firstLine="0"/>
              <w:jc w:val="left"/>
              <w:rPr>
                <w:sz w:val="22"/>
              </w:rPr>
            </w:pPr>
            <w:r w:rsidRPr="00721223">
              <w:rPr>
                <w:sz w:val="22"/>
              </w:rPr>
              <w:t>(Ккал)</w:t>
            </w:r>
          </w:p>
        </w:tc>
        <w:tc>
          <w:tcPr>
            <w:tcW w:w="889" w:type="pct"/>
            <w:gridSpan w:val="4"/>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Витамины (мп)</w:t>
            </w:r>
          </w:p>
        </w:tc>
        <w:tc>
          <w:tcPr>
            <w:tcW w:w="561" w:type="pct"/>
            <w:gridSpan w:val="2"/>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Минеральные вещества (мп)</w:t>
            </w:r>
          </w:p>
        </w:tc>
      </w:tr>
      <w:tr w:rsidR="00C4083D" w:rsidRPr="00721223" w:rsidTr="00C4083D">
        <w:trPr>
          <w:trHeight w:val="45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рец.</w:t>
            </w:r>
          </w:p>
        </w:tc>
        <w:tc>
          <w:tcPr>
            <w:tcW w:w="121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наименование блюда</w:t>
            </w:r>
          </w:p>
        </w:tc>
        <w:tc>
          <w:tcPr>
            <w:tcW w:w="42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порции</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Б</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Ж</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У</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21223" w:rsidRPr="00721223" w:rsidRDefault="00721223" w:rsidP="00D900A7">
            <w:pPr>
              <w:spacing w:after="0" w:line="240" w:lineRule="auto"/>
              <w:ind w:left="0" w:firstLine="0"/>
              <w:jc w:val="left"/>
              <w:rPr>
                <w:sz w:val="22"/>
              </w:rPr>
            </w:pP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В1</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А</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Е</w:t>
            </w:r>
          </w:p>
        </w:tc>
        <w:tc>
          <w:tcPr>
            <w:tcW w:w="280"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Са</w:t>
            </w:r>
          </w:p>
        </w:tc>
        <w:tc>
          <w:tcPr>
            <w:tcW w:w="28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Р</w:t>
            </w:r>
          </w:p>
        </w:tc>
        <w:tc>
          <w:tcPr>
            <w:tcW w:w="234"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Мд</w:t>
            </w:r>
          </w:p>
        </w:tc>
        <w:tc>
          <w:tcPr>
            <w:tcW w:w="232"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Fe</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w:t>
            </w:r>
          </w:p>
        </w:tc>
        <w:tc>
          <w:tcPr>
            <w:tcW w:w="121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6,55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61,24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343,04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116,15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45,61</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8,21</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0,39</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Сыр (порциями)</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35,65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C4083D" w:rsidRPr="00721223" w:rsidTr="00C4083D">
        <w:trPr>
          <w:trHeight w:val="43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309/17</w:t>
            </w:r>
          </w:p>
        </w:tc>
        <w:tc>
          <w:tcPr>
            <w:tcW w:w="1214"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Макаронные изделия отварные с соусом молочным</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150/20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5,68</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36,05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200,51</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0,09</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11,14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45,61</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8,21</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2</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8,02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15,61</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58,03</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404,73</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76,40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0,66</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146,57</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33,05</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5,77</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0,78</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48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181/17</w:t>
            </w:r>
          </w:p>
        </w:tc>
        <w:tc>
          <w:tcPr>
            <w:tcW w:w="1214"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Каша молочная манная (жидкая) с маслом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235,05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32,00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29,15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0,48</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3.</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4,98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57,78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310,87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0,26</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0,33</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17,71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168,54</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111,67</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4,03</w:t>
            </w:r>
          </w:p>
        </w:tc>
      </w:tr>
      <w:tr w:rsidR="00C4083D" w:rsidRPr="00721223" w:rsidTr="00C4083D">
        <w:trPr>
          <w:trHeight w:val="48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302/17</w:t>
            </w:r>
          </w:p>
        </w:tc>
        <w:tc>
          <w:tcPr>
            <w:tcW w:w="1214"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гречневая рассыпчатая с соусом</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160/50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7,19</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4,82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32,94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203,99</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0,33</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16,80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0,67</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13,20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168,54</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111,67</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3,76</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4.</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10,59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43,43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286,48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21,60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61,10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42,63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67,20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24,71</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1,29</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312/17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Пюре картофельное</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21,6</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63,3</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0,99</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5.</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ЭНЕРГЕТИЧЕСКАЯ И ПИЩЕВАЯ ЦЕННССТЬ ЗА ДЕНЬ</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5,21</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6,72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48,84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276,68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0,09</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2,56</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91,37</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33,52</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1,06</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ТТК 135</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Рис с овощами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6,56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169,8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91,37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33,52</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0,79</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6.</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47,03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318,62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0,18</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64,40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137,84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97,57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32,08</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1,36</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255"/>
        </w:trPr>
        <w:tc>
          <w:tcPr>
            <w:tcW w:w="326"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93/17</w:t>
            </w:r>
          </w:p>
        </w:tc>
        <w:tc>
          <w:tcPr>
            <w:tcW w:w="1214"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Каша "Дружба" с маслом</w:t>
            </w:r>
          </w:p>
        </w:tc>
        <w:tc>
          <w:tcPr>
            <w:tcW w:w="42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150/3</w:t>
            </w:r>
          </w:p>
        </w:tc>
        <w:tc>
          <w:tcPr>
            <w:tcW w:w="28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3,94</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5,02</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22,00</w:t>
            </w:r>
          </w:p>
        </w:tc>
        <w:tc>
          <w:tcPr>
            <w:tcW w:w="28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148,94</w:t>
            </w:r>
          </w:p>
        </w:tc>
        <w:tc>
          <w:tcPr>
            <w:tcW w:w="23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34"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211" w:type="pct"/>
            <w:tcBorders>
              <w:top w:val="single" w:sz="4" w:space="0" w:color="auto"/>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1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8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130,11</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93,67</w:t>
            </w:r>
          </w:p>
        </w:tc>
        <w:tc>
          <w:tcPr>
            <w:tcW w:w="234"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31,97</w:t>
            </w:r>
          </w:p>
        </w:tc>
        <w:tc>
          <w:tcPr>
            <w:tcW w:w="232" w:type="pct"/>
            <w:tcBorders>
              <w:top w:val="single" w:sz="4" w:space="0" w:color="auto"/>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1,06</w:t>
            </w:r>
          </w:p>
        </w:tc>
      </w:tr>
      <w:tr w:rsidR="00C4083D" w:rsidRPr="00721223" w:rsidTr="00C4083D">
        <w:trPr>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7</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4,98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57,78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310,87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0,26</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0,33</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17,71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168,54</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111,67</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4,03</w:t>
            </w:r>
          </w:p>
        </w:tc>
      </w:tr>
      <w:tr w:rsidR="00C4083D" w:rsidRPr="00721223" w:rsidTr="00C4083D">
        <w:trPr>
          <w:trHeight w:val="48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302/17</w:t>
            </w:r>
          </w:p>
        </w:tc>
        <w:tc>
          <w:tcPr>
            <w:tcW w:w="1214"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гречневая рассыпчатая с соусом</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160/50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7,19</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4,82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32,94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203,99</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0,33</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16,80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0,67</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13,20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168,54</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111,67</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3,76</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8.</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39,23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230,12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32,44</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39,68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58,99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27,19</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143/17</w:t>
            </w:r>
          </w:p>
        </w:tc>
        <w:tc>
          <w:tcPr>
            <w:tcW w:w="121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xml:space="preserve">Рагу овощное </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6,22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14,39</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123,24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32,44</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2,78</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35,17</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58,99</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27,19</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9.</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60,89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307,39</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15,65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45,61</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8,21</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Сыр (порциями)</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35,65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C4083D" w:rsidRPr="00721223" w:rsidTr="00C4083D">
        <w:trPr>
          <w:trHeight w:val="48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309/17</w:t>
            </w:r>
          </w:p>
        </w:tc>
        <w:tc>
          <w:tcPr>
            <w:tcW w:w="1214"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Макаронные изделия отварные с соусом молочным</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150/20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5,68</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36,05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200,51</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0,09</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11,14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45,61</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8,21</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19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10. 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4,27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43,24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223,68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21,6</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39,41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63,3</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24,6</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312/17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Пюре картофельное</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21,6</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63,3</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0,99</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11</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xml:space="preserve"> 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10,69</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58,94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359,61</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0,23</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141,27</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50,4</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15,61</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0,77</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48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214"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рисовая (жидкая) с маслом</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150/3</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5,24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33,91</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189,93</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1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133,54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46,50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15,50</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0,47</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19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12. 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13,40</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26,90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278,60</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0,39</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85,96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210/17</w:t>
            </w:r>
          </w:p>
        </w:tc>
        <w:tc>
          <w:tcPr>
            <w:tcW w:w="1214" w:type="pct"/>
            <w:tcBorders>
              <w:top w:val="nil"/>
              <w:left w:val="nil"/>
              <w:bottom w:val="single" w:sz="4" w:space="0" w:color="auto"/>
              <w:right w:val="single" w:sz="4" w:space="0" w:color="auto"/>
            </w:tcBorders>
            <w:shd w:val="clear" w:color="auto" w:fill="auto"/>
            <w:hideMark/>
          </w:tcPr>
          <w:p w:rsidR="00721223" w:rsidRPr="00721223" w:rsidRDefault="00721223" w:rsidP="00D900A7">
            <w:pPr>
              <w:spacing w:after="0" w:line="240" w:lineRule="auto"/>
              <w:ind w:left="0" w:firstLine="0"/>
              <w:jc w:val="left"/>
              <w:rPr>
                <w:sz w:val="22"/>
              </w:rPr>
            </w:pPr>
            <w:r w:rsidRPr="00721223">
              <w:rPr>
                <w:sz w:val="22"/>
              </w:rPr>
              <w:t>Омлет натуральный с маслом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60/2</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11,10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13,24</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2,06</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171,72</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0,07</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0,39</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20,00</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81,45</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1,75</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3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19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13. 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15,38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55,25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393,84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0,20</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64,40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156,36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107,33</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40,15</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1,60</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48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214"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геркулесовая (жидкая) с маслом</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150/3</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6,95</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8,39</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224,16</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148,63</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103,43</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19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14. 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6,55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61,24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343,04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0,82</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116,15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45,61</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8,21</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0,39</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Сыр (порциями)</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35,65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C4083D" w:rsidRPr="00721223" w:rsidTr="00C4083D">
        <w:trPr>
          <w:trHeight w:val="48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309/17</w:t>
            </w:r>
          </w:p>
        </w:tc>
        <w:tc>
          <w:tcPr>
            <w:tcW w:w="1214"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Макаронные изделия отварные с соусом молочным</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150/20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5,68</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36,05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200,51</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0,09</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11,14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45,61</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8,21</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19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15. 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39,23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230,12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32,44</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39,68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58,99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27,19</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143/17</w:t>
            </w:r>
          </w:p>
        </w:tc>
        <w:tc>
          <w:tcPr>
            <w:tcW w:w="121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xml:space="preserve">Рагу овощное </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6,22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14,39</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123,24</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32,44</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2,78</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35,17</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58,99</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27,19</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19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16. 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47,03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318,62</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0,18</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64,4</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0,33</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137,84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97,57</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32,08</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1,36</w:t>
            </w:r>
          </w:p>
        </w:tc>
      </w:tr>
      <w:tr w:rsidR="00C4083D" w:rsidRPr="00721223" w:rsidTr="00C4083D">
        <w:trPr>
          <w:trHeight w:val="24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255"/>
        </w:trPr>
        <w:tc>
          <w:tcPr>
            <w:tcW w:w="326"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93/17</w:t>
            </w:r>
          </w:p>
        </w:tc>
        <w:tc>
          <w:tcPr>
            <w:tcW w:w="1214"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Каша "Дружба" с маслом</w:t>
            </w:r>
          </w:p>
        </w:tc>
        <w:tc>
          <w:tcPr>
            <w:tcW w:w="42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150/3</w:t>
            </w:r>
          </w:p>
        </w:tc>
        <w:tc>
          <w:tcPr>
            <w:tcW w:w="28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3,94</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5,02</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22,00</w:t>
            </w:r>
          </w:p>
        </w:tc>
        <w:tc>
          <w:tcPr>
            <w:tcW w:w="28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148,94</w:t>
            </w:r>
          </w:p>
        </w:tc>
        <w:tc>
          <w:tcPr>
            <w:tcW w:w="23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34"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211" w:type="pct"/>
            <w:tcBorders>
              <w:top w:val="single" w:sz="4" w:space="0" w:color="auto"/>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1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8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130,11</w:t>
            </w:r>
          </w:p>
        </w:tc>
        <w:tc>
          <w:tcPr>
            <w:tcW w:w="281"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93,67</w:t>
            </w:r>
          </w:p>
        </w:tc>
        <w:tc>
          <w:tcPr>
            <w:tcW w:w="234"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31,97</w:t>
            </w:r>
          </w:p>
        </w:tc>
        <w:tc>
          <w:tcPr>
            <w:tcW w:w="232" w:type="pct"/>
            <w:tcBorders>
              <w:top w:val="single" w:sz="4" w:space="0" w:color="auto"/>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1,06</w:t>
            </w:r>
          </w:p>
        </w:tc>
      </w:tr>
      <w:tr w:rsidR="00C4083D" w:rsidRPr="00721223" w:rsidTr="00C4083D">
        <w:trPr>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17</w:t>
            </w:r>
          </w:p>
        </w:tc>
        <w:tc>
          <w:tcPr>
            <w:tcW w:w="1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4,98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57,78</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310,87</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0,26</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0,33</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0,67</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17,71</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168,54</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111,67</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4,03</w:t>
            </w:r>
          </w:p>
        </w:tc>
      </w:tr>
      <w:tr w:rsidR="00C4083D" w:rsidRPr="00721223" w:rsidTr="00C4083D">
        <w:trPr>
          <w:trHeight w:val="48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302/17</w:t>
            </w:r>
          </w:p>
        </w:tc>
        <w:tc>
          <w:tcPr>
            <w:tcW w:w="1214"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гречневая рассыпчатая с соусом</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160/50</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7,19</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4,82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32,94</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203,99</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0,33</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16,80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0,67</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13,20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168,54</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111,67</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3,76</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330"/>
        </w:trPr>
        <w:tc>
          <w:tcPr>
            <w:tcW w:w="1962" w:type="pct"/>
            <w:gridSpan w:val="3"/>
            <w:tcBorders>
              <w:top w:val="nil"/>
              <w:left w:val="single" w:sz="4" w:space="0" w:color="auto"/>
              <w:bottom w:val="single" w:sz="4" w:space="0" w:color="auto"/>
              <w:right w:val="single" w:sz="4" w:space="0" w:color="auto"/>
            </w:tcBorders>
            <w:shd w:val="clear" w:color="auto" w:fill="auto"/>
            <w:noWrap/>
            <w:vAlign w:val="center"/>
            <w:hideMark/>
          </w:tcPr>
          <w:p w:rsidR="00C4083D" w:rsidRPr="00721223" w:rsidRDefault="00C4083D" w:rsidP="00C4083D">
            <w:pPr>
              <w:spacing w:after="0" w:line="240" w:lineRule="auto"/>
              <w:ind w:left="0" w:firstLine="0"/>
              <w:jc w:val="left"/>
              <w:rPr>
                <w:sz w:val="22"/>
              </w:rPr>
            </w:pPr>
            <w:r w:rsidRPr="00721223">
              <w:rPr>
                <w:sz w:val="22"/>
              </w:rPr>
              <w:t>ДЕНЬ 18. ЭНЕРГЕТИЧЕСКАЯ И ПИЩЕВАЯ ЦЕННОСТЬ ЗА ДЕНЬ </w:t>
            </w:r>
          </w:p>
        </w:tc>
        <w:tc>
          <w:tcPr>
            <w:tcW w:w="280"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4,41</w:t>
            </w:r>
          </w:p>
        </w:tc>
        <w:tc>
          <w:tcPr>
            <w:tcW w:w="281"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10,59</w:t>
            </w:r>
          </w:p>
        </w:tc>
        <w:tc>
          <w:tcPr>
            <w:tcW w:w="281"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43,43</w:t>
            </w:r>
          </w:p>
        </w:tc>
        <w:tc>
          <w:tcPr>
            <w:tcW w:w="280"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286,48</w:t>
            </w:r>
          </w:p>
        </w:tc>
        <w:tc>
          <w:tcPr>
            <w:tcW w:w="233"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0,15</w:t>
            </w:r>
          </w:p>
        </w:tc>
        <w:tc>
          <w:tcPr>
            <w:tcW w:w="234"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21,6</w:t>
            </w:r>
          </w:p>
        </w:tc>
        <w:tc>
          <w:tcPr>
            <w:tcW w:w="211"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61,1</w:t>
            </w:r>
          </w:p>
        </w:tc>
        <w:tc>
          <w:tcPr>
            <w:tcW w:w="211"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0,26</w:t>
            </w:r>
          </w:p>
        </w:tc>
        <w:tc>
          <w:tcPr>
            <w:tcW w:w="280"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42,63</w:t>
            </w:r>
          </w:p>
        </w:tc>
        <w:tc>
          <w:tcPr>
            <w:tcW w:w="281"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67,2</w:t>
            </w:r>
          </w:p>
        </w:tc>
        <w:tc>
          <w:tcPr>
            <w:tcW w:w="234"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24,71</w:t>
            </w:r>
          </w:p>
        </w:tc>
        <w:tc>
          <w:tcPr>
            <w:tcW w:w="232" w:type="pct"/>
            <w:tcBorders>
              <w:top w:val="nil"/>
              <w:left w:val="nil"/>
              <w:bottom w:val="single" w:sz="4" w:space="0" w:color="auto"/>
              <w:right w:val="single" w:sz="4" w:space="0" w:color="auto"/>
            </w:tcBorders>
            <w:shd w:val="clear" w:color="auto" w:fill="auto"/>
            <w:noWrap/>
            <w:vAlign w:val="center"/>
            <w:hideMark/>
          </w:tcPr>
          <w:p w:rsidR="00C4083D" w:rsidRPr="00721223" w:rsidRDefault="00C4083D" w:rsidP="00D900A7">
            <w:pPr>
              <w:spacing w:after="0" w:line="240" w:lineRule="auto"/>
              <w:ind w:left="0" w:firstLine="0"/>
              <w:jc w:val="left"/>
              <w:rPr>
                <w:sz w:val="22"/>
              </w:rPr>
            </w:pPr>
            <w:r w:rsidRPr="00721223">
              <w:rPr>
                <w:sz w:val="22"/>
              </w:rPr>
              <w:t>1,29</w:t>
            </w:r>
          </w:p>
        </w:tc>
      </w:tr>
      <w:tr w:rsidR="00C4083D" w:rsidRPr="00721223" w:rsidTr="00C4083D">
        <w:trPr>
          <w:trHeight w:val="33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312/17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Пюре картофельное</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116,8</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21,6</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63,3</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0,99</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19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19. 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8,55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55,06</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331,04</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153,14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103,43</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40,04</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1,57</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48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214"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геркулесовая (жидкая) с маслом</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150/3</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6,95</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8,39</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224,16</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148,63</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103,43</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255"/>
        </w:trPr>
        <w:tc>
          <w:tcPr>
            <w:tcW w:w="19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20. ЭНЕРГЕТИЧЕСКАЯ И ПИЩЕВАЯ ЦЕННОСТЬ ЗА ДЕНЬ</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6,76</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3,86</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58,75</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296,81</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138,05</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46,5</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0,74</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C4083D" w:rsidRPr="00721223" w:rsidTr="00C4083D">
        <w:trPr>
          <w:trHeight w:val="480"/>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214"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рисовая (жидкая) с маслом</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150/3</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5,24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3,70</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33,91</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189,93</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11"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c>
          <w:tcPr>
            <w:tcW w:w="28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133,54</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46,50</w:t>
            </w:r>
          </w:p>
        </w:tc>
        <w:tc>
          <w:tcPr>
            <w:tcW w:w="234"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15,50</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0,47</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376/17</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42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15,00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60,00</w:t>
            </w:r>
          </w:p>
        </w:tc>
        <w:tc>
          <w:tcPr>
            <w:tcW w:w="23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0,51</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r>
      <w:tr w:rsidR="00C4083D" w:rsidRPr="00721223" w:rsidTr="00C4083D">
        <w:trPr>
          <w:trHeight w:val="255"/>
        </w:trPr>
        <w:tc>
          <w:tcPr>
            <w:tcW w:w="326"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21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42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3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1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8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4"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C4083D" w:rsidRPr="00721223" w:rsidTr="00C4083D">
        <w:trPr>
          <w:trHeight w:val="420"/>
        </w:trPr>
        <w:tc>
          <w:tcPr>
            <w:tcW w:w="19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ИТОГОВАЯ ЭНЕРГЕТИЧЕСКАЯ И ПИЩЕВАЯ ЦЕННОСТЬ ЗА ПЕРИОД</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141,73</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167,87</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1021,1</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6161,51</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2,96</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145,04</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623,3</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16,19</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1624,58</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1587,1</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702,84</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31,77</w:t>
            </w:r>
          </w:p>
        </w:tc>
      </w:tr>
      <w:tr w:rsidR="00C4083D" w:rsidRPr="00721223" w:rsidTr="00C4083D">
        <w:trPr>
          <w:trHeight w:val="390"/>
        </w:trPr>
        <w:tc>
          <w:tcPr>
            <w:tcW w:w="19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СРЕДНЯЯ ЭНЕРГЕТИЧЕСКАЯ И ПИЩЕВАЯ ЦЕННОСТЬ ЗА ПЕРИОД</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7,0865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8,3935</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51,055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308,0755</w:t>
            </w:r>
          </w:p>
        </w:tc>
        <w:tc>
          <w:tcPr>
            <w:tcW w:w="23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0,148</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7,252</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31,165</w:t>
            </w:r>
          </w:p>
        </w:tc>
        <w:tc>
          <w:tcPr>
            <w:tcW w:w="21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0,8095</w:t>
            </w:r>
          </w:p>
        </w:tc>
        <w:tc>
          <w:tcPr>
            <w:tcW w:w="28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81,229</w:t>
            </w:r>
          </w:p>
        </w:tc>
        <w:tc>
          <w:tcPr>
            <w:tcW w:w="28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79,355</w:t>
            </w:r>
          </w:p>
        </w:tc>
        <w:tc>
          <w:tcPr>
            <w:tcW w:w="234"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35,142</w:t>
            </w:r>
          </w:p>
        </w:tc>
        <w:tc>
          <w:tcPr>
            <w:tcW w:w="23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1,589</w:t>
            </w:r>
          </w:p>
        </w:tc>
      </w:tr>
    </w:tbl>
    <w:p w:rsidR="00721223" w:rsidRPr="00721223" w:rsidRDefault="00721223" w:rsidP="00D900A7">
      <w:pPr>
        <w:spacing w:after="0" w:line="240" w:lineRule="auto"/>
        <w:ind w:left="0" w:firstLine="851"/>
      </w:pPr>
    </w:p>
    <w:p w:rsidR="00721223" w:rsidRPr="00721223" w:rsidRDefault="00721223" w:rsidP="00D900A7">
      <w:pPr>
        <w:spacing w:after="0" w:line="240" w:lineRule="auto"/>
        <w:ind w:left="0" w:firstLine="0"/>
        <w:jc w:val="left"/>
        <w:rPr>
          <w:rFonts w:eastAsia="Times New Roman"/>
          <w:b/>
          <w:szCs w:val="26"/>
        </w:rPr>
      </w:pPr>
      <w:r w:rsidRPr="00721223">
        <w:br w:type="page"/>
      </w:r>
    </w:p>
    <w:p w:rsidR="00721223" w:rsidRPr="00721223" w:rsidRDefault="00721223" w:rsidP="00D900A7">
      <w:pPr>
        <w:keepNext/>
        <w:keepLines/>
        <w:spacing w:after="0" w:line="240" w:lineRule="auto"/>
        <w:ind w:left="0" w:firstLine="0"/>
        <w:jc w:val="right"/>
        <w:outlineLvl w:val="0"/>
        <w:rPr>
          <w:rFonts w:eastAsia="Times New Roman"/>
          <w:b/>
          <w:szCs w:val="32"/>
        </w:rPr>
      </w:pPr>
      <w:r w:rsidRPr="00721223">
        <w:rPr>
          <w:rFonts w:eastAsia="Times New Roman"/>
          <w:b/>
          <w:szCs w:val="32"/>
        </w:rPr>
        <w:t>Приложение №4 к Техническому заданию</w:t>
      </w:r>
    </w:p>
    <w:p w:rsidR="00721223" w:rsidRPr="00721223" w:rsidRDefault="0069013D" w:rsidP="00D900A7">
      <w:pPr>
        <w:keepNext/>
        <w:keepLines/>
        <w:spacing w:after="0" w:line="240" w:lineRule="auto"/>
        <w:ind w:left="0" w:firstLine="0"/>
        <w:jc w:val="center"/>
        <w:outlineLvl w:val="1"/>
        <w:rPr>
          <w:rFonts w:eastAsia="Times New Roman"/>
          <w:b/>
          <w:szCs w:val="26"/>
        </w:rPr>
      </w:pPr>
      <w:r>
        <w:rPr>
          <w:rFonts w:eastAsia="Times New Roman"/>
          <w:b/>
          <w:szCs w:val="26"/>
        </w:rPr>
        <w:t>Ч</w:t>
      </w:r>
      <w:r w:rsidR="00721223" w:rsidRPr="00721223">
        <w:rPr>
          <w:rFonts w:eastAsia="Times New Roman"/>
          <w:b/>
          <w:szCs w:val="26"/>
        </w:rPr>
        <w:t xml:space="preserve">етырехнедельное меню для обучающихся, получающих бюджетные средства на питание. </w:t>
      </w:r>
    </w:p>
    <w:p w:rsidR="00721223" w:rsidRPr="00721223" w:rsidRDefault="00721223" w:rsidP="00D900A7">
      <w:pPr>
        <w:spacing w:after="0" w:line="240" w:lineRule="auto"/>
        <w:ind w:left="0" w:firstLine="851"/>
      </w:pPr>
      <w:r w:rsidRPr="00721223">
        <w:t>Категории:</w:t>
      </w:r>
    </w:p>
    <w:p w:rsidR="00721223" w:rsidRPr="00721223" w:rsidRDefault="00721223" w:rsidP="00D900A7">
      <w:pPr>
        <w:spacing w:after="0" w:line="240" w:lineRule="auto"/>
        <w:ind w:left="0" w:firstLine="851"/>
      </w:pPr>
      <w:r w:rsidRPr="00721223">
        <w:t>- Дети из малообеспеченных семей и дети с нарушением здоровья.</w:t>
      </w:r>
    </w:p>
    <w:tbl>
      <w:tblPr>
        <w:tblW w:w="5000" w:type="pct"/>
        <w:tblLayout w:type="fixed"/>
        <w:tblLook w:val="04A0" w:firstRow="1" w:lastRow="0" w:firstColumn="1" w:lastColumn="0" w:noHBand="0" w:noVBand="1"/>
      </w:tblPr>
      <w:tblGrid>
        <w:gridCol w:w="860"/>
        <w:gridCol w:w="3254"/>
        <w:gridCol w:w="1835"/>
        <w:gridCol w:w="709"/>
        <w:gridCol w:w="707"/>
        <w:gridCol w:w="712"/>
        <w:gridCol w:w="1134"/>
        <w:gridCol w:w="849"/>
        <w:gridCol w:w="707"/>
        <w:gridCol w:w="709"/>
        <w:gridCol w:w="698"/>
        <w:gridCol w:w="671"/>
        <w:gridCol w:w="671"/>
        <w:gridCol w:w="671"/>
        <w:gridCol w:w="656"/>
      </w:tblGrid>
      <w:tr w:rsidR="00C4083D" w:rsidRPr="00721223" w:rsidTr="00C4083D">
        <w:trPr>
          <w:trHeight w:val="255"/>
        </w:trPr>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w:t>
            </w:r>
          </w:p>
        </w:tc>
        <w:tc>
          <w:tcPr>
            <w:tcW w:w="1096"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Прием пищи,</w:t>
            </w:r>
          </w:p>
        </w:tc>
        <w:tc>
          <w:tcPr>
            <w:tcW w:w="618"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Масса</w:t>
            </w:r>
          </w:p>
        </w:tc>
        <w:tc>
          <w:tcPr>
            <w:tcW w:w="717" w:type="pct"/>
            <w:gridSpan w:val="3"/>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Пищевые вещества, г.</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1223" w:rsidRPr="00721223" w:rsidRDefault="00721223" w:rsidP="00C4083D">
            <w:pPr>
              <w:spacing w:after="0" w:line="240" w:lineRule="auto"/>
              <w:ind w:left="0" w:firstLine="0"/>
              <w:jc w:val="left"/>
              <w:rPr>
                <w:sz w:val="22"/>
              </w:rPr>
            </w:pPr>
            <w:r w:rsidRPr="00721223">
              <w:rPr>
                <w:sz w:val="22"/>
              </w:rPr>
              <w:t>Энергет. ценность (ккал)</w:t>
            </w:r>
          </w:p>
        </w:tc>
        <w:tc>
          <w:tcPr>
            <w:tcW w:w="998" w:type="pct"/>
            <w:gridSpan w:val="4"/>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Витамины (мп)</w:t>
            </w:r>
          </w:p>
        </w:tc>
        <w:tc>
          <w:tcPr>
            <w:tcW w:w="899" w:type="pct"/>
            <w:gridSpan w:val="4"/>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Минеральные вещества (мп)</w:t>
            </w:r>
          </w:p>
        </w:tc>
      </w:tr>
      <w:tr w:rsidR="00C4083D" w:rsidRPr="00721223" w:rsidTr="00C4083D">
        <w:trPr>
          <w:trHeight w:val="450"/>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рец.</w:t>
            </w:r>
          </w:p>
        </w:tc>
        <w:tc>
          <w:tcPr>
            <w:tcW w:w="109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наименование блюда</w:t>
            </w:r>
          </w:p>
        </w:tc>
        <w:tc>
          <w:tcPr>
            <w:tcW w:w="61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порции</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Б</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Ж</w:t>
            </w:r>
          </w:p>
        </w:tc>
        <w:tc>
          <w:tcPr>
            <w:tcW w:w="24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У</w:t>
            </w: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721223" w:rsidRPr="00721223" w:rsidRDefault="00721223" w:rsidP="00D900A7">
            <w:pPr>
              <w:spacing w:after="0" w:line="240" w:lineRule="auto"/>
              <w:ind w:left="0" w:firstLine="0"/>
              <w:jc w:val="left"/>
              <w:rPr>
                <w:sz w:val="22"/>
              </w:rPr>
            </w:pPr>
          </w:p>
        </w:tc>
        <w:tc>
          <w:tcPr>
            <w:tcW w:w="28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В1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А</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Е</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Са</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Р</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Мд</w:t>
            </w:r>
          </w:p>
        </w:tc>
        <w:tc>
          <w:tcPr>
            <w:tcW w:w="221"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Fe</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w:t>
            </w:r>
          </w:p>
        </w:tc>
        <w:tc>
          <w:tcPr>
            <w:tcW w:w="109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w:t>
            </w:r>
          </w:p>
        </w:tc>
        <w:tc>
          <w:tcPr>
            <w:tcW w:w="23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w:t>
            </w:r>
          </w:p>
        </w:tc>
        <w:tc>
          <w:tcPr>
            <w:tcW w:w="24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w:t>
            </w:r>
          </w:p>
        </w:tc>
        <w:tc>
          <w:tcPr>
            <w:tcW w:w="38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w:t>
            </w:r>
          </w:p>
        </w:tc>
        <w:tc>
          <w:tcPr>
            <w:tcW w:w="23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w:t>
            </w:r>
          </w:p>
        </w:tc>
      </w:tr>
      <w:tr w:rsidR="00C4083D" w:rsidRPr="00721223" w:rsidTr="00C4083D">
        <w:trPr>
          <w:trHeight w:val="210"/>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2,45</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2,20</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34,92</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169,22</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0,04</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5,21</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0,31</w:t>
            </w:r>
          </w:p>
        </w:tc>
      </w:tr>
      <w:tr w:rsidR="00C4083D" w:rsidRPr="00721223" w:rsidTr="00C4083D">
        <w:trPr>
          <w:trHeight w:val="240"/>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Пряники</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27,20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124,32</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3,15</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0,21</w:t>
            </w:r>
          </w:p>
        </w:tc>
      </w:tr>
      <w:tr w:rsidR="00C4083D" w:rsidRPr="00721223" w:rsidTr="00C4083D">
        <w:trPr>
          <w:trHeight w:val="240"/>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Печенье</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7,72</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44,90</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2,06</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2</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0,78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6,12</w:t>
            </w:r>
          </w:p>
        </w:tc>
        <w:tc>
          <w:tcPr>
            <w:tcW w:w="24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12,50</w:t>
            </w:r>
          </w:p>
        </w:tc>
        <w:tc>
          <w:tcPr>
            <w:tcW w:w="38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87,16</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0,01</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0,94</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8,40</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0,12</w:t>
            </w:r>
          </w:p>
        </w:tc>
      </w:tr>
      <w:tr w:rsidR="00C4083D" w:rsidRPr="00721223" w:rsidTr="00C4083D">
        <w:trPr>
          <w:trHeight w:val="22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Вафли</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6,12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12,50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87,16</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0,94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3.</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0,39</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2,25</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0,01</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1,13</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5,18</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5,40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3,15</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0,14</w:t>
            </w:r>
          </w:p>
        </w:tc>
      </w:tr>
      <w:tr w:rsidR="00C4083D" w:rsidRPr="00721223" w:rsidTr="00C4083D">
        <w:trPr>
          <w:trHeight w:val="465"/>
        </w:trPr>
        <w:tc>
          <w:tcPr>
            <w:tcW w:w="290"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или солёные порционные (огурцы)</w:t>
            </w:r>
          </w:p>
        </w:tc>
        <w:tc>
          <w:tcPr>
            <w:tcW w:w="61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0,39</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0,005</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1,13</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5,18</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3,15</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4.</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2,45</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2,20</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34,92</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169,22</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0,04</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5,21</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0,31</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Пряники</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27,20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124,32</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3,15</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0,21</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Печенье</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7,72</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44,90</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2,06</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5.</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ЦЕННССТЬ ЗА ДЕНЬ</w:t>
            </w:r>
          </w:p>
        </w:tc>
        <w:tc>
          <w:tcPr>
            <w:tcW w:w="23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2,55</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4,01</w:t>
            </w:r>
          </w:p>
        </w:tc>
        <w:tc>
          <w:tcPr>
            <w:tcW w:w="24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25,47</w:t>
            </w:r>
          </w:p>
        </w:tc>
        <w:tc>
          <w:tcPr>
            <w:tcW w:w="38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148,17</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0,03</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6,80</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0,34</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Печенье</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66</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2,55</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4,01</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25,47</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148,17</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0,34</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6.</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0,78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6,12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12,50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87,16</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0,01</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0,94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8,40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0,12</w:t>
            </w:r>
          </w:p>
        </w:tc>
      </w:tr>
      <w:tr w:rsidR="00C4083D" w:rsidRPr="00721223" w:rsidTr="00C4083D">
        <w:trPr>
          <w:trHeight w:val="22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Вафли</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6,12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12,50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87,16</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0,94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7</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0,06</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1,26</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6,30</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0,02</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7,50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0,27</w:t>
            </w:r>
          </w:p>
        </w:tc>
      </w:tr>
      <w:tr w:rsidR="00C4083D" w:rsidRPr="00721223" w:rsidTr="00C4083D">
        <w:trPr>
          <w:trHeight w:val="480"/>
        </w:trPr>
        <w:tc>
          <w:tcPr>
            <w:tcW w:w="290"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(помидоры)</w:t>
            </w:r>
          </w:p>
        </w:tc>
        <w:tc>
          <w:tcPr>
            <w:tcW w:w="61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7,5</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4,2</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0,27</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8.</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2,45</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2,20</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34,92</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169,22</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0,04</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5,21</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0,31</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Пряники</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27,20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124,32</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3,15</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0,21</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Печенье</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7,72</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44,90</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2,06</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9.</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0,78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6,12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12,50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87,16</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0,01</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0,94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8,40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0,12</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Вафли</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6,12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12,50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87,16</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0,94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C4083D" w:rsidRPr="00721223" w:rsidTr="00C4083D">
        <w:trPr>
          <w:trHeight w:val="255"/>
        </w:trPr>
        <w:tc>
          <w:tcPr>
            <w:tcW w:w="200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10. 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0,39</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2,25</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0,01</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1,13</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5,18</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5,40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3,15</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0,14</w:t>
            </w:r>
          </w:p>
        </w:tc>
      </w:tr>
      <w:tr w:rsidR="00C4083D" w:rsidRPr="00721223" w:rsidTr="00C4083D">
        <w:trPr>
          <w:trHeight w:val="480"/>
        </w:trPr>
        <w:tc>
          <w:tcPr>
            <w:tcW w:w="290"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или солёные порционные (огурцы)</w:t>
            </w:r>
          </w:p>
        </w:tc>
        <w:tc>
          <w:tcPr>
            <w:tcW w:w="61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0,39</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0,005</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1,13</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5,18</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3,15</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11</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2,55</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4,01</w:t>
            </w:r>
          </w:p>
        </w:tc>
        <w:tc>
          <w:tcPr>
            <w:tcW w:w="24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25,47</w:t>
            </w:r>
          </w:p>
        </w:tc>
        <w:tc>
          <w:tcPr>
            <w:tcW w:w="38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148,17</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0,03</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6,80</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0,34</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Печенье</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66</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2,55</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4,01</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25,47</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148,17</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0,34</w:t>
            </w:r>
          </w:p>
        </w:tc>
      </w:tr>
      <w:tr w:rsidR="00C4083D" w:rsidRPr="00721223" w:rsidTr="00C4083D">
        <w:trPr>
          <w:trHeight w:val="255"/>
        </w:trPr>
        <w:tc>
          <w:tcPr>
            <w:tcW w:w="200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12. 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0,78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6,12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12,50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87,16</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0,01</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0,94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8,40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0,12</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Вафли</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6,12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12,50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87,16</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0,94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C4083D" w:rsidRPr="00721223" w:rsidTr="00C4083D">
        <w:trPr>
          <w:trHeight w:val="255"/>
        </w:trPr>
        <w:tc>
          <w:tcPr>
            <w:tcW w:w="200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13. 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2,45</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2,20</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34,92</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169,22</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0,04</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5,21</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0,31</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Пряники</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27,20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124,32</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3,15</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0,21</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Печенье</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0,77</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7,72</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44,90</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2,06</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r>
      <w:tr w:rsidR="00C4083D" w:rsidRPr="00721223" w:rsidTr="00C4083D">
        <w:trPr>
          <w:trHeight w:val="255"/>
        </w:trPr>
        <w:tc>
          <w:tcPr>
            <w:tcW w:w="200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14. 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0,06</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1,26</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6,30</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0,02</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7,50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0,27</w:t>
            </w:r>
          </w:p>
        </w:tc>
      </w:tr>
      <w:tr w:rsidR="00C4083D" w:rsidRPr="00721223" w:rsidTr="00C4083D">
        <w:trPr>
          <w:trHeight w:val="480"/>
        </w:trPr>
        <w:tc>
          <w:tcPr>
            <w:tcW w:w="290"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(помидоры)</w:t>
            </w:r>
          </w:p>
        </w:tc>
        <w:tc>
          <w:tcPr>
            <w:tcW w:w="61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7,5</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4,2</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0,27</w:t>
            </w:r>
          </w:p>
        </w:tc>
      </w:tr>
      <w:tr w:rsidR="00C4083D" w:rsidRPr="00721223" w:rsidTr="00C4083D">
        <w:trPr>
          <w:trHeight w:val="255"/>
        </w:trPr>
        <w:tc>
          <w:tcPr>
            <w:tcW w:w="200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15. 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2,55</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4,01</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25,47</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148,17</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0,03</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6,80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0,34</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Печенье</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66</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2,55</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4,01</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25,47</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148,17</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0,34</w:t>
            </w:r>
          </w:p>
        </w:tc>
      </w:tr>
      <w:tr w:rsidR="00C4083D" w:rsidRPr="00721223" w:rsidTr="00C4083D">
        <w:trPr>
          <w:trHeight w:val="255"/>
        </w:trPr>
        <w:tc>
          <w:tcPr>
            <w:tcW w:w="200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16. 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0,78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6,12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12,50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87,16</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0,01</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0,94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8,40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0,12</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Вафли</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6,12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12,50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87,16</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0,94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17</w:t>
            </w:r>
          </w:p>
          <w:p w:rsidR="00721223" w:rsidRPr="00721223" w:rsidRDefault="00721223" w:rsidP="00D900A7">
            <w:pPr>
              <w:spacing w:after="0" w:line="240" w:lineRule="auto"/>
              <w:ind w:left="0" w:firstLine="0"/>
              <w:jc w:val="left"/>
              <w:rPr>
                <w:sz w:val="22"/>
              </w:rPr>
            </w:pPr>
            <w:r w:rsidRPr="00721223">
              <w:rPr>
                <w:sz w:val="22"/>
              </w:rPr>
              <w:t>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0,39</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2,25</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0,01</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1,13</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5,18</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5,40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3,15</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0,14</w:t>
            </w:r>
          </w:p>
        </w:tc>
      </w:tr>
      <w:tr w:rsidR="00C4083D" w:rsidRPr="00721223" w:rsidTr="00C4083D">
        <w:trPr>
          <w:trHeight w:val="480"/>
        </w:trPr>
        <w:tc>
          <w:tcPr>
            <w:tcW w:w="290"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или солёные порционные (огурцы)</w:t>
            </w:r>
          </w:p>
        </w:tc>
        <w:tc>
          <w:tcPr>
            <w:tcW w:w="61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0,39</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2,25</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0,005</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1,13</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5,18</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3,15</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r>
      <w:tr w:rsidR="00C4083D" w:rsidRPr="00721223" w:rsidTr="00C4083D">
        <w:trPr>
          <w:trHeight w:val="255"/>
        </w:trPr>
        <w:tc>
          <w:tcPr>
            <w:tcW w:w="2004" w:type="pct"/>
            <w:gridSpan w:val="3"/>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C4083D">
            <w:pPr>
              <w:spacing w:after="0" w:line="240" w:lineRule="auto"/>
              <w:ind w:left="0" w:firstLine="0"/>
              <w:jc w:val="left"/>
              <w:rPr>
                <w:sz w:val="22"/>
              </w:rPr>
            </w:pPr>
            <w:r w:rsidRPr="00721223">
              <w:rPr>
                <w:sz w:val="22"/>
              </w:rPr>
              <w:t>ДЕНЬ 18. ЭНЕРГЕТИЧЕСКАЯ И ПИЩЕВАЯ ЦЕННОСТЬ ЗА ДЕНЬ </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2,55</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4,01</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25,47</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148,17</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0,03</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6,80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0,34</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Печенье</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66</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2,55</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4,01</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25,47</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148,17</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0,34</w:t>
            </w:r>
          </w:p>
        </w:tc>
      </w:tr>
      <w:tr w:rsidR="00C4083D" w:rsidRPr="00721223" w:rsidTr="00C4083D">
        <w:trPr>
          <w:trHeight w:val="255"/>
        </w:trPr>
        <w:tc>
          <w:tcPr>
            <w:tcW w:w="200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19.ЭНЕРГЕТИЧЕСКАЯ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0,06</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1,26</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6,30</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0,02</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7,50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0,27</w:t>
            </w:r>
          </w:p>
        </w:tc>
      </w:tr>
      <w:tr w:rsidR="00C4083D" w:rsidRPr="00721223" w:rsidTr="00C4083D">
        <w:trPr>
          <w:trHeight w:val="480"/>
        </w:trPr>
        <w:tc>
          <w:tcPr>
            <w:tcW w:w="290" w:type="pct"/>
            <w:tcBorders>
              <w:top w:val="nil"/>
              <w:left w:val="single" w:sz="4" w:space="0" w:color="auto"/>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71/17</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Овощи свежие порционные (помидоры)</w:t>
            </w:r>
          </w:p>
        </w:tc>
        <w:tc>
          <w:tcPr>
            <w:tcW w:w="61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0,18</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7,5</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4,2</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0,27</w:t>
            </w:r>
          </w:p>
        </w:tc>
      </w:tr>
      <w:tr w:rsidR="00C4083D" w:rsidRPr="00721223" w:rsidTr="00C4083D">
        <w:trPr>
          <w:trHeight w:val="255"/>
        </w:trPr>
        <w:tc>
          <w:tcPr>
            <w:tcW w:w="200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ДЕНЬ 20. ЭНЕРГЕТИЧЕСКАЯ И ПИЩЕВАЯ ЦЕННОСТЬ ЗА ДЕНЬ</w:t>
            </w:r>
          </w:p>
        </w:tc>
        <w:tc>
          <w:tcPr>
            <w:tcW w:w="23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0,78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6,12</w:t>
            </w:r>
          </w:p>
        </w:tc>
        <w:tc>
          <w:tcPr>
            <w:tcW w:w="24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12,50</w:t>
            </w:r>
          </w:p>
        </w:tc>
        <w:tc>
          <w:tcPr>
            <w:tcW w:w="38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87,16</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0,01</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0,00</w:t>
            </w:r>
          </w:p>
        </w:tc>
        <w:tc>
          <w:tcPr>
            <w:tcW w:w="23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35"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0,94</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8,40</w:t>
            </w:r>
          </w:p>
        </w:tc>
        <w:tc>
          <w:tcPr>
            <w:tcW w:w="22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1,20</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0,12</w:t>
            </w:r>
          </w:p>
        </w:tc>
      </w:tr>
      <w:tr w:rsidR="00C4083D" w:rsidRPr="00721223" w:rsidTr="00C4083D">
        <w:trPr>
          <w:trHeight w:val="255"/>
        </w:trPr>
        <w:tc>
          <w:tcPr>
            <w:tcW w:w="290"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09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Вафли</w:t>
            </w:r>
          </w:p>
        </w:tc>
        <w:tc>
          <w:tcPr>
            <w:tcW w:w="61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0,78</w:t>
            </w:r>
          </w:p>
        </w:tc>
        <w:tc>
          <w:tcPr>
            <w:tcW w:w="238"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6,12</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12,50</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87,16</w:t>
            </w:r>
          </w:p>
        </w:tc>
        <w:tc>
          <w:tcPr>
            <w:tcW w:w="28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38"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3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0,94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2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1,20</w:t>
            </w:r>
          </w:p>
        </w:tc>
        <w:tc>
          <w:tcPr>
            <w:tcW w:w="221"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C4083D" w:rsidRPr="00721223" w:rsidTr="00C4083D">
        <w:trPr>
          <w:trHeight w:val="255"/>
        </w:trPr>
        <w:tc>
          <w:tcPr>
            <w:tcW w:w="200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ИТОГОВАЯ ЭНЕРГЕТИЧЕСКАЯ И ПИЩЕВАЯ ЦЕННОСТЬ ЗА ПЕРИОД</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25,76</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61,74</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321,51</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1818,17</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0,42</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25,89</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7,20</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5,64</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83,38</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66,60</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16,65</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4,55</w:t>
            </w:r>
          </w:p>
        </w:tc>
      </w:tr>
      <w:tr w:rsidR="00C4083D" w:rsidRPr="00721223" w:rsidTr="00C4083D">
        <w:trPr>
          <w:trHeight w:val="255"/>
        </w:trPr>
        <w:tc>
          <w:tcPr>
            <w:tcW w:w="200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СРЕДНЯЯ ЭНЕРГЕТИЧЕСКАЯ И ПИЩЕВАЯ ЦЕННОСТЬ ЗА ПЕРИОД</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1,29</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3,09</w:t>
            </w:r>
          </w:p>
        </w:tc>
        <w:tc>
          <w:tcPr>
            <w:tcW w:w="24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31,41</w:t>
            </w:r>
          </w:p>
        </w:tc>
        <w:tc>
          <w:tcPr>
            <w:tcW w:w="38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90,91</w:t>
            </w:r>
          </w:p>
        </w:tc>
        <w:tc>
          <w:tcPr>
            <w:tcW w:w="28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0,02</w:t>
            </w:r>
          </w:p>
        </w:tc>
        <w:tc>
          <w:tcPr>
            <w:tcW w:w="238"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1,29</w:t>
            </w:r>
          </w:p>
        </w:tc>
        <w:tc>
          <w:tcPr>
            <w:tcW w:w="23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0,36</w:t>
            </w:r>
          </w:p>
        </w:tc>
        <w:tc>
          <w:tcPr>
            <w:tcW w:w="23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0,28</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4,17</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3,33</w:t>
            </w:r>
          </w:p>
        </w:tc>
        <w:tc>
          <w:tcPr>
            <w:tcW w:w="22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0,83</w:t>
            </w:r>
          </w:p>
        </w:tc>
        <w:tc>
          <w:tcPr>
            <w:tcW w:w="221"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0,23</w:t>
            </w:r>
          </w:p>
        </w:tc>
      </w:tr>
    </w:tbl>
    <w:p w:rsidR="00721223" w:rsidRPr="00721223" w:rsidRDefault="00721223" w:rsidP="00D900A7">
      <w:pPr>
        <w:spacing w:after="0" w:line="240" w:lineRule="auto"/>
        <w:ind w:left="0" w:firstLine="851"/>
      </w:pPr>
    </w:p>
    <w:p w:rsidR="00721223" w:rsidRPr="00721223" w:rsidRDefault="00721223" w:rsidP="00D900A7">
      <w:pPr>
        <w:spacing w:after="0" w:line="240" w:lineRule="auto"/>
        <w:ind w:left="0" w:firstLine="0"/>
        <w:jc w:val="left"/>
        <w:rPr>
          <w:rFonts w:eastAsia="Times New Roman"/>
          <w:b/>
          <w:szCs w:val="26"/>
        </w:rPr>
      </w:pPr>
      <w:r w:rsidRPr="00721223">
        <w:br w:type="page"/>
      </w:r>
    </w:p>
    <w:p w:rsidR="00721223" w:rsidRPr="00721223" w:rsidRDefault="00721223" w:rsidP="00D900A7">
      <w:pPr>
        <w:keepNext/>
        <w:keepLines/>
        <w:spacing w:after="0" w:line="240" w:lineRule="auto"/>
        <w:ind w:left="0" w:firstLine="0"/>
        <w:jc w:val="right"/>
        <w:outlineLvl w:val="0"/>
        <w:rPr>
          <w:rFonts w:eastAsia="Times New Roman"/>
          <w:b/>
          <w:szCs w:val="32"/>
        </w:rPr>
      </w:pPr>
      <w:r w:rsidRPr="00721223">
        <w:rPr>
          <w:rFonts w:eastAsia="Times New Roman"/>
          <w:b/>
          <w:szCs w:val="32"/>
        </w:rPr>
        <w:t>Приложение №5 к Техническому заданию</w:t>
      </w:r>
    </w:p>
    <w:p w:rsidR="00721223" w:rsidRPr="00721223" w:rsidRDefault="0069013D" w:rsidP="00D900A7">
      <w:pPr>
        <w:keepNext/>
        <w:keepLines/>
        <w:spacing w:after="0" w:line="240" w:lineRule="auto"/>
        <w:ind w:left="0" w:firstLine="0"/>
        <w:jc w:val="center"/>
        <w:outlineLvl w:val="1"/>
        <w:rPr>
          <w:rFonts w:eastAsia="Times New Roman"/>
          <w:b/>
          <w:szCs w:val="26"/>
        </w:rPr>
      </w:pPr>
      <w:r>
        <w:rPr>
          <w:rFonts w:eastAsia="Times New Roman"/>
          <w:b/>
          <w:szCs w:val="26"/>
        </w:rPr>
        <w:t>Ч</w:t>
      </w:r>
      <w:r w:rsidR="00721223" w:rsidRPr="00721223">
        <w:rPr>
          <w:rFonts w:eastAsia="Times New Roman"/>
          <w:b/>
          <w:szCs w:val="26"/>
        </w:rPr>
        <w:t>етырехнедельное меню для обучающихся, получающих бюджетные средства на питание.</w:t>
      </w:r>
    </w:p>
    <w:p w:rsidR="00721223" w:rsidRPr="00721223" w:rsidRDefault="00721223" w:rsidP="00D900A7">
      <w:pPr>
        <w:spacing w:after="0" w:line="240" w:lineRule="auto"/>
        <w:ind w:left="0" w:firstLine="851"/>
      </w:pPr>
      <w:r w:rsidRPr="00721223">
        <w:t>Категории:</w:t>
      </w:r>
    </w:p>
    <w:p w:rsidR="00721223" w:rsidRPr="00721223" w:rsidRDefault="00721223" w:rsidP="00D900A7">
      <w:pPr>
        <w:spacing w:after="0" w:line="240" w:lineRule="auto"/>
        <w:ind w:left="0" w:firstLine="851"/>
      </w:pPr>
      <w:r w:rsidRPr="00721223">
        <w:t>- Обучающиеся 5-11 классы. Дети-инвалиды и дети с ограниченными возможностями здоровья</w:t>
      </w:r>
    </w:p>
    <w:p w:rsidR="00721223" w:rsidRPr="00721223" w:rsidRDefault="00721223" w:rsidP="00D900A7">
      <w:pPr>
        <w:spacing w:after="0" w:line="240" w:lineRule="auto"/>
        <w:ind w:left="0" w:firstLine="851"/>
      </w:pPr>
      <w:r w:rsidRPr="00721223">
        <w:t>- Обучающиеся 5-11 классы. Дети из семей один из родителей которых является военнослужащим, один из родителей которых является иным участником СВО, погибшим (умершим) в результате участия в СВО</w:t>
      </w:r>
    </w:p>
    <w:tbl>
      <w:tblPr>
        <w:tblW w:w="5000" w:type="pct"/>
        <w:tblLook w:val="04A0" w:firstRow="1" w:lastRow="0" w:firstColumn="1" w:lastColumn="0" w:noHBand="0" w:noVBand="1"/>
      </w:tblPr>
      <w:tblGrid>
        <w:gridCol w:w="1043"/>
        <w:gridCol w:w="3567"/>
        <w:gridCol w:w="804"/>
        <w:gridCol w:w="731"/>
        <w:gridCol w:w="731"/>
        <w:gridCol w:w="825"/>
        <w:gridCol w:w="918"/>
        <w:gridCol w:w="637"/>
        <w:gridCol w:w="825"/>
        <w:gridCol w:w="825"/>
        <w:gridCol w:w="731"/>
        <w:gridCol w:w="825"/>
        <w:gridCol w:w="825"/>
        <w:gridCol w:w="825"/>
        <w:gridCol w:w="731"/>
      </w:tblGrid>
      <w:tr w:rsidR="00721223" w:rsidRPr="00721223" w:rsidTr="00272C56">
        <w:trPr>
          <w:trHeight w:val="255"/>
        </w:trPr>
        <w:tc>
          <w:tcPr>
            <w:tcW w:w="315" w:type="pct"/>
            <w:vMerge w:val="restart"/>
            <w:tcBorders>
              <w:top w:val="single" w:sz="4" w:space="0" w:color="auto"/>
              <w:left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w:t>
            </w:r>
          </w:p>
          <w:p w:rsidR="00721223" w:rsidRPr="00721223" w:rsidRDefault="00721223" w:rsidP="00D900A7">
            <w:pPr>
              <w:spacing w:after="0" w:line="240" w:lineRule="auto"/>
              <w:ind w:left="0" w:firstLine="0"/>
              <w:jc w:val="left"/>
              <w:rPr>
                <w:sz w:val="22"/>
              </w:rPr>
            </w:pPr>
            <w:r w:rsidRPr="00721223">
              <w:rPr>
                <w:sz w:val="22"/>
              </w:rPr>
              <w:t>рец.</w:t>
            </w:r>
          </w:p>
        </w:tc>
        <w:tc>
          <w:tcPr>
            <w:tcW w:w="1100" w:type="pct"/>
            <w:vMerge w:val="restart"/>
            <w:tcBorders>
              <w:top w:val="single" w:sz="4" w:space="0" w:color="auto"/>
              <w:left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Прием пищи,</w:t>
            </w:r>
          </w:p>
          <w:p w:rsidR="00721223" w:rsidRPr="00721223" w:rsidRDefault="00721223" w:rsidP="00D900A7">
            <w:pPr>
              <w:spacing w:after="0" w:line="240" w:lineRule="auto"/>
              <w:ind w:left="0" w:firstLine="0"/>
              <w:jc w:val="left"/>
              <w:rPr>
                <w:sz w:val="22"/>
              </w:rPr>
            </w:pPr>
            <w:r w:rsidRPr="00721223">
              <w:rPr>
                <w:sz w:val="22"/>
              </w:rPr>
              <w:t>наименование блюда</w:t>
            </w:r>
          </w:p>
        </w:tc>
        <w:tc>
          <w:tcPr>
            <w:tcW w:w="236" w:type="pct"/>
            <w:vMerge w:val="restart"/>
            <w:tcBorders>
              <w:top w:val="single" w:sz="4" w:space="0" w:color="auto"/>
              <w:left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Масса</w:t>
            </w:r>
          </w:p>
          <w:p w:rsidR="00721223" w:rsidRPr="00721223" w:rsidRDefault="00721223" w:rsidP="00D900A7">
            <w:pPr>
              <w:spacing w:after="0" w:line="240" w:lineRule="auto"/>
              <w:ind w:left="0" w:firstLine="0"/>
              <w:jc w:val="left"/>
              <w:rPr>
                <w:sz w:val="22"/>
              </w:rPr>
            </w:pPr>
            <w:r w:rsidRPr="00721223">
              <w:rPr>
                <w:sz w:val="22"/>
              </w:rPr>
              <w:t>порции</w:t>
            </w:r>
          </w:p>
        </w:tc>
        <w:tc>
          <w:tcPr>
            <w:tcW w:w="75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Пищевые вещества,г.</w:t>
            </w:r>
          </w:p>
        </w:tc>
        <w:tc>
          <w:tcPr>
            <w:tcW w:w="47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Энергет.</w:t>
            </w:r>
          </w:p>
          <w:p w:rsidR="00721223" w:rsidRPr="00721223" w:rsidRDefault="00721223" w:rsidP="00D900A7">
            <w:pPr>
              <w:spacing w:after="0" w:line="240" w:lineRule="auto"/>
              <w:ind w:left="0" w:firstLine="0"/>
              <w:jc w:val="left"/>
              <w:rPr>
                <w:sz w:val="22"/>
              </w:rPr>
            </w:pPr>
            <w:r w:rsidRPr="00721223">
              <w:rPr>
                <w:sz w:val="22"/>
              </w:rPr>
              <w:t>цен (ккал)</w:t>
            </w:r>
          </w:p>
        </w:tc>
        <w:tc>
          <w:tcPr>
            <w:tcW w:w="108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Витамины (мп)</w:t>
            </w:r>
          </w:p>
        </w:tc>
        <w:tc>
          <w:tcPr>
            <w:tcW w:w="103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Минеральные вещества (мп)</w:t>
            </w:r>
          </w:p>
        </w:tc>
      </w:tr>
      <w:tr w:rsidR="00721223" w:rsidRPr="00721223" w:rsidTr="00272C56">
        <w:trPr>
          <w:trHeight w:val="795"/>
        </w:trPr>
        <w:tc>
          <w:tcPr>
            <w:tcW w:w="315" w:type="pct"/>
            <w:vMerge/>
            <w:tcBorders>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p>
        </w:tc>
        <w:tc>
          <w:tcPr>
            <w:tcW w:w="1100" w:type="pct"/>
            <w:vMerge/>
            <w:tcBorders>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p>
        </w:tc>
        <w:tc>
          <w:tcPr>
            <w:tcW w:w="236" w:type="pct"/>
            <w:vMerge/>
            <w:tcBorders>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Б</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Ж</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У</w:t>
            </w: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721223" w:rsidRPr="00721223" w:rsidRDefault="00721223" w:rsidP="00D900A7">
            <w:pPr>
              <w:spacing w:after="0" w:line="240" w:lineRule="auto"/>
              <w:ind w:left="0" w:firstLine="0"/>
              <w:jc w:val="left"/>
              <w:rPr>
                <w:sz w:val="22"/>
              </w:rPr>
            </w:pP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В1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А</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Е</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Са</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Р</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Мд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Fе</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b/>
                <w:bCs/>
                <w:sz w:val="22"/>
              </w:rPr>
            </w:pPr>
            <w:r w:rsidRPr="00721223">
              <w:rPr>
                <w:b/>
                <w:bCs/>
                <w:sz w:val="22"/>
              </w:rPr>
              <w:t>1</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w:t>
            </w:r>
          </w:p>
        </w:tc>
      </w:tr>
      <w:tr w:rsidR="00721223" w:rsidRPr="00721223" w:rsidTr="00272C56">
        <w:trPr>
          <w:trHeight w:val="480"/>
        </w:trPr>
        <w:tc>
          <w:tcPr>
            <w:tcW w:w="165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26,69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43,41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160,60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1139,60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20,97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84,40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3,69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255,14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163,33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86,39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5,34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7,40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14,15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56,07</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381,24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159,90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40,99</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311/04</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5 злаков (жидкая) с маслом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5,68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7,16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30,83</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210,47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149,37</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19,29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29,26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104,53</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758,36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16,79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95,24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155,02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45,40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96/17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Рассольник "Ленинградский"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6,08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17,30</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133,96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16,79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25,90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68,13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23,75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0.99</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280/17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Фрикадельки в соусе (фарш "Новый")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55/50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8,79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8,85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7,80</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145,92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7,54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6,72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1,36</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1,28</w:t>
            </w:r>
          </w:p>
        </w:tc>
      </w:tr>
      <w:tr w:rsidR="00721223" w:rsidRPr="00721223" w:rsidTr="00272C56">
        <w:trPr>
          <w:trHeight w:val="255"/>
        </w:trPr>
        <w:tc>
          <w:tcPr>
            <w:tcW w:w="315"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309/17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Макаронные изделия отварные</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36,05</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200,51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11.14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45,61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247/06</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Кисель из концентрата на плодовых или ягодного</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80"/>
        </w:trPr>
        <w:tc>
          <w:tcPr>
            <w:tcW w:w="165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2.</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42,41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157,84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1137,56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0,52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38,50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9,51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270,55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247,37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90,07</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4,58</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10,57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9,39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64,62</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385,18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201,82</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94,95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33,25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1,57</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181/17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Каша молочная манная (жидкая) с маслом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33,00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235,05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138.84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29,15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5,66</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0,48</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20,59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33,02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93,22</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752,38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36,54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9,34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68,73</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152,42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56,82</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3,01</w:t>
            </w:r>
          </w:p>
        </w:tc>
      </w:tr>
      <w:tr w:rsidR="00721223" w:rsidRPr="00721223" w:rsidTr="00272C56">
        <w:trPr>
          <w:trHeight w:val="255"/>
        </w:trPr>
        <w:tc>
          <w:tcPr>
            <w:tcW w:w="315"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99/17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Суп из овощей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5,97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11,48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108,13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21,34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30,80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51,54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21,58</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291/17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Плов из птицы (филе цыпл-бр)</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11,43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11,92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36,81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300,24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5,98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21,02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86,51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32,64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r>
      <w:tr w:rsidR="00721223" w:rsidRPr="00721223" w:rsidTr="00272C56">
        <w:trPr>
          <w:trHeight w:val="30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Компот из смеси сухофруктов</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84,60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47,85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26,00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r>
      <w:tr w:rsidR="00721223" w:rsidRPr="00721223" w:rsidTr="00272C56">
        <w:trPr>
          <w:trHeight w:val="420"/>
        </w:trPr>
        <w:tc>
          <w:tcPr>
            <w:tcW w:w="165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3.</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150,00</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967,00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26,00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40,00</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262,0</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275,0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159,0</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7,91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58,00</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326,06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145,28</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29,64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6,47</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210/17</w:t>
            </w:r>
          </w:p>
        </w:tc>
        <w:tc>
          <w:tcPr>
            <w:tcW w:w="1100" w:type="pct"/>
            <w:tcBorders>
              <w:top w:val="nil"/>
              <w:left w:val="nil"/>
              <w:bottom w:val="single" w:sz="4" w:space="0" w:color="auto"/>
              <w:right w:val="single" w:sz="4" w:space="0" w:color="auto"/>
            </w:tcBorders>
            <w:shd w:val="clear" w:color="auto" w:fill="auto"/>
            <w:hideMark/>
          </w:tcPr>
          <w:p w:rsidR="00721223" w:rsidRPr="00721223" w:rsidRDefault="00721223" w:rsidP="00D900A7">
            <w:pPr>
              <w:spacing w:after="0" w:line="240" w:lineRule="auto"/>
              <w:ind w:left="0" w:firstLine="0"/>
              <w:jc w:val="left"/>
              <w:rPr>
                <w:sz w:val="22"/>
              </w:rPr>
            </w:pPr>
            <w:r w:rsidRPr="00721223">
              <w:rPr>
                <w:sz w:val="22"/>
              </w:rPr>
              <w:t xml:space="preserve">Омлет натуральный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11,10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13,24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2,06</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171,72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0,07</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0,39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81,45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379/17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Кофейный напиток с молоком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19,88</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102,78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64,28</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22,53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20,27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92,19</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641,10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21,35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4.76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116,87</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245.85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152,89</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9,07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82/17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Борщ с капустой и картофелем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2,31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5,90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15,05</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122,55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19,32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42,23</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31,76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13,48</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ТТК 46</w:t>
            </w:r>
          </w:p>
        </w:tc>
        <w:tc>
          <w:tcPr>
            <w:tcW w:w="1100" w:type="pct"/>
            <w:tcBorders>
              <w:top w:val="nil"/>
              <w:left w:val="nil"/>
              <w:bottom w:val="single" w:sz="4" w:space="0" w:color="auto"/>
              <w:right w:val="single" w:sz="4" w:space="0" w:color="auto"/>
            </w:tcBorders>
            <w:shd w:val="clear" w:color="auto" w:fill="auto"/>
            <w:hideMark/>
          </w:tcPr>
          <w:p w:rsidR="00721223" w:rsidRPr="00721223" w:rsidRDefault="00721223" w:rsidP="00D900A7">
            <w:pPr>
              <w:spacing w:after="0" w:line="240" w:lineRule="auto"/>
              <w:ind w:left="0" w:firstLine="0"/>
              <w:jc w:val="left"/>
              <w:rPr>
                <w:sz w:val="22"/>
              </w:rPr>
            </w:pPr>
            <w:r w:rsidRPr="00721223">
              <w:rPr>
                <w:sz w:val="22"/>
              </w:rPr>
              <w:t>Биточки "Солнышко" с соусом</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70/30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7,36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11,82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5,85</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159,14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0,67</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1,98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15,31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4,18</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Каша гречневая рассыпчатая</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8,76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5,36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39,49</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241,15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207,37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138,05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1008/13</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Напиток "Лимонад"</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25,17</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5,82</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390"/>
        </w:trPr>
        <w:tc>
          <w:tcPr>
            <w:tcW w:w="165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4.</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24,38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35,17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124,47</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911,65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0,37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31,48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81,10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6,94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239,20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304,82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72,55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5,33</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9,17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64,32</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418,57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64,40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167,97</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160,85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Масло (порциями)</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0,19</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62,8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nil"/>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44,4</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174/17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ячневая молочная вязкая с маслом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7,45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6,86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39,08</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247,80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157,44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155,41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22,45</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21,32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60,15</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493,08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16,70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6,10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71,23</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143,97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49,15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113/17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Суп-лапша домашняя</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5,03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14,76</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115,68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13,87</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27,46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8,19</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0,51</w:t>
            </w:r>
          </w:p>
        </w:tc>
      </w:tr>
      <w:tr w:rsidR="00721223" w:rsidRPr="00721223" w:rsidTr="00272C56">
        <w:trPr>
          <w:trHeight w:val="255"/>
        </w:trPr>
        <w:tc>
          <w:tcPr>
            <w:tcW w:w="31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279/17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Тефтели мясные (фарш "Новый")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7,41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174,81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12,76</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26,49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7,72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r>
      <w:tr w:rsidR="00721223" w:rsidRPr="00721223" w:rsidTr="00272C56">
        <w:trPr>
          <w:trHeight w:val="255"/>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312/17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Пюре картофельное</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24,6</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0,99</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247/06</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Кисель из концентрата на плодовых или ягодного</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26,00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r>
      <w:tr w:rsidR="00721223" w:rsidRPr="00721223" w:rsidTr="00272C56">
        <w:trPr>
          <w:trHeight w:val="435"/>
        </w:trPr>
        <w:tc>
          <w:tcPr>
            <w:tcW w:w="165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5.</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28,35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24,42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162,77</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984,33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0,49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45,27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110,60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5,71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312,54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393,02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129,11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8,47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53,06</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323,06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153,08</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103,43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1,56</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геркулесовая (жидкая) с маслом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30,22</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224,16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148,63</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103,43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19,88</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15,87</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109,71</w:t>
            </w:r>
          </w:p>
        </w:tc>
        <w:tc>
          <w:tcPr>
            <w:tcW w:w="472"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661,27</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0,29</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43,89</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90,60</w:t>
            </w:r>
          </w:p>
        </w:tc>
        <w:tc>
          <w:tcPr>
            <w:tcW w:w="236"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5,16</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159,46</w:t>
            </w:r>
          </w:p>
        </w:tc>
        <w:tc>
          <w:tcPr>
            <w:tcW w:w="236"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289,59</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89,07</w:t>
            </w:r>
          </w:p>
        </w:tc>
        <w:tc>
          <w:tcPr>
            <w:tcW w:w="236"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5,66</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88/17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Щи из свежей капусты с картофелем со сметаной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5,90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9,23</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98,24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30,30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41,80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44,28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20,10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0,76</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229/17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Рыба, тушеная с овощами (филе минтая)</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50/50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6,58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107,76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73,80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32,32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162,84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41,93</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ТТК 135</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Рис с овощами</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7,87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203,76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21,52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109,64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40,22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348/17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Компот из кураги</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38,83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164,02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59,8</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50"/>
        </w:trPr>
        <w:tc>
          <w:tcPr>
            <w:tcW w:w="165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6.</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19,83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34,87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120,66</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875,84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0,74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53,36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4,46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248,49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293,70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100,85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6,91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6,78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49,19</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285,42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194,62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93,67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31,97</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w:t>
            </w:r>
          </w:p>
        </w:tc>
      </w:tr>
      <w:tr w:rsidR="00721223" w:rsidRPr="00721223" w:rsidTr="00272C56">
        <w:trPr>
          <w:trHeight w:val="255"/>
        </w:trPr>
        <w:tc>
          <w:tcPr>
            <w:tcW w:w="31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93/17</w:t>
            </w:r>
          </w:p>
        </w:tc>
        <w:tc>
          <w:tcPr>
            <w:tcW w:w="110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Каша "Дружба" с маслом</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3,94</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5,02</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22,00</w:t>
            </w:r>
          </w:p>
        </w:tc>
        <w:tc>
          <w:tcPr>
            <w:tcW w:w="47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148,94</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130,11</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93,67</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31,97</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1,06</w:t>
            </w:r>
          </w:p>
        </w:tc>
      </w:tr>
      <w:tr w:rsidR="00721223" w:rsidRPr="00721223" w:rsidTr="00272C56">
        <w:trPr>
          <w:trHeight w:val="255"/>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378/17</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молоком</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17,35</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89,60</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0,65</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60,51</w:t>
            </w:r>
          </w:p>
        </w:tc>
        <w:tc>
          <w:tcPr>
            <w:tcW w:w="236"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12,92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28,09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71,47</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590,42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0,54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51,45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4,24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53,87</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200,03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68,88</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3,62</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63/06</w:t>
            </w:r>
          </w:p>
        </w:tc>
        <w:tc>
          <w:tcPr>
            <w:tcW w:w="1100" w:type="pct"/>
            <w:tcBorders>
              <w:top w:val="nil"/>
              <w:left w:val="nil"/>
              <w:bottom w:val="single" w:sz="4" w:space="0" w:color="auto"/>
              <w:right w:val="single" w:sz="4" w:space="0" w:color="auto"/>
            </w:tcBorders>
            <w:shd w:val="clear" w:color="auto" w:fill="auto"/>
            <w:hideMark/>
          </w:tcPr>
          <w:p w:rsidR="00721223" w:rsidRPr="00721223" w:rsidRDefault="00721223" w:rsidP="00D900A7">
            <w:pPr>
              <w:spacing w:after="0" w:line="240" w:lineRule="auto"/>
              <w:ind w:left="0" w:firstLine="0"/>
              <w:jc w:val="left"/>
              <w:rPr>
                <w:sz w:val="22"/>
              </w:rPr>
            </w:pPr>
            <w:r w:rsidRPr="00721223">
              <w:rPr>
                <w:sz w:val="22"/>
              </w:rPr>
              <w:t>Суп картофельный с крупой,с сайрой</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4,33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4,68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17,44</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129,17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16,50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22,75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97,35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31,20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259/17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Жаркое по-домашнему (свинина)</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25/150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7,23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23,17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20,88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321,08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25,95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19,50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76,68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29,28</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1,76</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1008/13</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Напиток "Лимонад"</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25,17</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5,82</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26,00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r>
      <w:tr w:rsidR="00721223" w:rsidRPr="00721223" w:rsidTr="00272C56">
        <w:trPr>
          <w:trHeight w:val="435"/>
        </w:trPr>
        <w:tc>
          <w:tcPr>
            <w:tcW w:w="165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7.</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34,43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27,45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128,70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899,13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0,52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26,14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4,29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184,41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275,77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164,68</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7,24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5,73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46,21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294,59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126,72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16,07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4,81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0,96</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222/17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Пудинг из творога (запеченный) с молоком сгущенным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70/10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5,57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21,16</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186,62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119,41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3,97</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19,85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21,72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82,49</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604,54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23,00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4,14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57,69</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259,70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159,87</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6,28</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99/17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Суп из овощей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5,97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11,48</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108,13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21,34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30,80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51,54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21,58</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0,80</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295/17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Котлеты рубленые куриные с соусом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70/30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7,32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10,23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161,55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0,07</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Каша гречневая рассыпчатая</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8,76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5,36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39,49</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241,15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207,37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138,05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4,64</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247/06</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Кисель из концентрата на плодовых или ягодного</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0,24</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35"/>
        </w:trPr>
        <w:tc>
          <w:tcPr>
            <w:tcW w:w="165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8.</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152,00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943,00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251,00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282,0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172,0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67,0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8,75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5,56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68,62</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359,55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201,97</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46,50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15,50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1,09</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рисовая (жидкая) с маслом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33,91</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189,93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133,54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46,50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379/17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Кофейный напиток с молоком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24,87</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122,74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0,65</w:t>
            </w:r>
          </w:p>
        </w:tc>
        <w:tc>
          <w:tcPr>
            <w:tcW w:w="283" w:type="pct"/>
            <w:tcBorders>
              <w:top w:val="nil"/>
              <w:left w:val="nil"/>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64,43</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18,93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19,54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82,91</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583,00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249,41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6,25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80,22</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125,26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51,90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4,43</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103/17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Суп картофельный с макаронными изделиями</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20,79</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121,24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16,50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63,45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24,05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0,83</w:t>
            </w:r>
          </w:p>
        </w:tc>
      </w:tr>
      <w:tr w:rsidR="00721223" w:rsidRPr="00721223" w:rsidTr="00272C56">
        <w:trPr>
          <w:trHeight w:val="42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271/17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Котлеты домашние с соусом (фарш "Новый")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60/30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7,32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7,31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128,85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10,6</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143/17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xml:space="preserve">Рагу овощное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14,39</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123,24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32,44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35,17</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58,99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27,19</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Компот из смеси сухофруктов</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84,60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47,85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26,00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r>
      <w:tr w:rsidR="00721223" w:rsidRPr="00721223" w:rsidTr="00272C56">
        <w:trPr>
          <w:trHeight w:val="480"/>
        </w:trPr>
        <w:tc>
          <w:tcPr>
            <w:tcW w:w="165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9.</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30,00</w:t>
            </w:r>
          </w:p>
        </w:tc>
        <w:tc>
          <w:tcPr>
            <w:tcW w:w="283" w:type="pct"/>
            <w:tcBorders>
              <w:top w:val="nil"/>
              <w:left w:val="nil"/>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26,00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145,00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931,00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39,00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507,00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326,0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267,0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9,00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8,92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58,02</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346,95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213,88</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1,62</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311/04</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5 злаков (жидкая) с маслом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5,68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7,16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30,83</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210,47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149,37</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16,80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86,95</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583,71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37,42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487,40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5,39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111,75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263,65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34,08</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7,50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35/06</w:t>
            </w:r>
          </w:p>
        </w:tc>
        <w:tc>
          <w:tcPr>
            <w:tcW w:w="110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Свекольник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2,41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6,76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16,34</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135,88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16,98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2,30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43,20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36,92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15,23</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261/17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Печень, тушенная в соусе</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50/50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10,45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6,14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4,71</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115,84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18,81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467,40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5,56</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181,12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10,64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3,96</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309/17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Макаронные изделия отварные</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36,05</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200,51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11,14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45,61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1008/13</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Напиток "Лимонад"</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25,17</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5,82</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35"/>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10. ЭНЕРГЕТИЧЕСКАЯ И ПИЩЕВАЯ ЦЕННОСТЬ ЗА 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31,22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26,58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169,53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1041,91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102,09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106,00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4,94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415,64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296,43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90,88</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6,03</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10,54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11,43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58,41</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378,67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4,46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246,65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30,69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6,50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Сыр (порциями)</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0,36</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35,65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181/17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Каша молочная манная (жидкая) с маслом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33,00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235,05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138,84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29,15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5,66</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0,48</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20,68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15,15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111,12</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663,24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97,63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74,00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168,99</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265,74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84,38</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5,14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Суп картофельный с бобовыми</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5,47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4,83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19,06</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141,55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11,50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40,80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16,70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1,78</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234/17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Котлеты или биточки рыбные с соусом (минтай)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70/30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8,75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5,67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11,07</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130,16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54,00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22,14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108,09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24,75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0,63</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312/17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Пюре картофельное</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4,33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22,03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140,20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25,90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41,85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75,99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29,49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348/17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Компот из кураги</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38,83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164,02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59,8</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15,96</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77,92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52,00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16,80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1,44</w:t>
            </w:r>
          </w:p>
        </w:tc>
      </w:tr>
      <w:tr w:rsidR="00721223" w:rsidRPr="00721223" w:rsidTr="00272C56">
        <w:trPr>
          <w:trHeight w:val="435"/>
        </w:trPr>
        <w:tc>
          <w:tcPr>
            <w:tcW w:w="1651"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11</w:t>
            </w:r>
          </w:p>
          <w:p w:rsidR="00721223" w:rsidRPr="00721223" w:rsidRDefault="00721223" w:rsidP="00D900A7">
            <w:pPr>
              <w:spacing w:after="0" w:line="240" w:lineRule="auto"/>
              <w:ind w:left="0" w:firstLine="0"/>
              <w:jc w:val="left"/>
              <w:rPr>
                <w:b/>
                <w:bCs/>
                <w:sz w:val="22"/>
              </w:rPr>
            </w:pPr>
            <w:r w:rsidRPr="00721223">
              <w:rPr>
                <w:b/>
                <w:bCs/>
                <w:sz w:val="22"/>
              </w:rPr>
              <w:t>.ЭНЕРГЕТИЧЕСКАЯ И ПИЩЕВАЯ ЦЕННОСТЬ ЗА 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40,00</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149,00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1076,00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275,0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102,0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7,00</w:t>
            </w:r>
          </w:p>
        </w:tc>
      </w:tr>
      <w:tr w:rsidR="00721223" w:rsidRPr="00721223" w:rsidTr="00272C56">
        <w:trPr>
          <w:trHeight w:val="24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8,50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11,60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54,99</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358,38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0.59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154,01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104,52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39,83</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1,57</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рисовая (жидкая) с маслом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33,91</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189,93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133,54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46,50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378/17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молоком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17,35</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89,60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60,51</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nil"/>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21,16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28,72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93,66</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717,72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25,63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120,76</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165,43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62,05</w:t>
            </w:r>
          </w:p>
        </w:tc>
        <w:tc>
          <w:tcPr>
            <w:tcW w:w="236" w:type="pct"/>
            <w:tcBorders>
              <w:top w:val="nil"/>
              <w:left w:val="nil"/>
              <w:bottom w:val="single" w:sz="4" w:space="0" w:color="auto"/>
              <w:right w:val="nil"/>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5,09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99/17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Суп из овощей со сметаной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5,97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11,48</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108,13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21,34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30,80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51,54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21,58</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0,80</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280/17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Фрикадельки в соусе (фарш "Новый")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55/50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8,79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8,85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7,80</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145,92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7,54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6,72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1,36</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1,28</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Каша гречневая рассыпчатая</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8,76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5,36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39,49</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241,15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207,37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138,05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4,64</w:t>
            </w:r>
          </w:p>
        </w:tc>
      </w:tr>
      <w:tr w:rsidR="00721223" w:rsidRPr="00721223" w:rsidTr="00272C56">
        <w:trPr>
          <w:trHeight w:val="43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Компот из смеси сухофруктов</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84,60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47,85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20"/>
        </w:trPr>
        <w:tc>
          <w:tcPr>
            <w:tcW w:w="1651" w:type="pct"/>
            <w:gridSpan w:val="3"/>
            <w:tcBorders>
              <w:top w:val="single" w:sz="4" w:space="0" w:color="auto"/>
              <w:left w:val="single" w:sz="4" w:space="0" w:color="auto"/>
              <w:bottom w:val="nil"/>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12. ЭНЕРГЕТИЧЕСКАЯ И ПИЩЕВАЯ ЦЕННОСТЬ ЗАДЕНЬ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29,06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30,18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83,75</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722,67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0,48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46,45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143,79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174,95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66,85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6,70</w:t>
            </w:r>
          </w:p>
        </w:tc>
      </w:tr>
      <w:tr w:rsidR="00721223" w:rsidRPr="00721223" w:rsidTr="00272C56">
        <w:trPr>
          <w:trHeight w:val="255"/>
        </w:trPr>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13,40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24,90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270,62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85,90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2,31</w:t>
            </w:r>
          </w:p>
        </w:tc>
      </w:tr>
      <w:tr w:rsidR="00721223" w:rsidRPr="00721223" w:rsidTr="00272C56">
        <w:trPr>
          <w:trHeight w:val="30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210/17</w:t>
            </w:r>
          </w:p>
        </w:tc>
        <w:tc>
          <w:tcPr>
            <w:tcW w:w="1100" w:type="pct"/>
            <w:tcBorders>
              <w:top w:val="nil"/>
              <w:left w:val="nil"/>
              <w:bottom w:val="single" w:sz="4" w:space="0" w:color="auto"/>
              <w:right w:val="single" w:sz="4" w:space="0" w:color="auto"/>
            </w:tcBorders>
            <w:shd w:val="clear" w:color="auto" w:fill="auto"/>
            <w:hideMark/>
          </w:tcPr>
          <w:p w:rsidR="00721223" w:rsidRPr="00721223" w:rsidRDefault="00721223" w:rsidP="00D900A7">
            <w:pPr>
              <w:spacing w:after="0" w:line="240" w:lineRule="auto"/>
              <w:ind w:left="0" w:firstLine="0"/>
              <w:jc w:val="left"/>
              <w:rPr>
                <w:sz w:val="22"/>
              </w:rPr>
            </w:pPr>
            <w:r w:rsidRPr="00721223">
              <w:rPr>
                <w:sz w:val="22"/>
              </w:rPr>
              <w:t xml:space="preserve">Омлет натуральный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11,10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13,24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2,06</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171,72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0,07</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0,39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81,45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16,44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16,78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58,85</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452,05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46,06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57,89</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173,20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66,80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4,39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101/17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Суп картофельный с крупой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17,25</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112,55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16,52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19,05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66,50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26,60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r>
      <w:tr w:rsidR="00721223" w:rsidRPr="00721223" w:rsidTr="00272C56">
        <w:trPr>
          <w:trHeight w:val="27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ТТК 212</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Жаркое из птицы "Петушок" (грудка)</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12,79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22,02</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253,71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27,88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29,14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79,98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31,56</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2,32</w:t>
            </w:r>
          </w:p>
        </w:tc>
      </w:tr>
      <w:tr w:rsidR="00721223" w:rsidRPr="00721223" w:rsidTr="00272C56">
        <w:trPr>
          <w:trHeight w:val="480"/>
        </w:trPr>
        <w:tc>
          <w:tcPr>
            <w:tcW w:w="31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247/06</w:t>
            </w:r>
          </w:p>
        </w:tc>
        <w:tc>
          <w:tcPr>
            <w:tcW w:w="1100" w:type="pct"/>
            <w:tcBorders>
              <w:top w:val="nil"/>
              <w:left w:val="nil"/>
              <w:bottom w:val="nil"/>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Кисель из концентрата плодового или ягодного</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11,60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0,37</w:t>
            </w:r>
          </w:p>
        </w:tc>
      </w:tr>
      <w:tr w:rsidR="00721223" w:rsidRPr="00721223" w:rsidTr="00272C56">
        <w:trPr>
          <w:trHeight w:val="255"/>
        </w:trPr>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26,00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r>
      <w:tr w:rsidR="00721223" w:rsidRPr="00721223" w:rsidTr="00272C56">
        <w:trPr>
          <w:trHeight w:val="420"/>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13. ЭНЕРГЕТИЧЕСКАЯ И ПИЩЕВАЯ ЦЕННОСТЬ ЗА 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49,00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149,00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1198,00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b/>
                <w:bCs/>
                <w:sz w:val="22"/>
              </w:rPr>
            </w:pPr>
            <w:r w:rsidRPr="00721223">
              <w:rPr>
                <w:b/>
                <w:bCs/>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89,00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311,0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157,0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58,0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6,00</w:t>
            </w:r>
          </w:p>
        </w:tc>
      </w:tr>
      <w:tr w:rsidR="00721223" w:rsidRPr="00721223" w:rsidTr="00272C56">
        <w:trPr>
          <w:trHeight w:val="255"/>
        </w:trPr>
        <w:tc>
          <w:tcPr>
            <w:tcW w:w="1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58,79</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297,00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4,17</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140,35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47,74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16,24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0,78</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геркулесовая (жидкая) с маслом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30,22</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224,16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148,63</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103,43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379/17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Кофейный напиток с молоком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19,88</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102,78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64,28</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33,87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44,78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90,62</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900,93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85,05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2,88</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6,57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170,85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109,46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41,28</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5,55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113/17</w:t>
            </w:r>
          </w:p>
        </w:tc>
        <w:tc>
          <w:tcPr>
            <w:tcW w:w="110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Суп-лапша домашняя</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2,19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4,43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14,72</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107,51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1,50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1,91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11,01</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27,46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8,19</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0,38</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271/17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Котлеты домашние с соусом (фарш "Новый")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60/30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7,32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7,31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128,85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10,6</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2,49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304/17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Рис отварной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5,63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48,1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261,59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32,4</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0,35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7,54</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32,48</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1008/13</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Напиток "Лимонад"</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25,17</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5,82</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95"/>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14. ЭНЕРГЕТИЧЕСКАЯ И ПИЩЕВАЯ ЦЕННОСТЬ ЗАДЕНЬ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23,00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167,00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1040,00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243,0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307,0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71,0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8,97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63,92</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354,68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161,95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155,41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22,45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1,22</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174/17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ячневая молочная вязкая с маслом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7,45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6,86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39,08</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247,80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157,44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155,41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14,09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23.84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103,53</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684,86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27,00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80,59</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151,34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48,05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2,78</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95/17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Рассольник домашний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15,30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125,61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26,29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35,15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25,65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1,06</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260/17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Гуляш (свинина)</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40/40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2,91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11,00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1,06</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114,73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0,57</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3,28</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0,36</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309/17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Макаронные изделия отварные</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5,68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36,05</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11,14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45,61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8,21</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Компот из смеси сухофруктов</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84,60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47,85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50"/>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15. ЭНЕРГЕТИЧЕСКАЯ И ПИЩЕВАЯ ЦЕННОСТЬ ЗАДЕНЬ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24,67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34,49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158,96</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1044,98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0,56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29,95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71,60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5,98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267,86</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200,37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110,53</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8,57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61,18</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353,86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190,07</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3,14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49,72</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1,86</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311/04</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Каша молочная 5 злаков (жидкая) с маслом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38,34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254,96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185,62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49,72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nil"/>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16,10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26,17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97,78</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691,12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28,23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51,60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5,31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77,79</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197,23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60,81</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3,21</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35/06</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xml:space="preserve">Свекольник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6,76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16,34</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135,88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16,98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2,30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43,20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36,92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15,23</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295/17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Биточек куриный (фарш куриный)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9,26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134,04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27,36</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0,31</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143/17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xml:space="preserve">Рагу овощное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14,39</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123,24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32,44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35,17</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58,99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27,19</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0,98</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348/17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Компот из плодов или ягод сушенных (изюм)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41,02</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168,45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26,20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41,28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13,44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50"/>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16. ЭНЕРГЕТИЧЕСКАЯ И ПИЩЕВАЯ ЦЕННОСТЬ ЗАДЕНЬ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141,00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990,00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23,00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52,00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272,0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335,0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107,0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9,00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7,94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8,78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58,05</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343,02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4,18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32,00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0,56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146,15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30,69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6,50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0,79</w:t>
            </w:r>
          </w:p>
        </w:tc>
      </w:tr>
      <w:tr w:rsidR="00721223" w:rsidRPr="00721223" w:rsidTr="00272C56">
        <w:trPr>
          <w:trHeight w:val="255"/>
        </w:trPr>
        <w:tc>
          <w:tcPr>
            <w:tcW w:w="31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93/17</w:t>
            </w:r>
          </w:p>
        </w:tc>
        <w:tc>
          <w:tcPr>
            <w:tcW w:w="1100"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Каша "Дружба" с маслом</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3,94</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5,02</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22,00</w:t>
            </w:r>
          </w:p>
        </w:tc>
        <w:tc>
          <w:tcPr>
            <w:tcW w:w="47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148,94</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130,11</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93,67</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31,97</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1,06</w:t>
            </w:r>
          </w:p>
        </w:tc>
      </w:tr>
      <w:tr w:rsidR="00721223" w:rsidRPr="00721223" w:rsidTr="00272C56">
        <w:trPr>
          <w:trHeight w:val="255"/>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378/17</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молоком</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17,35</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89,60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0,65</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60,51</w:t>
            </w:r>
          </w:p>
        </w:tc>
        <w:tc>
          <w:tcPr>
            <w:tcW w:w="236"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single" w:sz="4" w:space="0" w:color="auto"/>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33,22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20,30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83,06</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647,40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18,45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nil"/>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126,24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304,26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100,01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8,30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96/17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 xml:space="preserve">Рассольник "Ленинградский"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17,30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133,96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16,79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25,90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68,13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23,75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288/17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Птица отварная (грудка) с соусом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70/30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10,08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179,30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9,34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0,07</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306/17</w:t>
            </w:r>
          </w:p>
        </w:tc>
        <w:tc>
          <w:tcPr>
            <w:tcW w:w="110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Пюре гороховое</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16,40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4,22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34,24</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240,43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0,58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83,10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235,34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76,02</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4,85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1008/13</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Напиток "Лимонад"</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25,17</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5,82</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26,00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r>
      <w:tr w:rsidR="00721223" w:rsidRPr="00721223" w:rsidTr="00272C56">
        <w:trPr>
          <w:trHeight w:val="465"/>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17. ЭНЕРГЕТИЧЕСКАЯ И ПИЩЕВАЯ ЦЕННОСТЬ ЗАДЕНЬ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179,00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1097,00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46,00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285,0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118,0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36,0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7,00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9,83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8,65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68,95</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392,88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1,96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202,79</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1,86</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99/06</w:t>
            </w:r>
          </w:p>
        </w:tc>
        <w:tc>
          <w:tcPr>
            <w:tcW w:w="1100" w:type="pct"/>
            <w:tcBorders>
              <w:top w:val="nil"/>
              <w:left w:val="nil"/>
              <w:bottom w:val="single" w:sz="4" w:space="0" w:color="auto"/>
              <w:right w:val="single" w:sz="4" w:space="0" w:color="auto"/>
            </w:tcBorders>
            <w:shd w:val="clear" w:color="auto" w:fill="auto"/>
            <w:hideMark/>
          </w:tcPr>
          <w:p w:rsidR="00721223" w:rsidRPr="00721223" w:rsidRDefault="00721223" w:rsidP="00D900A7">
            <w:pPr>
              <w:spacing w:after="0" w:line="240" w:lineRule="auto"/>
              <w:ind w:left="0" w:firstLine="0"/>
              <w:jc w:val="left"/>
              <w:rPr>
                <w:sz w:val="22"/>
              </w:rPr>
            </w:pPr>
            <w:r w:rsidRPr="00721223">
              <w:rPr>
                <w:sz w:val="22"/>
              </w:rPr>
              <w:t>Каша кукурузная молочная (жидкая) с маслом</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6,32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6,79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39,23</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243,22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1,31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134,51</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1,75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0,05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1,25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379/17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Кофейный напиток с молоком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19,88</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102,78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64,28</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r>
      <w:tr w:rsidR="00721223" w:rsidRPr="00721223" w:rsidTr="00272C56">
        <w:trPr>
          <w:trHeight w:val="255"/>
        </w:trPr>
        <w:tc>
          <w:tcPr>
            <w:tcW w:w="31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20,59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22,79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114,87</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746,83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0,31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44.40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nil"/>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6,85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145,50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116,38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36,03</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5,90</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88/17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Щи из свежей капусты с картофелем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5,90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9,23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30,30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41,80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44,28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20,10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0,76</w:t>
            </w:r>
          </w:p>
        </w:tc>
      </w:tr>
      <w:tr w:rsidR="00721223" w:rsidRPr="00721223" w:rsidTr="00272C56">
        <w:trPr>
          <w:trHeight w:val="480"/>
        </w:trPr>
        <w:tc>
          <w:tcPr>
            <w:tcW w:w="31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278/17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Тефтели мясные (фарш "Новый") без риса</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8,28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12,45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7,41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174,81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12,76</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26,49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7,72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r>
      <w:tr w:rsidR="00721223" w:rsidRPr="00721223" w:rsidTr="00272C56">
        <w:trPr>
          <w:trHeight w:val="255"/>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Каша гречневая рассыпчатая</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8,76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5,36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39,49</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241,15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0,60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207,37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138,05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4,64</w:t>
            </w:r>
          </w:p>
        </w:tc>
      </w:tr>
      <w:tr w:rsidR="00721223" w:rsidRPr="00721223" w:rsidTr="00272C56">
        <w:trPr>
          <w:trHeight w:val="480"/>
        </w:trPr>
        <w:tc>
          <w:tcPr>
            <w:tcW w:w="31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color w:val="000000"/>
                <w:sz w:val="22"/>
              </w:rPr>
            </w:pPr>
            <w:r w:rsidRPr="00721223">
              <w:rPr>
                <w:color w:val="000000"/>
                <w:sz w:val="22"/>
              </w:rPr>
              <w:t>247/06</w:t>
            </w:r>
          </w:p>
        </w:tc>
        <w:tc>
          <w:tcPr>
            <w:tcW w:w="1100" w:type="pct"/>
            <w:tcBorders>
              <w:top w:val="nil"/>
              <w:left w:val="nil"/>
              <w:bottom w:val="nil"/>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Кисель из концентрата плодового или ягодного</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0,11</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color w:val="000000"/>
                <w:sz w:val="22"/>
              </w:rPr>
            </w:pPr>
            <w:r w:rsidRPr="00721223">
              <w:rPr>
                <w:color w:val="000000"/>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11,60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46,83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1,66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color w:val="000000"/>
                <w:sz w:val="22"/>
              </w:rPr>
            </w:pPr>
            <w:r w:rsidRPr="00721223">
              <w:rPr>
                <w:color w:val="000000"/>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color w:val="000000"/>
                <w:sz w:val="22"/>
              </w:rPr>
            </w:pPr>
            <w:r w:rsidRPr="00721223">
              <w:rPr>
                <w:color w:val="000000"/>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3,90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0,72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0,24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color w:val="000000"/>
                <w:sz w:val="22"/>
              </w:rPr>
            </w:pPr>
            <w:r w:rsidRPr="00721223">
              <w:rPr>
                <w:color w:val="000000"/>
                <w:sz w:val="22"/>
              </w:rPr>
              <w:t>0,37</w:t>
            </w:r>
          </w:p>
        </w:tc>
      </w:tr>
      <w:tr w:rsidR="00721223" w:rsidRPr="00721223" w:rsidTr="00272C56">
        <w:trPr>
          <w:trHeight w:val="255"/>
        </w:trPr>
        <w:tc>
          <w:tcPr>
            <w:tcW w:w="315" w:type="pct"/>
            <w:tcBorders>
              <w:top w:val="single" w:sz="4" w:space="0" w:color="auto"/>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65"/>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18. ЭНЕРГЕТИЧЕСКАЯ И ПИЩЕВАЯ ЦЕННОСТЬ ЗАДЕНЬ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35,00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34,00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135,00</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986,00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48,00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354,0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180,0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112,0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7,00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5,73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46,21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294,59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126,72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16,07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4,81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0,96</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222/17</w:t>
            </w:r>
          </w:p>
        </w:tc>
        <w:tc>
          <w:tcPr>
            <w:tcW w:w="1100" w:type="pct"/>
            <w:tcBorders>
              <w:top w:val="nil"/>
              <w:left w:val="nil"/>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sz w:val="22"/>
              </w:rPr>
            </w:pPr>
            <w:r w:rsidRPr="00721223">
              <w:rPr>
                <w:sz w:val="22"/>
              </w:rPr>
              <w:t>Пудинг из творога (запеченный) с молоком сгущенным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70/10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5,57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21,16</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186,62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119,41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3,97</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0,65</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377/17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лимоном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200/7</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61,09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2,80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0,84</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24,73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69,35</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594,27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46,09</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4,26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103,80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177,33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62,76</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5,36</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102/17</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Суп картофельный с бобовыми</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5,47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4,83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19,06</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141,55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11,50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40,80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16,70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1,78</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259/17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Жаркое по-домашнему (свинина)</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25/150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7,23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23,17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20,88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321,08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0,39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25,95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2,78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19,50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76,68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29,28</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1,76</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349/17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Компот из смеси сухофруктов</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84,60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1,63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47,85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1 79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26,00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r>
      <w:tr w:rsidR="00721223" w:rsidRPr="00721223" w:rsidTr="00272C56">
        <w:trPr>
          <w:trHeight w:val="435"/>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19. ЭНЕРГЕТИЧЕСКАЯ И ПИЩЕВАЯ ЦЕННОСТЬ ЗА 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21,19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37,13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158,36</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1052,14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25,20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5,78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231,39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289,87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107,99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4,97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8,47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53,06</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323,06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153,08</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103,43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1,56</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геркулесовая (жидкая) с маслом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30,22</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224,16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148,63</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103,43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40,04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376/17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52,02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0,45</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0,04</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nil"/>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12,72</w:t>
            </w:r>
          </w:p>
        </w:tc>
        <w:tc>
          <w:tcPr>
            <w:tcW w:w="283" w:type="pct"/>
            <w:tcBorders>
              <w:top w:val="nil"/>
              <w:left w:val="nil"/>
              <w:bottom w:val="nil"/>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28,58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105,30</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729,08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0,45</w:t>
            </w:r>
          </w:p>
        </w:tc>
        <w:tc>
          <w:tcPr>
            <w:tcW w:w="283" w:type="pct"/>
            <w:tcBorders>
              <w:top w:val="nil"/>
              <w:left w:val="nil"/>
              <w:bottom w:val="nil"/>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23,82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5,23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78,31</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186,44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67,95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3,41</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99/17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Суп из овощей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2,14</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5,97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11,48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108,13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0,10</w:t>
            </w:r>
          </w:p>
        </w:tc>
        <w:tc>
          <w:tcPr>
            <w:tcW w:w="283"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21,34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30,80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51,54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21,58</w:t>
            </w:r>
          </w:p>
        </w:tc>
        <w:tc>
          <w:tcPr>
            <w:tcW w:w="236" w:type="pct"/>
            <w:tcBorders>
              <w:top w:val="nil"/>
              <w:left w:val="nil"/>
              <w:bottom w:val="nil"/>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0,80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291/17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Плов из птицы (филе цыпл-бр)</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11,43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11,92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36,81</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300,24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0,12</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5,98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21,02</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86,51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32,64</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348/17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Компот из плодов или ягод сушенных (изюм)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44,31</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182,29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30,20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47,73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405"/>
        </w:trPr>
        <w:tc>
          <w:tcPr>
            <w:tcW w:w="165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ДЕНЬ 20. ЭНЕРГЕТИЧЕСКАЯ И ПИЩЕВАЯ ЦЕННОСТЬ ЗА ДЕНЬ</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23,00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165,00</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977,00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248,00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130,00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381,0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122,0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5,00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ЗАВТРАК</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8,90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7,37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69,41</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379,55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4,06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137,42</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95,21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32,81</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1,37</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182/17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Каша молочная рисовая (жидкая) с маслом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200/5</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33,91</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189,93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1,38</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133,54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46,50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15,50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0,47</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378/17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Чай с сахаром и молоком</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17,35</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89,60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0,65</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60,51</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0,10</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пшеничный</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1,52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9,84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46,88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0,02</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4,00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ОБЕД</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18,58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15,76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95,36</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597,38</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0,39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243,54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109,60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112,93</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286,11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89,14</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3,73</w:t>
            </w:r>
          </w:p>
        </w:tc>
      </w:tr>
      <w:tr w:rsidR="00721223" w:rsidRPr="00721223" w:rsidTr="00272C56">
        <w:trPr>
          <w:trHeight w:val="480"/>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103/17</w:t>
            </w:r>
          </w:p>
        </w:tc>
        <w:tc>
          <w:tcPr>
            <w:tcW w:w="1100" w:type="pct"/>
            <w:tcBorders>
              <w:top w:val="nil"/>
              <w:left w:val="nil"/>
              <w:bottom w:val="single" w:sz="4" w:space="0" w:color="auto"/>
              <w:right w:val="single" w:sz="4" w:space="0" w:color="auto"/>
            </w:tcBorders>
            <w:shd w:val="clear" w:color="auto" w:fill="auto"/>
            <w:vAlign w:val="bottom"/>
            <w:hideMark/>
          </w:tcPr>
          <w:p w:rsidR="00721223" w:rsidRPr="00721223" w:rsidRDefault="00721223" w:rsidP="00D900A7">
            <w:pPr>
              <w:spacing w:after="0" w:line="240" w:lineRule="auto"/>
              <w:ind w:left="0" w:firstLine="0"/>
              <w:jc w:val="left"/>
              <w:rPr>
                <w:sz w:val="22"/>
              </w:rPr>
            </w:pPr>
            <w:r w:rsidRPr="00721223">
              <w:rPr>
                <w:sz w:val="22"/>
              </w:rPr>
              <w:t>Суп картофельный с макаронными изделиями</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250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2,87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20,79</w:t>
            </w:r>
          </w:p>
        </w:tc>
        <w:tc>
          <w:tcPr>
            <w:tcW w:w="472" w:type="pct"/>
            <w:tcBorders>
              <w:top w:val="nil"/>
              <w:left w:val="nil"/>
              <w:bottom w:val="nil"/>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121,24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0,13</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16,50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1,39</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15,20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63.45</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24,05</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0,83</w:t>
            </w:r>
          </w:p>
        </w:tc>
      </w:tr>
      <w:tr w:rsidR="00721223" w:rsidRPr="00721223" w:rsidTr="00272C56">
        <w:trPr>
          <w:trHeight w:val="255"/>
        </w:trPr>
        <w:tc>
          <w:tcPr>
            <w:tcW w:w="315" w:type="pct"/>
            <w:tcBorders>
              <w:top w:val="nil"/>
              <w:left w:val="single" w:sz="4" w:space="0" w:color="auto"/>
              <w:bottom w:val="nil"/>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47/05</w:t>
            </w:r>
          </w:p>
        </w:tc>
        <w:tc>
          <w:tcPr>
            <w:tcW w:w="1100"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Суфле "Золотая рыбка" (минтай)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w:t>
            </w:r>
          </w:p>
        </w:tc>
        <w:tc>
          <w:tcPr>
            <w:tcW w:w="189"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8,31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13,08</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167,86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1,14</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89,60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1,00</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39,28</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146,67</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35,60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0,83</w:t>
            </w:r>
          </w:p>
        </w:tc>
      </w:tr>
      <w:tr w:rsidR="00721223" w:rsidRPr="00721223" w:rsidTr="00272C56">
        <w:trPr>
          <w:trHeight w:val="255"/>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128/17</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Пюре картофельное</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180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3,30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4,33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22,03</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140,20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0,16</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25,90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20,00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41,85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75,99</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29,49</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1,19</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1008/13</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Напиток "Лимонад"</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0,14</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25,17</w:t>
            </w:r>
          </w:p>
        </w:tc>
        <w:tc>
          <w:tcPr>
            <w:tcW w:w="472"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101,21</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9,00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5,82</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0,12</w:t>
            </w:r>
          </w:p>
        </w:tc>
      </w:tr>
      <w:tr w:rsidR="00721223" w:rsidRPr="00721223" w:rsidTr="00272C56">
        <w:trPr>
          <w:trHeight w:val="255"/>
        </w:trPr>
        <w:tc>
          <w:tcPr>
            <w:tcW w:w="315" w:type="pct"/>
            <w:tcBorders>
              <w:top w:val="nil"/>
              <w:left w:val="single" w:sz="4" w:space="0" w:color="auto"/>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100"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Хлеб ржаной</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20</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1,22</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0,24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7,98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38,96</w:t>
            </w:r>
          </w:p>
        </w:tc>
        <w:tc>
          <w:tcPr>
            <w:tcW w:w="283"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0,03</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sz w:val="22"/>
              </w:rPr>
            </w:pPr>
            <w:r w:rsidRPr="00721223">
              <w:rPr>
                <w:sz w:val="22"/>
              </w:rPr>
              <w:t>5,80</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26,00</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8,40</w:t>
            </w:r>
          </w:p>
        </w:tc>
        <w:tc>
          <w:tcPr>
            <w:tcW w:w="236" w:type="pct"/>
            <w:tcBorders>
              <w:top w:val="nil"/>
              <w:left w:val="nil"/>
              <w:bottom w:val="single" w:sz="4" w:space="0" w:color="auto"/>
              <w:right w:val="single" w:sz="4" w:space="0" w:color="auto"/>
            </w:tcBorders>
            <w:shd w:val="clear" w:color="auto" w:fill="auto"/>
            <w:noWrap/>
            <w:vAlign w:val="bottom"/>
            <w:hideMark/>
          </w:tcPr>
          <w:p w:rsidR="00721223" w:rsidRPr="00721223" w:rsidRDefault="00721223" w:rsidP="00D900A7">
            <w:pPr>
              <w:spacing w:after="0" w:line="240" w:lineRule="auto"/>
              <w:ind w:left="0" w:firstLine="0"/>
              <w:jc w:val="left"/>
              <w:rPr>
                <w:sz w:val="22"/>
              </w:rPr>
            </w:pPr>
            <w:r w:rsidRPr="00721223">
              <w:rPr>
                <w:sz w:val="22"/>
              </w:rPr>
              <w:t>0,72</w:t>
            </w:r>
          </w:p>
        </w:tc>
      </w:tr>
      <w:tr w:rsidR="00721223" w:rsidRPr="00721223" w:rsidTr="00272C56">
        <w:trPr>
          <w:trHeight w:val="390"/>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ИТОГОВАЯ ЭНЕРГЕТИЧЕСКАЯ И ПИЩЕВАЯ ЦЕННОСТЬ ЗА ПЕРИОД</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583,98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650,11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2957,64</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20014,81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12,57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1244,41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1454,10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105,41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5429,01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5101,63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1927,90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127,48</w:t>
            </w:r>
          </w:p>
        </w:tc>
      </w:tr>
      <w:tr w:rsidR="00721223" w:rsidRPr="00721223" w:rsidTr="00272C56">
        <w:trPr>
          <w:trHeight w:val="420"/>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СРЕДНЯЯ ЭНЕРГЕТИЧЕСКАЯ И ПИЩЕВАЯ ЦЕННОСТЬ ЗА ПЕРИОД</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29,20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32,51</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147,88</w:t>
            </w:r>
          </w:p>
        </w:tc>
        <w:tc>
          <w:tcPr>
            <w:tcW w:w="472"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1000,74</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0,63</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62,22</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72,71</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5,27</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271,45</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255,08</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96,40</w:t>
            </w:r>
          </w:p>
        </w:tc>
        <w:tc>
          <w:tcPr>
            <w:tcW w:w="236"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6,37</w:t>
            </w:r>
          </w:p>
        </w:tc>
      </w:tr>
      <w:tr w:rsidR="00721223" w:rsidRPr="00721223" w:rsidTr="00272C56">
        <w:trPr>
          <w:trHeight w:val="60"/>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189"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480"/>
        </w:trPr>
        <w:tc>
          <w:tcPr>
            <w:tcW w:w="165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1223" w:rsidRPr="00721223" w:rsidRDefault="00721223" w:rsidP="00D900A7">
            <w:pPr>
              <w:spacing w:after="0" w:line="240" w:lineRule="auto"/>
              <w:ind w:left="0" w:firstLine="0"/>
              <w:jc w:val="left"/>
              <w:rPr>
                <w:b/>
                <w:bCs/>
                <w:sz w:val="22"/>
              </w:rPr>
            </w:pPr>
            <w:r w:rsidRPr="00721223">
              <w:rPr>
                <w:b/>
                <w:bCs/>
                <w:sz w:val="22"/>
              </w:rPr>
              <w:t>Содержание белков, жиров, углеводов в % от калорийности</w:t>
            </w:r>
          </w:p>
        </w:tc>
        <w:tc>
          <w:tcPr>
            <w:tcW w:w="189"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1,00</w:t>
            </w:r>
          </w:p>
        </w:tc>
        <w:tc>
          <w:tcPr>
            <w:tcW w:w="283" w:type="pct"/>
            <w:tcBorders>
              <w:top w:val="nil"/>
              <w:left w:val="nil"/>
              <w:bottom w:val="single" w:sz="4" w:space="0" w:color="auto"/>
              <w:right w:val="single" w:sz="4" w:space="0" w:color="auto"/>
            </w:tcBorders>
            <w:shd w:val="clear" w:color="auto" w:fill="auto"/>
            <w:noWrap/>
            <w:vAlign w:val="center"/>
            <w:hideMark/>
          </w:tcPr>
          <w:p w:rsidR="00721223" w:rsidRPr="00721223" w:rsidRDefault="00721223" w:rsidP="00D900A7">
            <w:pPr>
              <w:spacing w:after="0" w:line="240" w:lineRule="auto"/>
              <w:ind w:left="0" w:firstLine="0"/>
              <w:jc w:val="left"/>
              <w:rPr>
                <w:b/>
                <w:bCs/>
                <w:sz w:val="22"/>
              </w:rPr>
            </w:pPr>
            <w:r w:rsidRPr="00721223">
              <w:rPr>
                <w:b/>
                <w:bCs/>
                <w:sz w:val="22"/>
              </w:rPr>
              <w:t>4,00</w:t>
            </w:r>
          </w:p>
        </w:tc>
        <w:tc>
          <w:tcPr>
            <w:tcW w:w="472"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83"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c>
          <w:tcPr>
            <w:tcW w:w="236" w:type="pct"/>
            <w:tcBorders>
              <w:top w:val="nil"/>
              <w:left w:val="nil"/>
              <w:bottom w:val="single" w:sz="4" w:space="0" w:color="auto"/>
              <w:right w:val="single" w:sz="4" w:space="0" w:color="auto"/>
            </w:tcBorders>
            <w:shd w:val="clear" w:color="auto" w:fill="auto"/>
            <w:noWrap/>
            <w:hideMark/>
          </w:tcPr>
          <w:p w:rsidR="00721223" w:rsidRPr="00721223" w:rsidRDefault="00721223" w:rsidP="00D900A7">
            <w:pPr>
              <w:spacing w:after="0" w:line="240" w:lineRule="auto"/>
              <w:ind w:left="0" w:firstLine="0"/>
              <w:jc w:val="left"/>
              <w:rPr>
                <w:sz w:val="22"/>
              </w:rPr>
            </w:pPr>
            <w:r w:rsidRPr="00721223">
              <w:rPr>
                <w:sz w:val="22"/>
              </w:rPr>
              <w:t> </w:t>
            </w:r>
          </w:p>
        </w:tc>
      </w:tr>
      <w:tr w:rsidR="00721223" w:rsidRPr="00721223" w:rsidTr="00272C56">
        <w:trPr>
          <w:trHeight w:val="255"/>
        </w:trPr>
        <w:tc>
          <w:tcPr>
            <w:tcW w:w="315"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1100"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36"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189"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83"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83"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472"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83"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83"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83"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36"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83"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36"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83"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c>
          <w:tcPr>
            <w:tcW w:w="236" w:type="pct"/>
            <w:tcBorders>
              <w:top w:val="nil"/>
              <w:left w:val="nil"/>
              <w:bottom w:val="nil"/>
              <w:right w:val="nil"/>
            </w:tcBorders>
            <w:shd w:val="clear" w:color="auto" w:fill="auto"/>
            <w:noWrap/>
            <w:hideMark/>
          </w:tcPr>
          <w:p w:rsidR="00721223" w:rsidRPr="00721223" w:rsidRDefault="00721223" w:rsidP="00D900A7">
            <w:pPr>
              <w:spacing w:after="0" w:line="240" w:lineRule="auto"/>
              <w:ind w:left="0" w:firstLine="0"/>
              <w:jc w:val="left"/>
              <w:rPr>
                <w:sz w:val="22"/>
              </w:rPr>
            </w:pPr>
          </w:p>
        </w:tc>
      </w:tr>
    </w:tbl>
    <w:p w:rsidR="00721223" w:rsidRPr="00721223" w:rsidRDefault="00721223" w:rsidP="00D900A7">
      <w:pPr>
        <w:spacing w:after="0" w:line="240" w:lineRule="auto"/>
        <w:rPr>
          <w:sz w:val="22"/>
        </w:rPr>
        <w:sectPr w:rsidR="00721223" w:rsidRPr="00721223" w:rsidSect="00272C56">
          <w:pgSz w:w="16838" w:h="11906" w:orient="landscape"/>
          <w:pgMar w:top="1134" w:right="851" w:bottom="851" w:left="1134" w:header="708" w:footer="708" w:gutter="0"/>
          <w:cols w:space="708"/>
          <w:docGrid w:linePitch="360"/>
        </w:sectPr>
      </w:pPr>
    </w:p>
    <w:p w:rsidR="00721223" w:rsidRPr="00721223" w:rsidRDefault="00721223" w:rsidP="00D900A7">
      <w:pPr>
        <w:keepNext/>
        <w:keepLines/>
        <w:spacing w:after="0" w:line="240" w:lineRule="auto"/>
        <w:ind w:left="0" w:firstLine="0"/>
        <w:jc w:val="right"/>
        <w:outlineLvl w:val="0"/>
        <w:rPr>
          <w:rFonts w:eastAsia="Times New Roman"/>
          <w:b/>
          <w:szCs w:val="32"/>
        </w:rPr>
      </w:pPr>
      <w:r w:rsidRPr="00721223">
        <w:rPr>
          <w:rFonts w:eastAsia="Times New Roman"/>
          <w:b/>
          <w:szCs w:val="32"/>
        </w:rPr>
        <w:t>Приложение №6 к Техническому заданию</w:t>
      </w:r>
    </w:p>
    <w:p w:rsidR="00721223" w:rsidRPr="00721223" w:rsidRDefault="00721223" w:rsidP="00D900A7">
      <w:pPr>
        <w:keepNext/>
        <w:keepLines/>
        <w:spacing w:after="0" w:line="240" w:lineRule="auto"/>
        <w:ind w:left="0" w:firstLine="0"/>
        <w:jc w:val="center"/>
        <w:outlineLvl w:val="1"/>
        <w:rPr>
          <w:rFonts w:eastAsia="Times New Roman"/>
          <w:b/>
          <w:szCs w:val="26"/>
        </w:rPr>
      </w:pPr>
      <w:r w:rsidRPr="00721223">
        <w:rPr>
          <w:rFonts w:eastAsia="Times New Roman"/>
          <w:b/>
          <w:szCs w:val="26"/>
        </w:rPr>
        <w:t xml:space="preserve">Технико-технологические карты </w:t>
      </w:r>
    </w:p>
    <w:p w:rsidR="00721223" w:rsidRPr="00721223" w:rsidRDefault="00721223" w:rsidP="00D900A7">
      <w:pPr>
        <w:spacing w:after="0" w:line="240" w:lineRule="auto"/>
        <w:ind w:left="0" w:firstLine="0"/>
        <w:jc w:val="center"/>
      </w:pPr>
      <w:r w:rsidRPr="00721223">
        <w:t>Технико-технологическая карта ТТК 135</w:t>
      </w:r>
    </w:p>
    <w:p w:rsidR="00721223" w:rsidRPr="00721223" w:rsidRDefault="00721223" w:rsidP="00D900A7">
      <w:pPr>
        <w:spacing w:after="0" w:line="240" w:lineRule="auto"/>
        <w:ind w:left="0" w:firstLine="851"/>
      </w:pPr>
    </w:p>
    <w:p w:rsidR="00721223" w:rsidRPr="00721223" w:rsidRDefault="00721223" w:rsidP="00D900A7">
      <w:pPr>
        <w:spacing w:after="0" w:line="240" w:lineRule="auto"/>
        <w:ind w:left="0" w:firstLine="851"/>
        <w:jc w:val="center"/>
      </w:pPr>
      <w:r w:rsidRPr="00721223">
        <w:t>Рис с овощами</w:t>
      </w:r>
    </w:p>
    <w:p w:rsidR="00721223" w:rsidRPr="00721223" w:rsidRDefault="00721223" w:rsidP="00D900A7">
      <w:pPr>
        <w:spacing w:after="0" w:line="240" w:lineRule="auto"/>
        <w:rPr>
          <w:sz w:val="22"/>
        </w:rPr>
      </w:pPr>
      <w:r w:rsidRPr="00721223">
        <w:rPr>
          <w:b/>
          <w:sz w:val="22"/>
        </w:rPr>
        <w:t xml:space="preserve">Наименование сборника рецептур: </w:t>
      </w:r>
      <w:r w:rsidRPr="00721223">
        <w:rPr>
          <w:sz w:val="22"/>
        </w:rPr>
        <w:t>технико-технологические карты, разработанные организацией общественного 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2184"/>
        <w:gridCol w:w="2184"/>
      </w:tblGrid>
      <w:tr w:rsidR="00721223" w:rsidRPr="00721223" w:rsidTr="00272C56">
        <w:tc>
          <w:tcPr>
            <w:tcW w:w="279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Наименование сырья</w:t>
            </w:r>
          </w:p>
        </w:tc>
        <w:tc>
          <w:tcPr>
            <w:tcW w:w="110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Брутто, г</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Нетто, г</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Крупа рисовая</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48</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48</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Масса отварного риса</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132</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Морковь до 1 января</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33</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26</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 с 1 января</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35</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26</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Лук репчатый</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20</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17</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Масло растительное</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6</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6</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Масса пассерованной моркови</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18</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Масса пассерованного лука</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8</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Зеленый горошек консервированный</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28</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18</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Масло сливочное</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6</w:t>
            </w: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6</w:t>
            </w:r>
          </w:p>
        </w:tc>
      </w:tr>
      <w:tr w:rsidR="00721223" w:rsidRPr="00721223" w:rsidTr="00272C56">
        <w:tc>
          <w:tcPr>
            <w:tcW w:w="279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Выход готового блюда</w:t>
            </w:r>
          </w:p>
        </w:tc>
        <w:tc>
          <w:tcPr>
            <w:tcW w:w="110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p>
        </w:tc>
        <w:tc>
          <w:tcPr>
            <w:tcW w:w="110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180</w:t>
            </w:r>
          </w:p>
        </w:tc>
      </w:tr>
    </w:tbl>
    <w:p w:rsidR="00721223" w:rsidRPr="00721223" w:rsidRDefault="00721223" w:rsidP="00D900A7">
      <w:pPr>
        <w:spacing w:after="0" w:line="240" w:lineRule="auto"/>
        <w:ind w:left="0" w:firstLine="851"/>
        <w:jc w:val="center"/>
      </w:pPr>
      <w:r w:rsidRPr="00721223">
        <w:t>Технология приготовления</w:t>
      </w:r>
    </w:p>
    <w:p w:rsidR="00721223" w:rsidRPr="00721223" w:rsidRDefault="00721223" w:rsidP="00D900A7">
      <w:pPr>
        <w:spacing w:after="0" w:line="240" w:lineRule="auto"/>
        <w:ind w:left="0" w:firstLine="851"/>
      </w:pPr>
      <w:r w:rsidRPr="00721223">
        <w:t>Рис отваривают до готовности, откидывают. Морковь, лук репчатый нарезают кубиком, пассеруют, зеленый горошек проваривают. Овощи соединяют с рисом, заправляют растопленным и прокипячённым сливочным маслом и прогревают в жарочном шкафу.</w:t>
      </w:r>
    </w:p>
    <w:p w:rsidR="00721223" w:rsidRPr="00721223" w:rsidRDefault="00721223" w:rsidP="00D900A7">
      <w:pPr>
        <w:spacing w:after="0" w:line="240" w:lineRule="auto"/>
        <w:ind w:left="0" w:firstLine="851"/>
        <w:jc w:val="center"/>
      </w:pPr>
      <w:r w:rsidRPr="00721223">
        <w:t>Требования к оформлению, подаче и реализации</w:t>
      </w:r>
    </w:p>
    <w:p w:rsidR="00721223" w:rsidRPr="00721223" w:rsidRDefault="00721223" w:rsidP="00D900A7">
      <w:pPr>
        <w:spacing w:after="0" w:line="240" w:lineRule="auto"/>
        <w:ind w:left="0" w:firstLine="851"/>
      </w:pPr>
      <w:r w:rsidRPr="00721223">
        <w:t>Срок реализации 2 часа, температура подачи 65 º С</w:t>
      </w:r>
    </w:p>
    <w:p w:rsidR="00721223" w:rsidRPr="00721223" w:rsidRDefault="00721223" w:rsidP="00D900A7">
      <w:pPr>
        <w:autoSpaceDE w:val="0"/>
        <w:autoSpaceDN w:val="0"/>
        <w:adjustRightInd w:val="0"/>
        <w:spacing w:after="0" w:line="240" w:lineRule="auto"/>
        <w:jc w:val="center"/>
        <w:rPr>
          <w:b/>
          <w:bCs/>
          <w:color w:val="000000"/>
          <w:sz w:val="22"/>
        </w:rPr>
      </w:pPr>
      <w:r w:rsidRPr="00721223">
        <w:rPr>
          <w:b/>
          <w:bCs/>
          <w:color w:val="000000"/>
          <w:sz w:val="22"/>
        </w:rPr>
        <w:t>Органолептические показатели</w:t>
      </w:r>
    </w:p>
    <w:p w:rsidR="00721223" w:rsidRPr="00721223" w:rsidRDefault="00721223" w:rsidP="00D900A7">
      <w:pPr>
        <w:spacing w:after="0" w:line="240" w:lineRule="auto"/>
        <w:ind w:left="0" w:firstLine="851"/>
        <w:rPr>
          <w:b/>
          <w:bCs/>
        </w:rPr>
      </w:pPr>
      <w:r w:rsidRPr="00721223">
        <w:rPr>
          <w:b/>
          <w:bCs/>
        </w:rPr>
        <w:t xml:space="preserve">Внешний вид: </w:t>
      </w:r>
      <w:r w:rsidRPr="00721223">
        <w:t>зерна крупы целые, хорошо набухшие, легко разделяются, форма нарезки овощей сохранена.</w:t>
      </w:r>
    </w:p>
    <w:p w:rsidR="00721223" w:rsidRPr="00721223" w:rsidRDefault="00721223" w:rsidP="00D900A7">
      <w:pPr>
        <w:spacing w:after="0" w:line="240" w:lineRule="auto"/>
        <w:ind w:left="0" w:firstLine="851"/>
      </w:pPr>
      <w:r w:rsidRPr="00721223">
        <w:rPr>
          <w:b/>
          <w:bCs/>
        </w:rPr>
        <w:t xml:space="preserve"> Консистенция: </w:t>
      </w:r>
      <w:r w:rsidRPr="00721223">
        <w:t>рассыпчатая, мягкая, однородная; овощей мягкая.</w:t>
      </w:r>
    </w:p>
    <w:p w:rsidR="00721223" w:rsidRPr="00721223" w:rsidRDefault="00721223" w:rsidP="00D900A7">
      <w:pPr>
        <w:spacing w:after="0" w:line="240" w:lineRule="auto"/>
        <w:ind w:left="0" w:firstLine="851"/>
      </w:pPr>
      <w:r w:rsidRPr="00721223">
        <w:rPr>
          <w:b/>
          <w:bCs/>
        </w:rPr>
        <w:t xml:space="preserve"> Цвет: </w:t>
      </w:r>
      <w:r w:rsidRPr="00721223">
        <w:t>риса - белый, овощей цвет соответствущий.</w:t>
      </w:r>
    </w:p>
    <w:p w:rsidR="00721223" w:rsidRPr="00721223" w:rsidRDefault="00721223" w:rsidP="00D900A7">
      <w:pPr>
        <w:spacing w:after="0" w:line="240" w:lineRule="auto"/>
        <w:ind w:left="0" w:firstLine="851"/>
      </w:pPr>
      <w:r w:rsidRPr="00721223">
        <w:rPr>
          <w:b/>
          <w:bCs/>
        </w:rPr>
        <w:t xml:space="preserve"> Вкус запах: </w:t>
      </w:r>
      <w:r w:rsidRPr="00721223">
        <w:t>отварного риса с овощами</w:t>
      </w:r>
    </w:p>
    <w:p w:rsidR="00721223" w:rsidRPr="00721223" w:rsidRDefault="00721223" w:rsidP="00D900A7">
      <w:pPr>
        <w:spacing w:after="0" w:line="240" w:lineRule="auto"/>
        <w:ind w:left="0" w:firstLine="851"/>
        <w:jc w:val="center"/>
      </w:pPr>
      <w:r w:rsidRPr="00721223">
        <w:t>Пищевая и энергетическая ценность блюда, г на 180 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rPr>
          <w:trHeight w:val="417"/>
        </w:trPr>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4,63</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8,67</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40,69</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259,18</w:t>
            </w:r>
          </w:p>
        </w:tc>
      </w:tr>
    </w:tbl>
    <w:p w:rsidR="00721223" w:rsidRPr="00721223" w:rsidRDefault="00721223" w:rsidP="00D900A7">
      <w:pPr>
        <w:tabs>
          <w:tab w:val="left" w:pos="2926"/>
        </w:tabs>
        <w:spacing w:after="0" w:line="240" w:lineRule="auto"/>
        <w:rPr>
          <w:sz w:val="22"/>
        </w:rPr>
      </w:pPr>
    </w:p>
    <w:p w:rsidR="00721223" w:rsidRPr="00721223" w:rsidRDefault="00721223" w:rsidP="00D900A7">
      <w:pPr>
        <w:spacing w:after="0" w:line="240" w:lineRule="auto"/>
        <w:ind w:left="0" w:firstLine="851"/>
      </w:pPr>
      <w:r w:rsidRPr="00721223">
        <w:t>Технолог:__________________ Калькулятор:___________________</w:t>
      </w:r>
    </w:p>
    <w:p w:rsidR="00721223" w:rsidRPr="00721223" w:rsidRDefault="00721223" w:rsidP="00D900A7">
      <w:pPr>
        <w:spacing w:after="0" w:line="240" w:lineRule="auto"/>
        <w:ind w:left="0" w:firstLine="851"/>
      </w:pPr>
    </w:p>
    <w:p w:rsidR="00721223" w:rsidRPr="00721223" w:rsidRDefault="00721223" w:rsidP="00D900A7">
      <w:pPr>
        <w:spacing w:after="0" w:line="240" w:lineRule="auto"/>
        <w:ind w:left="0" w:firstLine="851"/>
      </w:pPr>
      <w:r w:rsidRPr="00721223">
        <w:t>Зав. производством:__________</w:t>
      </w:r>
    </w:p>
    <w:p w:rsidR="00721223" w:rsidRPr="00721223" w:rsidRDefault="00721223" w:rsidP="00D900A7">
      <w:pPr>
        <w:spacing w:after="0" w:line="240" w:lineRule="auto"/>
        <w:ind w:left="0" w:firstLine="851"/>
        <w:jc w:val="center"/>
      </w:pPr>
      <w:r w:rsidRPr="00721223">
        <w:t>Технико-технологическая карта № 156</w:t>
      </w:r>
    </w:p>
    <w:p w:rsidR="00721223" w:rsidRPr="00721223" w:rsidRDefault="00721223" w:rsidP="00D900A7">
      <w:pPr>
        <w:spacing w:after="0" w:line="240" w:lineRule="auto"/>
        <w:ind w:left="0" w:firstLine="851"/>
      </w:pPr>
    </w:p>
    <w:p w:rsidR="00721223" w:rsidRPr="00721223" w:rsidRDefault="00721223" w:rsidP="00D900A7">
      <w:pPr>
        <w:spacing w:after="0" w:line="240" w:lineRule="auto"/>
        <w:ind w:left="0" w:firstLine="851"/>
        <w:jc w:val="center"/>
      </w:pPr>
      <w:r w:rsidRPr="00721223">
        <w:t>Котлеты или биточки или шницеля "По-куравински" с соусом</w:t>
      </w:r>
    </w:p>
    <w:p w:rsidR="00721223" w:rsidRPr="00721223" w:rsidRDefault="00721223" w:rsidP="00D900A7">
      <w:pPr>
        <w:spacing w:after="0" w:line="240" w:lineRule="auto"/>
        <w:ind w:left="0" w:firstLine="851"/>
      </w:pPr>
      <w:r w:rsidRPr="00721223">
        <w:rPr>
          <w:b/>
        </w:rPr>
        <w:t xml:space="preserve">Наименование сборника рецептур: </w:t>
      </w:r>
      <w:r w:rsidRPr="00721223">
        <w:t>технико-технологические карты, разработанные организацией общественного 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7"/>
        <w:gridCol w:w="1867"/>
        <w:gridCol w:w="1867"/>
      </w:tblGrid>
      <w:tr w:rsidR="00721223" w:rsidRPr="00721223" w:rsidTr="00272C56">
        <w:trPr>
          <w:trHeight w:val="297"/>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Наименование сырья</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Брутто, г</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Нетто, г</w:t>
            </w:r>
          </w:p>
        </w:tc>
      </w:tr>
      <w:tr w:rsidR="00721223" w:rsidRPr="00721223" w:rsidTr="00272C56">
        <w:trPr>
          <w:trHeight w:val="317"/>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Минтай, потрошенный без головы </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39,2</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29,4</w:t>
            </w:r>
          </w:p>
        </w:tc>
      </w:tr>
      <w:tr w:rsidR="00721223" w:rsidRPr="00721223" w:rsidTr="00272C56">
        <w:trPr>
          <w:trHeight w:val="317"/>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Свинина </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21</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21</w:t>
            </w:r>
          </w:p>
        </w:tc>
      </w:tr>
      <w:tr w:rsidR="00721223" w:rsidRPr="00721223" w:rsidTr="00272C56">
        <w:trPr>
          <w:trHeight w:val="317"/>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Лук репчатый</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8,3</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w:t>
            </w:r>
          </w:p>
        </w:tc>
      </w:tr>
      <w:tr w:rsidR="00721223" w:rsidRPr="00721223" w:rsidTr="00272C56">
        <w:trPr>
          <w:trHeight w:val="317"/>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Картофель с 1.09</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9,3</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w:t>
            </w:r>
          </w:p>
        </w:tc>
      </w:tr>
      <w:tr w:rsidR="00721223" w:rsidRPr="00721223" w:rsidTr="00272C56">
        <w:trPr>
          <w:trHeight w:val="317"/>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Картофель с 1.11</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9,8</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w:t>
            </w:r>
          </w:p>
        </w:tc>
      </w:tr>
      <w:tr w:rsidR="00721223" w:rsidRPr="00721223" w:rsidTr="00272C56">
        <w:trPr>
          <w:trHeight w:val="317"/>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Картофель с 1.01</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10,8</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w:t>
            </w:r>
          </w:p>
        </w:tc>
      </w:tr>
      <w:tr w:rsidR="00721223" w:rsidRPr="00721223" w:rsidTr="00272C56">
        <w:trPr>
          <w:trHeight w:val="317"/>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Картофель с 1.03</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11,6</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w:t>
            </w:r>
          </w:p>
        </w:tc>
      </w:tr>
      <w:tr w:rsidR="00721223" w:rsidRPr="00721223" w:rsidTr="00272C56">
        <w:trPr>
          <w:trHeight w:val="317"/>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Яйцо 1 категории</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1/14шт</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2,8</w:t>
            </w:r>
          </w:p>
        </w:tc>
      </w:tr>
      <w:tr w:rsidR="00721223" w:rsidRPr="00721223" w:rsidTr="00272C56">
        <w:trPr>
          <w:trHeight w:val="317"/>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Вода </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w:t>
            </w:r>
          </w:p>
        </w:tc>
      </w:tr>
      <w:tr w:rsidR="00721223" w:rsidRPr="00721223" w:rsidTr="00272C56">
        <w:trPr>
          <w:trHeight w:val="315"/>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Сухари панировочные</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w:t>
            </w:r>
          </w:p>
        </w:tc>
      </w:tr>
      <w:tr w:rsidR="00721223" w:rsidRPr="00721223" w:rsidTr="00272C56">
        <w:trPr>
          <w:trHeight w:val="315"/>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Масса полуфабриката</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80,5</w:t>
            </w:r>
          </w:p>
        </w:tc>
      </w:tr>
      <w:tr w:rsidR="00721223" w:rsidRPr="00721223" w:rsidTr="00272C56">
        <w:trPr>
          <w:trHeight w:val="315"/>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Масло растительное</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5,6</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5,6</w:t>
            </w:r>
          </w:p>
        </w:tc>
      </w:tr>
      <w:tr w:rsidR="00721223" w:rsidRPr="00721223" w:rsidTr="00272C56">
        <w:trPr>
          <w:trHeight w:val="345"/>
        </w:trPr>
        <w:tc>
          <w:tcPr>
            <w:tcW w:w="3115"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Выход готового блюда</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w:t>
            </w:r>
          </w:p>
        </w:tc>
        <w:tc>
          <w:tcPr>
            <w:tcW w:w="942"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70</w:t>
            </w:r>
          </w:p>
        </w:tc>
      </w:tr>
      <w:tr w:rsidR="00721223" w:rsidRPr="00721223" w:rsidTr="00272C56">
        <w:trPr>
          <w:trHeight w:val="345"/>
        </w:trPr>
        <w:tc>
          <w:tcPr>
            <w:tcW w:w="311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Соус</w:t>
            </w:r>
          </w:p>
        </w:tc>
        <w:tc>
          <w:tcPr>
            <w:tcW w:w="94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94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30</w:t>
            </w:r>
          </w:p>
        </w:tc>
      </w:tr>
      <w:tr w:rsidR="00721223" w:rsidRPr="00721223" w:rsidTr="00272C56">
        <w:trPr>
          <w:trHeight w:val="345"/>
        </w:trPr>
        <w:tc>
          <w:tcPr>
            <w:tcW w:w="311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Выход готового блюда с соусом</w:t>
            </w:r>
          </w:p>
        </w:tc>
        <w:tc>
          <w:tcPr>
            <w:tcW w:w="94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94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70/30</w:t>
            </w:r>
          </w:p>
        </w:tc>
      </w:tr>
    </w:tbl>
    <w:p w:rsidR="00721223" w:rsidRPr="00721223" w:rsidRDefault="00721223" w:rsidP="00D900A7">
      <w:pPr>
        <w:spacing w:after="0" w:line="240" w:lineRule="auto"/>
        <w:ind w:left="0" w:firstLine="851"/>
        <w:jc w:val="center"/>
      </w:pPr>
      <w:r w:rsidRPr="00721223">
        <w:t>Технология приготовления</w:t>
      </w:r>
    </w:p>
    <w:p w:rsidR="00721223" w:rsidRPr="00721223" w:rsidRDefault="00721223" w:rsidP="00D900A7">
      <w:pPr>
        <w:spacing w:after="0" w:line="240" w:lineRule="auto"/>
        <w:ind w:left="0" w:firstLine="851"/>
      </w:pPr>
      <w:r w:rsidRPr="00721223">
        <w:t xml:space="preserve"> Филе рыбы с кожей без костей нарезают на куски, пропускают через мясорубку вместе со свининой, репчатым луком, картофелем, добавляют яйцо, воду, соль, тщательно перемешивают и выбивают. Из рыбной котлетной массы формуют котлеты или биточки или шницеля, панируют в сухарях, обжаривают с обеих сторон на противне или сковороде в течение 8-10 мин и доводят до готовности в жарочном шкафу.</w:t>
      </w:r>
    </w:p>
    <w:p w:rsidR="00721223" w:rsidRPr="00721223" w:rsidRDefault="00721223" w:rsidP="00D900A7">
      <w:pPr>
        <w:spacing w:after="0" w:line="240" w:lineRule="auto"/>
        <w:jc w:val="center"/>
        <w:rPr>
          <w:b/>
          <w:sz w:val="22"/>
        </w:rPr>
      </w:pPr>
      <w:r w:rsidRPr="00721223">
        <w:rPr>
          <w:b/>
          <w:sz w:val="22"/>
        </w:rPr>
        <w:t>СОУС красный основной № 528</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8"/>
        <w:gridCol w:w="1880"/>
        <w:gridCol w:w="1880"/>
      </w:tblGrid>
      <w:tr w:rsidR="00721223" w:rsidRPr="00721223" w:rsidTr="00272C56">
        <w:trPr>
          <w:trHeight w:val="308"/>
        </w:trPr>
        <w:tc>
          <w:tcPr>
            <w:tcW w:w="5948"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sz w:val="22"/>
              </w:rPr>
            </w:pPr>
            <w:r w:rsidRPr="00721223">
              <w:rPr>
                <w:sz w:val="22"/>
              </w:rPr>
              <w:t>Бульон или вода</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30</w:t>
            </w:r>
          </w:p>
        </w:tc>
      </w:tr>
      <w:tr w:rsidR="00721223" w:rsidRPr="00721223" w:rsidTr="00272C56">
        <w:trPr>
          <w:trHeight w:val="308"/>
        </w:trPr>
        <w:tc>
          <w:tcPr>
            <w:tcW w:w="5948"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sz w:val="22"/>
              </w:rPr>
            </w:pPr>
            <w:r w:rsidRPr="00721223">
              <w:rPr>
                <w:sz w:val="22"/>
              </w:rPr>
              <w:t>Масло растительное</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0,6</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0,6</w:t>
            </w:r>
          </w:p>
        </w:tc>
      </w:tr>
      <w:tr w:rsidR="00721223" w:rsidRPr="00721223" w:rsidTr="00272C56">
        <w:trPr>
          <w:trHeight w:val="308"/>
        </w:trPr>
        <w:tc>
          <w:tcPr>
            <w:tcW w:w="5948"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sz w:val="22"/>
              </w:rPr>
            </w:pPr>
            <w:r w:rsidRPr="00721223">
              <w:rPr>
                <w:sz w:val="22"/>
              </w:rPr>
              <w:t>Мука пшеничная</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1,5</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1,5</w:t>
            </w:r>
          </w:p>
        </w:tc>
      </w:tr>
      <w:tr w:rsidR="00721223" w:rsidRPr="00721223" w:rsidTr="00272C56">
        <w:trPr>
          <w:trHeight w:val="308"/>
        </w:trPr>
        <w:tc>
          <w:tcPr>
            <w:tcW w:w="5948"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sz w:val="22"/>
              </w:rPr>
            </w:pPr>
            <w:r w:rsidRPr="00721223">
              <w:rPr>
                <w:sz w:val="22"/>
              </w:rPr>
              <w:t>Томатная паста</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1,2</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1,2</w:t>
            </w:r>
          </w:p>
        </w:tc>
      </w:tr>
      <w:tr w:rsidR="00721223" w:rsidRPr="00721223" w:rsidTr="00272C56">
        <w:trPr>
          <w:trHeight w:val="308"/>
        </w:trPr>
        <w:tc>
          <w:tcPr>
            <w:tcW w:w="5948"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sz w:val="22"/>
              </w:rPr>
            </w:pPr>
            <w:r w:rsidRPr="00721223">
              <w:rPr>
                <w:sz w:val="22"/>
              </w:rPr>
              <w:t>Морковь до 1января</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3</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2,4</w:t>
            </w:r>
          </w:p>
        </w:tc>
      </w:tr>
      <w:tr w:rsidR="00721223" w:rsidRPr="00721223" w:rsidTr="00272C56">
        <w:trPr>
          <w:trHeight w:val="308"/>
        </w:trPr>
        <w:tc>
          <w:tcPr>
            <w:tcW w:w="5948"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sz w:val="22"/>
              </w:rPr>
            </w:pPr>
            <w:r w:rsidRPr="00721223">
              <w:rPr>
                <w:sz w:val="22"/>
              </w:rPr>
              <w:t>Морковь с 1 января</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3,2</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2,4</w:t>
            </w:r>
          </w:p>
        </w:tc>
      </w:tr>
      <w:tr w:rsidR="00721223" w:rsidRPr="00721223" w:rsidTr="00272C56">
        <w:trPr>
          <w:trHeight w:val="308"/>
        </w:trPr>
        <w:tc>
          <w:tcPr>
            <w:tcW w:w="5948"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sz w:val="22"/>
              </w:rPr>
            </w:pPr>
            <w:r w:rsidRPr="00721223">
              <w:rPr>
                <w:sz w:val="22"/>
              </w:rPr>
              <w:t>Лук репчатый</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0,72</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0,6</w:t>
            </w:r>
          </w:p>
        </w:tc>
      </w:tr>
      <w:tr w:rsidR="00721223" w:rsidRPr="00721223" w:rsidTr="00272C56">
        <w:trPr>
          <w:trHeight w:val="308"/>
        </w:trPr>
        <w:tc>
          <w:tcPr>
            <w:tcW w:w="5948"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sz w:val="22"/>
              </w:rPr>
            </w:pPr>
            <w:r w:rsidRPr="00721223">
              <w:rPr>
                <w:sz w:val="22"/>
              </w:rPr>
              <w:t>Сахар-песок</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0,45</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sz w:val="22"/>
              </w:rPr>
            </w:pPr>
            <w:r w:rsidRPr="00721223">
              <w:rPr>
                <w:sz w:val="22"/>
              </w:rPr>
              <w:t>0,45</w:t>
            </w:r>
          </w:p>
        </w:tc>
      </w:tr>
      <w:tr w:rsidR="00721223" w:rsidRPr="00721223" w:rsidTr="00272C56">
        <w:trPr>
          <w:trHeight w:val="308"/>
        </w:trPr>
        <w:tc>
          <w:tcPr>
            <w:tcW w:w="5948"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b/>
                <w:sz w:val="22"/>
              </w:rPr>
            </w:pPr>
            <w:r w:rsidRPr="00721223">
              <w:rPr>
                <w:b/>
                <w:sz w:val="22"/>
              </w:rPr>
              <w:t xml:space="preserve">Выход </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b/>
                <w:sz w:val="22"/>
              </w:rPr>
            </w:pPr>
            <w:r w:rsidRPr="00721223">
              <w:rPr>
                <w:b/>
                <w:sz w:val="22"/>
              </w:rPr>
              <w:t>-</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jc w:val="center"/>
              <w:rPr>
                <w:b/>
                <w:sz w:val="22"/>
              </w:rPr>
            </w:pPr>
            <w:r w:rsidRPr="00721223">
              <w:rPr>
                <w:b/>
                <w:sz w:val="22"/>
              </w:rPr>
              <w:t>30</w:t>
            </w:r>
          </w:p>
        </w:tc>
      </w:tr>
    </w:tbl>
    <w:p w:rsidR="00721223" w:rsidRPr="00721223" w:rsidRDefault="00721223" w:rsidP="00D900A7">
      <w:pPr>
        <w:spacing w:after="0" w:line="240" w:lineRule="auto"/>
        <w:ind w:left="0" w:firstLine="851"/>
        <w:jc w:val="center"/>
      </w:pPr>
      <w:r w:rsidRPr="00721223">
        <w:t>Приготовление соуса:</w:t>
      </w:r>
    </w:p>
    <w:p w:rsidR="00721223" w:rsidRPr="00721223" w:rsidRDefault="00721223" w:rsidP="00D900A7">
      <w:pPr>
        <w:spacing w:after="0" w:line="240" w:lineRule="auto"/>
        <w:rPr>
          <w:sz w:val="22"/>
        </w:rPr>
      </w:pPr>
      <w:r w:rsidRPr="00721223">
        <w:rPr>
          <w:sz w:val="22"/>
        </w:rPr>
        <w:t xml:space="preserve"> Нарезанный лук, морковь пассеруют с маслом растительным, добавляют томатную пасту и продолжают пассерование еще 10-15 минут. </w:t>
      </w:r>
    </w:p>
    <w:p w:rsidR="00721223" w:rsidRPr="00721223" w:rsidRDefault="00721223" w:rsidP="00D900A7">
      <w:pPr>
        <w:spacing w:after="0" w:line="240" w:lineRule="auto"/>
        <w:rPr>
          <w:sz w:val="22"/>
        </w:rPr>
      </w:pPr>
      <w:r w:rsidRPr="00721223">
        <w:rPr>
          <w:sz w:val="22"/>
        </w:rPr>
        <w:t xml:space="preserve"> Просеянную пшеничную муку пассеруют при температуре 150-160ºС, периодически помешивая, в наплитной посуде или на противне в жарочном шкафу слоем не более </w:t>
      </w:r>
      <w:smartTag w:uri="urn:schemas-microsoft-com:office:smarttags" w:element="metricconverter">
        <w:smartTagPr>
          <w:attr w:name="ProductID" w:val="4 см"/>
        </w:smartTagPr>
        <w:r w:rsidRPr="00721223">
          <w:rPr>
            <w:sz w:val="22"/>
          </w:rPr>
          <w:t>4 см</w:t>
        </w:r>
      </w:smartTag>
      <w:r w:rsidRPr="00721223">
        <w:rPr>
          <w:sz w:val="22"/>
        </w:rPr>
        <w:t xml:space="preserve"> до приобретения светло-коричневого цвета. </w:t>
      </w:r>
    </w:p>
    <w:p w:rsidR="00721223" w:rsidRPr="00721223" w:rsidRDefault="00721223" w:rsidP="00D900A7">
      <w:pPr>
        <w:spacing w:after="0" w:line="240" w:lineRule="auto"/>
        <w:rPr>
          <w:sz w:val="22"/>
        </w:rPr>
      </w:pPr>
      <w:r w:rsidRPr="00721223">
        <w:rPr>
          <w:sz w:val="22"/>
        </w:rPr>
        <w:t xml:space="preserve"> Охлажденную до 70-80º С мучную пассеровку разводят теплым бульоном в соотношении 1 : 4, тщательно размешивают и вводят в кипящий коричневый бульон, затем добавляют пассерованные с томатным пюре овощи и при слабом кипении варят 45-60 минут. В конце варки добавляют соль, сахар, лавровый лист. Соус процеживают, протирая в него разварившиеся овощи, и доводят до кипения. </w:t>
      </w:r>
    </w:p>
    <w:p w:rsidR="00721223" w:rsidRPr="00721223" w:rsidRDefault="00721223" w:rsidP="00D900A7">
      <w:pPr>
        <w:spacing w:after="0" w:line="240" w:lineRule="auto"/>
        <w:ind w:left="0" w:firstLine="851"/>
        <w:jc w:val="center"/>
      </w:pPr>
      <w:r w:rsidRPr="00721223">
        <w:t>Требования к оформлению, подаче и реализации</w:t>
      </w:r>
    </w:p>
    <w:p w:rsidR="00721223" w:rsidRPr="00721223" w:rsidRDefault="00721223" w:rsidP="00D900A7">
      <w:pPr>
        <w:spacing w:after="0" w:line="240" w:lineRule="auto"/>
        <w:rPr>
          <w:sz w:val="22"/>
        </w:rPr>
      </w:pPr>
      <w:r w:rsidRPr="00721223">
        <w:rPr>
          <w:sz w:val="22"/>
        </w:rPr>
        <w:t>При отпуске котлеты, или шницеля, или биточки гарнируют и поливают соусом. Срок реализации 2 часа с момента приготовления, температура подачи – 65º С.</w:t>
      </w:r>
    </w:p>
    <w:p w:rsidR="00721223" w:rsidRPr="00721223" w:rsidRDefault="00721223" w:rsidP="00D900A7">
      <w:pPr>
        <w:spacing w:after="0" w:line="240" w:lineRule="auto"/>
        <w:jc w:val="center"/>
        <w:rPr>
          <w:b/>
          <w:sz w:val="22"/>
        </w:rPr>
      </w:pPr>
      <w:r w:rsidRPr="00721223">
        <w:rPr>
          <w:b/>
          <w:sz w:val="22"/>
        </w:rPr>
        <w:t>Органолептические показатели</w:t>
      </w:r>
    </w:p>
    <w:p w:rsidR="00721223" w:rsidRPr="00721223" w:rsidRDefault="00721223" w:rsidP="00D900A7">
      <w:pPr>
        <w:spacing w:after="0" w:line="240" w:lineRule="auto"/>
        <w:rPr>
          <w:sz w:val="22"/>
        </w:rPr>
      </w:pPr>
      <w:r w:rsidRPr="00721223">
        <w:rPr>
          <w:b/>
          <w:sz w:val="22"/>
        </w:rPr>
        <w:t>Внешний вид:</w:t>
      </w:r>
      <w:r w:rsidRPr="00721223">
        <w:rPr>
          <w:sz w:val="22"/>
        </w:rPr>
        <w:t xml:space="preserve"> поверхность изделия ровная, слегка выпуклая, без ломаных краев,разрывов, трещин равномерно запанированная, изделия соответствующей формы. </w:t>
      </w:r>
    </w:p>
    <w:p w:rsidR="00721223" w:rsidRPr="00721223" w:rsidRDefault="00721223" w:rsidP="00D900A7">
      <w:pPr>
        <w:spacing w:after="0" w:line="240" w:lineRule="auto"/>
        <w:rPr>
          <w:sz w:val="22"/>
        </w:rPr>
      </w:pPr>
      <w:r w:rsidRPr="00721223">
        <w:rPr>
          <w:b/>
          <w:sz w:val="22"/>
        </w:rPr>
        <w:t xml:space="preserve">Цвет: </w:t>
      </w:r>
      <w:r w:rsidRPr="00721223">
        <w:rPr>
          <w:sz w:val="22"/>
        </w:rPr>
        <w:t xml:space="preserve">корочки – золотистый, на разрезе светло – серый. </w:t>
      </w:r>
    </w:p>
    <w:p w:rsidR="00721223" w:rsidRPr="00721223" w:rsidRDefault="00721223" w:rsidP="00D900A7">
      <w:pPr>
        <w:spacing w:after="0" w:line="240" w:lineRule="auto"/>
        <w:rPr>
          <w:sz w:val="22"/>
        </w:rPr>
      </w:pPr>
      <w:r w:rsidRPr="00721223">
        <w:rPr>
          <w:b/>
          <w:sz w:val="22"/>
        </w:rPr>
        <w:t xml:space="preserve">Вкус и запах: </w:t>
      </w:r>
      <w:r w:rsidRPr="00721223">
        <w:rPr>
          <w:sz w:val="22"/>
        </w:rPr>
        <w:t>умеренно соленый, приятный, рыбный</w:t>
      </w:r>
    </w:p>
    <w:p w:rsidR="00721223" w:rsidRPr="00721223" w:rsidRDefault="00721223" w:rsidP="00D900A7">
      <w:pPr>
        <w:spacing w:after="0" w:line="240" w:lineRule="auto"/>
        <w:ind w:left="0" w:firstLine="851"/>
        <w:jc w:val="center"/>
      </w:pPr>
      <w:r w:rsidRPr="00721223">
        <w:t xml:space="preserve">Пищевая и энергетическая ценность блюда, г на </w:t>
      </w:r>
      <w:smartTag w:uri="urn:schemas-microsoft-com:office:smarttags" w:element="metricconverter">
        <w:smartTagPr>
          <w:attr w:name="ProductID" w:val="100 г"/>
        </w:smartTagPr>
        <w:r w:rsidRPr="00721223">
          <w:t>100 г</w:t>
        </w:r>
      </w:smartTag>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1201"/>
        <w:gridCol w:w="1556"/>
        <w:gridCol w:w="2058"/>
        <w:gridCol w:w="1068"/>
        <w:gridCol w:w="848"/>
        <w:gridCol w:w="724"/>
        <w:gridCol w:w="709"/>
        <w:gridCol w:w="709"/>
        <w:gridCol w:w="15"/>
      </w:tblGrid>
      <w:tr w:rsidR="00721223" w:rsidRPr="00721223" w:rsidTr="00272C56">
        <w:trPr>
          <w:gridAfter w:val="1"/>
          <w:wAfter w:w="15" w:type="dxa"/>
          <w:trHeight w:val="368"/>
        </w:trPr>
        <w:tc>
          <w:tcPr>
            <w:tcW w:w="1187"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Белки, г</w:t>
            </w:r>
          </w:p>
        </w:tc>
        <w:tc>
          <w:tcPr>
            <w:tcW w:w="1201"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Жиры, г</w:t>
            </w:r>
          </w:p>
        </w:tc>
        <w:tc>
          <w:tcPr>
            <w:tcW w:w="1556"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Углеводы, г</w:t>
            </w:r>
          </w:p>
        </w:tc>
        <w:tc>
          <w:tcPr>
            <w:tcW w:w="2058"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Энергетическая ценность, ккал</w:t>
            </w:r>
          </w:p>
        </w:tc>
        <w:tc>
          <w:tcPr>
            <w:tcW w:w="1916" w:type="dxa"/>
            <w:gridSpan w:val="2"/>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rPr>
            </w:pPr>
            <w:r w:rsidRPr="00721223">
              <w:rPr>
                <w:sz w:val="22"/>
              </w:rPr>
              <w:t>Минеральные вещества, мг</w:t>
            </w:r>
          </w:p>
        </w:tc>
        <w:tc>
          <w:tcPr>
            <w:tcW w:w="2142" w:type="dxa"/>
            <w:gridSpan w:val="3"/>
            <w:tcBorders>
              <w:top w:val="single" w:sz="4" w:space="0" w:color="auto"/>
              <w:left w:val="single" w:sz="4" w:space="0" w:color="auto"/>
              <w:right w:val="single" w:sz="4" w:space="0" w:color="auto"/>
            </w:tcBorders>
          </w:tcPr>
          <w:p w:rsidR="00721223" w:rsidRPr="00721223" w:rsidRDefault="00721223" w:rsidP="00D900A7">
            <w:pPr>
              <w:spacing w:after="0" w:line="240" w:lineRule="auto"/>
              <w:ind w:left="0" w:firstLine="0"/>
              <w:rPr>
                <w:sz w:val="22"/>
              </w:rPr>
            </w:pPr>
            <w:r w:rsidRPr="00721223">
              <w:rPr>
                <w:sz w:val="22"/>
              </w:rPr>
              <w:t>Витамины, мг</w:t>
            </w:r>
          </w:p>
        </w:tc>
      </w:tr>
      <w:tr w:rsidR="00721223" w:rsidRPr="00721223" w:rsidTr="00272C56">
        <w:trPr>
          <w:trHeight w:val="367"/>
        </w:trPr>
        <w:tc>
          <w:tcPr>
            <w:tcW w:w="1187"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p>
        </w:tc>
        <w:tc>
          <w:tcPr>
            <w:tcW w:w="1201"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p>
        </w:tc>
        <w:tc>
          <w:tcPr>
            <w:tcW w:w="1556"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p>
        </w:tc>
        <w:tc>
          <w:tcPr>
            <w:tcW w:w="2058"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rPr>
            </w:pPr>
          </w:p>
        </w:tc>
        <w:tc>
          <w:tcPr>
            <w:tcW w:w="106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lang w:val="en-US"/>
              </w:rPr>
            </w:pPr>
            <w:r w:rsidRPr="00721223">
              <w:rPr>
                <w:sz w:val="22"/>
                <w:lang w:val="en-US"/>
              </w:rPr>
              <w:t>Ca</w:t>
            </w:r>
          </w:p>
        </w:tc>
        <w:tc>
          <w:tcPr>
            <w:tcW w:w="8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lang w:val="en-US"/>
              </w:rPr>
            </w:pPr>
            <w:r w:rsidRPr="00721223">
              <w:rPr>
                <w:sz w:val="22"/>
                <w:lang w:val="en-US"/>
              </w:rPr>
              <w:t>Fe</w:t>
            </w:r>
          </w:p>
        </w:tc>
        <w:tc>
          <w:tcPr>
            <w:tcW w:w="724"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lang w:val="en-US"/>
              </w:rPr>
            </w:pPr>
            <w:r w:rsidRPr="00721223">
              <w:rPr>
                <w:sz w:val="22"/>
                <w:lang w:val="en-US"/>
              </w:rPr>
              <w:t>B1</w:t>
            </w:r>
          </w:p>
        </w:tc>
        <w:tc>
          <w:tcPr>
            <w:tcW w:w="709"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lang w:val="en-US"/>
              </w:rPr>
            </w:pPr>
            <w:r w:rsidRPr="00721223">
              <w:rPr>
                <w:sz w:val="22"/>
                <w:lang w:val="en-US"/>
              </w:rPr>
              <w:t>B2</w:t>
            </w:r>
          </w:p>
        </w:tc>
        <w:tc>
          <w:tcPr>
            <w:tcW w:w="724" w:type="dxa"/>
            <w:gridSpan w:val="2"/>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lang w:val="en-US"/>
              </w:rPr>
            </w:pPr>
            <w:r w:rsidRPr="00721223">
              <w:rPr>
                <w:sz w:val="22"/>
                <w:lang w:val="en-US"/>
              </w:rPr>
              <w:t>C</w:t>
            </w:r>
          </w:p>
        </w:tc>
      </w:tr>
      <w:tr w:rsidR="00721223" w:rsidRPr="00721223" w:rsidTr="00272C56">
        <w:tc>
          <w:tcPr>
            <w:tcW w:w="118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8,49</w:t>
            </w:r>
          </w:p>
        </w:tc>
        <w:tc>
          <w:tcPr>
            <w:tcW w:w="120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16,36</w:t>
            </w:r>
          </w:p>
        </w:tc>
        <w:tc>
          <w:tcPr>
            <w:tcW w:w="155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8,27</w:t>
            </w:r>
          </w:p>
        </w:tc>
        <w:tc>
          <w:tcPr>
            <w:tcW w:w="205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214,25</w:t>
            </w:r>
          </w:p>
        </w:tc>
        <w:tc>
          <w:tcPr>
            <w:tcW w:w="106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20,75</w:t>
            </w:r>
          </w:p>
        </w:tc>
        <w:tc>
          <w:tcPr>
            <w:tcW w:w="8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0,9</w:t>
            </w:r>
          </w:p>
        </w:tc>
        <w:tc>
          <w:tcPr>
            <w:tcW w:w="72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0,18</w:t>
            </w:r>
          </w:p>
        </w:tc>
        <w:tc>
          <w:tcPr>
            <w:tcW w:w="70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0,08</w:t>
            </w:r>
          </w:p>
        </w:tc>
        <w:tc>
          <w:tcPr>
            <w:tcW w:w="724" w:type="dxa"/>
            <w:gridSpan w:val="2"/>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2,74</w:t>
            </w:r>
          </w:p>
        </w:tc>
      </w:tr>
    </w:tbl>
    <w:p w:rsidR="00721223" w:rsidRPr="00721223" w:rsidRDefault="00721223" w:rsidP="00D900A7">
      <w:pPr>
        <w:spacing w:after="0" w:line="240" w:lineRule="auto"/>
        <w:jc w:val="right"/>
        <w:rPr>
          <w:sz w:val="22"/>
        </w:rPr>
      </w:pPr>
    </w:p>
    <w:p w:rsidR="00721223" w:rsidRPr="00721223" w:rsidRDefault="00721223" w:rsidP="00D900A7">
      <w:pPr>
        <w:spacing w:after="0" w:line="240" w:lineRule="auto"/>
        <w:jc w:val="right"/>
        <w:rPr>
          <w:sz w:val="22"/>
        </w:rPr>
      </w:pPr>
    </w:p>
    <w:p w:rsidR="00721223" w:rsidRPr="00721223" w:rsidRDefault="00721223" w:rsidP="00D900A7">
      <w:pPr>
        <w:tabs>
          <w:tab w:val="left" w:pos="2926"/>
        </w:tabs>
        <w:spacing w:after="0" w:line="240" w:lineRule="auto"/>
        <w:rPr>
          <w:sz w:val="22"/>
        </w:rPr>
      </w:pPr>
      <w:r w:rsidRPr="00721223">
        <w:rPr>
          <w:sz w:val="22"/>
        </w:rPr>
        <w:t>Технолог:__________________ Калькулятор:___________________</w:t>
      </w:r>
    </w:p>
    <w:p w:rsidR="00721223" w:rsidRPr="00721223" w:rsidRDefault="00721223" w:rsidP="00D900A7">
      <w:pPr>
        <w:tabs>
          <w:tab w:val="left" w:pos="2926"/>
        </w:tabs>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rPr>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Технико-технологическая карта № 212</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Жаркое из птицы «Петушок»</w:t>
      </w:r>
    </w:p>
    <w:p w:rsidR="00721223" w:rsidRPr="00721223" w:rsidRDefault="00721223" w:rsidP="00D900A7">
      <w:pPr>
        <w:spacing w:after="0" w:line="240" w:lineRule="auto"/>
        <w:rPr>
          <w:sz w:val="22"/>
        </w:rPr>
      </w:pPr>
      <w:r w:rsidRPr="00721223">
        <w:rPr>
          <w:b/>
          <w:sz w:val="22"/>
        </w:rPr>
        <w:t xml:space="preserve">Наименование сборника рецептур: </w:t>
      </w:r>
      <w:r w:rsidRPr="00721223">
        <w:rPr>
          <w:sz w:val="22"/>
        </w:rPr>
        <w:t>технико-технологические карты, разработанные организацией общественного питания</w:t>
      </w: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1370"/>
        <w:gridCol w:w="1239"/>
      </w:tblGrid>
      <w:tr w:rsidR="00721223" w:rsidRPr="00721223" w:rsidTr="00272C56">
        <w:tc>
          <w:tcPr>
            <w:tcW w:w="4165" w:type="dxa"/>
            <w:shd w:val="clear" w:color="auto" w:fill="auto"/>
          </w:tcPr>
          <w:p w:rsidR="00721223" w:rsidRPr="00721223" w:rsidRDefault="00721223" w:rsidP="00D900A7">
            <w:pPr>
              <w:spacing w:after="0" w:line="240" w:lineRule="auto"/>
              <w:ind w:hanging="57"/>
              <w:jc w:val="center"/>
              <w:rPr>
                <w:b/>
                <w:sz w:val="22"/>
              </w:rPr>
            </w:pPr>
            <w:r w:rsidRPr="00721223">
              <w:rPr>
                <w:b/>
                <w:sz w:val="22"/>
              </w:rPr>
              <w:t>Наименование сырья</w:t>
            </w:r>
          </w:p>
        </w:tc>
        <w:tc>
          <w:tcPr>
            <w:tcW w:w="1370" w:type="dxa"/>
            <w:shd w:val="clear" w:color="auto" w:fill="auto"/>
          </w:tcPr>
          <w:p w:rsidR="00721223" w:rsidRPr="00721223" w:rsidRDefault="00721223" w:rsidP="00D900A7">
            <w:pPr>
              <w:spacing w:after="0" w:line="240" w:lineRule="auto"/>
              <w:jc w:val="center"/>
              <w:rPr>
                <w:b/>
                <w:sz w:val="22"/>
              </w:rPr>
            </w:pPr>
            <w:r w:rsidRPr="00721223">
              <w:rPr>
                <w:b/>
                <w:sz w:val="22"/>
              </w:rPr>
              <w:t>Брутто, г</w:t>
            </w:r>
          </w:p>
        </w:tc>
        <w:tc>
          <w:tcPr>
            <w:tcW w:w="1239" w:type="dxa"/>
            <w:shd w:val="clear" w:color="auto" w:fill="auto"/>
          </w:tcPr>
          <w:p w:rsidR="00721223" w:rsidRPr="00721223" w:rsidRDefault="00721223" w:rsidP="00D900A7">
            <w:pPr>
              <w:spacing w:after="0" w:line="240" w:lineRule="auto"/>
              <w:jc w:val="center"/>
              <w:rPr>
                <w:b/>
                <w:sz w:val="22"/>
              </w:rPr>
            </w:pPr>
            <w:r w:rsidRPr="00721223">
              <w:rPr>
                <w:b/>
                <w:sz w:val="22"/>
              </w:rPr>
              <w:t>Нетто, г</w:t>
            </w:r>
          </w:p>
        </w:tc>
      </w:tr>
      <w:tr w:rsidR="00721223" w:rsidRPr="00721223" w:rsidTr="00272C56">
        <w:tc>
          <w:tcPr>
            <w:tcW w:w="4165" w:type="dxa"/>
            <w:shd w:val="clear" w:color="auto" w:fill="auto"/>
          </w:tcPr>
          <w:p w:rsidR="00721223" w:rsidRPr="00721223" w:rsidRDefault="00721223" w:rsidP="00D900A7">
            <w:pPr>
              <w:spacing w:after="0" w:line="240" w:lineRule="auto"/>
              <w:rPr>
                <w:sz w:val="22"/>
              </w:rPr>
            </w:pPr>
            <w:r w:rsidRPr="00721223">
              <w:rPr>
                <w:sz w:val="22"/>
              </w:rPr>
              <w:t>Грудка куриная</w:t>
            </w:r>
          </w:p>
        </w:tc>
        <w:tc>
          <w:tcPr>
            <w:tcW w:w="1370" w:type="dxa"/>
            <w:shd w:val="clear" w:color="auto" w:fill="auto"/>
          </w:tcPr>
          <w:p w:rsidR="00721223" w:rsidRPr="00721223" w:rsidRDefault="00721223" w:rsidP="00D900A7">
            <w:pPr>
              <w:spacing w:after="0" w:line="240" w:lineRule="auto"/>
              <w:jc w:val="center"/>
              <w:rPr>
                <w:sz w:val="22"/>
              </w:rPr>
            </w:pPr>
            <w:r w:rsidRPr="00721223">
              <w:rPr>
                <w:sz w:val="22"/>
              </w:rPr>
              <w:t>100</w:t>
            </w:r>
          </w:p>
        </w:tc>
        <w:tc>
          <w:tcPr>
            <w:tcW w:w="1239" w:type="dxa"/>
            <w:shd w:val="clear" w:color="auto" w:fill="auto"/>
          </w:tcPr>
          <w:p w:rsidR="00721223" w:rsidRPr="00721223" w:rsidRDefault="00721223" w:rsidP="00D900A7">
            <w:pPr>
              <w:spacing w:after="0" w:line="240" w:lineRule="auto"/>
              <w:jc w:val="center"/>
              <w:rPr>
                <w:sz w:val="22"/>
              </w:rPr>
            </w:pPr>
            <w:r w:rsidRPr="00721223">
              <w:rPr>
                <w:sz w:val="22"/>
              </w:rPr>
              <w:t>80</w:t>
            </w:r>
          </w:p>
        </w:tc>
      </w:tr>
      <w:tr w:rsidR="00721223" w:rsidRPr="00721223" w:rsidTr="00272C56">
        <w:tc>
          <w:tcPr>
            <w:tcW w:w="4165" w:type="dxa"/>
            <w:shd w:val="clear" w:color="auto" w:fill="auto"/>
          </w:tcPr>
          <w:p w:rsidR="00721223" w:rsidRPr="00721223" w:rsidRDefault="00721223" w:rsidP="00D900A7">
            <w:pPr>
              <w:spacing w:after="0" w:line="240" w:lineRule="auto"/>
              <w:rPr>
                <w:sz w:val="22"/>
              </w:rPr>
            </w:pPr>
            <w:r w:rsidRPr="00721223">
              <w:rPr>
                <w:sz w:val="22"/>
              </w:rPr>
              <w:t>Картофель с 01.09</w:t>
            </w:r>
          </w:p>
        </w:tc>
        <w:tc>
          <w:tcPr>
            <w:tcW w:w="1370" w:type="dxa"/>
            <w:shd w:val="clear" w:color="auto" w:fill="auto"/>
          </w:tcPr>
          <w:p w:rsidR="00721223" w:rsidRPr="00721223" w:rsidRDefault="00721223" w:rsidP="00D900A7">
            <w:pPr>
              <w:spacing w:after="0" w:line="240" w:lineRule="auto"/>
              <w:jc w:val="center"/>
              <w:rPr>
                <w:sz w:val="22"/>
              </w:rPr>
            </w:pPr>
            <w:r w:rsidRPr="00721223">
              <w:rPr>
                <w:sz w:val="22"/>
              </w:rPr>
              <w:t>160</w:t>
            </w:r>
          </w:p>
        </w:tc>
        <w:tc>
          <w:tcPr>
            <w:tcW w:w="1239" w:type="dxa"/>
            <w:shd w:val="clear" w:color="auto" w:fill="auto"/>
          </w:tcPr>
          <w:p w:rsidR="00721223" w:rsidRPr="00721223" w:rsidRDefault="00721223" w:rsidP="00D900A7">
            <w:pPr>
              <w:spacing w:after="0" w:line="240" w:lineRule="auto"/>
              <w:jc w:val="center"/>
              <w:rPr>
                <w:sz w:val="22"/>
              </w:rPr>
            </w:pPr>
            <w:r w:rsidRPr="00721223">
              <w:rPr>
                <w:sz w:val="22"/>
              </w:rPr>
              <w:t>120</w:t>
            </w:r>
          </w:p>
        </w:tc>
      </w:tr>
      <w:tr w:rsidR="00721223" w:rsidRPr="00721223" w:rsidTr="00272C56">
        <w:tc>
          <w:tcPr>
            <w:tcW w:w="4165" w:type="dxa"/>
            <w:shd w:val="clear" w:color="auto" w:fill="auto"/>
          </w:tcPr>
          <w:p w:rsidR="00721223" w:rsidRPr="00721223" w:rsidRDefault="00721223" w:rsidP="00D900A7">
            <w:pPr>
              <w:spacing w:after="0" w:line="240" w:lineRule="auto"/>
              <w:rPr>
                <w:sz w:val="22"/>
              </w:rPr>
            </w:pPr>
            <w:r w:rsidRPr="00721223">
              <w:rPr>
                <w:sz w:val="22"/>
              </w:rPr>
              <w:t>Картофель с 01.11</w:t>
            </w:r>
          </w:p>
        </w:tc>
        <w:tc>
          <w:tcPr>
            <w:tcW w:w="1370" w:type="dxa"/>
            <w:shd w:val="clear" w:color="auto" w:fill="auto"/>
          </w:tcPr>
          <w:p w:rsidR="00721223" w:rsidRPr="00721223" w:rsidRDefault="00721223" w:rsidP="00D900A7">
            <w:pPr>
              <w:spacing w:after="0" w:line="240" w:lineRule="auto"/>
              <w:jc w:val="center"/>
              <w:rPr>
                <w:sz w:val="22"/>
              </w:rPr>
            </w:pPr>
            <w:r w:rsidRPr="00721223">
              <w:rPr>
                <w:sz w:val="22"/>
              </w:rPr>
              <w:t>171,6</w:t>
            </w:r>
          </w:p>
        </w:tc>
        <w:tc>
          <w:tcPr>
            <w:tcW w:w="1239" w:type="dxa"/>
            <w:shd w:val="clear" w:color="auto" w:fill="auto"/>
          </w:tcPr>
          <w:p w:rsidR="00721223" w:rsidRPr="00721223" w:rsidRDefault="00721223" w:rsidP="00D900A7">
            <w:pPr>
              <w:spacing w:after="0" w:line="240" w:lineRule="auto"/>
              <w:jc w:val="center"/>
              <w:rPr>
                <w:sz w:val="22"/>
              </w:rPr>
            </w:pPr>
            <w:r w:rsidRPr="00721223">
              <w:rPr>
                <w:sz w:val="22"/>
              </w:rPr>
              <w:t>120</w:t>
            </w:r>
          </w:p>
        </w:tc>
      </w:tr>
      <w:tr w:rsidR="00721223" w:rsidRPr="00721223" w:rsidTr="00272C56">
        <w:tc>
          <w:tcPr>
            <w:tcW w:w="4165" w:type="dxa"/>
            <w:shd w:val="clear" w:color="auto" w:fill="auto"/>
          </w:tcPr>
          <w:p w:rsidR="00721223" w:rsidRPr="00721223" w:rsidRDefault="00721223" w:rsidP="00D900A7">
            <w:pPr>
              <w:spacing w:after="0" w:line="240" w:lineRule="auto"/>
              <w:rPr>
                <w:sz w:val="22"/>
              </w:rPr>
            </w:pPr>
            <w:r w:rsidRPr="00721223">
              <w:rPr>
                <w:sz w:val="22"/>
              </w:rPr>
              <w:t>Картофель с 01.01</w:t>
            </w:r>
          </w:p>
        </w:tc>
        <w:tc>
          <w:tcPr>
            <w:tcW w:w="1370" w:type="dxa"/>
            <w:shd w:val="clear" w:color="auto" w:fill="auto"/>
          </w:tcPr>
          <w:p w:rsidR="00721223" w:rsidRPr="00721223" w:rsidRDefault="00721223" w:rsidP="00D900A7">
            <w:pPr>
              <w:spacing w:after="0" w:line="240" w:lineRule="auto"/>
              <w:jc w:val="center"/>
              <w:rPr>
                <w:sz w:val="22"/>
              </w:rPr>
            </w:pPr>
            <w:r w:rsidRPr="00721223">
              <w:rPr>
                <w:sz w:val="22"/>
              </w:rPr>
              <w:t>184,8</w:t>
            </w:r>
          </w:p>
        </w:tc>
        <w:tc>
          <w:tcPr>
            <w:tcW w:w="1239" w:type="dxa"/>
            <w:shd w:val="clear" w:color="auto" w:fill="auto"/>
          </w:tcPr>
          <w:p w:rsidR="00721223" w:rsidRPr="00721223" w:rsidRDefault="00721223" w:rsidP="00D900A7">
            <w:pPr>
              <w:spacing w:after="0" w:line="240" w:lineRule="auto"/>
              <w:jc w:val="center"/>
              <w:rPr>
                <w:sz w:val="22"/>
              </w:rPr>
            </w:pPr>
            <w:r w:rsidRPr="00721223">
              <w:rPr>
                <w:sz w:val="22"/>
              </w:rPr>
              <w:t>120</w:t>
            </w:r>
          </w:p>
        </w:tc>
      </w:tr>
      <w:tr w:rsidR="00721223" w:rsidRPr="00721223" w:rsidTr="00272C56">
        <w:tc>
          <w:tcPr>
            <w:tcW w:w="4165" w:type="dxa"/>
            <w:shd w:val="clear" w:color="auto" w:fill="auto"/>
          </w:tcPr>
          <w:p w:rsidR="00721223" w:rsidRPr="00721223" w:rsidRDefault="00721223" w:rsidP="00D900A7">
            <w:pPr>
              <w:spacing w:after="0" w:line="240" w:lineRule="auto"/>
              <w:rPr>
                <w:sz w:val="22"/>
              </w:rPr>
            </w:pPr>
            <w:r w:rsidRPr="00721223">
              <w:rPr>
                <w:sz w:val="22"/>
              </w:rPr>
              <w:t>Картофель с 01.03</w:t>
            </w:r>
          </w:p>
        </w:tc>
        <w:tc>
          <w:tcPr>
            <w:tcW w:w="1370" w:type="dxa"/>
            <w:shd w:val="clear" w:color="auto" w:fill="auto"/>
          </w:tcPr>
          <w:p w:rsidR="00721223" w:rsidRPr="00721223" w:rsidRDefault="00721223" w:rsidP="00D900A7">
            <w:pPr>
              <w:spacing w:after="0" w:line="240" w:lineRule="auto"/>
              <w:jc w:val="center"/>
              <w:rPr>
                <w:sz w:val="22"/>
              </w:rPr>
            </w:pPr>
            <w:r w:rsidRPr="00721223">
              <w:rPr>
                <w:sz w:val="22"/>
              </w:rPr>
              <w:t>200,4</w:t>
            </w:r>
          </w:p>
        </w:tc>
        <w:tc>
          <w:tcPr>
            <w:tcW w:w="1239" w:type="dxa"/>
            <w:shd w:val="clear" w:color="auto" w:fill="auto"/>
          </w:tcPr>
          <w:p w:rsidR="00721223" w:rsidRPr="00721223" w:rsidRDefault="00721223" w:rsidP="00D900A7">
            <w:pPr>
              <w:spacing w:after="0" w:line="240" w:lineRule="auto"/>
              <w:jc w:val="center"/>
              <w:rPr>
                <w:sz w:val="22"/>
              </w:rPr>
            </w:pPr>
            <w:r w:rsidRPr="00721223">
              <w:rPr>
                <w:sz w:val="22"/>
              </w:rPr>
              <w:t>120</w:t>
            </w:r>
          </w:p>
        </w:tc>
      </w:tr>
      <w:tr w:rsidR="00721223" w:rsidRPr="00721223" w:rsidTr="00272C56">
        <w:tc>
          <w:tcPr>
            <w:tcW w:w="4165" w:type="dxa"/>
            <w:shd w:val="clear" w:color="auto" w:fill="auto"/>
          </w:tcPr>
          <w:p w:rsidR="00721223" w:rsidRPr="00721223" w:rsidRDefault="00721223" w:rsidP="00D900A7">
            <w:pPr>
              <w:spacing w:after="0" w:line="240" w:lineRule="auto"/>
              <w:rPr>
                <w:sz w:val="22"/>
              </w:rPr>
            </w:pPr>
            <w:r w:rsidRPr="00721223">
              <w:rPr>
                <w:sz w:val="22"/>
              </w:rPr>
              <w:t>Лук репчатый</w:t>
            </w:r>
          </w:p>
        </w:tc>
        <w:tc>
          <w:tcPr>
            <w:tcW w:w="1370" w:type="dxa"/>
            <w:shd w:val="clear" w:color="auto" w:fill="auto"/>
          </w:tcPr>
          <w:p w:rsidR="00721223" w:rsidRPr="00721223" w:rsidRDefault="00721223" w:rsidP="00D900A7">
            <w:pPr>
              <w:spacing w:after="0" w:line="240" w:lineRule="auto"/>
              <w:jc w:val="center"/>
              <w:rPr>
                <w:sz w:val="22"/>
              </w:rPr>
            </w:pPr>
            <w:r w:rsidRPr="00721223">
              <w:rPr>
                <w:sz w:val="22"/>
              </w:rPr>
              <w:t>14,4</w:t>
            </w:r>
          </w:p>
        </w:tc>
        <w:tc>
          <w:tcPr>
            <w:tcW w:w="1239" w:type="dxa"/>
            <w:shd w:val="clear" w:color="auto" w:fill="auto"/>
          </w:tcPr>
          <w:p w:rsidR="00721223" w:rsidRPr="00721223" w:rsidRDefault="00721223" w:rsidP="00D900A7">
            <w:pPr>
              <w:spacing w:after="0" w:line="240" w:lineRule="auto"/>
              <w:jc w:val="center"/>
              <w:rPr>
                <w:sz w:val="22"/>
              </w:rPr>
            </w:pPr>
            <w:r w:rsidRPr="00721223">
              <w:rPr>
                <w:sz w:val="22"/>
              </w:rPr>
              <w:t>12</w:t>
            </w:r>
          </w:p>
        </w:tc>
      </w:tr>
      <w:tr w:rsidR="00721223" w:rsidRPr="00721223" w:rsidTr="00272C56">
        <w:tc>
          <w:tcPr>
            <w:tcW w:w="4165"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sz w:val="22"/>
              </w:rPr>
            </w:pPr>
            <w:r w:rsidRPr="00721223">
              <w:rPr>
                <w:sz w:val="22"/>
              </w:rPr>
              <w:t>Морковь до 1января</w:t>
            </w:r>
          </w:p>
        </w:tc>
        <w:tc>
          <w:tcPr>
            <w:tcW w:w="1370" w:type="dxa"/>
            <w:shd w:val="clear" w:color="auto" w:fill="auto"/>
          </w:tcPr>
          <w:p w:rsidR="00721223" w:rsidRPr="00721223" w:rsidRDefault="00721223" w:rsidP="00D900A7">
            <w:pPr>
              <w:spacing w:after="0" w:line="240" w:lineRule="auto"/>
              <w:jc w:val="center"/>
              <w:rPr>
                <w:sz w:val="22"/>
              </w:rPr>
            </w:pPr>
            <w:r w:rsidRPr="00721223">
              <w:rPr>
                <w:sz w:val="22"/>
              </w:rPr>
              <w:t>7,2</w:t>
            </w:r>
          </w:p>
        </w:tc>
        <w:tc>
          <w:tcPr>
            <w:tcW w:w="1239" w:type="dxa"/>
            <w:shd w:val="clear" w:color="auto" w:fill="auto"/>
          </w:tcPr>
          <w:p w:rsidR="00721223" w:rsidRPr="00721223" w:rsidRDefault="00721223" w:rsidP="00D900A7">
            <w:pPr>
              <w:spacing w:after="0" w:line="240" w:lineRule="auto"/>
              <w:jc w:val="center"/>
              <w:rPr>
                <w:sz w:val="22"/>
              </w:rPr>
            </w:pPr>
            <w:r w:rsidRPr="00721223">
              <w:rPr>
                <w:sz w:val="22"/>
              </w:rPr>
              <w:t>6</w:t>
            </w:r>
          </w:p>
        </w:tc>
      </w:tr>
      <w:tr w:rsidR="00721223" w:rsidRPr="00721223" w:rsidTr="00272C56">
        <w:tc>
          <w:tcPr>
            <w:tcW w:w="4165" w:type="dxa"/>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rPr>
                <w:sz w:val="22"/>
              </w:rPr>
            </w:pPr>
            <w:r w:rsidRPr="00721223">
              <w:rPr>
                <w:sz w:val="22"/>
              </w:rPr>
              <w:t>Морковь с 1 января</w:t>
            </w:r>
          </w:p>
        </w:tc>
        <w:tc>
          <w:tcPr>
            <w:tcW w:w="1370" w:type="dxa"/>
            <w:shd w:val="clear" w:color="auto" w:fill="auto"/>
          </w:tcPr>
          <w:p w:rsidR="00721223" w:rsidRPr="00721223" w:rsidRDefault="00721223" w:rsidP="00D900A7">
            <w:pPr>
              <w:spacing w:after="0" w:line="240" w:lineRule="auto"/>
              <w:jc w:val="center"/>
              <w:rPr>
                <w:sz w:val="22"/>
              </w:rPr>
            </w:pPr>
            <w:r w:rsidRPr="00721223">
              <w:rPr>
                <w:sz w:val="22"/>
              </w:rPr>
              <w:t>8</w:t>
            </w:r>
          </w:p>
        </w:tc>
        <w:tc>
          <w:tcPr>
            <w:tcW w:w="1239" w:type="dxa"/>
            <w:shd w:val="clear" w:color="auto" w:fill="auto"/>
          </w:tcPr>
          <w:p w:rsidR="00721223" w:rsidRPr="00721223" w:rsidRDefault="00721223" w:rsidP="00D900A7">
            <w:pPr>
              <w:spacing w:after="0" w:line="240" w:lineRule="auto"/>
              <w:jc w:val="center"/>
              <w:rPr>
                <w:sz w:val="22"/>
              </w:rPr>
            </w:pPr>
            <w:r w:rsidRPr="00721223">
              <w:rPr>
                <w:sz w:val="22"/>
              </w:rPr>
              <w:t>6</w:t>
            </w:r>
          </w:p>
        </w:tc>
      </w:tr>
      <w:tr w:rsidR="00721223" w:rsidRPr="00721223" w:rsidTr="00272C56">
        <w:tc>
          <w:tcPr>
            <w:tcW w:w="4165" w:type="dxa"/>
            <w:shd w:val="clear" w:color="auto" w:fill="auto"/>
          </w:tcPr>
          <w:p w:rsidR="00721223" w:rsidRPr="00721223" w:rsidRDefault="00721223" w:rsidP="00D900A7">
            <w:pPr>
              <w:spacing w:after="0" w:line="240" w:lineRule="auto"/>
              <w:rPr>
                <w:sz w:val="22"/>
              </w:rPr>
            </w:pPr>
            <w:r w:rsidRPr="00721223">
              <w:rPr>
                <w:sz w:val="22"/>
              </w:rPr>
              <w:t>Масло растительное</w:t>
            </w:r>
          </w:p>
        </w:tc>
        <w:tc>
          <w:tcPr>
            <w:tcW w:w="1370" w:type="dxa"/>
            <w:shd w:val="clear" w:color="auto" w:fill="auto"/>
          </w:tcPr>
          <w:p w:rsidR="00721223" w:rsidRPr="00721223" w:rsidRDefault="00721223" w:rsidP="00D900A7">
            <w:pPr>
              <w:spacing w:after="0" w:line="240" w:lineRule="auto"/>
              <w:jc w:val="center"/>
              <w:rPr>
                <w:sz w:val="22"/>
              </w:rPr>
            </w:pPr>
            <w:r w:rsidRPr="00721223">
              <w:rPr>
                <w:sz w:val="22"/>
              </w:rPr>
              <w:t>6</w:t>
            </w:r>
          </w:p>
        </w:tc>
        <w:tc>
          <w:tcPr>
            <w:tcW w:w="1239" w:type="dxa"/>
            <w:shd w:val="clear" w:color="auto" w:fill="auto"/>
          </w:tcPr>
          <w:p w:rsidR="00721223" w:rsidRPr="00721223" w:rsidRDefault="00721223" w:rsidP="00D900A7">
            <w:pPr>
              <w:spacing w:after="0" w:line="240" w:lineRule="auto"/>
              <w:jc w:val="center"/>
              <w:rPr>
                <w:sz w:val="22"/>
              </w:rPr>
            </w:pPr>
            <w:r w:rsidRPr="00721223">
              <w:rPr>
                <w:sz w:val="22"/>
              </w:rPr>
              <w:t>6</w:t>
            </w:r>
          </w:p>
        </w:tc>
      </w:tr>
      <w:tr w:rsidR="00721223" w:rsidRPr="00721223" w:rsidTr="00272C56">
        <w:tc>
          <w:tcPr>
            <w:tcW w:w="4165" w:type="dxa"/>
            <w:shd w:val="clear" w:color="auto" w:fill="auto"/>
          </w:tcPr>
          <w:p w:rsidR="00721223" w:rsidRPr="00721223" w:rsidRDefault="00721223" w:rsidP="00D900A7">
            <w:pPr>
              <w:spacing w:after="0" w:line="240" w:lineRule="auto"/>
              <w:rPr>
                <w:sz w:val="22"/>
                <w:lang w:val="en-US"/>
              </w:rPr>
            </w:pPr>
            <w:r w:rsidRPr="00721223">
              <w:rPr>
                <w:sz w:val="22"/>
              </w:rPr>
              <w:t>Томатная паста</w:t>
            </w:r>
          </w:p>
        </w:tc>
        <w:tc>
          <w:tcPr>
            <w:tcW w:w="1370" w:type="dxa"/>
            <w:shd w:val="clear" w:color="auto" w:fill="auto"/>
          </w:tcPr>
          <w:p w:rsidR="00721223" w:rsidRPr="00721223" w:rsidRDefault="00721223" w:rsidP="00D900A7">
            <w:pPr>
              <w:spacing w:after="0" w:line="240" w:lineRule="auto"/>
              <w:jc w:val="center"/>
              <w:rPr>
                <w:sz w:val="22"/>
              </w:rPr>
            </w:pPr>
            <w:r w:rsidRPr="00721223">
              <w:rPr>
                <w:sz w:val="22"/>
              </w:rPr>
              <w:t>3</w:t>
            </w:r>
          </w:p>
        </w:tc>
        <w:tc>
          <w:tcPr>
            <w:tcW w:w="1239" w:type="dxa"/>
            <w:shd w:val="clear" w:color="auto" w:fill="auto"/>
          </w:tcPr>
          <w:p w:rsidR="00721223" w:rsidRPr="00721223" w:rsidRDefault="00721223" w:rsidP="00D900A7">
            <w:pPr>
              <w:spacing w:after="0" w:line="240" w:lineRule="auto"/>
              <w:jc w:val="center"/>
              <w:rPr>
                <w:sz w:val="22"/>
              </w:rPr>
            </w:pPr>
            <w:r w:rsidRPr="00721223">
              <w:rPr>
                <w:sz w:val="22"/>
              </w:rPr>
              <w:t>3</w:t>
            </w:r>
          </w:p>
        </w:tc>
      </w:tr>
      <w:tr w:rsidR="00721223" w:rsidRPr="00721223" w:rsidTr="00272C56">
        <w:tc>
          <w:tcPr>
            <w:tcW w:w="4165" w:type="dxa"/>
            <w:shd w:val="clear" w:color="auto" w:fill="auto"/>
          </w:tcPr>
          <w:p w:rsidR="00721223" w:rsidRPr="00721223" w:rsidRDefault="00721223" w:rsidP="00D900A7">
            <w:pPr>
              <w:spacing w:after="0" w:line="240" w:lineRule="auto"/>
              <w:rPr>
                <w:b/>
                <w:sz w:val="22"/>
              </w:rPr>
            </w:pPr>
            <w:r w:rsidRPr="00721223">
              <w:rPr>
                <w:b/>
                <w:sz w:val="22"/>
              </w:rPr>
              <w:t>Масса тушеной птицы</w:t>
            </w:r>
          </w:p>
        </w:tc>
        <w:tc>
          <w:tcPr>
            <w:tcW w:w="1370" w:type="dxa"/>
            <w:shd w:val="clear" w:color="auto" w:fill="auto"/>
          </w:tcPr>
          <w:p w:rsidR="00721223" w:rsidRPr="00721223" w:rsidRDefault="00721223" w:rsidP="00D900A7">
            <w:pPr>
              <w:spacing w:after="0" w:line="240" w:lineRule="auto"/>
              <w:jc w:val="center"/>
              <w:rPr>
                <w:b/>
                <w:sz w:val="22"/>
              </w:rPr>
            </w:pPr>
            <w:r w:rsidRPr="00721223">
              <w:rPr>
                <w:b/>
                <w:sz w:val="22"/>
              </w:rPr>
              <w:t>-</w:t>
            </w:r>
          </w:p>
        </w:tc>
        <w:tc>
          <w:tcPr>
            <w:tcW w:w="1239" w:type="dxa"/>
            <w:shd w:val="clear" w:color="auto" w:fill="auto"/>
          </w:tcPr>
          <w:p w:rsidR="00721223" w:rsidRPr="00721223" w:rsidRDefault="00721223" w:rsidP="00D900A7">
            <w:pPr>
              <w:spacing w:after="0" w:line="240" w:lineRule="auto"/>
              <w:jc w:val="center"/>
              <w:rPr>
                <w:b/>
                <w:sz w:val="22"/>
              </w:rPr>
            </w:pPr>
            <w:r w:rsidRPr="00721223">
              <w:rPr>
                <w:b/>
                <w:sz w:val="22"/>
              </w:rPr>
              <w:t>50</w:t>
            </w:r>
          </w:p>
        </w:tc>
      </w:tr>
      <w:tr w:rsidR="00721223" w:rsidRPr="00721223" w:rsidTr="00272C56">
        <w:tc>
          <w:tcPr>
            <w:tcW w:w="4165" w:type="dxa"/>
            <w:shd w:val="clear" w:color="auto" w:fill="auto"/>
          </w:tcPr>
          <w:p w:rsidR="00721223" w:rsidRPr="00721223" w:rsidRDefault="00721223" w:rsidP="00D900A7">
            <w:pPr>
              <w:spacing w:after="0" w:line="240" w:lineRule="auto"/>
              <w:rPr>
                <w:b/>
                <w:sz w:val="22"/>
              </w:rPr>
            </w:pPr>
            <w:r w:rsidRPr="00721223">
              <w:rPr>
                <w:b/>
                <w:sz w:val="22"/>
              </w:rPr>
              <w:t>Масса готовых овощей</w:t>
            </w:r>
          </w:p>
        </w:tc>
        <w:tc>
          <w:tcPr>
            <w:tcW w:w="1370" w:type="dxa"/>
            <w:shd w:val="clear" w:color="auto" w:fill="auto"/>
          </w:tcPr>
          <w:p w:rsidR="00721223" w:rsidRPr="00721223" w:rsidRDefault="00721223" w:rsidP="00D900A7">
            <w:pPr>
              <w:spacing w:after="0" w:line="240" w:lineRule="auto"/>
              <w:jc w:val="center"/>
              <w:rPr>
                <w:b/>
                <w:sz w:val="22"/>
              </w:rPr>
            </w:pPr>
            <w:r w:rsidRPr="00721223">
              <w:rPr>
                <w:b/>
                <w:sz w:val="22"/>
              </w:rPr>
              <w:t>-</w:t>
            </w:r>
          </w:p>
        </w:tc>
        <w:tc>
          <w:tcPr>
            <w:tcW w:w="1239" w:type="dxa"/>
            <w:shd w:val="clear" w:color="auto" w:fill="auto"/>
          </w:tcPr>
          <w:p w:rsidR="00721223" w:rsidRPr="00721223" w:rsidRDefault="00721223" w:rsidP="00D900A7">
            <w:pPr>
              <w:spacing w:after="0" w:line="240" w:lineRule="auto"/>
              <w:jc w:val="center"/>
              <w:rPr>
                <w:b/>
                <w:sz w:val="22"/>
              </w:rPr>
            </w:pPr>
            <w:r w:rsidRPr="00721223">
              <w:rPr>
                <w:b/>
                <w:sz w:val="22"/>
              </w:rPr>
              <w:t>150</w:t>
            </w:r>
          </w:p>
        </w:tc>
      </w:tr>
      <w:tr w:rsidR="00721223" w:rsidRPr="00721223" w:rsidTr="00272C56">
        <w:tc>
          <w:tcPr>
            <w:tcW w:w="4165" w:type="dxa"/>
            <w:shd w:val="clear" w:color="auto" w:fill="auto"/>
          </w:tcPr>
          <w:p w:rsidR="00721223" w:rsidRPr="00721223" w:rsidRDefault="00721223" w:rsidP="00D900A7">
            <w:pPr>
              <w:spacing w:after="0" w:line="240" w:lineRule="auto"/>
              <w:rPr>
                <w:b/>
                <w:sz w:val="22"/>
              </w:rPr>
            </w:pPr>
            <w:r w:rsidRPr="00721223">
              <w:rPr>
                <w:b/>
                <w:sz w:val="22"/>
              </w:rPr>
              <w:t>Выход готового блюда</w:t>
            </w:r>
          </w:p>
        </w:tc>
        <w:tc>
          <w:tcPr>
            <w:tcW w:w="1370" w:type="dxa"/>
            <w:shd w:val="clear" w:color="auto" w:fill="auto"/>
          </w:tcPr>
          <w:p w:rsidR="00721223" w:rsidRPr="00721223" w:rsidRDefault="00721223" w:rsidP="00D900A7">
            <w:pPr>
              <w:spacing w:after="0" w:line="240" w:lineRule="auto"/>
              <w:jc w:val="center"/>
              <w:rPr>
                <w:b/>
                <w:sz w:val="22"/>
              </w:rPr>
            </w:pPr>
            <w:r w:rsidRPr="00721223">
              <w:rPr>
                <w:b/>
                <w:sz w:val="22"/>
              </w:rPr>
              <w:t>-</w:t>
            </w:r>
          </w:p>
        </w:tc>
        <w:tc>
          <w:tcPr>
            <w:tcW w:w="1239" w:type="dxa"/>
            <w:shd w:val="clear" w:color="auto" w:fill="auto"/>
          </w:tcPr>
          <w:p w:rsidR="00721223" w:rsidRPr="00721223" w:rsidRDefault="00721223" w:rsidP="00D900A7">
            <w:pPr>
              <w:spacing w:after="0" w:line="240" w:lineRule="auto"/>
              <w:jc w:val="center"/>
              <w:rPr>
                <w:b/>
                <w:sz w:val="22"/>
              </w:rPr>
            </w:pPr>
            <w:r w:rsidRPr="00721223">
              <w:rPr>
                <w:b/>
                <w:sz w:val="22"/>
              </w:rPr>
              <w:t>50/150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spacing w:after="0" w:line="240" w:lineRule="auto"/>
        <w:rPr>
          <w:sz w:val="22"/>
        </w:rPr>
      </w:pPr>
      <w:r w:rsidRPr="00721223">
        <w:rPr>
          <w:sz w:val="22"/>
        </w:rPr>
        <w:t xml:space="preserve"> Мякоть птицы (грудка куриная) нарезают кусочками, картофель и лук – дольками, затем мясо птицы и овощи обжаривают по отдельности.</w:t>
      </w:r>
    </w:p>
    <w:p w:rsidR="00721223" w:rsidRPr="00721223" w:rsidRDefault="00721223" w:rsidP="00D900A7">
      <w:pPr>
        <w:spacing w:after="0" w:line="240" w:lineRule="auto"/>
        <w:rPr>
          <w:sz w:val="22"/>
        </w:rPr>
      </w:pPr>
      <w:r w:rsidRPr="00721223">
        <w:rPr>
          <w:sz w:val="22"/>
        </w:rPr>
        <w:t xml:space="preserve"> Обжаренное мясо птицы и овощи кладут в посуду слоями, чтобы снизу и сверху мяса были овощи, добавляют томатную пасту, соль и бульон (продукты должны быть только покрыты жидкостью), закрывают крышкой и тушат до готовности. За 5-10 минут до окончания тушения кладут лавровый лист. </w:t>
      </w:r>
    </w:p>
    <w:p w:rsidR="00721223" w:rsidRPr="00721223" w:rsidRDefault="00721223" w:rsidP="00D900A7">
      <w:pPr>
        <w:spacing w:after="0" w:line="240" w:lineRule="auto"/>
        <w:jc w:val="center"/>
        <w:rPr>
          <w:b/>
          <w:sz w:val="22"/>
        </w:rPr>
      </w:pPr>
      <w:r w:rsidRPr="00721223">
        <w:rPr>
          <w:b/>
          <w:sz w:val="22"/>
        </w:rPr>
        <w:t>Требования к оформлению, подаче и реализации</w:t>
      </w:r>
    </w:p>
    <w:p w:rsidR="00721223" w:rsidRPr="00721223" w:rsidRDefault="00721223" w:rsidP="00D900A7">
      <w:pPr>
        <w:spacing w:after="0" w:line="240" w:lineRule="auto"/>
        <w:rPr>
          <w:sz w:val="22"/>
        </w:rPr>
      </w:pPr>
      <w:r w:rsidRPr="00721223">
        <w:rPr>
          <w:sz w:val="22"/>
        </w:rPr>
        <w:t>Отпускают жаркое вместе с бульоном и гарниром. Температура подачи -65º С. Срок реализации 2 часа с момента приготовления блюда.</w:t>
      </w:r>
    </w:p>
    <w:p w:rsidR="00721223" w:rsidRPr="00721223" w:rsidRDefault="00721223" w:rsidP="00D900A7">
      <w:pPr>
        <w:spacing w:after="0" w:line="240" w:lineRule="auto"/>
        <w:jc w:val="center"/>
        <w:rPr>
          <w:b/>
          <w:sz w:val="22"/>
        </w:rPr>
      </w:pPr>
      <w:r w:rsidRPr="00721223">
        <w:rPr>
          <w:b/>
          <w:sz w:val="22"/>
        </w:rPr>
        <w:t>Органолептические показатели</w:t>
      </w:r>
    </w:p>
    <w:p w:rsidR="00721223" w:rsidRPr="00721223" w:rsidRDefault="00721223" w:rsidP="00D900A7">
      <w:pPr>
        <w:spacing w:after="0" w:line="240" w:lineRule="auto"/>
        <w:rPr>
          <w:sz w:val="22"/>
        </w:rPr>
      </w:pPr>
      <w:r w:rsidRPr="00721223">
        <w:rPr>
          <w:b/>
          <w:sz w:val="22"/>
        </w:rPr>
        <w:t xml:space="preserve">Внешний вид: </w:t>
      </w:r>
      <w:r w:rsidRPr="00721223">
        <w:rPr>
          <w:sz w:val="22"/>
        </w:rPr>
        <w:t>овощи и кусочки птицы сохранили форму нарезки</w:t>
      </w:r>
    </w:p>
    <w:p w:rsidR="00721223" w:rsidRPr="00721223" w:rsidRDefault="00721223" w:rsidP="00D900A7">
      <w:pPr>
        <w:spacing w:after="0" w:line="240" w:lineRule="auto"/>
        <w:rPr>
          <w:sz w:val="22"/>
        </w:rPr>
      </w:pPr>
      <w:r w:rsidRPr="00721223">
        <w:rPr>
          <w:b/>
          <w:sz w:val="22"/>
        </w:rPr>
        <w:t>Консистенция:</w:t>
      </w:r>
      <w:r w:rsidRPr="00721223">
        <w:rPr>
          <w:sz w:val="22"/>
        </w:rPr>
        <w:t xml:space="preserve"> овощи мягкие, форма нарезки сохранена</w:t>
      </w:r>
    </w:p>
    <w:p w:rsidR="00721223" w:rsidRPr="00721223" w:rsidRDefault="00721223" w:rsidP="00D900A7">
      <w:pPr>
        <w:spacing w:after="0" w:line="240" w:lineRule="auto"/>
        <w:rPr>
          <w:sz w:val="22"/>
        </w:rPr>
      </w:pPr>
      <w:r w:rsidRPr="00721223">
        <w:rPr>
          <w:b/>
          <w:sz w:val="22"/>
        </w:rPr>
        <w:t>Вкус и запах:</w:t>
      </w:r>
      <w:r w:rsidRPr="00721223">
        <w:rPr>
          <w:sz w:val="22"/>
        </w:rPr>
        <w:t xml:space="preserve"> овощей и специй</w:t>
      </w:r>
    </w:p>
    <w:p w:rsidR="00721223" w:rsidRPr="00721223" w:rsidRDefault="00721223" w:rsidP="00D900A7">
      <w:pPr>
        <w:spacing w:after="0" w:line="240" w:lineRule="auto"/>
        <w:jc w:val="center"/>
        <w:rPr>
          <w:b/>
          <w:sz w:val="22"/>
        </w:rPr>
      </w:pPr>
      <w:r w:rsidRPr="00721223">
        <w:rPr>
          <w:b/>
          <w:sz w:val="22"/>
        </w:rPr>
        <w:t xml:space="preserve">Пищевая и энергетическая ценность блюда, г на </w:t>
      </w:r>
      <w:smartTag w:uri="urn:schemas-microsoft-com:office:smarttags" w:element="metricconverter">
        <w:smartTagPr>
          <w:attr w:name="ProductID" w:val="100 г"/>
        </w:smartTagPr>
        <w:r w:rsidRPr="00721223">
          <w:rPr>
            <w:b/>
            <w:sz w:val="22"/>
          </w:rPr>
          <w:t>100 г</w:t>
        </w:r>
      </w:smartTag>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028"/>
        <w:gridCol w:w="1479"/>
        <w:gridCol w:w="2104"/>
        <w:gridCol w:w="993"/>
        <w:gridCol w:w="898"/>
        <w:gridCol w:w="1084"/>
        <w:gridCol w:w="706"/>
        <w:gridCol w:w="711"/>
      </w:tblGrid>
      <w:tr w:rsidR="00721223" w:rsidRPr="00721223" w:rsidTr="00272C56">
        <w:trPr>
          <w:trHeight w:val="368"/>
        </w:trPr>
        <w:tc>
          <w:tcPr>
            <w:tcW w:w="1029"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Белки, г</w:t>
            </w:r>
          </w:p>
        </w:tc>
        <w:tc>
          <w:tcPr>
            <w:tcW w:w="1029"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Жиры, г</w:t>
            </w:r>
          </w:p>
        </w:tc>
        <w:tc>
          <w:tcPr>
            <w:tcW w:w="1480"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Углеводы, г</w:t>
            </w:r>
          </w:p>
        </w:tc>
        <w:tc>
          <w:tcPr>
            <w:tcW w:w="2105"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Энергетическая ценность, ккал</w:t>
            </w:r>
          </w:p>
        </w:tc>
        <w:tc>
          <w:tcPr>
            <w:tcW w:w="1891" w:type="dxa"/>
            <w:gridSpan w:val="2"/>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rPr>
            </w:pPr>
            <w:r w:rsidRPr="00721223">
              <w:rPr>
                <w:sz w:val="22"/>
              </w:rPr>
              <w:t>Минеральные вещества, мг</w:t>
            </w:r>
          </w:p>
        </w:tc>
        <w:tc>
          <w:tcPr>
            <w:tcW w:w="2497" w:type="dxa"/>
            <w:gridSpan w:val="3"/>
            <w:tcBorders>
              <w:top w:val="single" w:sz="4" w:space="0" w:color="auto"/>
              <w:left w:val="single" w:sz="4" w:space="0" w:color="auto"/>
              <w:right w:val="single" w:sz="4" w:space="0" w:color="auto"/>
            </w:tcBorders>
          </w:tcPr>
          <w:p w:rsidR="00721223" w:rsidRPr="00721223" w:rsidRDefault="00721223" w:rsidP="00D900A7">
            <w:pPr>
              <w:spacing w:after="0" w:line="240" w:lineRule="auto"/>
              <w:ind w:left="0" w:firstLine="0"/>
              <w:rPr>
                <w:sz w:val="22"/>
              </w:rPr>
            </w:pPr>
            <w:r w:rsidRPr="00721223">
              <w:rPr>
                <w:sz w:val="22"/>
              </w:rPr>
              <w:t>Витамины, мг</w:t>
            </w:r>
          </w:p>
        </w:tc>
      </w:tr>
      <w:tr w:rsidR="00721223" w:rsidRPr="00721223" w:rsidTr="00272C56">
        <w:trPr>
          <w:trHeight w:val="367"/>
        </w:trPr>
        <w:tc>
          <w:tcPr>
            <w:tcW w:w="1029"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p>
        </w:tc>
        <w:tc>
          <w:tcPr>
            <w:tcW w:w="1029"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p>
        </w:tc>
        <w:tc>
          <w:tcPr>
            <w:tcW w:w="1480"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p>
        </w:tc>
        <w:tc>
          <w:tcPr>
            <w:tcW w:w="2105"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rPr>
            </w:pPr>
          </w:p>
        </w:tc>
        <w:tc>
          <w:tcPr>
            <w:tcW w:w="993"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lang w:val="en-US"/>
              </w:rPr>
            </w:pPr>
            <w:r w:rsidRPr="00721223">
              <w:rPr>
                <w:sz w:val="22"/>
                <w:lang w:val="en-US"/>
              </w:rPr>
              <w:t>Ca</w:t>
            </w:r>
          </w:p>
        </w:tc>
        <w:tc>
          <w:tcPr>
            <w:tcW w:w="89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lang w:val="en-US"/>
              </w:rPr>
            </w:pPr>
            <w:r w:rsidRPr="00721223">
              <w:rPr>
                <w:sz w:val="22"/>
                <w:lang w:val="en-US"/>
              </w:rPr>
              <w:t>Fe</w:t>
            </w:r>
          </w:p>
        </w:tc>
        <w:tc>
          <w:tcPr>
            <w:tcW w:w="1085"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lang w:val="en-US"/>
              </w:rPr>
            </w:pPr>
            <w:r w:rsidRPr="00721223">
              <w:rPr>
                <w:sz w:val="22"/>
                <w:lang w:val="en-US"/>
              </w:rPr>
              <w:t>B1</w:t>
            </w:r>
          </w:p>
        </w:tc>
        <w:tc>
          <w:tcPr>
            <w:tcW w:w="706"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lang w:val="en-US"/>
              </w:rPr>
            </w:pPr>
            <w:r w:rsidRPr="00721223">
              <w:rPr>
                <w:sz w:val="22"/>
                <w:lang w:val="en-US"/>
              </w:rPr>
              <w:t>B2</w:t>
            </w:r>
          </w:p>
        </w:tc>
        <w:tc>
          <w:tcPr>
            <w:tcW w:w="706"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lang w:val="en-US"/>
              </w:rPr>
            </w:pPr>
            <w:r w:rsidRPr="00721223">
              <w:rPr>
                <w:sz w:val="22"/>
                <w:lang w:val="en-US"/>
              </w:rPr>
              <w:t>C</w:t>
            </w:r>
          </w:p>
        </w:tc>
      </w:tr>
      <w:tr w:rsidR="00721223" w:rsidRPr="00721223" w:rsidTr="00272C56">
        <w:tc>
          <w:tcPr>
            <w:tcW w:w="102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17,72</w:t>
            </w:r>
          </w:p>
        </w:tc>
        <w:tc>
          <w:tcPr>
            <w:tcW w:w="102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19,38</w:t>
            </w:r>
          </w:p>
        </w:tc>
        <w:tc>
          <w:tcPr>
            <w:tcW w:w="14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22,07</w:t>
            </w:r>
          </w:p>
        </w:tc>
        <w:tc>
          <w:tcPr>
            <w:tcW w:w="210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333,62</w:t>
            </w:r>
          </w:p>
        </w:tc>
        <w:tc>
          <w:tcPr>
            <w:tcW w:w="993"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29,2</w:t>
            </w:r>
          </w:p>
        </w:tc>
        <w:tc>
          <w:tcPr>
            <w:tcW w:w="89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2,32</w:t>
            </w:r>
          </w:p>
        </w:tc>
        <w:tc>
          <w:tcPr>
            <w:tcW w:w="1085"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0,23</w:t>
            </w:r>
          </w:p>
        </w:tc>
        <w:tc>
          <w:tcPr>
            <w:tcW w:w="70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0,21</w:t>
            </w:r>
          </w:p>
        </w:tc>
        <w:tc>
          <w:tcPr>
            <w:tcW w:w="70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27,96</w:t>
            </w:r>
          </w:p>
        </w:tc>
      </w:tr>
    </w:tbl>
    <w:p w:rsidR="00721223" w:rsidRPr="00721223" w:rsidRDefault="00721223" w:rsidP="00D900A7">
      <w:pPr>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Технолог:__________________ Калькулятор:___________________</w:t>
      </w:r>
    </w:p>
    <w:p w:rsidR="00721223" w:rsidRPr="00721223" w:rsidRDefault="00721223" w:rsidP="00D900A7">
      <w:pPr>
        <w:tabs>
          <w:tab w:val="left" w:pos="2926"/>
        </w:tabs>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Зав.производством:__________</w:t>
      </w:r>
    </w:p>
    <w:p w:rsidR="00721223" w:rsidRPr="00721223" w:rsidRDefault="00721223" w:rsidP="00D900A7">
      <w:pPr>
        <w:spacing w:after="0" w:line="240" w:lineRule="auto"/>
        <w:ind w:left="0" w:firstLine="851"/>
        <w:jc w:val="center"/>
      </w:pPr>
      <w:r w:rsidRPr="00721223">
        <w:t>Технико-технологическая карта ТТК 308</w:t>
      </w:r>
    </w:p>
    <w:p w:rsidR="00721223" w:rsidRPr="00721223" w:rsidRDefault="00721223" w:rsidP="00D900A7">
      <w:pPr>
        <w:spacing w:after="0" w:line="240" w:lineRule="auto"/>
        <w:ind w:left="0" w:firstLine="851"/>
        <w:jc w:val="center"/>
      </w:pPr>
      <w:r w:rsidRPr="00721223">
        <w:t>«Ёжики» мясные</w:t>
      </w:r>
    </w:p>
    <w:p w:rsidR="00721223" w:rsidRPr="00721223" w:rsidRDefault="00721223" w:rsidP="00D900A7">
      <w:pPr>
        <w:spacing w:after="0" w:line="240" w:lineRule="auto"/>
        <w:rPr>
          <w:sz w:val="22"/>
        </w:rPr>
      </w:pPr>
      <w:r w:rsidRPr="00721223">
        <w:rPr>
          <w:b/>
          <w:sz w:val="22"/>
        </w:rPr>
        <w:t xml:space="preserve">Наименование сборника рецептур: </w:t>
      </w:r>
      <w:r w:rsidRPr="00721223">
        <w:rPr>
          <w:sz w:val="22"/>
        </w:rPr>
        <w:t>технико-технологические карты, разработанные организацией общественного питания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1382"/>
        <w:gridCol w:w="1446"/>
        <w:gridCol w:w="1332"/>
        <w:gridCol w:w="1413"/>
      </w:tblGrid>
      <w:tr w:rsidR="00721223" w:rsidRPr="00721223" w:rsidTr="00272C56">
        <w:trPr>
          <w:trHeight w:val="29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hanging="57"/>
              <w:jc w:val="center"/>
              <w:rPr>
                <w:b/>
                <w:sz w:val="22"/>
              </w:rPr>
            </w:pPr>
            <w:r w:rsidRPr="00721223">
              <w:rPr>
                <w:b/>
                <w:sz w:val="22"/>
              </w:rPr>
              <w:t>Наименование сырья</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Брутто, г</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Нетто, г</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Брутто, г</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Нетто, г</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Фарш куриный</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20</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19</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40</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38</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Свинина полуфабрикат</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19</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38</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Лук репчатый</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10,7</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9</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21,4</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18</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Вода</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6</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6</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12</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12</w:t>
            </w:r>
          </w:p>
        </w:tc>
      </w:tr>
      <w:tr w:rsidR="00721223" w:rsidRPr="00721223" w:rsidTr="00272C56">
        <w:trPr>
          <w:trHeight w:val="29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Крупа рисовая</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10</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10</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b/>
                <w:sz w:val="22"/>
              </w:rPr>
            </w:pPr>
            <w:r w:rsidRPr="00721223">
              <w:rPr>
                <w:b/>
                <w:sz w:val="22"/>
              </w:rPr>
              <w:t>Масса готового рассыпчатого риса</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15</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30</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Мука пшеничная</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8</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8</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b/>
                <w:sz w:val="22"/>
              </w:rPr>
            </w:pPr>
            <w:r w:rsidRPr="00721223">
              <w:rPr>
                <w:b/>
                <w:sz w:val="22"/>
              </w:rPr>
              <w:t>Масса полуфабриката</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71</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142</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Масло растительное</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10</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10</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b/>
                <w:sz w:val="22"/>
              </w:rPr>
            </w:pPr>
            <w:r w:rsidRPr="00721223">
              <w:rPr>
                <w:b/>
                <w:sz w:val="22"/>
              </w:rPr>
              <w:t>Масса готовых изделий</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60</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120</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b/>
                <w:sz w:val="22"/>
              </w:rPr>
            </w:pPr>
            <w:r w:rsidRPr="00721223">
              <w:rPr>
                <w:b/>
                <w:sz w:val="22"/>
              </w:rPr>
              <w:t>Соус</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50</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50</w:t>
            </w:r>
          </w:p>
        </w:tc>
      </w:tr>
      <w:tr w:rsidR="00721223" w:rsidRPr="00721223" w:rsidTr="00272C56">
        <w:trPr>
          <w:trHeight w:val="317"/>
        </w:trPr>
        <w:tc>
          <w:tcPr>
            <w:tcW w:w="4077"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b/>
                <w:sz w:val="22"/>
              </w:rPr>
            </w:pPr>
            <w:r w:rsidRPr="00721223">
              <w:rPr>
                <w:b/>
                <w:sz w:val="22"/>
              </w:rPr>
              <w:t>Выход с соусом</w:t>
            </w:r>
          </w:p>
        </w:tc>
        <w:tc>
          <w:tcPr>
            <w:tcW w:w="138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145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60/50</w:t>
            </w:r>
          </w:p>
        </w:tc>
        <w:tc>
          <w:tcPr>
            <w:tcW w:w="127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14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120/50</w:t>
            </w:r>
          </w:p>
        </w:tc>
      </w:tr>
    </w:tbl>
    <w:p w:rsidR="00721223" w:rsidRPr="00721223" w:rsidRDefault="00721223" w:rsidP="00D900A7">
      <w:pPr>
        <w:spacing w:after="0" w:line="240" w:lineRule="auto"/>
        <w:jc w:val="center"/>
        <w:rPr>
          <w:sz w:val="22"/>
        </w:rPr>
      </w:pPr>
      <w:r w:rsidRPr="00721223">
        <w:rPr>
          <w:b/>
          <w:sz w:val="22"/>
        </w:rPr>
        <w:t>Соус красный основной № 528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843"/>
        <w:gridCol w:w="2268"/>
      </w:tblGrid>
      <w:tr w:rsidR="00721223" w:rsidRPr="00721223" w:rsidTr="00272C56">
        <w:trPr>
          <w:trHeight w:val="308"/>
        </w:trPr>
        <w:tc>
          <w:tcPr>
            <w:tcW w:w="549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Бульон или вода</w:t>
            </w:r>
          </w:p>
        </w:tc>
        <w:tc>
          <w:tcPr>
            <w:tcW w:w="18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w:t>
            </w:r>
          </w:p>
        </w:tc>
        <w:tc>
          <w:tcPr>
            <w:tcW w:w="226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50</w:t>
            </w:r>
          </w:p>
        </w:tc>
      </w:tr>
      <w:tr w:rsidR="00721223" w:rsidRPr="00721223" w:rsidTr="00272C56">
        <w:trPr>
          <w:trHeight w:val="308"/>
        </w:trPr>
        <w:tc>
          <w:tcPr>
            <w:tcW w:w="549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Масло растительное</w:t>
            </w:r>
          </w:p>
        </w:tc>
        <w:tc>
          <w:tcPr>
            <w:tcW w:w="18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w:t>
            </w:r>
          </w:p>
        </w:tc>
        <w:tc>
          <w:tcPr>
            <w:tcW w:w="226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w:t>
            </w:r>
          </w:p>
        </w:tc>
      </w:tr>
      <w:tr w:rsidR="00721223" w:rsidRPr="00721223" w:rsidTr="00272C56">
        <w:trPr>
          <w:trHeight w:val="308"/>
        </w:trPr>
        <w:tc>
          <w:tcPr>
            <w:tcW w:w="549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Мука пшеничная</w:t>
            </w:r>
          </w:p>
        </w:tc>
        <w:tc>
          <w:tcPr>
            <w:tcW w:w="18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2,5</w:t>
            </w:r>
          </w:p>
        </w:tc>
        <w:tc>
          <w:tcPr>
            <w:tcW w:w="226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2,5</w:t>
            </w:r>
          </w:p>
        </w:tc>
      </w:tr>
      <w:tr w:rsidR="00721223" w:rsidRPr="00721223" w:rsidTr="00272C56">
        <w:trPr>
          <w:trHeight w:val="308"/>
        </w:trPr>
        <w:tc>
          <w:tcPr>
            <w:tcW w:w="549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Томатная паста</w:t>
            </w:r>
          </w:p>
        </w:tc>
        <w:tc>
          <w:tcPr>
            <w:tcW w:w="18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w:t>
            </w:r>
          </w:p>
        </w:tc>
        <w:tc>
          <w:tcPr>
            <w:tcW w:w="226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w:t>
            </w:r>
          </w:p>
        </w:tc>
      </w:tr>
      <w:tr w:rsidR="00721223" w:rsidRPr="00721223" w:rsidTr="00272C56">
        <w:trPr>
          <w:trHeight w:val="308"/>
        </w:trPr>
        <w:tc>
          <w:tcPr>
            <w:tcW w:w="549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Морковь до 1января</w:t>
            </w:r>
          </w:p>
        </w:tc>
        <w:tc>
          <w:tcPr>
            <w:tcW w:w="18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w:t>
            </w:r>
          </w:p>
        </w:tc>
        <w:tc>
          <w:tcPr>
            <w:tcW w:w="226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w:t>
            </w:r>
          </w:p>
        </w:tc>
      </w:tr>
      <w:tr w:rsidR="00721223" w:rsidRPr="00721223" w:rsidTr="00272C56">
        <w:trPr>
          <w:trHeight w:val="308"/>
        </w:trPr>
        <w:tc>
          <w:tcPr>
            <w:tcW w:w="549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Морковь с 1 января</w:t>
            </w:r>
          </w:p>
        </w:tc>
        <w:tc>
          <w:tcPr>
            <w:tcW w:w="18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5,3</w:t>
            </w:r>
          </w:p>
        </w:tc>
        <w:tc>
          <w:tcPr>
            <w:tcW w:w="226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w:t>
            </w:r>
          </w:p>
        </w:tc>
      </w:tr>
      <w:tr w:rsidR="00721223" w:rsidRPr="00721223" w:rsidTr="00272C56">
        <w:trPr>
          <w:trHeight w:val="308"/>
        </w:trPr>
        <w:tc>
          <w:tcPr>
            <w:tcW w:w="549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Лук репчатый</w:t>
            </w:r>
          </w:p>
        </w:tc>
        <w:tc>
          <w:tcPr>
            <w:tcW w:w="18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1,2</w:t>
            </w:r>
          </w:p>
        </w:tc>
        <w:tc>
          <w:tcPr>
            <w:tcW w:w="226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w:t>
            </w:r>
          </w:p>
        </w:tc>
      </w:tr>
      <w:tr w:rsidR="00721223" w:rsidRPr="00721223" w:rsidTr="00272C56">
        <w:trPr>
          <w:trHeight w:val="308"/>
        </w:trPr>
        <w:tc>
          <w:tcPr>
            <w:tcW w:w="549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Сахар-песок</w:t>
            </w:r>
          </w:p>
        </w:tc>
        <w:tc>
          <w:tcPr>
            <w:tcW w:w="18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0,75</w:t>
            </w:r>
          </w:p>
        </w:tc>
        <w:tc>
          <w:tcPr>
            <w:tcW w:w="226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0,75</w:t>
            </w:r>
          </w:p>
        </w:tc>
      </w:tr>
      <w:tr w:rsidR="00721223" w:rsidRPr="00721223" w:rsidTr="00272C56">
        <w:trPr>
          <w:trHeight w:val="308"/>
        </w:trPr>
        <w:tc>
          <w:tcPr>
            <w:tcW w:w="549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b/>
                <w:sz w:val="22"/>
              </w:rPr>
            </w:pPr>
            <w:r w:rsidRPr="00721223">
              <w:rPr>
                <w:b/>
                <w:sz w:val="22"/>
              </w:rPr>
              <w:t xml:space="preserve">Выход </w:t>
            </w:r>
          </w:p>
        </w:tc>
        <w:tc>
          <w:tcPr>
            <w:tcW w:w="18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226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50</w:t>
            </w:r>
          </w:p>
        </w:tc>
      </w:tr>
    </w:tbl>
    <w:p w:rsidR="00721223" w:rsidRPr="00721223" w:rsidRDefault="00721223" w:rsidP="00D900A7">
      <w:pPr>
        <w:spacing w:after="0" w:line="240" w:lineRule="auto"/>
        <w:ind w:left="0" w:firstLine="851"/>
        <w:jc w:val="center"/>
      </w:pPr>
      <w:r w:rsidRPr="00721223">
        <w:t>Технология приготовления</w:t>
      </w:r>
    </w:p>
    <w:p w:rsidR="00721223" w:rsidRPr="00721223" w:rsidRDefault="00721223" w:rsidP="00D900A7">
      <w:pPr>
        <w:spacing w:after="0" w:line="240" w:lineRule="auto"/>
        <w:rPr>
          <w:sz w:val="22"/>
        </w:rPr>
      </w:pPr>
      <w:r w:rsidRPr="00721223">
        <w:rPr>
          <w:sz w:val="22"/>
        </w:rPr>
        <w:t xml:space="preserve"> Филе куриное, свинину, лук репчатый пропускают через мясорубку, добавляют отварной рассыпчатый рис, соль, перец перемешивают и разделывают тефтели в виде шариков. Шарики панируют в муке, укладывают в глубокую посуду, смазанную растительным маслом. Обжаривают в жарочном шкафу или пароконвектомате, заливают соусом и тушат до готовности.</w:t>
      </w:r>
    </w:p>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Приготовление соуса:</w:t>
      </w:r>
    </w:p>
    <w:p w:rsidR="00721223" w:rsidRPr="00721223" w:rsidRDefault="00721223" w:rsidP="00D900A7">
      <w:pPr>
        <w:spacing w:after="0" w:line="240" w:lineRule="auto"/>
        <w:rPr>
          <w:sz w:val="22"/>
        </w:rPr>
      </w:pPr>
      <w:r w:rsidRPr="00721223">
        <w:rPr>
          <w:sz w:val="22"/>
        </w:rPr>
        <w:t xml:space="preserve">Нарезанный лук, морковь пассеруют с маслом растительным, добавляют томатную пасту и продолжают пассерование еще 10-15 минут. </w:t>
      </w:r>
    </w:p>
    <w:p w:rsidR="00721223" w:rsidRPr="00721223" w:rsidRDefault="00721223" w:rsidP="00D900A7">
      <w:pPr>
        <w:spacing w:after="0" w:line="240" w:lineRule="auto"/>
        <w:rPr>
          <w:sz w:val="22"/>
        </w:rPr>
      </w:pPr>
      <w:r w:rsidRPr="00721223">
        <w:rPr>
          <w:sz w:val="22"/>
        </w:rPr>
        <w:t xml:space="preserve"> Просеянную пшеничную муку пассеруют при температуре 150-160ºС, периодически помешивая, в наплитной посуде или на противне в жарочном шкафу слоем не более </w:t>
      </w:r>
      <w:smartTag w:uri="urn:schemas-microsoft-com:office:smarttags" w:element="metricconverter">
        <w:smartTagPr>
          <w:attr w:name="ProductID" w:val="4 см"/>
        </w:smartTagPr>
        <w:r w:rsidRPr="00721223">
          <w:rPr>
            <w:sz w:val="22"/>
          </w:rPr>
          <w:t>4 см</w:t>
        </w:r>
      </w:smartTag>
      <w:r w:rsidRPr="00721223">
        <w:rPr>
          <w:sz w:val="22"/>
        </w:rPr>
        <w:t xml:space="preserve"> до приобретения светло-коричневого цвета. </w:t>
      </w:r>
    </w:p>
    <w:p w:rsidR="00721223" w:rsidRPr="00721223" w:rsidRDefault="00721223" w:rsidP="00D900A7">
      <w:pPr>
        <w:spacing w:after="0" w:line="240" w:lineRule="auto"/>
        <w:rPr>
          <w:sz w:val="22"/>
        </w:rPr>
      </w:pPr>
      <w:r w:rsidRPr="00721223">
        <w:rPr>
          <w:sz w:val="22"/>
        </w:rPr>
        <w:t xml:space="preserve"> Охлажденную до 70-80º С мучную пассеровку разводят теплым бульоном в соотношении 1 : 4, тщательно размешивают и вводят в кипящий коричневый бульон, затем добавляют пассерованные с томатным пюре овощи и при слабом кипении варят 45-60 минут. В конце варки добавляют соль, сахар, перец черный горошком, лавровый лист. Соус процеживают, протирая в него разварившиеся овощи, и доводят до кипения. </w:t>
      </w:r>
    </w:p>
    <w:p w:rsidR="00721223" w:rsidRPr="00721223" w:rsidRDefault="00721223" w:rsidP="00D900A7">
      <w:pPr>
        <w:spacing w:after="0" w:line="240" w:lineRule="auto"/>
        <w:ind w:left="0" w:firstLine="851"/>
        <w:jc w:val="center"/>
      </w:pPr>
      <w:r w:rsidRPr="00721223">
        <w:t>Требования к оформлению, подаче и реализации</w:t>
      </w:r>
    </w:p>
    <w:p w:rsidR="00721223" w:rsidRPr="00721223" w:rsidRDefault="00721223" w:rsidP="00D900A7">
      <w:pPr>
        <w:spacing w:after="0" w:line="240" w:lineRule="auto"/>
        <w:rPr>
          <w:sz w:val="22"/>
        </w:rPr>
      </w:pPr>
      <w:r w:rsidRPr="00721223">
        <w:rPr>
          <w:sz w:val="22"/>
        </w:rPr>
        <w:t>При отпуске гарнируют и поливают соусом, в котором они тушились. Срок реализации 2 часа с момента приготовления, температура подачи – 65º С.</w:t>
      </w:r>
    </w:p>
    <w:p w:rsidR="00721223" w:rsidRPr="00721223" w:rsidRDefault="00721223" w:rsidP="00D900A7">
      <w:pPr>
        <w:spacing w:after="0" w:line="240" w:lineRule="auto"/>
        <w:ind w:left="0" w:firstLine="851"/>
        <w:jc w:val="center"/>
      </w:pPr>
      <w:r w:rsidRPr="00721223">
        <w:t>Органолептические показатели</w:t>
      </w:r>
    </w:p>
    <w:p w:rsidR="00721223" w:rsidRPr="00721223" w:rsidRDefault="00721223" w:rsidP="00D900A7">
      <w:pPr>
        <w:spacing w:after="0" w:line="240" w:lineRule="auto"/>
        <w:ind w:left="0" w:firstLine="851"/>
      </w:pPr>
      <w:r w:rsidRPr="00721223">
        <w:t>Внешний вид: изделия сохранили свою форму</w:t>
      </w:r>
    </w:p>
    <w:p w:rsidR="00721223" w:rsidRPr="00721223" w:rsidRDefault="00721223" w:rsidP="00D900A7">
      <w:pPr>
        <w:spacing w:after="0" w:line="240" w:lineRule="auto"/>
        <w:ind w:left="0" w:firstLine="851"/>
      </w:pPr>
      <w:r w:rsidRPr="00721223">
        <w:t>Консистенция: мягкая, соус немного загустевший</w:t>
      </w:r>
    </w:p>
    <w:p w:rsidR="00721223" w:rsidRPr="00721223" w:rsidRDefault="00721223" w:rsidP="00D900A7">
      <w:pPr>
        <w:spacing w:after="0" w:line="240" w:lineRule="auto"/>
        <w:ind w:left="0" w:firstLine="851"/>
      </w:pPr>
      <w:r w:rsidRPr="00721223">
        <w:t>Вкус и запах: в меру соленый, без посторонних привкуса и запахов.</w:t>
      </w:r>
    </w:p>
    <w:p w:rsidR="00721223" w:rsidRPr="00721223" w:rsidRDefault="00721223" w:rsidP="00D900A7">
      <w:pPr>
        <w:spacing w:after="0" w:line="240" w:lineRule="auto"/>
        <w:ind w:left="0" w:firstLine="851"/>
        <w:jc w:val="center"/>
      </w:pPr>
      <w:r w:rsidRPr="00721223">
        <w:t>Пищевая и энергетическая ценность блюда, г на 60/50 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032"/>
        <w:gridCol w:w="1482"/>
        <w:gridCol w:w="2101"/>
        <w:gridCol w:w="994"/>
        <w:gridCol w:w="844"/>
        <w:gridCol w:w="1230"/>
        <w:gridCol w:w="705"/>
        <w:gridCol w:w="601"/>
      </w:tblGrid>
      <w:tr w:rsidR="00721223" w:rsidRPr="00721223" w:rsidTr="00272C56">
        <w:trPr>
          <w:trHeight w:val="368"/>
        </w:trPr>
        <w:tc>
          <w:tcPr>
            <w:tcW w:w="1043"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Белки, г</w:t>
            </w:r>
          </w:p>
        </w:tc>
        <w:tc>
          <w:tcPr>
            <w:tcW w:w="1034"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Жиры, г</w:t>
            </w:r>
          </w:p>
        </w:tc>
        <w:tc>
          <w:tcPr>
            <w:tcW w:w="1485"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Углеводы, г</w:t>
            </w:r>
          </w:p>
        </w:tc>
        <w:tc>
          <w:tcPr>
            <w:tcW w:w="2105"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Энергетическая ценность, ккал</w:t>
            </w:r>
          </w:p>
        </w:tc>
        <w:tc>
          <w:tcPr>
            <w:tcW w:w="1841" w:type="dxa"/>
            <w:gridSpan w:val="2"/>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Минеральные вещества, мг</w:t>
            </w:r>
          </w:p>
        </w:tc>
        <w:tc>
          <w:tcPr>
            <w:tcW w:w="2523" w:type="dxa"/>
            <w:gridSpan w:val="3"/>
            <w:tcBorders>
              <w:top w:val="single" w:sz="4" w:space="0" w:color="auto"/>
              <w:left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Витамины, мг</w:t>
            </w:r>
          </w:p>
        </w:tc>
      </w:tr>
      <w:tr w:rsidR="00721223" w:rsidRPr="00721223" w:rsidTr="00272C56">
        <w:trPr>
          <w:trHeight w:val="367"/>
        </w:trPr>
        <w:tc>
          <w:tcPr>
            <w:tcW w:w="1043"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1034"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1485"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2105"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99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Ca</w:t>
            </w:r>
          </w:p>
        </w:tc>
        <w:tc>
          <w:tcPr>
            <w:tcW w:w="845"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Fe</w:t>
            </w:r>
          </w:p>
        </w:tc>
        <w:tc>
          <w:tcPr>
            <w:tcW w:w="1236"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B1</w:t>
            </w:r>
          </w:p>
        </w:tc>
        <w:tc>
          <w:tcPr>
            <w:tcW w:w="706"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B2</w:t>
            </w:r>
          </w:p>
        </w:tc>
        <w:tc>
          <w:tcPr>
            <w:tcW w:w="581"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C</w:t>
            </w:r>
          </w:p>
        </w:tc>
      </w:tr>
      <w:tr w:rsidR="00721223" w:rsidRPr="00721223" w:rsidTr="00272C56">
        <w:tc>
          <w:tcPr>
            <w:tcW w:w="10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5,73</w:t>
            </w:r>
          </w:p>
        </w:tc>
        <w:tc>
          <w:tcPr>
            <w:tcW w:w="1034"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16,34</w:t>
            </w:r>
          </w:p>
        </w:tc>
        <w:tc>
          <w:tcPr>
            <w:tcW w:w="14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10,37</w:t>
            </w:r>
          </w:p>
        </w:tc>
        <w:tc>
          <w:tcPr>
            <w:tcW w:w="210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211,48</w:t>
            </w:r>
          </w:p>
        </w:tc>
        <w:tc>
          <w:tcPr>
            <w:tcW w:w="99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7,69</w:t>
            </w:r>
          </w:p>
        </w:tc>
        <w:tc>
          <w:tcPr>
            <w:tcW w:w="845"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0,53</w:t>
            </w:r>
          </w:p>
        </w:tc>
        <w:tc>
          <w:tcPr>
            <w:tcW w:w="123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0,14</w:t>
            </w:r>
          </w:p>
        </w:tc>
        <w:tc>
          <w:tcPr>
            <w:tcW w:w="70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0,03</w:t>
            </w:r>
          </w:p>
        </w:tc>
        <w:tc>
          <w:tcPr>
            <w:tcW w:w="58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1,72</w:t>
            </w:r>
          </w:p>
        </w:tc>
      </w:tr>
    </w:tbl>
    <w:p w:rsidR="00721223" w:rsidRPr="00721223" w:rsidRDefault="00721223" w:rsidP="00D900A7">
      <w:pPr>
        <w:spacing w:after="0" w:line="240" w:lineRule="auto"/>
        <w:rPr>
          <w:color w:val="FF0000"/>
          <w:sz w:val="22"/>
        </w:rPr>
      </w:pPr>
    </w:p>
    <w:p w:rsidR="00721223" w:rsidRPr="00721223" w:rsidRDefault="00721223" w:rsidP="00D900A7">
      <w:pPr>
        <w:spacing w:after="0" w:line="240" w:lineRule="auto"/>
        <w:jc w:val="center"/>
        <w:rPr>
          <w:sz w:val="22"/>
        </w:rPr>
      </w:pPr>
    </w:p>
    <w:p w:rsidR="00721223" w:rsidRPr="00721223" w:rsidRDefault="00721223" w:rsidP="00D900A7">
      <w:pPr>
        <w:tabs>
          <w:tab w:val="left" w:pos="2926"/>
        </w:tabs>
        <w:spacing w:after="0" w:line="240" w:lineRule="auto"/>
        <w:rPr>
          <w:sz w:val="22"/>
        </w:rPr>
      </w:pPr>
      <w:r w:rsidRPr="00721223">
        <w:rPr>
          <w:sz w:val="22"/>
        </w:rPr>
        <w:t>Технолог:__________________ Калькулятор:___________________</w:t>
      </w:r>
    </w:p>
    <w:p w:rsidR="00721223" w:rsidRPr="00721223" w:rsidRDefault="00721223" w:rsidP="00D900A7">
      <w:pPr>
        <w:tabs>
          <w:tab w:val="left" w:pos="2926"/>
        </w:tabs>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Зав.производством:__________</w:t>
      </w:r>
    </w:p>
    <w:p w:rsidR="00721223" w:rsidRPr="00721223" w:rsidRDefault="00721223" w:rsidP="00D900A7">
      <w:pPr>
        <w:spacing w:after="0" w:line="240" w:lineRule="auto"/>
        <w:ind w:left="0" w:firstLine="851"/>
        <w:jc w:val="center"/>
      </w:pPr>
      <w:r w:rsidRPr="00721223">
        <w:t>Технико-технологическая карта ТТК 324</w:t>
      </w:r>
    </w:p>
    <w:p w:rsidR="00721223" w:rsidRPr="00721223" w:rsidRDefault="00721223" w:rsidP="00D900A7">
      <w:pPr>
        <w:spacing w:after="0" w:line="240" w:lineRule="auto"/>
        <w:ind w:left="0" w:firstLine="851"/>
        <w:jc w:val="center"/>
      </w:pPr>
      <w:r w:rsidRPr="00721223">
        <w:t>Напиток «Лимонад»</w:t>
      </w:r>
    </w:p>
    <w:p w:rsidR="00721223" w:rsidRPr="00721223" w:rsidRDefault="00721223" w:rsidP="00D900A7">
      <w:pPr>
        <w:spacing w:after="0" w:line="240" w:lineRule="auto"/>
        <w:ind w:left="0" w:firstLine="851"/>
      </w:pPr>
      <w:r w:rsidRPr="00721223">
        <w:rPr>
          <w:b/>
        </w:rPr>
        <w:t xml:space="preserve">Наименование сборника рецептур: </w:t>
      </w:r>
      <w:r w:rsidRPr="00721223">
        <w:t>технико-технологические карты, разработанные организацией общественного питания</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08"/>
      </w:tblGrid>
      <w:tr w:rsidR="00721223" w:rsidRPr="00721223" w:rsidTr="00272C56">
        <w:tc>
          <w:tcPr>
            <w:tcW w:w="467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Наименование сырья</w:t>
            </w:r>
          </w:p>
        </w:tc>
        <w:tc>
          <w:tcPr>
            <w:tcW w:w="467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Нетто, г</w:t>
            </w:r>
          </w:p>
        </w:tc>
      </w:tr>
      <w:tr w:rsidR="00721223" w:rsidRPr="00721223" w:rsidTr="00272C56">
        <w:tc>
          <w:tcPr>
            <w:tcW w:w="467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Апельсины</w:t>
            </w:r>
          </w:p>
        </w:tc>
        <w:tc>
          <w:tcPr>
            <w:tcW w:w="467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22*</w:t>
            </w:r>
          </w:p>
        </w:tc>
      </w:tr>
      <w:tr w:rsidR="00721223" w:rsidRPr="00721223" w:rsidTr="00272C56">
        <w:tc>
          <w:tcPr>
            <w:tcW w:w="467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Вода</w:t>
            </w:r>
          </w:p>
        </w:tc>
        <w:tc>
          <w:tcPr>
            <w:tcW w:w="467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210</w:t>
            </w:r>
          </w:p>
        </w:tc>
      </w:tr>
      <w:tr w:rsidR="00721223" w:rsidRPr="00721223" w:rsidTr="00272C56">
        <w:tc>
          <w:tcPr>
            <w:tcW w:w="467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Сахар</w:t>
            </w:r>
          </w:p>
        </w:tc>
        <w:tc>
          <w:tcPr>
            <w:tcW w:w="467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24</w:t>
            </w:r>
          </w:p>
        </w:tc>
      </w:tr>
      <w:tr w:rsidR="00721223" w:rsidRPr="00721223" w:rsidTr="00272C56">
        <w:tc>
          <w:tcPr>
            <w:tcW w:w="467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Выход готового блюда</w:t>
            </w:r>
          </w:p>
        </w:tc>
        <w:tc>
          <w:tcPr>
            <w:tcW w:w="467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200</w:t>
            </w:r>
          </w:p>
        </w:tc>
      </w:tr>
    </w:tbl>
    <w:p w:rsidR="00721223" w:rsidRPr="00721223" w:rsidRDefault="00721223" w:rsidP="00D900A7">
      <w:pPr>
        <w:spacing w:after="0" w:line="240" w:lineRule="auto"/>
        <w:rPr>
          <w:sz w:val="22"/>
        </w:rPr>
      </w:pPr>
      <w:r w:rsidRPr="00721223">
        <w:rPr>
          <w:sz w:val="22"/>
        </w:rPr>
        <w:t>*Норма закладки указана массой брутто</w:t>
      </w:r>
    </w:p>
    <w:p w:rsidR="00721223" w:rsidRPr="00721223" w:rsidRDefault="00721223" w:rsidP="00D900A7">
      <w:pPr>
        <w:spacing w:after="0" w:line="240" w:lineRule="auto"/>
        <w:ind w:left="0" w:firstLine="851"/>
        <w:jc w:val="center"/>
      </w:pPr>
      <w:r w:rsidRPr="00721223">
        <w:t>Технология приготовления</w:t>
      </w:r>
    </w:p>
    <w:p w:rsidR="00721223" w:rsidRPr="00721223" w:rsidRDefault="00721223" w:rsidP="00D900A7">
      <w:pPr>
        <w:spacing w:after="0" w:line="240" w:lineRule="auto"/>
        <w:rPr>
          <w:sz w:val="22"/>
        </w:rPr>
      </w:pPr>
      <w:r w:rsidRPr="00721223">
        <w:rPr>
          <w:sz w:val="22"/>
        </w:rPr>
        <w:t xml:space="preserve">Подготовленные апельсины мелко нарезают вместе с кожурой, заливают горячей водой, нагревают до кипения, добавляют сахар и варят до готовности. </w:t>
      </w:r>
    </w:p>
    <w:p w:rsidR="00721223" w:rsidRPr="00721223" w:rsidRDefault="00721223" w:rsidP="00D900A7">
      <w:pPr>
        <w:spacing w:after="0" w:line="240" w:lineRule="auto"/>
        <w:ind w:left="0" w:firstLine="851"/>
        <w:jc w:val="center"/>
      </w:pPr>
      <w:r w:rsidRPr="00721223">
        <w:t>Требования к оформлению, подаче и реализации</w:t>
      </w:r>
    </w:p>
    <w:p w:rsidR="00721223" w:rsidRPr="00721223" w:rsidRDefault="00721223" w:rsidP="00D900A7">
      <w:pPr>
        <w:spacing w:after="0" w:line="240" w:lineRule="auto"/>
        <w:ind w:left="0" w:firstLine="851"/>
      </w:pPr>
      <w:r w:rsidRPr="00721223">
        <w:t>Готовый напиток разливают по стаканам. Температура подачи - 14º С. Срок реализации 2 часа.</w:t>
      </w:r>
    </w:p>
    <w:p w:rsidR="00721223" w:rsidRPr="00721223" w:rsidRDefault="00721223" w:rsidP="00D900A7">
      <w:pPr>
        <w:spacing w:after="0" w:line="240" w:lineRule="auto"/>
        <w:ind w:left="0" w:firstLine="851"/>
        <w:jc w:val="center"/>
      </w:pPr>
      <w:r w:rsidRPr="00721223">
        <w:t>Органолептические показатели качества</w:t>
      </w:r>
    </w:p>
    <w:p w:rsidR="00721223" w:rsidRPr="00721223" w:rsidRDefault="00721223" w:rsidP="00D900A7">
      <w:pPr>
        <w:spacing w:after="0" w:line="240" w:lineRule="auto"/>
        <w:ind w:left="0" w:firstLine="851"/>
      </w:pPr>
      <w:r w:rsidRPr="00721223">
        <w:t>Внешний вид: апельсины нарезаны кружочками</w:t>
      </w:r>
    </w:p>
    <w:p w:rsidR="00721223" w:rsidRPr="00721223" w:rsidRDefault="00721223" w:rsidP="00D900A7">
      <w:pPr>
        <w:spacing w:after="0" w:line="240" w:lineRule="auto"/>
        <w:ind w:left="0" w:firstLine="851"/>
      </w:pPr>
      <w:r w:rsidRPr="00721223">
        <w:t>Консистенция: цитрусовых -мягкая</w:t>
      </w:r>
    </w:p>
    <w:p w:rsidR="00721223" w:rsidRPr="00721223" w:rsidRDefault="00721223" w:rsidP="00D900A7">
      <w:pPr>
        <w:spacing w:after="0" w:line="240" w:lineRule="auto"/>
        <w:ind w:left="0" w:firstLine="851"/>
      </w:pPr>
      <w:r w:rsidRPr="00721223">
        <w:t>Цвет: оранжевый</w:t>
      </w:r>
    </w:p>
    <w:p w:rsidR="00721223" w:rsidRPr="00721223" w:rsidRDefault="00721223" w:rsidP="00D900A7">
      <w:pPr>
        <w:spacing w:after="0" w:line="240" w:lineRule="auto"/>
        <w:ind w:left="0" w:firstLine="851"/>
      </w:pPr>
      <w:r w:rsidRPr="00721223">
        <w:t>Вкус: апельсина</w:t>
      </w:r>
    </w:p>
    <w:p w:rsidR="00721223" w:rsidRPr="00721223" w:rsidRDefault="00721223" w:rsidP="00D900A7">
      <w:pPr>
        <w:spacing w:after="0" w:line="240" w:lineRule="auto"/>
        <w:ind w:left="0" w:firstLine="851"/>
      </w:pPr>
      <w:r w:rsidRPr="00721223">
        <w:t>Запах: апельсина</w:t>
      </w:r>
    </w:p>
    <w:p w:rsidR="00721223" w:rsidRPr="00721223" w:rsidRDefault="00721223" w:rsidP="00D900A7">
      <w:pPr>
        <w:spacing w:after="0" w:line="240" w:lineRule="auto"/>
        <w:ind w:left="0" w:firstLine="851"/>
        <w:jc w:val="center"/>
      </w:pPr>
      <w:r w:rsidRPr="00721223">
        <w:t>Пищевая и энергетическая ценность блюда, г на 200 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034"/>
        <w:gridCol w:w="1485"/>
        <w:gridCol w:w="2105"/>
        <w:gridCol w:w="996"/>
        <w:gridCol w:w="1032"/>
        <w:gridCol w:w="1049"/>
        <w:gridCol w:w="706"/>
        <w:gridCol w:w="581"/>
      </w:tblGrid>
      <w:tr w:rsidR="00721223" w:rsidRPr="00721223" w:rsidTr="00272C56">
        <w:trPr>
          <w:trHeight w:val="368"/>
        </w:trPr>
        <w:tc>
          <w:tcPr>
            <w:tcW w:w="1043"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Белки, г</w:t>
            </w:r>
          </w:p>
        </w:tc>
        <w:tc>
          <w:tcPr>
            <w:tcW w:w="1034"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Жиры, г</w:t>
            </w:r>
          </w:p>
        </w:tc>
        <w:tc>
          <w:tcPr>
            <w:tcW w:w="1485"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Углеводы, г</w:t>
            </w:r>
          </w:p>
        </w:tc>
        <w:tc>
          <w:tcPr>
            <w:tcW w:w="2105" w:type="dxa"/>
            <w:vMerge w:val="restart"/>
            <w:tcBorders>
              <w:top w:val="single" w:sz="4" w:space="0" w:color="auto"/>
              <w:left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Энергетическая ценность, ккал</w:t>
            </w:r>
          </w:p>
        </w:tc>
        <w:tc>
          <w:tcPr>
            <w:tcW w:w="2028" w:type="dxa"/>
            <w:gridSpan w:val="2"/>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Минеральные вещества, мг</w:t>
            </w:r>
          </w:p>
        </w:tc>
        <w:tc>
          <w:tcPr>
            <w:tcW w:w="2336" w:type="dxa"/>
            <w:gridSpan w:val="3"/>
            <w:tcBorders>
              <w:top w:val="single" w:sz="4" w:space="0" w:color="auto"/>
              <w:left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Витамины, мг</w:t>
            </w:r>
          </w:p>
        </w:tc>
      </w:tr>
      <w:tr w:rsidR="00721223" w:rsidRPr="00721223" w:rsidTr="00272C56">
        <w:trPr>
          <w:trHeight w:val="367"/>
        </w:trPr>
        <w:tc>
          <w:tcPr>
            <w:tcW w:w="1043"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1034"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1485"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2105" w:type="dxa"/>
            <w:vMerge/>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99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Ca</w:t>
            </w:r>
          </w:p>
        </w:tc>
        <w:tc>
          <w:tcPr>
            <w:tcW w:w="103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Fe</w:t>
            </w:r>
          </w:p>
        </w:tc>
        <w:tc>
          <w:tcPr>
            <w:tcW w:w="1049"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B1</w:t>
            </w:r>
          </w:p>
        </w:tc>
        <w:tc>
          <w:tcPr>
            <w:tcW w:w="706"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B2</w:t>
            </w:r>
          </w:p>
        </w:tc>
        <w:tc>
          <w:tcPr>
            <w:tcW w:w="581" w:type="dxa"/>
            <w:tcBorders>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C</w:t>
            </w:r>
          </w:p>
        </w:tc>
      </w:tr>
      <w:tr w:rsidR="00721223" w:rsidRPr="00721223" w:rsidTr="00272C56">
        <w:tc>
          <w:tcPr>
            <w:tcW w:w="1043"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0,14</w:t>
            </w:r>
          </w:p>
        </w:tc>
        <w:tc>
          <w:tcPr>
            <w:tcW w:w="1034"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w:t>
            </w:r>
          </w:p>
        </w:tc>
        <w:tc>
          <w:tcPr>
            <w:tcW w:w="14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25,17</w:t>
            </w:r>
          </w:p>
        </w:tc>
        <w:tc>
          <w:tcPr>
            <w:tcW w:w="210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101,21</w:t>
            </w:r>
          </w:p>
        </w:tc>
        <w:tc>
          <w:tcPr>
            <w:tcW w:w="99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5.82</w:t>
            </w:r>
          </w:p>
        </w:tc>
        <w:tc>
          <w:tcPr>
            <w:tcW w:w="103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0.12</w:t>
            </w:r>
          </w:p>
        </w:tc>
        <w:tc>
          <w:tcPr>
            <w:tcW w:w="104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0.01</w:t>
            </w:r>
          </w:p>
        </w:tc>
        <w:tc>
          <w:tcPr>
            <w:tcW w:w="70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lang w:val="en-US"/>
              </w:rPr>
            </w:pPr>
            <w:r w:rsidRPr="00721223">
              <w:rPr>
                <w:sz w:val="22"/>
                <w:lang w:val="en-US"/>
              </w:rPr>
              <w:t>0</w:t>
            </w:r>
          </w:p>
        </w:tc>
        <w:tc>
          <w:tcPr>
            <w:tcW w:w="58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lang w:val="en-US"/>
              </w:rPr>
              <w:t>9</w:t>
            </w:r>
          </w:p>
        </w:tc>
      </w:tr>
    </w:tbl>
    <w:p w:rsidR="00721223" w:rsidRPr="00721223" w:rsidRDefault="00721223" w:rsidP="00D900A7">
      <w:pPr>
        <w:tabs>
          <w:tab w:val="left" w:pos="2926"/>
        </w:tabs>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Технолог:__________________ Калькулятор:___________________</w:t>
      </w:r>
    </w:p>
    <w:p w:rsidR="00721223" w:rsidRPr="00721223" w:rsidRDefault="00721223" w:rsidP="00D900A7">
      <w:pPr>
        <w:tabs>
          <w:tab w:val="left" w:pos="2926"/>
        </w:tabs>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jc w:val="right"/>
        <w:rPr>
          <w:sz w:val="22"/>
        </w:rPr>
      </w:pPr>
      <w:r w:rsidRPr="00721223">
        <w:rPr>
          <w:sz w:val="22"/>
        </w:rPr>
        <w:t xml:space="preserve"> </w:t>
      </w:r>
    </w:p>
    <w:p w:rsidR="00721223" w:rsidRPr="00721223" w:rsidRDefault="00721223" w:rsidP="00D900A7">
      <w:pPr>
        <w:spacing w:after="0" w:line="240" w:lineRule="auto"/>
        <w:jc w:val="right"/>
        <w:rPr>
          <w:sz w:val="22"/>
        </w:rPr>
      </w:pPr>
    </w:p>
    <w:p w:rsidR="00721223" w:rsidRPr="00721223" w:rsidRDefault="00721223" w:rsidP="00D900A7">
      <w:pPr>
        <w:spacing w:after="0" w:line="240" w:lineRule="auto"/>
        <w:jc w:val="right"/>
        <w:rPr>
          <w:sz w:val="22"/>
        </w:rPr>
      </w:pPr>
    </w:p>
    <w:p w:rsidR="00721223" w:rsidRPr="00721223" w:rsidRDefault="00721223" w:rsidP="00D900A7">
      <w:pPr>
        <w:spacing w:after="0" w:line="240" w:lineRule="auto"/>
        <w:rPr>
          <w:sz w:val="22"/>
        </w:rPr>
        <w:sectPr w:rsidR="00721223" w:rsidRPr="00721223" w:rsidSect="00272C56">
          <w:pgSz w:w="11906" w:h="16838"/>
          <w:pgMar w:top="1134" w:right="851" w:bottom="851" w:left="1134" w:header="709" w:footer="709" w:gutter="0"/>
          <w:cols w:space="708"/>
          <w:docGrid w:linePitch="360"/>
        </w:sectPr>
      </w:pPr>
    </w:p>
    <w:p w:rsidR="00721223" w:rsidRPr="00721223" w:rsidRDefault="00721223" w:rsidP="00D900A7">
      <w:pPr>
        <w:spacing w:after="0" w:line="240" w:lineRule="auto"/>
        <w:jc w:val="center"/>
        <w:rPr>
          <w:b/>
          <w:sz w:val="22"/>
        </w:rPr>
      </w:pPr>
      <w:r w:rsidRPr="00721223">
        <w:rPr>
          <w:b/>
          <w:sz w:val="22"/>
        </w:rPr>
        <w:t>Технико-технологическая карта № 46</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Биточки куриные «Солнышко»</w:t>
      </w:r>
    </w:p>
    <w:p w:rsidR="00721223" w:rsidRPr="00721223" w:rsidRDefault="00721223" w:rsidP="00D900A7">
      <w:pPr>
        <w:spacing w:after="0" w:line="240" w:lineRule="auto"/>
        <w:rPr>
          <w:sz w:val="22"/>
        </w:rPr>
      </w:pPr>
      <w:r w:rsidRPr="00721223">
        <w:rPr>
          <w:b/>
          <w:sz w:val="22"/>
        </w:rPr>
        <w:t>Наименование сборника рецептур</w:t>
      </w:r>
      <w:r w:rsidRPr="00721223">
        <w:rPr>
          <w:sz w:val="22"/>
        </w:rPr>
        <w:t>: технико-технологические карты, разработанные организацией общественного питания</w:t>
      </w:r>
    </w:p>
    <w:tbl>
      <w:tblPr>
        <w:tblW w:w="9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58"/>
        <w:gridCol w:w="3969"/>
      </w:tblGrid>
      <w:tr w:rsidR="00721223" w:rsidRPr="00721223" w:rsidTr="00272C56">
        <w:trPr>
          <w:trHeight w:val="267"/>
        </w:trPr>
        <w:tc>
          <w:tcPr>
            <w:tcW w:w="2880" w:type="dxa"/>
            <w:tcBorders>
              <w:top w:val="single" w:sz="4" w:space="0" w:color="auto"/>
              <w:left w:val="single" w:sz="4" w:space="0" w:color="auto"/>
              <w:bottom w:val="single" w:sz="4" w:space="0" w:color="auto"/>
              <w:right w:val="single" w:sz="4" w:space="0" w:color="auto"/>
            </w:tcBorders>
            <w:vAlign w:val="center"/>
          </w:tcPr>
          <w:p w:rsidR="00721223" w:rsidRPr="00721223" w:rsidRDefault="00721223" w:rsidP="00D900A7">
            <w:pPr>
              <w:spacing w:after="0" w:line="240" w:lineRule="auto"/>
              <w:ind w:left="0" w:firstLine="0"/>
              <w:jc w:val="center"/>
              <w:rPr>
                <w:sz w:val="22"/>
              </w:rPr>
            </w:pPr>
            <w:r w:rsidRPr="00721223">
              <w:rPr>
                <w:sz w:val="22"/>
              </w:rPr>
              <w:t>Наименование сырья</w:t>
            </w:r>
          </w:p>
          <w:p w:rsidR="00721223" w:rsidRPr="00721223" w:rsidRDefault="00721223" w:rsidP="00D900A7">
            <w:pPr>
              <w:spacing w:after="0" w:line="240" w:lineRule="auto"/>
              <w:ind w:left="0" w:firstLine="0"/>
              <w:rPr>
                <w:sz w:val="22"/>
              </w:rPr>
            </w:pPr>
          </w:p>
        </w:tc>
        <w:tc>
          <w:tcPr>
            <w:tcW w:w="305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Брутто, г</w:t>
            </w:r>
          </w:p>
        </w:tc>
        <w:tc>
          <w:tcPr>
            <w:tcW w:w="396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Нетто, г</w:t>
            </w:r>
          </w:p>
        </w:tc>
      </w:tr>
      <w:tr w:rsidR="00721223" w:rsidRPr="00721223" w:rsidTr="00272C56">
        <w:trPr>
          <w:trHeight w:val="328"/>
        </w:trPr>
        <w:tc>
          <w:tcPr>
            <w:tcW w:w="28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Фарш куриный</w:t>
            </w:r>
          </w:p>
        </w:tc>
        <w:tc>
          <w:tcPr>
            <w:tcW w:w="305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45,6</w:t>
            </w:r>
          </w:p>
        </w:tc>
      </w:tr>
      <w:tr w:rsidR="00721223" w:rsidRPr="00721223" w:rsidTr="00272C56">
        <w:trPr>
          <w:trHeight w:val="328"/>
        </w:trPr>
        <w:tc>
          <w:tcPr>
            <w:tcW w:w="28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Морковь до 1 января</w:t>
            </w:r>
          </w:p>
        </w:tc>
        <w:tc>
          <w:tcPr>
            <w:tcW w:w="305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13</w:t>
            </w:r>
          </w:p>
        </w:tc>
        <w:tc>
          <w:tcPr>
            <w:tcW w:w="396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10,4</w:t>
            </w:r>
          </w:p>
        </w:tc>
      </w:tr>
      <w:tr w:rsidR="00721223" w:rsidRPr="00721223" w:rsidTr="00272C56">
        <w:trPr>
          <w:trHeight w:val="328"/>
        </w:trPr>
        <w:tc>
          <w:tcPr>
            <w:tcW w:w="28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 xml:space="preserve"> с 1 января</w:t>
            </w:r>
          </w:p>
        </w:tc>
        <w:tc>
          <w:tcPr>
            <w:tcW w:w="305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14</w:t>
            </w:r>
          </w:p>
        </w:tc>
        <w:tc>
          <w:tcPr>
            <w:tcW w:w="396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10,4</w:t>
            </w:r>
          </w:p>
        </w:tc>
      </w:tr>
      <w:tr w:rsidR="00721223" w:rsidRPr="00721223" w:rsidTr="00272C56">
        <w:trPr>
          <w:trHeight w:val="328"/>
        </w:trPr>
        <w:tc>
          <w:tcPr>
            <w:tcW w:w="28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Яйца</w:t>
            </w:r>
          </w:p>
        </w:tc>
        <w:tc>
          <w:tcPr>
            <w:tcW w:w="305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1/4 шт</w:t>
            </w:r>
          </w:p>
        </w:tc>
        <w:tc>
          <w:tcPr>
            <w:tcW w:w="396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9,8</w:t>
            </w:r>
          </w:p>
        </w:tc>
      </w:tr>
      <w:tr w:rsidR="00721223" w:rsidRPr="00721223" w:rsidTr="00272C56">
        <w:trPr>
          <w:trHeight w:val="328"/>
        </w:trPr>
        <w:tc>
          <w:tcPr>
            <w:tcW w:w="28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Вода</w:t>
            </w:r>
          </w:p>
        </w:tc>
        <w:tc>
          <w:tcPr>
            <w:tcW w:w="305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7,2</w:t>
            </w:r>
          </w:p>
        </w:tc>
        <w:tc>
          <w:tcPr>
            <w:tcW w:w="396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7,26</w:t>
            </w:r>
          </w:p>
        </w:tc>
      </w:tr>
      <w:tr w:rsidR="00721223" w:rsidRPr="00721223" w:rsidTr="00272C56">
        <w:trPr>
          <w:trHeight w:val="328"/>
        </w:trPr>
        <w:tc>
          <w:tcPr>
            <w:tcW w:w="28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Сухари</w:t>
            </w:r>
          </w:p>
        </w:tc>
        <w:tc>
          <w:tcPr>
            <w:tcW w:w="305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6</w:t>
            </w:r>
          </w:p>
        </w:tc>
        <w:tc>
          <w:tcPr>
            <w:tcW w:w="396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6</w:t>
            </w:r>
          </w:p>
        </w:tc>
      </w:tr>
      <w:tr w:rsidR="00721223" w:rsidRPr="00721223" w:rsidTr="00272C56">
        <w:trPr>
          <w:trHeight w:val="328"/>
        </w:trPr>
        <w:tc>
          <w:tcPr>
            <w:tcW w:w="28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Масло растительное</w:t>
            </w:r>
          </w:p>
        </w:tc>
        <w:tc>
          <w:tcPr>
            <w:tcW w:w="305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3</w:t>
            </w:r>
          </w:p>
        </w:tc>
        <w:tc>
          <w:tcPr>
            <w:tcW w:w="396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3</w:t>
            </w:r>
          </w:p>
        </w:tc>
      </w:tr>
      <w:tr w:rsidR="00721223" w:rsidRPr="00721223" w:rsidTr="00272C56">
        <w:trPr>
          <w:trHeight w:val="328"/>
        </w:trPr>
        <w:tc>
          <w:tcPr>
            <w:tcW w:w="28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Масса п /ф</w:t>
            </w:r>
          </w:p>
        </w:tc>
        <w:tc>
          <w:tcPr>
            <w:tcW w:w="305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w:t>
            </w:r>
          </w:p>
        </w:tc>
        <w:tc>
          <w:tcPr>
            <w:tcW w:w="396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77</w:t>
            </w:r>
          </w:p>
        </w:tc>
      </w:tr>
      <w:tr w:rsidR="00721223" w:rsidRPr="00721223" w:rsidTr="00272C56">
        <w:trPr>
          <w:trHeight w:val="328"/>
        </w:trPr>
        <w:tc>
          <w:tcPr>
            <w:tcW w:w="28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Выход</w:t>
            </w:r>
          </w:p>
        </w:tc>
        <w:tc>
          <w:tcPr>
            <w:tcW w:w="305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b/>
                <w:sz w:val="22"/>
              </w:rPr>
            </w:pPr>
            <w:r w:rsidRPr="00721223">
              <w:rPr>
                <w:b/>
                <w:sz w:val="22"/>
              </w:rPr>
              <w:t>-</w:t>
            </w:r>
          </w:p>
        </w:tc>
        <w:tc>
          <w:tcPr>
            <w:tcW w:w="396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b/>
                <w:sz w:val="22"/>
              </w:rPr>
            </w:pPr>
            <w:r w:rsidRPr="00721223">
              <w:rPr>
                <w:b/>
                <w:sz w:val="22"/>
              </w:rPr>
              <w:t>60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spacing w:after="0" w:line="240" w:lineRule="auto"/>
        <w:rPr>
          <w:sz w:val="22"/>
        </w:rPr>
      </w:pPr>
      <w:r w:rsidRPr="00721223">
        <w:rPr>
          <w:sz w:val="22"/>
        </w:rPr>
        <w:t xml:space="preserve"> В фарш куриный добавляют вареную измельченную морковь, яйцо, воду, соль и вымешивают. Из полученного фарша формуют биточки кругло-приплюснутой формы толщиной 2,0-</w:t>
      </w:r>
      <w:smartTag w:uri="urn:schemas-microsoft-com:office:smarttags" w:element="metricconverter">
        <w:smartTagPr>
          <w:attr w:name="ProductID" w:val="2,5 см"/>
        </w:smartTagPr>
        <w:r w:rsidRPr="00721223">
          <w:rPr>
            <w:sz w:val="22"/>
          </w:rPr>
          <w:t>2,5 см</w:t>
        </w:r>
      </w:smartTag>
      <w:r w:rsidRPr="00721223">
        <w:rPr>
          <w:sz w:val="22"/>
        </w:rPr>
        <w:t>, панируют в сухарях, обжаривают с двух сторон и доводят до готовности в жарочном шкафу</w:t>
      </w:r>
    </w:p>
    <w:p w:rsidR="00721223" w:rsidRPr="00721223" w:rsidRDefault="00721223" w:rsidP="00D900A7">
      <w:pPr>
        <w:spacing w:after="0" w:line="240" w:lineRule="auto"/>
        <w:ind w:left="0" w:firstLine="851"/>
        <w:jc w:val="center"/>
      </w:pPr>
      <w:r w:rsidRPr="00721223">
        <w:t>Требования к оформлению, подаче и реализации</w:t>
      </w:r>
    </w:p>
    <w:p w:rsidR="00721223" w:rsidRPr="00721223" w:rsidRDefault="00721223" w:rsidP="00D900A7">
      <w:pPr>
        <w:spacing w:after="0" w:line="240" w:lineRule="auto"/>
        <w:ind w:left="0" w:firstLine="851"/>
      </w:pPr>
      <w:r w:rsidRPr="00721223">
        <w:t xml:space="preserve"> Срок реализации 2 часа, температура подачи 65 ºС.</w:t>
      </w:r>
    </w:p>
    <w:p w:rsidR="00721223" w:rsidRPr="00721223" w:rsidRDefault="00721223" w:rsidP="00D900A7">
      <w:pPr>
        <w:spacing w:after="0" w:line="240" w:lineRule="auto"/>
        <w:ind w:left="0" w:firstLine="851"/>
        <w:jc w:val="center"/>
      </w:pPr>
      <w:r w:rsidRPr="00721223">
        <w:t>Органолептические показатели</w:t>
      </w:r>
    </w:p>
    <w:p w:rsidR="00721223" w:rsidRPr="00721223" w:rsidRDefault="00721223" w:rsidP="00D900A7">
      <w:pPr>
        <w:spacing w:after="0" w:line="240" w:lineRule="auto"/>
        <w:ind w:left="0" w:firstLine="851"/>
      </w:pPr>
      <w:r w:rsidRPr="00721223">
        <w:rPr>
          <w:b/>
        </w:rPr>
        <w:t xml:space="preserve">Внешний вид: </w:t>
      </w:r>
      <w:r w:rsidRPr="00721223">
        <w:t>изделия круглой приплюснутой формы, без трещин и деформаций</w:t>
      </w:r>
    </w:p>
    <w:p w:rsidR="00721223" w:rsidRPr="00721223" w:rsidRDefault="00721223" w:rsidP="00D900A7">
      <w:pPr>
        <w:spacing w:after="0" w:line="240" w:lineRule="auto"/>
        <w:ind w:left="0" w:firstLine="851"/>
      </w:pPr>
      <w:r w:rsidRPr="00721223">
        <w:rPr>
          <w:b/>
        </w:rPr>
        <w:t xml:space="preserve">Цвет: </w:t>
      </w:r>
      <w:r w:rsidRPr="00721223">
        <w:t>от золотистого до светло-коричневого</w:t>
      </w:r>
    </w:p>
    <w:p w:rsidR="00721223" w:rsidRPr="00721223" w:rsidRDefault="00721223" w:rsidP="00D900A7">
      <w:pPr>
        <w:spacing w:after="0" w:line="240" w:lineRule="auto"/>
        <w:ind w:left="0" w:firstLine="851"/>
      </w:pPr>
      <w:r w:rsidRPr="00721223">
        <w:rPr>
          <w:b/>
        </w:rPr>
        <w:t xml:space="preserve">Вкус и запах: </w:t>
      </w:r>
      <w:r w:rsidRPr="00721223">
        <w:t>приятный, нежный, в меру соленый,</w:t>
      </w:r>
      <w:r w:rsidRPr="00721223">
        <w:rPr>
          <w:b/>
        </w:rPr>
        <w:t xml:space="preserve"> </w:t>
      </w:r>
      <w:r w:rsidRPr="00721223">
        <w:t>свойственный продуктам, входящим в состав блюда</w:t>
      </w:r>
    </w:p>
    <w:p w:rsidR="00721223" w:rsidRPr="00721223" w:rsidRDefault="00721223" w:rsidP="00D900A7">
      <w:pPr>
        <w:spacing w:after="0" w:line="240" w:lineRule="auto"/>
        <w:ind w:left="0" w:firstLine="851"/>
        <w:jc w:val="center"/>
      </w:pPr>
      <w:r w:rsidRPr="00721223">
        <w:t>Пищевая и энергетическая ценность блюда, г на 60 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7,5</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10,26</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5,51</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144,39</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rPr>
          <w:sz w:val="22"/>
        </w:rPr>
      </w:pPr>
      <w:r w:rsidRPr="00721223">
        <w:rPr>
          <w:sz w:val="22"/>
        </w:rPr>
        <w:t>Технолог: ________________ Калькулятор:________________</w:t>
      </w:r>
    </w:p>
    <w:p w:rsidR="00721223" w:rsidRPr="00721223" w:rsidRDefault="00721223" w:rsidP="00D900A7">
      <w:pPr>
        <w:tabs>
          <w:tab w:val="left" w:pos="2926"/>
        </w:tabs>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jc w:val="center"/>
        <w:rPr>
          <w:b/>
          <w:sz w:val="22"/>
        </w:rPr>
      </w:pPr>
      <w:r w:rsidRPr="00721223">
        <w:rPr>
          <w:b/>
          <w:sz w:val="22"/>
        </w:rPr>
        <w:t>Технико-технологическая карта № 320</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Молоко заварное</w:t>
      </w:r>
    </w:p>
    <w:p w:rsidR="00721223" w:rsidRPr="00721223" w:rsidRDefault="00721223" w:rsidP="00D900A7">
      <w:pPr>
        <w:spacing w:after="0" w:line="240" w:lineRule="auto"/>
        <w:rPr>
          <w:sz w:val="22"/>
        </w:rPr>
      </w:pPr>
      <w:r w:rsidRPr="00721223">
        <w:rPr>
          <w:b/>
          <w:sz w:val="22"/>
        </w:rPr>
        <w:t>Наименование сборника рецептур</w:t>
      </w:r>
      <w:r w:rsidRPr="00721223">
        <w:rPr>
          <w:sz w:val="22"/>
        </w:rPr>
        <w:t>: технико-технологические карты, разработанные организацией общественного питания</w:t>
      </w:r>
    </w:p>
    <w:tbl>
      <w:tblPr>
        <w:tblW w:w="6993"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31"/>
        <w:gridCol w:w="1582"/>
      </w:tblGrid>
      <w:tr w:rsidR="00721223" w:rsidRPr="00721223" w:rsidTr="00272C56">
        <w:trPr>
          <w:trHeight w:val="407"/>
        </w:trPr>
        <w:tc>
          <w:tcPr>
            <w:tcW w:w="37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Наименование сырья</w:t>
            </w:r>
          </w:p>
        </w:tc>
        <w:tc>
          <w:tcPr>
            <w:tcW w:w="163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Брутто, г</w:t>
            </w:r>
          </w:p>
        </w:tc>
        <w:tc>
          <w:tcPr>
            <w:tcW w:w="158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Нетто, г</w:t>
            </w:r>
          </w:p>
        </w:tc>
      </w:tr>
      <w:tr w:rsidR="00721223" w:rsidRPr="00721223" w:rsidTr="00272C56">
        <w:trPr>
          <w:trHeight w:val="328"/>
        </w:trPr>
        <w:tc>
          <w:tcPr>
            <w:tcW w:w="37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Молоко</w:t>
            </w:r>
          </w:p>
        </w:tc>
        <w:tc>
          <w:tcPr>
            <w:tcW w:w="163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180</w:t>
            </w:r>
          </w:p>
        </w:tc>
        <w:tc>
          <w:tcPr>
            <w:tcW w:w="158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180</w:t>
            </w:r>
          </w:p>
        </w:tc>
      </w:tr>
      <w:tr w:rsidR="00721223" w:rsidRPr="00721223" w:rsidTr="00272C56">
        <w:trPr>
          <w:trHeight w:val="328"/>
        </w:trPr>
        <w:tc>
          <w:tcPr>
            <w:tcW w:w="37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Чай</w:t>
            </w:r>
          </w:p>
        </w:tc>
        <w:tc>
          <w:tcPr>
            <w:tcW w:w="163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0,3</w:t>
            </w:r>
          </w:p>
        </w:tc>
        <w:tc>
          <w:tcPr>
            <w:tcW w:w="158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0,3</w:t>
            </w:r>
          </w:p>
        </w:tc>
      </w:tr>
      <w:tr w:rsidR="00721223" w:rsidRPr="00721223" w:rsidTr="00272C56">
        <w:trPr>
          <w:trHeight w:val="328"/>
        </w:trPr>
        <w:tc>
          <w:tcPr>
            <w:tcW w:w="37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Сахар-песок</w:t>
            </w:r>
          </w:p>
        </w:tc>
        <w:tc>
          <w:tcPr>
            <w:tcW w:w="163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6</w:t>
            </w:r>
          </w:p>
        </w:tc>
        <w:tc>
          <w:tcPr>
            <w:tcW w:w="158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6</w:t>
            </w:r>
          </w:p>
        </w:tc>
      </w:tr>
      <w:tr w:rsidR="00721223" w:rsidRPr="00721223" w:rsidTr="00272C56">
        <w:trPr>
          <w:trHeight w:val="328"/>
        </w:trPr>
        <w:tc>
          <w:tcPr>
            <w:tcW w:w="378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b/>
                <w:sz w:val="22"/>
              </w:rPr>
              <w:t>Выход готового блюда</w:t>
            </w:r>
          </w:p>
        </w:tc>
        <w:tc>
          <w:tcPr>
            <w:tcW w:w="163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b/>
                <w:sz w:val="22"/>
              </w:rPr>
              <w:t>-</w:t>
            </w:r>
          </w:p>
        </w:tc>
        <w:tc>
          <w:tcPr>
            <w:tcW w:w="1582"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b/>
                <w:sz w:val="22"/>
              </w:rPr>
              <w:t>180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autoSpaceDE w:val="0"/>
        <w:autoSpaceDN w:val="0"/>
        <w:adjustRightInd w:val="0"/>
        <w:spacing w:after="0" w:line="240" w:lineRule="auto"/>
        <w:jc w:val="center"/>
        <w:rPr>
          <w:color w:val="080000"/>
          <w:sz w:val="22"/>
        </w:rPr>
      </w:pPr>
      <w:r w:rsidRPr="00721223">
        <w:rPr>
          <w:color w:val="080000"/>
          <w:sz w:val="22"/>
        </w:rPr>
        <w:t>В стакан наливают заварку, добавляют сахар, кипяток и горячее кипяченое молоко.</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Требования к оформлению, подаче и реализации</w:t>
      </w:r>
    </w:p>
    <w:p w:rsidR="00721223" w:rsidRPr="00721223" w:rsidRDefault="00721223" w:rsidP="00D900A7">
      <w:pPr>
        <w:autoSpaceDE w:val="0"/>
        <w:autoSpaceDN w:val="0"/>
        <w:adjustRightInd w:val="0"/>
        <w:spacing w:after="0" w:line="240" w:lineRule="auto"/>
        <w:ind w:firstLine="708"/>
        <w:rPr>
          <w:sz w:val="22"/>
        </w:rPr>
      </w:pPr>
      <w:r w:rsidRPr="00721223">
        <w:rPr>
          <w:sz w:val="22"/>
        </w:rPr>
        <w:t>Температура подачи 65 °С.</w:t>
      </w:r>
      <w:r w:rsidRPr="00721223">
        <w:rPr>
          <w:sz w:val="22"/>
        </w:rPr>
        <w:tab/>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Органолептические показатели</w:t>
      </w:r>
    </w:p>
    <w:p w:rsidR="00721223" w:rsidRPr="00721223" w:rsidRDefault="00721223" w:rsidP="00D900A7">
      <w:pPr>
        <w:autoSpaceDE w:val="0"/>
        <w:autoSpaceDN w:val="0"/>
        <w:adjustRightInd w:val="0"/>
        <w:spacing w:after="0" w:line="240" w:lineRule="auto"/>
        <w:rPr>
          <w:sz w:val="22"/>
        </w:rPr>
      </w:pPr>
      <w:r w:rsidRPr="00721223">
        <w:rPr>
          <w:b/>
          <w:bCs/>
          <w:sz w:val="22"/>
        </w:rPr>
        <w:t>Внешний вид:</w:t>
      </w:r>
      <w:r w:rsidRPr="00721223">
        <w:rPr>
          <w:sz w:val="22"/>
        </w:rPr>
        <w:t xml:space="preserve"> напиток без осадка, непрозрачный</w:t>
      </w:r>
    </w:p>
    <w:p w:rsidR="00721223" w:rsidRPr="00721223" w:rsidRDefault="00721223" w:rsidP="00D900A7">
      <w:pPr>
        <w:autoSpaceDE w:val="0"/>
        <w:autoSpaceDN w:val="0"/>
        <w:adjustRightInd w:val="0"/>
        <w:spacing w:after="0" w:line="240" w:lineRule="auto"/>
        <w:rPr>
          <w:sz w:val="22"/>
        </w:rPr>
      </w:pPr>
      <w:r w:rsidRPr="00721223">
        <w:rPr>
          <w:b/>
          <w:bCs/>
          <w:sz w:val="22"/>
        </w:rPr>
        <w:t xml:space="preserve">Консистенция: </w:t>
      </w:r>
      <w:r w:rsidRPr="00721223">
        <w:rPr>
          <w:sz w:val="22"/>
        </w:rPr>
        <w:t>жидкая</w:t>
      </w:r>
    </w:p>
    <w:p w:rsidR="00721223" w:rsidRPr="00721223" w:rsidRDefault="00721223" w:rsidP="00D900A7">
      <w:pPr>
        <w:autoSpaceDE w:val="0"/>
        <w:autoSpaceDN w:val="0"/>
        <w:adjustRightInd w:val="0"/>
        <w:spacing w:after="0" w:line="240" w:lineRule="auto"/>
        <w:rPr>
          <w:sz w:val="22"/>
        </w:rPr>
      </w:pPr>
      <w:r w:rsidRPr="00721223">
        <w:rPr>
          <w:b/>
          <w:bCs/>
          <w:sz w:val="22"/>
        </w:rPr>
        <w:t>Цвет</w:t>
      </w:r>
      <w:r w:rsidRPr="00721223">
        <w:rPr>
          <w:sz w:val="22"/>
        </w:rPr>
        <w:t>: светло-коричневый</w:t>
      </w:r>
    </w:p>
    <w:p w:rsidR="00721223" w:rsidRPr="00721223" w:rsidRDefault="00721223" w:rsidP="00D900A7">
      <w:pPr>
        <w:autoSpaceDE w:val="0"/>
        <w:autoSpaceDN w:val="0"/>
        <w:adjustRightInd w:val="0"/>
        <w:spacing w:after="0" w:line="240" w:lineRule="auto"/>
        <w:rPr>
          <w:color w:val="080000"/>
          <w:sz w:val="22"/>
        </w:rPr>
      </w:pPr>
      <w:r w:rsidRPr="00721223">
        <w:rPr>
          <w:b/>
          <w:bCs/>
          <w:sz w:val="22"/>
        </w:rPr>
        <w:t>Вкус и запах</w:t>
      </w:r>
      <w:r w:rsidRPr="00721223">
        <w:rPr>
          <w:sz w:val="22"/>
        </w:rPr>
        <w:t>: характерный для сорта чая, смягченный добавленным молоком</w:t>
      </w:r>
    </w:p>
    <w:p w:rsidR="00721223" w:rsidRPr="00721223" w:rsidRDefault="00721223" w:rsidP="00D900A7">
      <w:pPr>
        <w:spacing w:after="0" w:line="240" w:lineRule="auto"/>
        <w:jc w:val="center"/>
        <w:rPr>
          <w:b/>
          <w:sz w:val="22"/>
        </w:rPr>
      </w:pPr>
      <w:r w:rsidRPr="00721223">
        <w:rPr>
          <w:b/>
          <w:sz w:val="22"/>
        </w:rPr>
        <w:t>Пищевая и энергетическая ценность блюда, г на 180 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hanging="36"/>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5,22</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5,76</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14,46</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130,55</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rPr>
          <w:sz w:val="22"/>
        </w:rPr>
      </w:pPr>
      <w:r w:rsidRPr="00721223">
        <w:rPr>
          <w:sz w:val="22"/>
        </w:rPr>
        <w:t>Технолог: ________________ Калькулятор:________________</w:t>
      </w:r>
    </w:p>
    <w:p w:rsidR="00721223" w:rsidRPr="00721223" w:rsidRDefault="00721223" w:rsidP="00D900A7">
      <w:pPr>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rPr>
          <w:sz w:val="22"/>
        </w:rPr>
      </w:pPr>
    </w:p>
    <w:p w:rsidR="00721223" w:rsidRPr="00721223" w:rsidRDefault="00721223" w:rsidP="00D900A7">
      <w:pPr>
        <w:spacing w:after="0" w:line="240" w:lineRule="auto"/>
        <w:rPr>
          <w:b/>
          <w:sz w:val="22"/>
        </w:rPr>
      </w:pPr>
    </w:p>
    <w:p w:rsidR="00721223" w:rsidRPr="00721223" w:rsidRDefault="00721223" w:rsidP="00D900A7">
      <w:pPr>
        <w:spacing w:after="0" w:line="240" w:lineRule="auto"/>
        <w:jc w:val="center"/>
        <w:rPr>
          <w:b/>
          <w:sz w:val="22"/>
        </w:rPr>
      </w:pPr>
      <w:r w:rsidRPr="00721223">
        <w:rPr>
          <w:b/>
          <w:sz w:val="22"/>
        </w:rPr>
        <w:t>Технико-технологическая карта № 183</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Кофейный напиток на молоке</w:t>
      </w:r>
    </w:p>
    <w:p w:rsidR="00721223" w:rsidRPr="00721223" w:rsidRDefault="00721223" w:rsidP="00D900A7">
      <w:pPr>
        <w:spacing w:after="0" w:line="240" w:lineRule="auto"/>
        <w:rPr>
          <w:sz w:val="22"/>
        </w:rPr>
      </w:pPr>
      <w:r w:rsidRPr="00721223">
        <w:rPr>
          <w:b/>
          <w:sz w:val="22"/>
        </w:rPr>
        <w:t>Наименование сборника рецептур</w:t>
      </w:r>
      <w:r w:rsidRPr="00721223">
        <w:rPr>
          <w:sz w:val="22"/>
        </w:rPr>
        <w:t>: технико-технологические карты, разработанные организацией общественного питания</w:t>
      </w:r>
    </w:p>
    <w:tbl>
      <w:tblPr>
        <w:tblW w:w="87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331"/>
        <w:gridCol w:w="1496"/>
        <w:gridCol w:w="1420"/>
      </w:tblGrid>
      <w:tr w:rsidR="00721223" w:rsidRPr="00721223" w:rsidTr="00272C56">
        <w:trPr>
          <w:trHeight w:val="407"/>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b/>
                <w:sz w:val="22"/>
              </w:rPr>
            </w:pPr>
            <w:r w:rsidRPr="00721223">
              <w:rPr>
                <w:b/>
                <w:sz w:val="22"/>
              </w:rPr>
              <w:t>Наименование сырья</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b/>
                <w:sz w:val="22"/>
              </w:rPr>
            </w:pPr>
            <w:r w:rsidRPr="00721223">
              <w:rPr>
                <w:b/>
                <w:sz w:val="22"/>
              </w:rPr>
              <w:t>Брутто, г</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b/>
                <w:sz w:val="22"/>
              </w:rPr>
            </w:pPr>
            <w:r w:rsidRPr="00721223">
              <w:rPr>
                <w:b/>
                <w:sz w:val="22"/>
              </w:rPr>
              <w:t>Нетто, г</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b/>
                <w:sz w:val="22"/>
              </w:rPr>
            </w:pPr>
            <w:r w:rsidRPr="00721223">
              <w:rPr>
                <w:b/>
                <w:sz w:val="22"/>
              </w:rPr>
              <w:t>Брутто, г</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b/>
                <w:sz w:val="22"/>
              </w:rPr>
            </w:pPr>
            <w:r w:rsidRPr="00721223">
              <w:rPr>
                <w:b/>
                <w:sz w:val="22"/>
              </w:rPr>
              <w:t>Нетто, г</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Кофейный напиток</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3,6</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3,6</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4</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4</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Сахар-песок</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10</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10</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10</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10</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Молоко</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144</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144</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160</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160</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Вода</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55</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55</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61</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61</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b/>
                <w:sz w:val="22"/>
              </w:rPr>
            </w:pPr>
            <w:r w:rsidRPr="00721223">
              <w:rPr>
                <w:b/>
                <w:sz w:val="22"/>
              </w:rPr>
              <w:t>Выход готового блюда</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b/>
                <w:sz w:val="22"/>
              </w:rPr>
            </w:pPr>
            <w:r w:rsidRPr="00721223">
              <w:rPr>
                <w:b/>
                <w:sz w:val="22"/>
              </w:rPr>
              <w:t>-</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b/>
                <w:sz w:val="22"/>
              </w:rPr>
            </w:pPr>
            <w:r w:rsidRPr="00721223">
              <w:rPr>
                <w:b/>
                <w:sz w:val="22"/>
              </w:rPr>
              <w:t>180</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b/>
                <w:sz w:val="22"/>
              </w:rPr>
            </w:pPr>
            <w:r w:rsidRPr="00721223">
              <w:rPr>
                <w:b/>
                <w:sz w:val="22"/>
              </w:rPr>
              <w:t>-</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b/>
                <w:sz w:val="22"/>
              </w:rPr>
            </w:pPr>
            <w:r w:rsidRPr="00721223">
              <w:rPr>
                <w:b/>
                <w:sz w:val="22"/>
              </w:rPr>
              <w:t>200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autoSpaceDE w:val="0"/>
        <w:autoSpaceDN w:val="0"/>
        <w:adjustRightInd w:val="0"/>
        <w:spacing w:after="0" w:line="240" w:lineRule="auto"/>
        <w:rPr>
          <w:sz w:val="22"/>
        </w:rPr>
      </w:pPr>
      <w:r w:rsidRPr="00721223">
        <w:rPr>
          <w:sz w:val="22"/>
        </w:rPr>
        <w:t xml:space="preserve"> Порошок кофейного напитка заливают кипятком (учитывая добавление молока), добавляют сахар, молоко и доводят до кипения.</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Требования к оформлению, подаче и реализации</w:t>
      </w:r>
    </w:p>
    <w:p w:rsidR="00721223" w:rsidRPr="00721223" w:rsidRDefault="00721223" w:rsidP="00D900A7">
      <w:pPr>
        <w:autoSpaceDE w:val="0"/>
        <w:autoSpaceDN w:val="0"/>
        <w:adjustRightInd w:val="0"/>
        <w:spacing w:after="0" w:line="240" w:lineRule="auto"/>
        <w:rPr>
          <w:sz w:val="22"/>
        </w:rPr>
      </w:pPr>
      <w:r w:rsidRPr="00721223">
        <w:rPr>
          <w:sz w:val="22"/>
        </w:rPr>
        <w:t>Разливают в стаканы. Температура подачи 75º С. Срок реализации 2 часа.</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Требования к качеству</w:t>
      </w:r>
    </w:p>
    <w:p w:rsidR="00721223" w:rsidRPr="00721223" w:rsidRDefault="00721223" w:rsidP="00D900A7">
      <w:pPr>
        <w:autoSpaceDE w:val="0"/>
        <w:autoSpaceDN w:val="0"/>
        <w:adjustRightInd w:val="0"/>
        <w:spacing w:after="0" w:line="240" w:lineRule="auto"/>
        <w:rPr>
          <w:sz w:val="22"/>
        </w:rPr>
      </w:pPr>
      <w:r w:rsidRPr="00721223">
        <w:rPr>
          <w:b/>
          <w:bCs/>
          <w:sz w:val="22"/>
        </w:rPr>
        <w:t xml:space="preserve">Внешний вид: </w:t>
      </w:r>
      <w:r w:rsidRPr="00721223">
        <w:rPr>
          <w:sz w:val="22"/>
        </w:rPr>
        <w:t>кофейный напиток налит в стакан или чашку</w:t>
      </w:r>
    </w:p>
    <w:p w:rsidR="00721223" w:rsidRPr="00721223" w:rsidRDefault="00721223" w:rsidP="00D900A7">
      <w:pPr>
        <w:autoSpaceDE w:val="0"/>
        <w:autoSpaceDN w:val="0"/>
        <w:adjustRightInd w:val="0"/>
        <w:spacing w:after="0" w:line="240" w:lineRule="auto"/>
        <w:rPr>
          <w:b/>
          <w:bCs/>
          <w:sz w:val="22"/>
        </w:rPr>
      </w:pPr>
      <w:r w:rsidRPr="00721223">
        <w:rPr>
          <w:b/>
          <w:bCs/>
          <w:sz w:val="22"/>
        </w:rPr>
        <w:t>Консистенция</w:t>
      </w:r>
      <w:r w:rsidRPr="00721223">
        <w:rPr>
          <w:sz w:val="22"/>
        </w:rPr>
        <w:t>: жидкая</w:t>
      </w:r>
    </w:p>
    <w:p w:rsidR="00721223" w:rsidRPr="00721223" w:rsidRDefault="00721223" w:rsidP="00D900A7">
      <w:pPr>
        <w:autoSpaceDE w:val="0"/>
        <w:autoSpaceDN w:val="0"/>
        <w:adjustRightInd w:val="0"/>
        <w:spacing w:after="0" w:line="240" w:lineRule="auto"/>
        <w:rPr>
          <w:sz w:val="22"/>
        </w:rPr>
      </w:pPr>
      <w:r w:rsidRPr="00721223">
        <w:rPr>
          <w:b/>
          <w:bCs/>
          <w:sz w:val="22"/>
        </w:rPr>
        <w:t>Цвет:</w:t>
      </w:r>
      <w:r w:rsidRPr="00721223">
        <w:rPr>
          <w:sz w:val="22"/>
        </w:rPr>
        <w:t xml:space="preserve"> светло-коричневый</w:t>
      </w:r>
    </w:p>
    <w:p w:rsidR="00721223" w:rsidRPr="00721223" w:rsidRDefault="00721223" w:rsidP="00D900A7">
      <w:pPr>
        <w:autoSpaceDE w:val="0"/>
        <w:autoSpaceDN w:val="0"/>
        <w:adjustRightInd w:val="0"/>
        <w:spacing w:after="0" w:line="240" w:lineRule="auto"/>
        <w:rPr>
          <w:sz w:val="22"/>
        </w:rPr>
      </w:pPr>
      <w:r w:rsidRPr="00721223">
        <w:rPr>
          <w:b/>
          <w:bCs/>
          <w:sz w:val="22"/>
        </w:rPr>
        <w:t>Запах и вкус:</w:t>
      </w:r>
      <w:r w:rsidRPr="00721223">
        <w:rPr>
          <w:sz w:val="22"/>
        </w:rPr>
        <w:t xml:space="preserve"> аромат, присущий кофейному напитку, вкус - сладкий</w:t>
      </w:r>
    </w:p>
    <w:p w:rsidR="00721223" w:rsidRPr="00721223" w:rsidRDefault="00721223" w:rsidP="00D900A7">
      <w:pPr>
        <w:spacing w:after="0" w:line="240" w:lineRule="auto"/>
        <w:jc w:val="center"/>
        <w:rPr>
          <w:b/>
          <w:sz w:val="22"/>
        </w:rPr>
      </w:pPr>
      <w:r w:rsidRPr="00721223">
        <w:rPr>
          <w:b/>
          <w:sz w:val="22"/>
        </w:rPr>
        <w:t>Пищевая и энергетическая ценность блюда, г на 200 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hanging="36"/>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4,66</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4,7</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19,06</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137,14</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rPr>
          <w:sz w:val="22"/>
        </w:rPr>
      </w:pPr>
      <w:r w:rsidRPr="00721223">
        <w:rPr>
          <w:sz w:val="22"/>
        </w:rPr>
        <w:t>Технолог: ________________ Калькулятор:________________</w:t>
      </w: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rPr>
          <w:b/>
          <w:sz w:val="22"/>
        </w:rPr>
      </w:pPr>
    </w:p>
    <w:p w:rsidR="00721223" w:rsidRPr="00721223" w:rsidRDefault="00721223" w:rsidP="00D900A7">
      <w:pPr>
        <w:spacing w:after="0" w:line="240" w:lineRule="auto"/>
        <w:rPr>
          <w:sz w:val="22"/>
        </w:rPr>
      </w:pPr>
    </w:p>
    <w:p w:rsidR="00721223" w:rsidRPr="00721223" w:rsidRDefault="00721223" w:rsidP="00D900A7">
      <w:pPr>
        <w:spacing w:after="0" w:line="240" w:lineRule="auto"/>
        <w:jc w:val="center"/>
        <w:rPr>
          <w:b/>
          <w:sz w:val="22"/>
        </w:rPr>
      </w:pPr>
      <w:r w:rsidRPr="00721223">
        <w:rPr>
          <w:b/>
          <w:sz w:val="22"/>
        </w:rPr>
        <w:t>Технико-технологическая карта № 70</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Бигус со свининой</w:t>
      </w:r>
    </w:p>
    <w:p w:rsidR="00721223" w:rsidRPr="00721223" w:rsidRDefault="00721223" w:rsidP="00D900A7">
      <w:pPr>
        <w:spacing w:after="0" w:line="240" w:lineRule="auto"/>
        <w:ind w:left="0" w:firstLine="851"/>
      </w:pPr>
      <w:r w:rsidRPr="00721223">
        <w:rPr>
          <w:b/>
        </w:rPr>
        <w:t>Наименование сборника рецептур</w:t>
      </w:r>
      <w:r w:rsidRPr="00721223">
        <w:t>: технико-технологические карты, разработанные организацией общественного питания</w:t>
      </w:r>
    </w:p>
    <w:tbl>
      <w:tblPr>
        <w:tblW w:w="9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448"/>
        <w:gridCol w:w="1448"/>
        <w:gridCol w:w="1885"/>
        <w:gridCol w:w="1536"/>
      </w:tblGrid>
      <w:tr w:rsidR="00721223" w:rsidRPr="00721223" w:rsidTr="00272C56">
        <w:trPr>
          <w:trHeight w:val="267"/>
        </w:trPr>
        <w:tc>
          <w:tcPr>
            <w:tcW w:w="2749" w:type="dxa"/>
            <w:tcBorders>
              <w:top w:val="single" w:sz="4" w:space="0" w:color="auto"/>
              <w:left w:val="single" w:sz="4" w:space="0" w:color="auto"/>
              <w:bottom w:val="single" w:sz="4" w:space="0" w:color="auto"/>
              <w:right w:val="single" w:sz="4" w:space="0" w:color="auto"/>
            </w:tcBorders>
            <w:vAlign w:val="center"/>
          </w:tcPr>
          <w:p w:rsidR="00721223" w:rsidRPr="00721223" w:rsidRDefault="00721223" w:rsidP="00D900A7">
            <w:pPr>
              <w:spacing w:after="0" w:line="240" w:lineRule="auto"/>
              <w:ind w:left="0" w:firstLine="0"/>
              <w:jc w:val="left"/>
              <w:rPr>
                <w:sz w:val="22"/>
              </w:rPr>
            </w:pPr>
            <w:r w:rsidRPr="00721223">
              <w:rPr>
                <w:sz w:val="22"/>
              </w:rPr>
              <w:t>Наименование сырья</w:t>
            </w:r>
          </w:p>
          <w:p w:rsidR="00721223" w:rsidRPr="00721223" w:rsidRDefault="00721223" w:rsidP="00D900A7">
            <w:pPr>
              <w:spacing w:after="0" w:line="240" w:lineRule="auto"/>
              <w:ind w:left="0" w:firstLine="0"/>
              <w:jc w:val="left"/>
              <w:rPr>
                <w:sz w:val="22"/>
              </w:rPr>
            </w:pP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Брутто, г</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Нетто, г</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Свинина (п/ф без кости)</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 74</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74</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74</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74</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Масло растительное</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4,2</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4,2</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4,2</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4,2</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Масса готовой свинины</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50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Капуста белокочанная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148,9</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119,1</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193,5</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154,5</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Масло сливочное</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3,6</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3,6</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4,7</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4,7</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Морковь до 1 января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1,5</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1,2</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1,95</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1,56</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 с 1 января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1,6</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1,2</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2,08</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1,56</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Лук репчатый</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4,7</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4</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6,2</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5,2</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Томат-паста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2,2</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2,2</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2,8</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2,8</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Кислота лимонная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0,08</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0,08</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0,08</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0,08</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Мука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1,2</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1,2</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1,6</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1,6</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Сахар-песок</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1,6</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1,6</w:t>
            </w:r>
          </w:p>
        </w:tc>
        <w:tc>
          <w:tcPr>
            <w:tcW w:w="1885"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2,2</w:t>
            </w:r>
          </w:p>
        </w:tc>
        <w:tc>
          <w:tcPr>
            <w:tcW w:w="153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2,2</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Лавровый лист</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0,01</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0,01</w:t>
            </w:r>
          </w:p>
        </w:tc>
        <w:tc>
          <w:tcPr>
            <w:tcW w:w="1885"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0,13</w:t>
            </w:r>
          </w:p>
        </w:tc>
        <w:tc>
          <w:tcPr>
            <w:tcW w:w="153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0,13</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b/>
                <w:sz w:val="22"/>
              </w:rPr>
            </w:pPr>
            <w:r w:rsidRPr="00721223">
              <w:rPr>
                <w:b/>
                <w:sz w:val="22"/>
              </w:rPr>
              <w:t>Выход готового блюда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50/100</w:t>
            </w:r>
          </w:p>
        </w:tc>
        <w:tc>
          <w:tcPr>
            <w:tcW w:w="1885"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53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50/130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autoSpaceDE w:val="0"/>
        <w:autoSpaceDN w:val="0"/>
        <w:adjustRightInd w:val="0"/>
        <w:spacing w:after="0" w:line="240" w:lineRule="auto"/>
        <w:ind w:firstLine="708"/>
        <w:rPr>
          <w:sz w:val="22"/>
        </w:rPr>
      </w:pPr>
      <w:r w:rsidRPr="00721223">
        <w:rPr>
          <w:sz w:val="22"/>
        </w:rPr>
        <w:t>Мясо нарезают на мелкие кубики и обжаривают. Нарезанную соломкой свежую капусту кладут в котел слоем до 30 см, добавляют воду (20-30 % к массе сырой капусты), лимонную кислоту, масло сливочное, пассерованную томатную пасту и тушат до полуготовности при периодическом помешивании. Затем добавляют пассерованные нарезанные соломкой морковь, лук репчатый, лавровый лист. За 15-20 минут до готовности капусты добавляют обжаренное мясо и доводят до готовности. За 5 минут до конца тушения заправляют мучной панировкой, сахаром, солью.</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Требования к оформлению, подаче и реализации</w:t>
      </w:r>
    </w:p>
    <w:p w:rsidR="00721223" w:rsidRPr="00721223" w:rsidRDefault="00721223" w:rsidP="00D900A7">
      <w:pPr>
        <w:autoSpaceDE w:val="0"/>
        <w:autoSpaceDN w:val="0"/>
        <w:adjustRightInd w:val="0"/>
        <w:spacing w:after="0" w:line="240" w:lineRule="auto"/>
        <w:rPr>
          <w:sz w:val="22"/>
        </w:rPr>
      </w:pPr>
      <w:r w:rsidRPr="00721223">
        <w:rPr>
          <w:sz w:val="22"/>
        </w:rPr>
        <w:t>Срок реализации 2 часа. Температура подачи 65º С.</w:t>
      </w:r>
    </w:p>
    <w:p w:rsidR="00721223" w:rsidRPr="00721223" w:rsidRDefault="00721223" w:rsidP="00D900A7">
      <w:pPr>
        <w:autoSpaceDE w:val="0"/>
        <w:autoSpaceDN w:val="0"/>
        <w:adjustRightInd w:val="0"/>
        <w:spacing w:after="0" w:line="240" w:lineRule="auto"/>
        <w:rPr>
          <w:b/>
          <w:bCs/>
          <w:sz w:val="22"/>
        </w:rPr>
      </w:pPr>
      <w:r w:rsidRPr="00721223">
        <w:rPr>
          <w:b/>
          <w:bCs/>
          <w:sz w:val="22"/>
        </w:rPr>
        <w:t>Органолептические показатели</w:t>
      </w:r>
    </w:p>
    <w:p w:rsidR="00721223" w:rsidRPr="00721223" w:rsidRDefault="00721223" w:rsidP="00D900A7">
      <w:pPr>
        <w:autoSpaceDE w:val="0"/>
        <w:autoSpaceDN w:val="0"/>
        <w:adjustRightInd w:val="0"/>
        <w:spacing w:after="0" w:line="240" w:lineRule="auto"/>
        <w:rPr>
          <w:sz w:val="22"/>
        </w:rPr>
      </w:pPr>
      <w:r w:rsidRPr="00721223">
        <w:rPr>
          <w:b/>
          <w:bCs/>
          <w:sz w:val="22"/>
        </w:rPr>
        <w:t xml:space="preserve">Внешний вид: </w:t>
      </w:r>
      <w:r w:rsidRPr="00721223">
        <w:rPr>
          <w:sz w:val="22"/>
        </w:rPr>
        <w:t>фарш равномерно распределены в тушеной капусте</w:t>
      </w:r>
    </w:p>
    <w:p w:rsidR="00721223" w:rsidRPr="00721223" w:rsidRDefault="00721223" w:rsidP="00D900A7">
      <w:pPr>
        <w:autoSpaceDE w:val="0"/>
        <w:autoSpaceDN w:val="0"/>
        <w:adjustRightInd w:val="0"/>
        <w:spacing w:after="0" w:line="240" w:lineRule="auto"/>
        <w:rPr>
          <w:sz w:val="22"/>
        </w:rPr>
      </w:pPr>
      <w:r w:rsidRPr="00721223">
        <w:rPr>
          <w:b/>
          <w:bCs/>
          <w:sz w:val="22"/>
        </w:rPr>
        <w:t xml:space="preserve">Консистенция: </w:t>
      </w:r>
      <w:r w:rsidRPr="00721223">
        <w:rPr>
          <w:sz w:val="22"/>
        </w:rPr>
        <w:t>сочная, мягкая</w:t>
      </w:r>
    </w:p>
    <w:p w:rsidR="00721223" w:rsidRPr="00721223" w:rsidRDefault="00721223" w:rsidP="00D900A7">
      <w:pPr>
        <w:autoSpaceDE w:val="0"/>
        <w:autoSpaceDN w:val="0"/>
        <w:adjustRightInd w:val="0"/>
        <w:spacing w:after="0" w:line="240" w:lineRule="auto"/>
        <w:rPr>
          <w:sz w:val="22"/>
        </w:rPr>
      </w:pPr>
      <w:r w:rsidRPr="00721223">
        <w:rPr>
          <w:b/>
          <w:bCs/>
          <w:sz w:val="22"/>
        </w:rPr>
        <w:t xml:space="preserve">Цвет: </w:t>
      </w:r>
      <w:r w:rsidRPr="00721223">
        <w:rPr>
          <w:sz w:val="22"/>
        </w:rPr>
        <w:t>от золотистого до светло- коричневого</w:t>
      </w:r>
    </w:p>
    <w:p w:rsidR="00721223" w:rsidRPr="00721223" w:rsidRDefault="00721223" w:rsidP="00D900A7">
      <w:pPr>
        <w:autoSpaceDE w:val="0"/>
        <w:autoSpaceDN w:val="0"/>
        <w:adjustRightInd w:val="0"/>
        <w:spacing w:after="0" w:line="240" w:lineRule="auto"/>
        <w:rPr>
          <w:sz w:val="22"/>
        </w:rPr>
      </w:pPr>
      <w:r w:rsidRPr="00721223">
        <w:rPr>
          <w:b/>
          <w:bCs/>
          <w:sz w:val="22"/>
        </w:rPr>
        <w:t xml:space="preserve">Вкус и запах: </w:t>
      </w:r>
      <w:r w:rsidRPr="00721223">
        <w:rPr>
          <w:sz w:val="22"/>
        </w:rPr>
        <w:t>приятный, в меру соленый, свойственный продуктам, входящим в состав данного блюда</w:t>
      </w:r>
    </w:p>
    <w:p w:rsidR="00721223" w:rsidRPr="00721223" w:rsidRDefault="00721223" w:rsidP="00D900A7">
      <w:pPr>
        <w:spacing w:after="0" w:line="240" w:lineRule="auto"/>
        <w:jc w:val="center"/>
        <w:rPr>
          <w:b/>
          <w:sz w:val="22"/>
        </w:rPr>
      </w:pPr>
      <w:r w:rsidRPr="00721223">
        <w:rPr>
          <w:b/>
          <w:sz w:val="22"/>
        </w:rPr>
        <w:t>Пищевая и энергетическая ценность блюда, г на 50/130 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11,71</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38,14</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11,95</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437,93</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rPr>
          <w:sz w:val="22"/>
        </w:rPr>
      </w:pPr>
      <w:r w:rsidRPr="00721223">
        <w:rPr>
          <w:sz w:val="22"/>
        </w:rPr>
        <w:t>Технолог: ________________ Калькулятор:________________</w:t>
      </w:r>
    </w:p>
    <w:p w:rsidR="00721223" w:rsidRPr="00721223" w:rsidRDefault="00721223" w:rsidP="00D900A7">
      <w:pPr>
        <w:spacing w:after="0" w:line="240" w:lineRule="auto"/>
        <w:jc w:val="center"/>
        <w:rPr>
          <w:b/>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Default="00721223" w:rsidP="00D900A7">
      <w:pPr>
        <w:spacing w:after="0" w:line="240" w:lineRule="auto"/>
        <w:jc w:val="center"/>
        <w:rPr>
          <w:b/>
          <w:sz w:val="22"/>
        </w:rPr>
      </w:pPr>
    </w:p>
    <w:p w:rsidR="00C4083D" w:rsidRDefault="00C4083D" w:rsidP="00D900A7">
      <w:pPr>
        <w:spacing w:after="0" w:line="240" w:lineRule="auto"/>
        <w:jc w:val="center"/>
        <w:rPr>
          <w:b/>
          <w:sz w:val="22"/>
        </w:rPr>
      </w:pPr>
    </w:p>
    <w:p w:rsidR="00C4083D" w:rsidRDefault="00C4083D" w:rsidP="00D900A7">
      <w:pPr>
        <w:spacing w:after="0" w:line="240" w:lineRule="auto"/>
        <w:jc w:val="center"/>
        <w:rPr>
          <w:b/>
          <w:sz w:val="22"/>
        </w:rPr>
      </w:pPr>
    </w:p>
    <w:p w:rsidR="00C4083D" w:rsidRDefault="00C4083D" w:rsidP="00D900A7">
      <w:pPr>
        <w:spacing w:after="0" w:line="240" w:lineRule="auto"/>
        <w:jc w:val="center"/>
        <w:rPr>
          <w:b/>
          <w:sz w:val="22"/>
        </w:rPr>
      </w:pPr>
    </w:p>
    <w:p w:rsidR="00C4083D" w:rsidRPr="00721223" w:rsidRDefault="00C4083D"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Технико-технологическая карта № 146</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Птица, тушенная в соусе с овощами</w:t>
      </w:r>
    </w:p>
    <w:p w:rsidR="00721223" w:rsidRPr="00721223" w:rsidRDefault="00721223" w:rsidP="00D900A7">
      <w:pPr>
        <w:spacing w:after="0" w:line="240" w:lineRule="auto"/>
        <w:ind w:left="0" w:firstLine="851"/>
      </w:pPr>
      <w:r w:rsidRPr="00721223">
        <w:rPr>
          <w:b/>
        </w:rPr>
        <w:t xml:space="preserve"> Наименование сборника рецептур</w:t>
      </w:r>
      <w:r w:rsidRPr="00721223">
        <w:t>: технико-технологические карты, разработанные организацией общественного питания</w:t>
      </w:r>
    </w:p>
    <w:tbl>
      <w:tblPr>
        <w:tblW w:w="9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448"/>
        <w:gridCol w:w="1448"/>
        <w:gridCol w:w="1885"/>
        <w:gridCol w:w="1536"/>
      </w:tblGrid>
      <w:tr w:rsidR="00721223" w:rsidRPr="00721223" w:rsidTr="00272C56">
        <w:trPr>
          <w:trHeight w:val="267"/>
        </w:trPr>
        <w:tc>
          <w:tcPr>
            <w:tcW w:w="2749" w:type="dxa"/>
            <w:tcBorders>
              <w:top w:val="single" w:sz="4" w:space="0" w:color="auto"/>
              <w:left w:val="single" w:sz="4" w:space="0" w:color="auto"/>
              <w:bottom w:val="single" w:sz="4" w:space="0" w:color="auto"/>
              <w:right w:val="single" w:sz="4" w:space="0" w:color="auto"/>
            </w:tcBorders>
            <w:vAlign w:val="center"/>
          </w:tcPr>
          <w:p w:rsidR="00721223" w:rsidRPr="00721223" w:rsidRDefault="00721223" w:rsidP="00D900A7">
            <w:pPr>
              <w:spacing w:after="0" w:line="240" w:lineRule="auto"/>
              <w:ind w:left="0" w:firstLine="0"/>
              <w:jc w:val="center"/>
              <w:rPr>
                <w:sz w:val="22"/>
              </w:rPr>
            </w:pPr>
            <w:r w:rsidRPr="00721223">
              <w:rPr>
                <w:sz w:val="22"/>
              </w:rPr>
              <w:t>Наименование сырья</w:t>
            </w:r>
          </w:p>
          <w:p w:rsidR="00721223" w:rsidRPr="00721223" w:rsidRDefault="00721223" w:rsidP="00D900A7">
            <w:pPr>
              <w:spacing w:after="0" w:line="240" w:lineRule="auto"/>
              <w:ind w:left="0" w:firstLine="0"/>
              <w:rPr>
                <w:sz w:val="22"/>
              </w:rPr>
            </w:pP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Брутто, г</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Нетто, г</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Цыплята-бройлеры</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sz w:val="22"/>
              </w:rPr>
            </w:pPr>
            <w:r w:rsidRPr="00721223">
              <w:rPr>
                <w:sz w:val="22"/>
              </w:rPr>
              <w:t xml:space="preserve"> 93</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69</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93</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69</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Масса отварной птицы</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30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30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Морковь до 1 января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71,7</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57,4</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100,38</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80,36</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 xml:space="preserve"> с 1 января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76,5</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57,4</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107,1</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80,36</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Лук репчатый</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22,7</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18,6</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31,78</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26,04</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Горошек консервированный</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23</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15</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32,2</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21</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Соус сметанный</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30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30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Мука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2,25</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2,25</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2,25</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2,25</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Вода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22,5</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22,5</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22,5</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22,5</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Соль йодированная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0,24</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0,24</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0,24</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0,24</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rPr>
                <w:sz w:val="22"/>
              </w:rPr>
            </w:pPr>
            <w:r w:rsidRPr="00721223">
              <w:rPr>
                <w:sz w:val="22"/>
              </w:rPr>
              <w:t>Масса овощей и соуса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tabs>
                <w:tab w:val="left" w:pos="375"/>
                <w:tab w:val="center" w:pos="616"/>
              </w:tabs>
              <w:spacing w:after="0" w:line="240" w:lineRule="auto"/>
              <w:ind w:left="0" w:firstLine="0"/>
              <w:rPr>
                <w:sz w:val="22"/>
              </w:rPr>
            </w:pPr>
            <w:r w:rsidRPr="00721223">
              <w:rPr>
                <w:sz w:val="22"/>
              </w:rPr>
              <w:tab/>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100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center"/>
              <w:rPr>
                <w:sz w:val="22"/>
              </w:rPr>
            </w:pPr>
            <w:r w:rsidRPr="00721223">
              <w:rPr>
                <w:sz w:val="22"/>
              </w:rPr>
              <w:t>140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rPr>
                <w:b/>
                <w:sz w:val="22"/>
              </w:rPr>
            </w:pPr>
            <w:r w:rsidRPr="00721223">
              <w:rPr>
                <w:b/>
                <w:sz w:val="22"/>
              </w:rPr>
              <w:t>Выход готового блюда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130</w:t>
            </w:r>
          </w:p>
        </w:tc>
        <w:tc>
          <w:tcPr>
            <w:tcW w:w="1885"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w:t>
            </w:r>
          </w:p>
        </w:tc>
        <w:tc>
          <w:tcPr>
            <w:tcW w:w="153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center"/>
              <w:rPr>
                <w:sz w:val="22"/>
              </w:rPr>
            </w:pPr>
            <w:r w:rsidRPr="00721223">
              <w:rPr>
                <w:sz w:val="22"/>
              </w:rPr>
              <w:t>170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autoSpaceDE w:val="0"/>
        <w:autoSpaceDN w:val="0"/>
        <w:adjustRightInd w:val="0"/>
        <w:spacing w:after="0" w:line="240" w:lineRule="auto"/>
        <w:ind w:firstLine="708"/>
        <w:rPr>
          <w:color w:val="080000"/>
          <w:sz w:val="22"/>
        </w:rPr>
      </w:pPr>
      <w:r w:rsidRPr="00721223">
        <w:rPr>
          <w:color w:val="080000"/>
          <w:sz w:val="22"/>
        </w:rPr>
        <w:t>Подготовленные тушки цыплят варят до готовности, охдаждают, отделяют мякоть от кожи и костей, нарезают на порционные куски, складывают в глубокую посуду, добавляют соус, доводят до кипения и тушат с подготовленными овощами в посуде с закрытой крышкой 15-20 минут при слабом кипении</w:t>
      </w:r>
    </w:p>
    <w:p w:rsidR="00721223" w:rsidRPr="00721223" w:rsidRDefault="00721223" w:rsidP="00D900A7">
      <w:pPr>
        <w:autoSpaceDE w:val="0"/>
        <w:autoSpaceDN w:val="0"/>
        <w:adjustRightInd w:val="0"/>
        <w:spacing w:after="0" w:line="240" w:lineRule="auto"/>
        <w:rPr>
          <w:color w:val="080000"/>
          <w:sz w:val="22"/>
        </w:rPr>
      </w:pPr>
      <w:r w:rsidRPr="00721223">
        <w:rPr>
          <w:color w:val="080000"/>
          <w:sz w:val="22"/>
        </w:rPr>
        <w:t>Морковь и мелко шинкованный репчатый лук припускают. Подготовленные овощи соединяют с тушеной птицей, и доводят до готовности 15-20 минут при слабом кипении в посуде с закрытой крышкой.</w:t>
      </w:r>
    </w:p>
    <w:p w:rsidR="00721223" w:rsidRPr="00721223" w:rsidRDefault="00721223" w:rsidP="00D900A7">
      <w:pPr>
        <w:autoSpaceDE w:val="0"/>
        <w:autoSpaceDN w:val="0"/>
        <w:adjustRightInd w:val="0"/>
        <w:spacing w:after="0" w:line="240" w:lineRule="auto"/>
        <w:rPr>
          <w:color w:val="080000"/>
          <w:sz w:val="22"/>
        </w:rPr>
      </w:pPr>
      <w:r w:rsidRPr="00721223">
        <w:rPr>
          <w:color w:val="080000"/>
          <w:sz w:val="22"/>
        </w:rPr>
        <w:t>За 5-10 минут до готовности добавляют припущенный зеленый горошек. Отпускают с овощами и соусом, в котором они тушились.</w:t>
      </w:r>
    </w:p>
    <w:p w:rsidR="00721223" w:rsidRPr="00721223" w:rsidRDefault="00721223" w:rsidP="00D900A7">
      <w:pPr>
        <w:autoSpaceDE w:val="0"/>
        <w:autoSpaceDN w:val="0"/>
        <w:adjustRightInd w:val="0"/>
        <w:spacing w:after="0" w:line="240" w:lineRule="auto"/>
        <w:jc w:val="center"/>
        <w:rPr>
          <w:sz w:val="22"/>
        </w:rPr>
      </w:pPr>
      <w:r w:rsidRPr="00721223">
        <w:rPr>
          <w:b/>
          <w:bCs/>
          <w:sz w:val="22"/>
        </w:rPr>
        <w:t>Требования к оформлению, подаче и реализации</w:t>
      </w:r>
    </w:p>
    <w:p w:rsidR="00721223" w:rsidRPr="00721223" w:rsidRDefault="00721223" w:rsidP="00D900A7">
      <w:pPr>
        <w:autoSpaceDE w:val="0"/>
        <w:autoSpaceDN w:val="0"/>
        <w:adjustRightInd w:val="0"/>
        <w:spacing w:after="0" w:line="240" w:lineRule="auto"/>
        <w:rPr>
          <w:sz w:val="22"/>
        </w:rPr>
      </w:pPr>
      <w:r w:rsidRPr="00721223">
        <w:rPr>
          <w:sz w:val="22"/>
        </w:rPr>
        <w:t>Отпускают с овощами и соусом, в котором они тушились.</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Органолептические показатели</w:t>
      </w:r>
    </w:p>
    <w:p w:rsidR="00721223" w:rsidRPr="00721223" w:rsidRDefault="00721223" w:rsidP="00D900A7">
      <w:pPr>
        <w:autoSpaceDE w:val="0"/>
        <w:autoSpaceDN w:val="0"/>
        <w:adjustRightInd w:val="0"/>
        <w:spacing w:after="0" w:line="240" w:lineRule="auto"/>
        <w:rPr>
          <w:sz w:val="22"/>
        </w:rPr>
      </w:pPr>
      <w:r w:rsidRPr="00721223">
        <w:rPr>
          <w:sz w:val="22"/>
        </w:rPr>
        <w:t>Внешний вид: куски птицы уложены рядом с гарниром и политы соусом, в котором тушилась птица</w:t>
      </w:r>
    </w:p>
    <w:p w:rsidR="00721223" w:rsidRPr="00721223" w:rsidRDefault="00721223" w:rsidP="00D900A7">
      <w:pPr>
        <w:autoSpaceDE w:val="0"/>
        <w:autoSpaceDN w:val="0"/>
        <w:adjustRightInd w:val="0"/>
        <w:spacing w:after="0" w:line="240" w:lineRule="auto"/>
        <w:rPr>
          <w:sz w:val="22"/>
        </w:rPr>
      </w:pPr>
      <w:r w:rsidRPr="00721223">
        <w:rPr>
          <w:b/>
          <w:sz w:val="22"/>
        </w:rPr>
        <w:t>Консистенция:</w:t>
      </w:r>
      <w:r w:rsidRPr="00721223">
        <w:rPr>
          <w:sz w:val="22"/>
        </w:rPr>
        <w:t xml:space="preserve"> мягкая, сочная, соус средней густоты, эластичный</w:t>
      </w:r>
    </w:p>
    <w:p w:rsidR="00721223" w:rsidRPr="00721223" w:rsidRDefault="00721223" w:rsidP="00D900A7">
      <w:pPr>
        <w:autoSpaceDE w:val="0"/>
        <w:autoSpaceDN w:val="0"/>
        <w:adjustRightInd w:val="0"/>
        <w:spacing w:after="0" w:line="240" w:lineRule="auto"/>
        <w:rPr>
          <w:b/>
          <w:sz w:val="22"/>
        </w:rPr>
      </w:pPr>
      <w:r w:rsidRPr="00721223">
        <w:rPr>
          <w:b/>
          <w:sz w:val="22"/>
        </w:rPr>
        <w:t xml:space="preserve">Цвет: </w:t>
      </w:r>
      <w:r w:rsidRPr="00721223">
        <w:rPr>
          <w:sz w:val="22"/>
        </w:rPr>
        <w:t>филе птицы на разрезе - белый</w:t>
      </w:r>
    </w:p>
    <w:p w:rsidR="00721223" w:rsidRPr="00721223" w:rsidRDefault="00721223" w:rsidP="00D900A7">
      <w:pPr>
        <w:autoSpaceDE w:val="0"/>
        <w:autoSpaceDN w:val="0"/>
        <w:adjustRightInd w:val="0"/>
        <w:spacing w:after="0" w:line="240" w:lineRule="auto"/>
        <w:rPr>
          <w:sz w:val="22"/>
        </w:rPr>
      </w:pPr>
      <w:r w:rsidRPr="00721223">
        <w:rPr>
          <w:b/>
          <w:sz w:val="22"/>
        </w:rPr>
        <w:t>Вкус:</w:t>
      </w:r>
      <w:r w:rsidRPr="00721223">
        <w:rPr>
          <w:sz w:val="22"/>
        </w:rPr>
        <w:t xml:space="preserve"> продуктов, входящих в блюдо</w:t>
      </w:r>
    </w:p>
    <w:p w:rsidR="00721223" w:rsidRPr="00721223" w:rsidRDefault="00721223" w:rsidP="00D900A7">
      <w:pPr>
        <w:autoSpaceDE w:val="0"/>
        <w:autoSpaceDN w:val="0"/>
        <w:adjustRightInd w:val="0"/>
        <w:spacing w:after="0" w:line="240" w:lineRule="auto"/>
        <w:rPr>
          <w:sz w:val="22"/>
        </w:rPr>
      </w:pPr>
      <w:r w:rsidRPr="00721223">
        <w:rPr>
          <w:b/>
          <w:sz w:val="22"/>
        </w:rPr>
        <w:t>Запах:</w:t>
      </w:r>
      <w:r w:rsidRPr="00721223">
        <w:rPr>
          <w:sz w:val="22"/>
        </w:rPr>
        <w:t xml:space="preserve"> продуктов, входящих в блюдо</w:t>
      </w:r>
    </w:p>
    <w:p w:rsidR="00721223" w:rsidRPr="00721223" w:rsidRDefault="00721223" w:rsidP="00D900A7">
      <w:pPr>
        <w:spacing w:after="0" w:line="240" w:lineRule="auto"/>
        <w:jc w:val="center"/>
        <w:rPr>
          <w:b/>
          <w:sz w:val="22"/>
        </w:rPr>
      </w:pPr>
      <w:r w:rsidRPr="00721223">
        <w:rPr>
          <w:b/>
          <w:sz w:val="22"/>
        </w:rPr>
        <w:t>Пищевая и энергетическая ценность блюда, г на 170 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16,43</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12,51</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17,07</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246,64</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rPr>
          <w:sz w:val="22"/>
        </w:rPr>
      </w:pPr>
      <w:r w:rsidRPr="00721223">
        <w:rPr>
          <w:sz w:val="22"/>
        </w:rPr>
        <w:t>Технолог: ________________ Калькулятор:________________</w:t>
      </w:r>
    </w:p>
    <w:p w:rsidR="00721223" w:rsidRPr="00721223" w:rsidRDefault="00721223" w:rsidP="00D900A7">
      <w:pPr>
        <w:tabs>
          <w:tab w:val="left" w:pos="2926"/>
        </w:tabs>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Технико-технологическая карта № 212</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 xml:space="preserve">Жаркое «Петушок» </w:t>
      </w:r>
    </w:p>
    <w:p w:rsidR="00721223" w:rsidRPr="00721223" w:rsidRDefault="00721223" w:rsidP="00D900A7">
      <w:pPr>
        <w:spacing w:after="0" w:line="240" w:lineRule="auto"/>
        <w:ind w:left="0" w:firstLine="851"/>
      </w:pPr>
      <w:r w:rsidRPr="00721223">
        <w:rPr>
          <w:b/>
        </w:rPr>
        <w:t>Наименование сборника рецептур</w:t>
      </w:r>
      <w:r w:rsidRPr="00721223">
        <w:t>: технико-технологические карты, разработанные организацией общественного питания</w:t>
      </w:r>
    </w:p>
    <w:tbl>
      <w:tblPr>
        <w:tblW w:w="9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448"/>
        <w:gridCol w:w="1448"/>
        <w:gridCol w:w="1885"/>
        <w:gridCol w:w="1536"/>
      </w:tblGrid>
      <w:tr w:rsidR="00721223" w:rsidRPr="00721223" w:rsidTr="00272C56">
        <w:trPr>
          <w:trHeight w:val="267"/>
        </w:trPr>
        <w:tc>
          <w:tcPr>
            <w:tcW w:w="2749" w:type="dxa"/>
            <w:tcBorders>
              <w:top w:val="single" w:sz="4" w:space="0" w:color="auto"/>
              <w:left w:val="single" w:sz="4" w:space="0" w:color="auto"/>
              <w:bottom w:val="single" w:sz="4" w:space="0" w:color="auto"/>
              <w:right w:val="single" w:sz="4" w:space="0" w:color="auto"/>
            </w:tcBorders>
            <w:vAlign w:val="center"/>
          </w:tcPr>
          <w:p w:rsidR="00721223" w:rsidRPr="00721223" w:rsidRDefault="00721223" w:rsidP="00D900A7">
            <w:pPr>
              <w:spacing w:after="0" w:line="240" w:lineRule="auto"/>
              <w:ind w:left="0" w:firstLine="0"/>
              <w:jc w:val="left"/>
              <w:rPr>
                <w:sz w:val="22"/>
              </w:rPr>
            </w:pPr>
            <w:r w:rsidRPr="00721223">
              <w:rPr>
                <w:sz w:val="22"/>
              </w:rPr>
              <w:t>Наименование сырья</w:t>
            </w:r>
          </w:p>
          <w:p w:rsidR="00721223" w:rsidRPr="00721223" w:rsidRDefault="00721223" w:rsidP="00D900A7">
            <w:pPr>
              <w:spacing w:after="0" w:line="240" w:lineRule="auto"/>
              <w:ind w:left="0" w:firstLine="0"/>
              <w:jc w:val="left"/>
              <w:rPr>
                <w:sz w:val="22"/>
              </w:rPr>
            </w:pP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Брутто, г</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Нетто, г</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Грудка куриная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 50 </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40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100</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80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Картофель с 01.09</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133,3</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160</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120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 с 01.11</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143</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171,6</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120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 с 01.01</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154,2</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185</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120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 с 01.03</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167</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200,4</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120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Лук репчатый</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12</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14,4</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12</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Морковь до 1 января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6</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5</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7,2</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6</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 с 1 января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6,7</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5</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8</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6</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Масло растительное</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1,7</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1,7</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Томат-паста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1,7</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1,7</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1,7</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1,7</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Соль йодированная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ab/>
              <w:t>0,24</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0,24</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0,24</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0,24</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b/>
                <w:sz w:val="22"/>
              </w:rPr>
            </w:pPr>
            <w:r w:rsidRPr="00721223">
              <w:rPr>
                <w:b/>
                <w:sz w:val="22"/>
              </w:rPr>
              <w:t>Выход готового блюда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25/125</w:t>
            </w:r>
          </w:p>
        </w:tc>
        <w:tc>
          <w:tcPr>
            <w:tcW w:w="1885"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53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50/150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autoSpaceDE w:val="0"/>
        <w:autoSpaceDN w:val="0"/>
        <w:adjustRightInd w:val="0"/>
        <w:spacing w:after="0" w:line="240" w:lineRule="auto"/>
        <w:rPr>
          <w:sz w:val="22"/>
        </w:rPr>
      </w:pPr>
      <w:r w:rsidRPr="00721223">
        <w:rPr>
          <w:sz w:val="22"/>
        </w:rPr>
        <w:t>Мякоть птицы (грудка куриная) нарезают кусочками, картофель и лук – дольками, затем мясо птицы и овощи обжаривают по отдельности.</w:t>
      </w:r>
    </w:p>
    <w:p w:rsidR="00721223" w:rsidRPr="00721223" w:rsidRDefault="00721223" w:rsidP="00D900A7">
      <w:pPr>
        <w:autoSpaceDE w:val="0"/>
        <w:autoSpaceDN w:val="0"/>
        <w:adjustRightInd w:val="0"/>
        <w:spacing w:after="0" w:line="240" w:lineRule="auto"/>
        <w:rPr>
          <w:sz w:val="22"/>
        </w:rPr>
      </w:pPr>
      <w:r w:rsidRPr="00721223">
        <w:rPr>
          <w:sz w:val="22"/>
        </w:rPr>
        <w:t xml:space="preserve"> Обжаренное мясо птицы и овощи кладут в посуду слоями, чтобы снизу и сверху мяса были овощи, добавляют томатную пасту, соль и бульон (продукты должны быть только покрыты жидкостью), закрывают крышкой и тушат до готовности. За 5-10 минут до окончания тушения кладут лавровый лист. </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Требования к оформлению, подаче и реализации</w:t>
      </w:r>
    </w:p>
    <w:p w:rsidR="00721223" w:rsidRPr="00721223" w:rsidRDefault="00721223" w:rsidP="00D900A7">
      <w:pPr>
        <w:autoSpaceDE w:val="0"/>
        <w:autoSpaceDN w:val="0"/>
        <w:adjustRightInd w:val="0"/>
        <w:spacing w:after="0" w:line="240" w:lineRule="auto"/>
        <w:rPr>
          <w:sz w:val="22"/>
        </w:rPr>
      </w:pPr>
      <w:r w:rsidRPr="00721223">
        <w:rPr>
          <w:sz w:val="22"/>
        </w:rPr>
        <w:t>Отпускают жаркое вместе с бульоном и гарниром. Температура подачи 65º С. Срок реализации 2 часа с момента приготовления блюда.</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Органолептические показатели</w:t>
      </w:r>
    </w:p>
    <w:p w:rsidR="00721223" w:rsidRPr="00721223" w:rsidRDefault="00721223" w:rsidP="00D900A7">
      <w:pPr>
        <w:autoSpaceDE w:val="0"/>
        <w:autoSpaceDN w:val="0"/>
        <w:adjustRightInd w:val="0"/>
        <w:spacing w:after="0" w:line="240" w:lineRule="auto"/>
        <w:rPr>
          <w:sz w:val="22"/>
        </w:rPr>
      </w:pPr>
      <w:r w:rsidRPr="00721223">
        <w:rPr>
          <w:b/>
          <w:bCs/>
          <w:sz w:val="22"/>
        </w:rPr>
        <w:t xml:space="preserve">Внешний вид: </w:t>
      </w:r>
      <w:r w:rsidRPr="00721223">
        <w:rPr>
          <w:sz w:val="22"/>
        </w:rPr>
        <w:t>овощи и кусочки птицы</w:t>
      </w:r>
      <w:r w:rsidRPr="00721223">
        <w:rPr>
          <w:b/>
          <w:bCs/>
          <w:sz w:val="22"/>
        </w:rPr>
        <w:t xml:space="preserve"> </w:t>
      </w:r>
      <w:r w:rsidRPr="00721223">
        <w:rPr>
          <w:sz w:val="22"/>
        </w:rPr>
        <w:t>сохранили форму нарезки</w:t>
      </w:r>
    </w:p>
    <w:p w:rsidR="00721223" w:rsidRPr="00721223" w:rsidRDefault="00721223" w:rsidP="00D900A7">
      <w:pPr>
        <w:autoSpaceDE w:val="0"/>
        <w:autoSpaceDN w:val="0"/>
        <w:adjustRightInd w:val="0"/>
        <w:spacing w:after="0" w:line="240" w:lineRule="auto"/>
        <w:rPr>
          <w:sz w:val="22"/>
        </w:rPr>
      </w:pPr>
      <w:r w:rsidRPr="00721223">
        <w:rPr>
          <w:b/>
          <w:bCs/>
          <w:sz w:val="22"/>
        </w:rPr>
        <w:t>Консистенция:</w:t>
      </w:r>
      <w:r w:rsidRPr="00721223">
        <w:rPr>
          <w:sz w:val="22"/>
        </w:rPr>
        <w:t xml:space="preserve"> мяса птицы и овощей-нежная, мягкая, сочная</w:t>
      </w:r>
    </w:p>
    <w:p w:rsidR="00721223" w:rsidRPr="00721223" w:rsidRDefault="00721223" w:rsidP="00D900A7">
      <w:pPr>
        <w:autoSpaceDE w:val="0"/>
        <w:autoSpaceDN w:val="0"/>
        <w:adjustRightInd w:val="0"/>
        <w:spacing w:after="0" w:line="240" w:lineRule="auto"/>
        <w:rPr>
          <w:sz w:val="22"/>
        </w:rPr>
      </w:pPr>
      <w:r w:rsidRPr="00721223">
        <w:rPr>
          <w:b/>
          <w:bCs/>
          <w:sz w:val="22"/>
        </w:rPr>
        <w:t>Цвет</w:t>
      </w:r>
      <w:r w:rsidRPr="00721223">
        <w:rPr>
          <w:sz w:val="22"/>
        </w:rPr>
        <w:t>: мяса птицы-серый, овощей-тёмно-красный</w:t>
      </w:r>
    </w:p>
    <w:p w:rsidR="00721223" w:rsidRPr="00721223" w:rsidRDefault="00721223" w:rsidP="00D900A7">
      <w:pPr>
        <w:autoSpaceDE w:val="0"/>
        <w:autoSpaceDN w:val="0"/>
        <w:adjustRightInd w:val="0"/>
        <w:spacing w:after="0" w:line="240" w:lineRule="auto"/>
        <w:rPr>
          <w:sz w:val="22"/>
        </w:rPr>
      </w:pPr>
      <w:r w:rsidRPr="00721223">
        <w:rPr>
          <w:b/>
          <w:bCs/>
          <w:sz w:val="22"/>
        </w:rPr>
        <w:t>Вкус и запах:</w:t>
      </w:r>
      <w:r w:rsidRPr="00721223">
        <w:rPr>
          <w:sz w:val="22"/>
        </w:rPr>
        <w:t xml:space="preserve"> умеренно соленый, мяса птицы в сочетании с ароматом овощей</w:t>
      </w:r>
    </w:p>
    <w:p w:rsidR="00721223" w:rsidRPr="00721223" w:rsidRDefault="00721223" w:rsidP="00D900A7">
      <w:pPr>
        <w:spacing w:after="0" w:line="240" w:lineRule="auto"/>
        <w:jc w:val="center"/>
        <w:rPr>
          <w:b/>
          <w:sz w:val="22"/>
        </w:rPr>
      </w:pPr>
      <w:r w:rsidRPr="00721223">
        <w:rPr>
          <w:b/>
          <w:sz w:val="22"/>
        </w:rPr>
        <w:t>Пищевая и энергетическая ценность блюда, г на 50/150 г</w:t>
      </w:r>
    </w:p>
    <w:p w:rsidR="00721223" w:rsidRPr="00721223" w:rsidRDefault="00721223" w:rsidP="00D900A7">
      <w:pPr>
        <w:spacing w:after="0" w:line="240" w:lineRule="auto"/>
        <w:jc w:val="center"/>
        <w:rPr>
          <w:b/>
          <w:sz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24,96</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16,83</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81,01</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575,36</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rPr>
          <w:sz w:val="22"/>
        </w:rPr>
      </w:pPr>
    </w:p>
    <w:p w:rsidR="00721223" w:rsidRPr="00721223" w:rsidRDefault="00721223" w:rsidP="00D900A7">
      <w:pPr>
        <w:spacing w:after="0" w:line="240" w:lineRule="auto"/>
        <w:rPr>
          <w:sz w:val="22"/>
        </w:rPr>
      </w:pPr>
      <w:r w:rsidRPr="00721223">
        <w:rPr>
          <w:sz w:val="22"/>
        </w:rPr>
        <w:t>Технолог: ________________ Калькулятор:________________</w:t>
      </w:r>
    </w:p>
    <w:p w:rsidR="00721223" w:rsidRPr="00721223" w:rsidRDefault="00721223" w:rsidP="00D900A7">
      <w:pPr>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jc w:val="center"/>
        <w:rPr>
          <w:b/>
          <w:sz w:val="22"/>
        </w:rPr>
      </w:pPr>
      <w:r w:rsidRPr="00721223">
        <w:rPr>
          <w:b/>
          <w:sz w:val="22"/>
        </w:rPr>
        <w:t>Технико-технологическая карта № 135</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Рис с овощами</w:t>
      </w:r>
    </w:p>
    <w:p w:rsidR="00721223" w:rsidRPr="00721223" w:rsidRDefault="00721223" w:rsidP="00D900A7">
      <w:pPr>
        <w:spacing w:after="0" w:line="240" w:lineRule="auto"/>
        <w:ind w:left="0" w:firstLine="851"/>
      </w:pPr>
      <w:r w:rsidRPr="00721223">
        <w:rPr>
          <w:b/>
        </w:rPr>
        <w:t>Наименование сборника рецептур</w:t>
      </w:r>
      <w:r w:rsidRPr="00721223">
        <w:t>: технико-технологические карты, разработанные организацией общественного питания</w:t>
      </w:r>
    </w:p>
    <w:tbl>
      <w:tblPr>
        <w:tblW w:w="9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362"/>
        <w:gridCol w:w="1534"/>
        <w:gridCol w:w="1885"/>
        <w:gridCol w:w="1536"/>
      </w:tblGrid>
      <w:tr w:rsidR="00721223" w:rsidRPr="00721223" w:rsidTr="00272C56">
        <w:trPr>
          <w:trHeight w:val="267"/>
        </w:trPr>
        <w:tc>
          <w:tcPr>
            <w:tcW w:w="2749" w:type="dxa"/>
            <w:tcBorders>
              <w:top w:val="single" w:sz="4" w:space="0" w:color="auto"/>
              <w:left w:val="single" w:sz="4" w:space="0" w:color="auto"/>
              <w:bottom w:val="single" w:sz="4" w:space="0" w:color="auto"/>
              <w:right w:val="single" w:sz="4" w:space="0" w:color="auto"/>
            </w:tcBorders>
            <w:vAlign w:val="center"/>
          </w:tcPr>
          <w:p w:rsidR="00721223" w:rsidRPr="00721223" w:rsidRDefault="00721223" w:rsidP="00D900A7">
            <w:pPr>
              <w:spacing w:after="0" w:line="240" w:lineRule="auto"/>
              <w:ind w:left="0" w:firstLine="0"/>
              <w:jc w:val="left"/>
              <w:rPr>
                <w:sz w:val="22"/>
              </w:rPr>
            </w:pPr>
            <w:r w:rsidRPr="00721223">
              <w:rPr>
                <w:sz w:val="22"/>
              </w:rPr>
              <w:t>Наименование сырья</w:t>
            </w:r>
          </w:p>
          <w:p w:rsidR="00721223" w:rsidRPr="00721223" w:rsidRDefault="00721223" w:rsidP="00D900A7">
            <w:pPr>
              <w:spacing w:after="0" w:line="240" w:lineRule="auto"/>
              <w:ind w:left="0" w:firstLine="0"/>
              <w:jc w:val="left"/>
              <w:rPr>
                <w:sz w:val="22"/>
              </w:rPr>
            </w:pP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Брутто, г</w:t>
            </w: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Нетто, г</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Крупа рисовая</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28</w:t>
            </w: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28</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42</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42</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Масса риса отварного</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73,3</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110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Морковь до 1 января</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18,3</w:t>
            </w: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14,7</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27,5</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22</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 с 1 января</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19,3</w:t>
            </w: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14,7</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29</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22</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Лук репчатый</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11,3</w:t>
            </w: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9,3</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17</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14</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Масло растительное</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w:t>
            </w: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4,5</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4,5</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Масса пассерованной моркови</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15</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Масса пассерованного лука</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4,7</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Горошек консервированный</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15,3</w:t>
            </w: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23</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15</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Масло сливочное</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3,3</w:t>
            </w: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3,3</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b/>
                <w:sz w:val="22"/>
              </w:rPr>
            </w:pPr>
            <w:r w:rsidRPr="00721223">
              <w:rPr>
                <w:b/>
                <w:sz w:val="22"/>
              </w:rPr>
              <w:t>Выход готового блюда</w:t>
            </w:r>
          </w:p>
        </w:tc>
        <w:tc>
          <w:tcPr>
            <w:tcW w:w="1362"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534"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100</w:t>
            </w:r>
          </w:p>
        </w:tc>
        <w:tc>
          <w:tcPr>
            <w:tcW w:w="1885"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53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150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autoSpaceDE w:val="0"/>
        <w:autoSpaceDN w:val="0"/>
        <w:adjustRightInd w:val="0"/>
        <w:spacing w:after="0" w:line="240" w:lineRule="auto"/>
        <w:ind w:firstLine="708"/>
        <w:rPr>
          <w:sz w:val="22"/>
        </w:rPr>
      </w:pPr>
      <w:r w:rsidRPr="00721223">
        <w:rPr>
          <w:sz w:val="22"/>
        </w:rPr>
        <w:t>Рис отваривают до готовности, откидывают. Морковь, лук репчатый нарезают кубиком, пассеруют, зеленый горошек проваривают. Овощи соединяют с рисом, заправляют растопленным и прокипячённым сливочным маслом и прогревают в жарочном шкафу.</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Требования к оформлению, подаче и реализации</w:t>
      </w:r>
    </w:p>
    <w:p w:rsidR="00721223" w:rsidRPr="00721223" w:rsidRDefault="00721223" w:rsidP="00D900A7">
      <w:pPr>
        <w:autoSpaceDE w:val="0"/>
        <w:autoSpaceDN w:val="0"/>
        <w:adjustRightInd w:val="0"/>
        <w:spacing w:after="0" w:line="240" w:lineRule="auto"/>
        <w:rPr>
          <w:sz w:val="22"/>
        </w:rPr>
      </w:pPr>
      <w:r w:rsidRPr="00721223">
        <w:rPr>
          <w:sz w:val="22"/>
        </w:rPr>
        <w:t>Срок реализации 2 часа, температура подачи 65 º С</w:t>
      </w:r>
    </w:p>
    <w:p w:rsidR="00721223" w:rsidRPr="00721223" w:rsidRDefault="00721223" w:rsidP="00D900A7">
      <w:pPr>
        <w:autoSpaceDE w:val="0"/>
        <w:autoSpaceDN w:val="0"/>
        <w:adjustRightInd w:val="0"/>
        <w:spacing w:after="0" w:line="240" w:lineRule="auto"/>
        <w:jc w:val="center"/>
        <w:rPr>
          <w:b/>
          <w:bCs/>
          <w:color w:val="000000"/>
          <w:sz w:val="22"/>
        </w:rPr>
      </w:pPr>
      <w:r w:rsidRPr="00721223">
        <w:rPr>
          <w:b/>
          <w:bCs/>
          <w:color w:val="000000"/>
          <w:sz w:val="22"/>
        </w:rPr>
        <w:t>Органолептические показатели</w:t>
      </w:r>
    </w:p>
    <w:p w:rsidR="00721223" w:rsidRPr="00721223" w:rsidRDefault="00721223" w:rsidP="00D900A7">
      <w:pPr>
        <w:autoSpaceDE w:val="0"/>
        <w:autoSpaceDN w:val="0"/>
        <w:adjustRightInd w:val="0"/>
        <w:spacing w:after="0" w:line="240" w:lineRule="auto"/>
        <w:rPr>
          <w:b/>
          <w:bCs/>
          <w:color w:val="000000"/>
          <w:sz w:val="22"/>
        </w:rPr>
      </w:pPr>
      <w:r w:rsidRPr="00721223">
        <w:rPr>
          <w:b/>
          <w:bCs/>
          <w:color w:val="000000"/>
          <w:sz w:val="22"/>
        </w:rPr>
        <w:t xml:space="preserve">Внешний вид: </w:t>
      </w:r>
      <w:r w:rsidRPr="00721223">
        <w:rPr>
          <w:color w:val="000000"/>
          <w:sz w:val="22"/>
        </w:rPr>
        <w:t>зерна крупы целые, хорошо набухшие, легко разделяются, форма нарезки овощей сохранена.</w:t>
      </w:r>
    </w:p>
    <w:p w:rsidR="00721223" w:rsidRPr="00721223" w:rsidRDefault="00721223" w:rsidP="00D900A7">
      <w:pPr>
        <w:autoSpaceDE w:val="0"/>
        <w:autoSpaceDN w:val="0"/>
        <w:adjustRightInd w:val="0"/>
        <w:spacing w:after="0" w:line="240" w:lineRule="auto"/>
        <w:rPr>
          <w:color w:val="000000"/>
          <w:sz w:val="22"/>
        </w:rPr>
      </w:pPr>
      <w:r w:rsidRPr="00721223">
        <w:rPr>
          <w:b/>
          <w:bCs/>
          <w:color w:val="000000"/>
          <w:sz w:val="22"/>
        </w:rPr>
        <w:t xml:space="preserve"> Консистенция: </w:t>
      </w:r>
      <w:r w:rsidRPr="00721223">
        <w:rPr>
          <w:color w:val="000000"/>
          <w:sz w:val="22"/>
        </w:rPr>
        <w:t>рассыпчатая, мягкая, однородная; овощей мягкая.</w:t>
      </w:r>
    </w:p>
    <w:p w:rsidR="00721223" w:rsidRPr="00721223" w:rsidRDefault="00721223" w:rsidP="00D900A7">
      <w:pPr>
        <w:autoSpaceDE w:val="0"/>
        <w:autoSpaceDN w:val="0"/>
        <w:adjustRightInd w:val="0"/>
        <w:spacing w:after="0" w:line="240" w:lineRule="auto"/>
        <w:rPr>
          <w:color w:val="000000"/>
          <w:sz w:val="22"/>
        </w:rPr>
      </w:pPr>
      <w:r w:rsidRPr="00721223">
        <w:rPr>
          <w:b/>
          <w:bCs/>
          <w:color w:val="000000"/>
          <w:sz w:val="22"/>
        </w:rPr>
        <w:t xml:space="preserve"> Цвет: </w:t>
      </w:r>
      <w:r w:rsidRPr="00721223">
        <w:rPr>
          <w:color w:val="000000"/>
          <w:sz w:val="22"/>
        </w:rPr>
        <w:t>риса - белый, овощей цвет, соответствующий.</w:t>
      </w:r>
    </w:p>
    <w:p w:rsidR="00721223" w:rsidRPr="00721223" w:rsidRDefault="00721223" w:rsidP="00D900A7">
      <w:pPr>
        <w:autoSpaceDE w:val="0"/>
        <w:autoSpaceDN w:val="0"/>
        <w:adjustRightInd w:val="0"/>
        <w:spacing w:after="0" w:line="240" w:lineRule="auto"/>
        <w:rPr>
          <w:color w:val="000000"/>
          <w:sz w:val="22"/>
        </w:rPr>
      </w:pPr>
      <w:r w:rsidRPr="00721223">
        <w:rPr>
          <w:b/>
          <w:bCs/>
          <w:color w:val="000000"/>
          <w:sz w:val="22"/>
        </w:rPr>
        <w:t xml:space="preserve"> Вкус запах: </w:t>
      </w:r>
      <w:r w:rsidRPr="00721223">
        <w:rPr>
          <w:color w:val="000000"/>
          <w:sz w:val="22"/>
        </w:rPr>
        <w:t>отварного риса с овощами</w:t>
      </w:r>
    </w:p>
    <w:p w:rsidR="00721223" w:rsidRPr="00721223" w:rsidRDefault="00721223" w:rsidP="00D900A7">
      <w:pPr>
        <w:spacing w:after="0" w:line="240" w:lineRule="auto"/>
        <w:jc w:val="center"/>
        <w:rPr>
          <w:b/>
          <w:sz w:val="22"/>
        </w:rPr>
      </w:pPr>
      <w:r w:rsidRPr="00721223">
        <w:rPr>
          <w:b/>
          <w:sz w:val="22"/>
        </w:rPr>
        <w:t>Пищевая и энергетическая ценность блюда, г на 150г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4,24</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8,09</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36,32</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235,08</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rPr>
          <w:sz w:val="22"/>
        </w:rPr>
      </w:pPr>
      <w:r w:rsidRPr="00721223">
        <w:rPr>
          <w:sz w:val="22"/>
        </w:rPr>
        <w:t>Технолог: ________________ Калькулятор:________________</w:t>
      </w:r>
    </w:p>
    <w:p w:rsidR="00721223" w:rsidRPr="00721223" w:rsidRDefault="00721223" w:rsidP="00D900A7">
      <w:pPr>
        <w:tabs>
          <w:tab w:val="left" w:pos="2926"/>
        </w:tabs>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jc w:val="center"/>
        <w:rPr>
          <w:b/>
          <w:sz w:val="22"/>
        </w:rPr>
      </w:pPr>
      <w:r w:rsidRPr="00721223">
        <w:rPr>
          <w:b/>
          <w:sz w:val="22"/>
        </w:rPr>
        <w:t>Технико-технологическая карта № 2</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Какао напиток на молоке</w:t>
      </w:r>
    </w:p>
    <w:p w:rsidR="00721223" w:rsidRPr="00721223" w:rsidRDefault="00721223" w:rsidP="00D900A7">
      <w:pPr>
        <w:spacing w:after="0" w:line="240" w:lineRule="auto"/>
        <w:rPr>
          <w:sz w:val="22"/>
        </w:rPr>
      </w:pPr>
      <w:r w:rsidRPr="00721223">
        <w:rPr>
          <w:b/>
          <w:sz w:val="22"/>
        </w:rPr>
        <w:t>Наименование сборника рецептур</w:t>
      </w:r>
      <w:r w:rsidRPr="00721223">
        <w:rPr>
          <w:sz w:val="22"/>
        </w:rPr>
        <w:t>: технико-технологические карты, разработанные организацией общественного питания</w:t>
      </w:r>
    </w:p>
    <w:tbl>
      <w:tblPr>
        <w:tblW w:w="87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331"/>
        <w:gridCol w:w="1496"/>
        <w:gridCol w:w="1420"/>
      </w:tblGrid>
      <w:tr w:rsidR="00721223" w:rsidRPr="00721223" w:rsidTr="00272C56">
        <w:trPr>
          <w:trHeight w:val="407"/>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Наименование сырья</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b/>
                <w:sz w:val="22"/>
              </w:rPr>
            </w:pPr>
            <w:r w:rsidRPr="00721223">
              <w:rPr>
                <w:b/>
                <w:sz w:val="22"/>
              </w:rPr>
              <w:t>Брутто, г</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b/>
                <w:sz w:val="22"/>
              </w:rPr>
            </w:pPr>
            <w:r w:rsidRPr="00721223">
              <w:rPr>
                <w:b/>
                <w:sz w:val="22"/>
              </w:rPr>
              <w:t>Нетто, г</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Брутто, г</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Нетто, г</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Какао-порошок</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1,8</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1,8</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Сахар-песок</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8</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8</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9</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9</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Молоко</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175,56</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175,56</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190</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190</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Вода</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18</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18</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20</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20</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b/>
                <w:sz w:val="22"/>
              </w:rPr>
            </w:pPr>
            <w:r w:rsidRPr="00721223">
              <w:rPr>
                <w:b/>
                <w:sz w:val="22"/>
              </w:rPr>
              <w:t>Выход готового блюда</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b/>
                <w:sz w:val="22"/>
              </w:rPr>
            </w:pPr>
            <w:r w:rsidRPr="00721223">
              <w:rPr>
                <w:b/>
                <w:sz w:val="22"/>
              </w:rPr>
              <w:t>-</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b/>
                <w:sz w:val="22"/>
              </w:rPr>
            </w:pPr>
            <w:r w:rsidRPr="00721223">
              <w:rPr>
                <w:b/>
                <w:sz w:val="22"/>
              </w:rPr>
              <w:t>180</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200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autoSpaceDE w:val="0"/>
        <w:autoSpaceDN w:val="0"/>
        <w:adjustRightInd w:val="0"/>
        <w:spacing w:after="0" w:line="240" w:lineRule="auto"/>
        <w:rPr>
          <w:sz w:val="22"/>
        </w:rPr>
      </w:pPr>
      <w:r w:rsidRPr="00721223">
        <w:rPr>
          <w:sz w:val="22"/>
        </w:rPr>
        <w:t xml:space="preserve"> Какао – порошок заливают кипятком и доводят до кипения, отстаивают напиток, сливают в другую посуду, кладут сахар, добавляют горячее молоко и вновь доводят до кипения.</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Требования к оформлению, подаче и реализации</w:t>
      </w:r>
    </w:p>
    <w:p w:rsidR="00721223" w:rsidRPr="00721223" w:rsidRDefault="00721223" w:rsidP="00D900A7">
      <w:pPr>
        <w:autoSpaceDE w:val="0"/>
        <w:autoSpaceDN w:val="0"/>
        <w:adjustRightInd w:val="0"/>
        <w:spacing w:after="0" w:line="240" w:lineRule="auto"/>
        <w:rPr>
          <w:sz w:val="22"/>
        </w:rPr>
      </w:pPr>
      <w:r w:rsidRPr="00721223">
        <w:rPr>
          <w:sz w:val="22"/>
        </w:rPr>
        <w:t>Разливают в стаканы. Температура подачи 65º С. Срок реализации 2 часа.</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Требования к качеству</w:t>
      </w:r>
    </w:p>
    <w:p w:rsidR="00721223" w:rsidRPr="00721223" w:rsidRDefault="00721223" w:rsidP="00D900A7">
      <w:pPr>
        <w:autoSpaceDE w:val="0"/>
        <w:autoSpaceDN w:val="0"/>
        <w:adjustRightInd w:val="0"/>
        <w:spacing w:after="0" w:line="240" w:lineRule="auto"/>
        <w:rPr>
          <w:sz w:val="22"/>
        </w:rPr>
      </w:pPr>
      <w:r w:rsidRPr="00721223">
        <w:rPr>
          <w:b/>
          <w:bCs/>
          <w:sz w:val="22"/>
        </w:rPr>
        <w:t xml:space="preserve">Внешний вид: </w:t>
      </w:r>
      <w:r w:rsidRPr="00721223">
        <w:rPr>
          <w:sz w:val="22"/>
        </w:rPr>
        <w:t>жидкость светло-коричневого цвета налита в стакан</w:t>
      </w:r>
    </w:p>
    <w:p w:rsidR="00721223" w:rsidRPr="00721223" w:rsidRDefault="00721223" w:rsidP="00D900A7">
      <w:pPr>
        <w:autoSpaceDE w:val="0"/>
        <w:autoSpaceDN w:val="0"/>
        <w:adjustRightInd w:val="0"/>
        <w:spacing w:after="0" w:line="240" w:lineRule="auto"/>
        <w:rPr>
          <w:sz w:val="22"/>
        </w:rPr>
      </w:pPr>
      <w:r w:rsidRPr="00721223">
        <w:rPr>
          <w:b/>
          <w:bCs/>
          <w:sz w:val="22"/>
        </w:rPr>
        <w:t>Консистенция</w:t>
      </w:r>
      <w:r w:rsidRPr="00721223">
        <w:rPr>
          <w:sz w:val="22"/>
        </w:rPr>
        <w:t>: жидкая</w:t>
      </w:r>
    </w:p>
    <w:p w:rsidR="00721223" w:rsidRPr="00721223" w:rsidRDefault="00721223" w:rsidP="00D900A7">
      <w:pPr>
        <w:autoSpaceDE w:val="0"/>
        <w:autoSpaceDN w:val="0"/>
        <w:adjustRightInd w:val="0"/>
        <w:spacing w:after="0" w:line="240" w:lineRule="auto"/>
        <w:rPr>
          <w:sz w:val="22"/>
        </w:rPr>
      </w:pPr>
      <w:r w:rsidRPr="00721223">
        <w:rPr>
          <w:b/>
          <w:bCs/>
          <w:sz w:val="22"/>
        </w:rPr>
        <w:t>Цвет:</w:t>
      </w:r>
      <w:r w:rsidRPr="00721223">
        <w:rPr>
          <w:sz w:val="22"/>
        </w:rPr>
        <w:t xml:space="preserve"> светло-шоколадный</w:t>
      </w:r>
    </w:p>
    <w:p w:rsidR="00721223" w:rsidRPr="00721223" w:rsidRDefault="00721223" w:rsidP="00D900A7">
      <w:pPr>
        <w:autoSpaceDE w:val="0"/>
        <w:autoSpaceDN w:val="0"/>
        <w:adjustRightInd w:val="0"/>
        <w:spacing w:after="0" w:line="240" w:lineRule="auto"/>
        <w:rPr>
          <w:sz w:val="22"/>
        </w:rPr>
      </w:pPr>
      <w:r w:rsidRPr="00721223">
        <w:rPr>
          <w:b/>
          <w:bCs/>
          <w:sz w:val="22"/>
        </w:rPr>
        <w:t xml:space="preserve">Запах и вкус: </w:t>
      </w:r>
      <w:r w:rsidRPr="00721223">
        <w:rPr>
          <w:sz w:val="22"/>
        </w:rPr>
        <w:t>свойственный какао, вкус - сладкий</w:t>
      </w:r>
    </w:p>
    <w:p w:rsidR="00721223" w:rsidRPr="00721223" w:rsidRDefault="00721223" w:rsidP="00D900A7">
      <w:pPr>
        <w:spacing w:after="0" w:line="240" w:lineRule="auto"/>
        <w:jc w:val="center"/>
        <w:rPr>
          <w:b/>
          <w:sz w:val="22"/>
        </w:rPr>
      </w:pPr>
      <w:r w:rsidRPr="00721223">
        <w:rPr>
          <w:b/>
          <w:sz w:val="22"/>
        </w:rPr>
        <w:t>Пищевая и энергетическая ценность блюда, г на 200 г</w:t>
      </w:r>
    </w:p>
    <w:p w:rsidR="00721223" w:rsidRPr="00721223" w:rsidRDefault="00721223" w:rsidP="00D900A7">
      <w:pPr>
        <w:spacing w:after="0" w:line="240" w:lineRule="auto"/>
        <w:jc w:val="center"/>
        <w:rPr>
          <w:b/>
          <w:sz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hanging="36"/>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6,14</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6,54</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18,35</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156,83</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rPr>
          <w:sz w:val="22"/>
        </w:rPr>
      </w:pPr>
      <w:r w:rsidRPr="00721223">
        <w:rPr>
          <w:sz w:val="22"/>
        </w:rPr>
        <w:t>Технолог: ________________ Калькулятор:________________</w:t>
      </w:r>
    </w:p>
    <w:p w:rsidR="00721223" w:rsidRPr="00721223" w:rsidRDefault="00721223" w:rsidP="00D900A7">
      <w:pPr>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jc w:val="center"/>
        <w:rPr>
          <w:b/>
          <w:sz w:val="22"/>
        </w:rPr>
      </w:pPr>
      <w:r w:rsidRPr="00721223">
        <w:rPr>
          <w:b/>
          <w:sz w:val="22"/>
        </w:rPr>
        <w:t>Технико-технологическая карта № 135</w:t>
      </w:r>
    </w:p>
    <w:p w:rsidR="00721223" w:rsidRPr="00721223" w:rsidRDefault="00721223" w:rsidP="00D900A7">
      <w:pPr>
        <w:spacing w:after="0" w:line="240" w:lineRule="auto"/>
        <w:jc w:val="center"/>
        <w:rPr>
          <w:b/>
          <w:sz w:val="22"/>
        </w:rPr>
      </w:pPr>
    </w:p>
    <w:p w:rsidR="00721223" w:rsidRPr="00721223" w:rsidRDefault="00721223" w:rsidP="00D900A7">
      <w:pPr>
        <w:spacing w:after="0" w:line="240" w:lineRule="auto"/>
        <w:jc w:val="center"/>
        <w:rPr>
          <w:b/>
          <w:sz w:val="22"/>
        </w:rPr>
      </w:pPr>
      <w:r w:rsidRPr="00721223">
        <w:rPr>
          <w:b/>
          <w:sz w:val="22"/>
        </w:rPr>
        <w:t>Салат из свеклы с яблоками</w:t>
      </w:r>
    </w:p>
    <w:p w:rsidR="00721223" w:rsidRPr="00721223" w:rsidRDefault="00721223" w:rsidP="00D900A7">
      <w:pPr>
        <w:spacing w:after="0" w:line="240" w:lineRule="auto"/>
        <w:rPr>
          <w:sz w:val="22"/>
        </w:rPr>
      </w:pPr>
      <w:r w:rsidRPr="00721223">
        <w:rPr>
          <w:b/>
          <w:sz w:val="22"/>
        </w:rPr>
        <w:t>Наименование сборника рецептур</w:t>
      </w:r>
      <w:r w:rsidRPr="00721223">
        <w:rPr>
          <w:sz w:val="22"/>
        </w:rPr>
        <w:t>: технико-технологические карты, разработанные организацией общественного питания</w:t>
      </w:r>
    </w:p>
    <w:tbl>
      <w:tblPr>
        <w:tblW w:w="87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331"/>
        <w:gridCol w:w="1496"/>
        <w:gridCol w:w="1420"/>
      </w:tblGrid>
      <w:tr w:rsidR="00721223" w:rsidRPr="00721223" w:rsidTr="00272C56">
        <w:trPr>
          <w:trHeight w:val="407"/>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Наименование сырья</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b/>
                <w:sz w:val="22"/>
              </w:rPr>
            </w:pPr>
            <w:r w:rsidRPr="00721223">
              <w:rPr>
                <w:b/>
                <w:sz w:val="22"/>
              </w:rPr>
              <w:t>Брутто, г</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b/>
                <w:sz w:val="22"/>
              </w:rPr>
            </w:pPr>
            <w:r w:rsidRPr="00721223">
              <w:rPr>
                <w:b/>
                <w:sz w:val="22"/>
              </w:rPr>
              <w:t>Нетто, г</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Брутто, г</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Нетто, г</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Свекла до 1 января</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37,3</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30</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56,3</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45</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 xml:space="preserve"> с 1 января</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40</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30</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60</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45</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Масса вареной очищенной свеклы</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27</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40</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sz w:val="22"/>
              </w:rPr>
            </w:pPr>
            <w:r w:rsidRPr="00721223">
              <w:rPr>
                <w:sz w:val="22"/>
              </w:rPr>
              <w:t>Яблоки</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14,2</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10,04</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21,3</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15</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rPr>
                <w:sz w:val="22"/>
              </w:rPr>
            </w:pPr>
            <w:r w:rsidRPr="00721223">
              <w:rPr>
                <w:sz w:val="22"/>
              </w:rPr>
              <w:t>Масло растительное</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2</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2</w:t>
            </w:r>
          </w:p>
        </w:tc>
        <w:tc>
          <w:tcPr>
            <w:tcW w:w="149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3</w:t>
            </w:r>
          </w:p>
        </w:tc>
        <w:tc>
          <w:tcPr>
            <w:tcW w:w="1420"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3</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rPr>
                <w:sz w:val="22"/>
              </w:rPr>
            </w:pPr>
            <w:r w:rsidRPr="00721223">
              <w:rPr>
                <w:sz w:val="22"/>
              </w:rPr>
              <w:t>Сахар-песок</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1,3</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1,3</w:t>
            </w:r>
          </w:p>
        </w:tc>
        <w:tc>
          <w:tcPr>
            <w:tcW w:w="149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1,3</w:t>
            </w:r>
          </w:p>
        </w:tc>
        <w:tc>
          <w:tcPr>
            <w:tcW w:w="1420"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sz w:val="22"/>
              </w:rPr>
            </w:pPr>
            <w:r w:rsidRPr="00721223">
              <w:rPr>
                <w:sz w:val="22"/>
              </w:rPr>
              <w:t>1,3</w:t>
            </w:r>
          </w:p>
        </w:tc>
      </w:tr>
      <w:tr w:rsidR="00721223" w:rsidRPr="00721223" w:rsidTr="00272C56">
        <w:trPr>
          <w:trHeight w:val="328"/>
        </w:trPr>
        <w:tc>
          <w:tcPr>
            <w:tcW w:w="311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rPr>
                <w:b/>
                <w:sz w:val="22"/>
              </w:rPr>
            </w:pPr>
            <w:r w:rsidRPr="00721223">
              <w:rPr>
                <w:b/>
                <w:sz w:val="22"/>
              </w:rPr>
              <w:t>Выход готового блюда</w:t>
            </w:r>
          </w:p>
        </w:tc>
        <w:tc>
          <w:tcPr>
            <w:tcW w:w="1417"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b/>
                <w:sz w:val="22"/>
              </w:rPr>
            </w:pPr>
            <w:r w:rsidRPr="00721223">
              <w:rPr>
                <w:b/>
                <w:sz w:val="22"/>
              </w:rPr>
              <w:t>-</w:t>
            </w:r>
          </w:p>
        </w:tc>
        <w:tc>
          <w:tcPr>
            <w:tcW w:w="1331"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jc w:val="center"/>
              <w:rPr>
                <w:b/>
                <w:sz w:val="22"/>
              </w:rPr>
            </w:pPr>
            <w:r w:rsidRPr="00721223">
              <w:rPr>
                <w:b/>
                <w:sz w:val="22"/>
              </w:rPr>
              <w:t>40</w:t>
            </w:r>
          </w:p>
        </w:tc>
        <w:tc>
          <w:tcPr>
            <w:tcW w:w="149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w:t>
            </w:r>
          </w:p>
        </w:tc>
        <w:tc>
          <w:tcPr>
            <w:tcW w:w="142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b/>
                <w:sz w:val="22"/>
              </w:rPr>
            </w:pPr>
            <w:r w:rsidRPr="00721223">
              <w:rPr>
                <w:b/>
                <w:sz w:val="22"/>
              </w:rPr>
              <w:t>60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autoSpaceDE w:val="0"/>
        <w:autoSpaceDN w:val="0"/>
        <w:adjustRightInd w:val="0"/>
        <w:spacing w:after="0" w:line="240" w:lineRule="auto"/>
        <w:rPr>
          <w:sz w:val="22"/>
        </w:rPr>
      </w:pPr>
      <w:r w:rsidRPr="00721223">
        <w:rPr>
          <w:sz w:val="22"/>
        </w:rPr>
        <w:t xml:space="preserve"> Яблоки моют, очищают от кожицы, шинкуют соломкой. Свеклу отваривают целиком в кожуре, очищают, ошпаривают, шинкуют соломкой </w:t>
      </w:r>
      <w:r w:rsidRPr="00721223">
        <w:rPr>
          <w:spacing w:val="-3"/>
          <w:sz w:val="22"/>
        </w:rPr>
        <w:t xml:space="preserve">или натирают на крупной терке, добавляют сахар, масло растительное, яблоки. </w:t>
      </w:r>
    </w:p>
    <w:p w:rsidR="00721223" w:rsidRPr="00721223" w:rsidRDefault="00721223" w:rsidP="00D900A7">
      <w:pPr>
        <w:autoSpaceDE w:val="0"/>
        <w:autoSpaceDN w:val="0"/>
        <w:adjustRightInd w:val="0"/>
        <w:spacing w:after="0" w:line="240" w:lineRule="auto"/>
        <w:jc w:val="center"/>
        <w:rPr>
          <w:sz w:val="22"/>
        </w:rPr>
      </w:pPr>
      <w:r w:rsidRPr="00721223">
        <w:rPr>
          <w:b/>
          <w:bCs/>
          <w:sz w:val="22"/>
        </w:rPr>
        <w:t>Требования к оформлению, подаче и реализации</w:t>
      </w:r>
    </w:p>
    <w:p w:rsidR="00721223" w:rsidRPr="00721223" w:rsidRDefault="00721223" w:rsidP="00D900A7">
      <w:pPr>
        <w:autoSpaceDE w:val="0"/>
        <w:autoSpaceDN w:val="0"/>
        <w:adjustRightInd w:val="0"/>
        <w:spacing w:after="0" w:line="240" w:lineRule="auto"/>
        <w:rPr>
          <w:sz w:val="22"/>
        </w:rPr>
      </w:pPr>
      <w:r w:rsidRPr="00721223">
        <w:rPr>
          <w:sz w:val="22"/>
        </w:rPr>
        <w:t xml:space="preserve">При отпуске салат укладывают в порционную тарелку или салатник </w:t>
      </w:r>
      <w:r w:rsidRPr="00721223">
        <w:rPr>
          <w:spacing w:val="-1"/>
          <w:sz w:val="22"/>
        </w:rPr>
        <w:t>горкой</w:t>
      </w:r>
      <w:r w:rsidRPr="00721223">
        <w:rPr>
          <w:sz w:val="22"/>
        </w:rPr>
        <w:t xml:space="preserve">. Продукты, подготовленные для приготовления салата, </w:t>
      </w:r>
      <w:r w:rsidRPr="00721223">
        <w:rPr>
          <w:spacing w:val="-5"/>
          <w:sz w:val="22"/>
        </w:rPr>
        <w:t>хранятся в охлажденном месте не более 1-2 часа, салат готовят по мере спроса.</w:t>
      </w:r>
      <w:r w:rsidRPr="00721223">
        <w:rPr>
          <w:sz w:val="22"/>
        </w:rPr>
        <w:t xml:space="preserve"> Подают при температуре 14º С.</w:t>
      </w:r>
    </w:p>
    <w:p w:rsidR="00721223" w:rsidRPr="00721223" w:rsidRDefault="00721223" w:rsidP="00D900A7">
      <w:pPr>
        <w:autoSpaceDE w:val="0"/>
        <w:autoSpaceDN w:val="0"/>
        <w:adjustRightInd w:val="0"/>
        <w:spacing w:after="0" w:line="240" w:lineRule="auto"/>
        <w:rPr>
          <w:sz w:val="22"/>
        </w:rPr>
      </w:pPr>
      <w:r w:rsidRPr="00721223">
        <w:rPr>
          <w:sz w:val="22"/>
        </w:rPr>
        <w:t>Салат можно готовить без сахара.</w:t>
      </w:r>
    </w:p>
    <w:p w:rsidR="00721223" w:rsidRPr="00721223" w:rsidRDefault="00721223" w:rsidP="00D900A7">
      <w:pPr>
        <w:autoSpaceDE w:val="0"/>
        <w:autoSpaceDN w:val="0"/>
        <w:adjustRightInd w:val="0"/>
        <w:spacing w:after="0" w:line="240" w:lineRule="auto"/>
        <w:jc w:val="center"/>
        <w:rPr>
          <w:sz w:val="22"/>
        </w:rPr>
      </w:pPr>
      <w:r w:rsidRPr="00721223">
        <w:rPr>
          <w:b/>
          <w:bCs/>
          <w:sz w:val="22"/>
        </w:rPr>
        <w:t>Органолептические показатели качества</w:t>
      </w:r>
    </w:p>
    <w:p w:rsidR="00721223" w:rsidRPr="00721223" w:rsidRDefault="00721223" w:rsidP="00D900A7">
      <w:pPr>
        <w:autoSpaceDE w:val="0"/>
        <w:autoSpaceDN w:val="0"/>
        <w:adjustRightInd w:val="0"/>
        <w:spacing w:after="0" w:line="240" w:lineRule="auto"/>
        <w:rPr>
          <w:sz w:val="22"/>
        </w:rPr>
      </w:pPr>
      <w:r w:rsidRPr="00721223">
        <w:rPr>
          <w:b/>
          <w:sz w:val="22"/>
        </w:rPr>
        <w:t>Внешний вид:</w:t>
      </w:r>
      <w:r w:rsidRPr="00721223">
        <w:rPr>
          <w:sz w:val="22"/>
        </w:rPr>
        <w:t xml:space="preserve"> компоненты салата аккуратно нарезаны, кусочки целые, не помятые, овощи равномерно перемешаны и заправлены маслом.</w:t>
      </w:r>
    </w:p>
    <w:p w:rsidR="00721223" w:rsidRPr="00721223" w:rsidRDefault="00721223" w:rsidP="00D900A7">
      <w:pPr>
        <w:autoSpaceDE w:val="0"/>
        <w:autoSpaceDN w:val="0"/>
        <w:adjustRightInd w:val="0"/>
        <w:spacing w:after="0" w:line="240" w:lineRule="auto"/>
        <w:rPr>
          <w:sz w:val="22"/>
        </w:rPr>
      </w:pPr>
      <w:r w:rsidRPr="00721223">
        <w:rPr>
          <w:b/>
          <w:sz w:val="22"/>
        </w:rPr>
        <w:t>Вкус и запах:</w:t>
      </w:r>
      <w:r w:rsidRPr="00721223">
        <w:rPr>
          <w:sz w:val="22"/>
        </w:rPr>
        <w:t xml:space="preserve"> приятные, свойственные продуктам, входящим в состав блюда.</w:t>
      </w:r>
    </w:p>
    <w:p w:rsidR="00721223" w:rsidRPr="00721223" w:rsidRDefault="00721223" w:rsidP="00D900A7">
      <w:pPr>
        <w:autoSpaceDE w:val="0"/>
        <w:autoSpaceDN w:val="0"/>
        <w:adjustRightInd w:val="0"/>
        <w:spacing w:after="0" w:line="240" w:lineRule="auto"/>
        <w:rPr>
          <w:sz w:val="22"/>
        </w:rPr>
      </w:pPr>
      <w:r w:rsidRPr="00721223">
        <w:rPr>
          <w:b/>
          <w:sz w:val="22"/>
        </w:rPr>
        <w:t>Консистенция:</w:t>
      </w:r>
      <w:r w:rsidRPr="00721223">
        <w:rPr>
          <w:sz w:val="22"/>
        </w:rPr>
        <w:t xml:space="preserve"> сочная, плотная.</w:t>
      </w:r>
    </w:p>
    <w:p w:rsidR="00721223" w:rsidRPr="00721223" w:rsidRDefault="00721223" w:rsidP="00D900A7">
      <w:pPr>
        <w:spacing w:after="0" w:line="240" w:lineRule="auto"/>
        <w:jc w:val="center"/>
        <w:rPr>
          <w:b/>
          <w:sz w:val="22"/>
        </w:rPr>
      </w:pPr>
      <w:r w:rsidRPr="00721223">
        <w:rPr>
          <w:b/>
          <w:sz w:val="22"/>
        </w:rPr>
        <w:t>Пищевая и энергетическая ценность блюда, г на 60 г</w:t>
      </w:r>
    </w:p>
    <w:p w:rsidR="00721223" w:rsidRPr="00721223" w:rsidRDefault="00721223" w:rsidP="00D900A7">
      <w:pPr>
        <w:spacing w:after="0" w:line="240" w:lineRule="auto"/>
        <w:jc w:val="center"/>
        <w:rPr>
          <w:b/>
          <w:sz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hanging="36"/>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1,41</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3,09</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11,39</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jc w:val="center"/>
              <w:rPr>
                <w:sz w:val="22"/>
              </w:rPr>
            </w:pPr>
            <w:r w:rsidRPr="00721223">
              <w:rPr>
                <w:sz w:val="22"/>
              </w:rPr>
              <w:t>78,97</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rPr>
          <w:sz w:val="22"/>
        </w:rPr>
      </w:pPr>
      <w:r w:rsidRPr="00721223">
        <w:rPr>
          <w:sz w:val="22"/>
        </w:rPr>
        <w:t>Технолог: ________________ Калькулятор:________________</w:t>
      </w:r>
    </w:p>
    <w:p w:rsidR="00721223" w:rsidRPr="00721223" w:rsidRDefault="00721223" w:rsidP="00D900A7">
      <w:pPr>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tabs>
          <w:tab w:val="left" w:pos="2926"/>
        </w:tabs>
        <w:spacing w:after="0" w:line="240" w:lineRule="auto"/>
        <w:rPr>
          <w:sz w:val="22"/>
        </w:rPr>
      </w:pPr>
    </w:p>
    <w:p w:rsidR="00721223" w:rsidRPr="00721223" w:rsidRDefault="00721223" w:rsidP="00D900A7">
      <w:pPr>
        <w:tabs>
          <w:tab w:val="left" w:pos="2926"/>
        </w:tabs>
        <w:spacing w:after="0" w:line="240" w:lineRule="auto"/>
        <w:rPr>
          <w:sz w:val="22"/>
        </w:rPr>
      </w:pPr>
    </w:p>
    <w:p w:rsidR="00721223" w:rsidRPr="00721223" w:rsidRDefault="00721223" w:rsidP="00D900A7">
      <w:pPr>
        <w:tabs>
          <w:tab w:val="left" w:pos="2926"/>
        </w:tabs>
        <w:spacing w:after="0" w:line="240" w:lineRule="auto"/>
        <w:rPr>
          <w:sz w:val="22"/>
        </w:rPr>
      </w:pPr>
    </w:p>
    <w:p w:rsidR="00721223" w:rsidRPr="00721223" w:rsidRDefault="00721223" w:rsidP="00D900A7">
      <w:pPr>
        <w:spacing w:after="0" w:line="240" w:lineRule="auto"/>
        <w:jc w:val="center"/>
        <w:rPr>
          <w:b/>
          <w:sz w:val="22"/>
        </w:rPr>
      </w:pPr>
      <w:r w:rsidRPr="00721223">
        <w:rPr>
          <w:b/>
          <w:sz w:val="22"/>
        </w:rPr>
        <w:t>Технико-технологическая карта № 94</w:t>
      </w:r>
    </w:p>
    <w:p w:rsidR="00721223" w:rsidRPr="00721223" w:rsidRDefault="00721223" w:rsidP="00D900A7">
      <w:pPr>
        <w:spacing w:after="0" w:line="240" w:lineRule="auto"/>
        <w:jc w:val="center"/>
        <w:rPr>
          <w:b/>
          <w:sz w:val="22"/>
        </w:rPr>
      </w:pPr>
      <w:r w:rsidRPr="00721223">
        <w:rPr>
          <w:b/>
          <w:sz w:val="22"/>
        </w:rPr>
        <w:t>Картофель тушеный по-домашнему</w:t>
      </w:r>
    </w:p>
    <w:p w:rsidR="00721223" w:rsidRPr="00721223" w:rsidRDefault="00721223" w:rsidP="00D900A7">
      <w:pPr>
        <w:spacing w:after="0" w:line="240" w:lineRule="auto"/>
        <w:ind w:left="0" w:firstLine="851"/>
      </w:pPr>
      <w:r w:rsidRPr="00721223">
        <w:rPr>
          <w:b/>
        </w:rPr>
        <w:t>Наименование сборника рецептур</w:t>
      </w:r>
      <w:r w:rsidRPr="00721223">
        <w:t>: технико-технологические карты, разработанные организацией общественного питания</w:t>
      </w:r>
    </w:p>
    <w:tbl>
      <w:tblPr>
        <w:tblW w:w="9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448"/>
        <w:gridCol w:w="1448"/>
        <w:gridCol w:w="1885"/>
        <w:gridCol w:w="1536"/>
      </w:tblGrid>
      <w:tr w:rsidR="00721223" w:rsidRPr="00721223" w:rsidTr="00272C56">
        <w:trPr>
          <w:trHeight w:val="267"/>
        </w:trPr>
        <w:tc>
          <w:tcPr>
            <w:tcW w:w="2749" w:type="dxa"/>
            <w:tcBorders>
              <w:top w:val="single" w:sz="4" w:space="0" w:color="auto"/>
              <w:left w:val="single" w:sz="4" w:space="0" w:color="auto"/>
              <w:bottom w:val="single" w:sz="4" w:space="0" w:color="auto"/>
              <w:right w:val="single" w:sz="4" w:space="0" w:color="auto"/>
            </w:tcBorders>
            <w:vAlign w:val="center"/>
          </w:tcPr>
          <w:p w:rsidR="00721223" w:rsidRPr="00721223" w:rsidRDefault="00721223" w:rsidP="00D900A7">
            <w:pPr>
              <w:spacing w:after="0" w:line="240" w:lineRule="auto"/>
              <w:ind w:left="0" w:firstLine="0"/>
              <w:jc w:val="left"/>
              <w:rPr>
                <w:sz w:val="22"/>
              </w:rPr>
            </w:pPr>
            <w:r w:rsidRPr="00721223">
              <w:rPr>
                <w:sz w:val="22"/>
              </w:rPr>
              <w:t>Наименование сырья</w:t>
            </w:r>
          </w:p>
          <w:p w:rsidR="00721223" w:rsidRPr="00721223" w:rsidRDefault="00721223" w:rsidP="00D900A7">
            <w:pPr>
              <w:spacing w:after="0" w:line="240" w:lineRule="auto"/>
              <w:ind w:left="0" w:firstLine="0"/>
              <w:jc w:val="left"/>
              <w:rPr>
                <w:sz w:val="22"/>
              </w:rPr>
            </w:pP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Брутто, г</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Нетто, г</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Картофель с 01.09</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106,6</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80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117,3</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88</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 с 01.11</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114,3</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80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125,71</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88</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 с 01.01</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123,05</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80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135,4</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88</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 с 01.03</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133,3</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80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147</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88</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Морковь до 1 января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12,7</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13,97</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11</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 с 1 января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13,3</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14,63</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11</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Лук репчатый</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15,5</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13,3</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5,5</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5,5</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Вода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30</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30</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30</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30</w:t>
            </w: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Соль йодированная</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ab/>
              <w:t>0,24</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0,24</w:t>
            </w:r>
          </w:p>
        </w:tc>
        <w:tc>
          <w:tcPr>
            <w:tcW w:w="188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0,24</w:t>
            </w:r>
          </w:p>
        </w:tc>
        <w:tc>
          <w:tcPr>
            <w:tcW w:w="1536"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p>
        </w:tc>
      </w:tr>
      <w:tr w:rsidR="00721223" w:rsidRPr="00721223" w:rsidTr="00272C56">
        <w:trPr>
          <w:trHeight w:val="328"/>
        </w:trPr>
        <w:tc>
          <w:tcPr>
            <w:tcW w:w="2749"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b/>
                <w:sz w:val="22"/>
              </w:rPr>
            </w:pPr>
            <w:r w:rsidRPr="00721223">
              <w:rPr>
                <w:b/>
                <w:sz w:val="22"/>
              </w:rPr>
              <w:t>Выход готового блюда</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448"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100</w:t>
            </w:r>
          </w:p>
        </w:tc>
        <w:tc>
          <w:tcPr>
            <w:tcW w:w="1885"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w:t>
            </w:r>
          </w:p>
        </w:tc>
        <w:tc>
          <w:tcPr>
            <w:tcW w:w="1536" w:type="dxa"/>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110</w:t>
            </w:r>
          </w:p>
        </w:tc>
      </w:tr>
    </w:tbl>
    <w:p w:rsidR="00721223" w:rsidRPr="00721223" w:rsidRDefault="00721223" w:rsidP="00D900A7">
      <w:pPr>
        <w:spacing w:after="0" w:line="240" w:lineRule="auto"/>
        <w:jc w:val="center"/>
        <w:rPr>
          <w:b/>
          <w:sz w:val="22"/>
        </w:rPr>
      </w:pPr>
      <w:r w:rsidRPr="00721223">
        <w:rPr>
          <w:b/>
          <w:sz w:val="22"/>
        </w:rPr>
        <w:t>Технология приготовления</w:t>
      </w:r>
    </w:p>
    <w:p w:rsidR="00721223" w:rsidRPr="00721223" w:rsidRDefault="00721223" w:rsidP="00D900A7">
      <w:pPr>
        <w:autoSpaceDE w:val="0"/>
        <w:autoSpaceDN w:val="0"/>
        <w:adjustRightInd w:val="0"/>
        <w:spacing w:after="0" w:line="240" w:lineRule="auto"/>
        <w:ind w:firstLine="708"/>
        <w:rPr>
          <w:sz w:val="22"/>
        </w:rPr>
      </w:pPr>
      <w:r w:rsidRPr="00721223">
        <w:rPr>
          <w:sz w:val="22"/>
        </w:rPr>
        <w:t>Картофель очищают и нарезают крупным ломтиком или кубиком. Морковь и лук нарезают кубиком и пассеруют. Картофель заливают водой и припускают до полуготовности. Затем добавляют пассерованные овощи и тушат до готовности.</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Требования к оформлению, подаче и реализации</w:t>
      </w:r>
    </w:p>
    <w:p w:rsidR="00721223" w:rsidRPr="00721223" w:rsidRDefault="00721223" w:rsidP="00D900A7">
      <w:pPr>
        <w:autoSpaceDE w:val="0"/>
        <w:autoSpaceDN w:val="0"/>
        <w:adjustRightInd w:val="0"/>
        <w:spacing w:after="0" w:line="240" w:lineRule="auto"/>
        <w:rPr>
          <w:sz w:val="22"/>
        </w:rPr>
      </w:pPr>
      <w:r w:rsidRPr="00721223">
        <w:rPr>
          <w:sz w:val="22"/>
        </w:rPr>
        <w:t>Срок реализации не более 2 часов, температура подачи 65º С</w:t>
      </w:r>
    </w:p>
    <w:p w:rsidR="00721223" w:rsidRPr="00721223" w:rsidRDefault="00721223" w:rsidP="00D900A7">
      <w:pPr>
        <w:autoSpaceDE w:val="0"/>
        <w:autoSpaceDN w:val="0"/>
        <w:adjustRightInd w:val="0"/>
        <w:spacing w:after="0" w:line="240" w:lineRule="auto"/>
        <w:jc w:val="center"/>
        <w:rPr>
          <w:b/>
          <w:bCs/>
          <w:sz w:val="22"/>
        </w:rPr>
      </w:pPr>
      <w:r w:rsidRPr="00721223">
        <w:rPr>
          <w:b/>
          <w:bCs/>
          <w:sz w:val="22"/>
        </w:rPr>
        <w:t>Органолептические показатели</w:t>
      </w:r>
    </w:p>
    <w:p w:rsidR="00721223" w:rsidRPr="00721223" w:rsidRDefault="00721223" w:rsidP="00D900A7">
      <w:pPr>
        <w:autoSpaceDE w:val="0"/>
        <w:autoSpaceDN w:val="0"/>
        <w:adjustRightInd w:val="0"/>
        <w:spacing w:after="0" w:line="240" w:lineRule="auto"/>
        <w:rPr>
          <w:sz w:val="22"/>
        </w:rPr>
      </w:pPr>
      <w:r w:rsidRPr="00721223">
        <w:rPr>
          <w:b/>
          <w:bCs/>
          <w:sz w:val="22"/>
        </w:rPr>
        <w:t>Внешний вид:</w:t>
      </w:r>
      <w:r w:rsidRPr="00721223">
        <w:rPr>
          <w:sz w:val="22"/>
        </w:rPr>
        <w:t xml:space="preserve"> овощи и картофель сохранили форму нарезки</w:t>
      </w:r>
    </w:p>
    <w:p w:rsidR="00721223" w:rsidRPr="00721223" w:rsidRDefault="00721223" w:rsidP="00D900A7">
      <w:pPr>
        <w:autoSpaceDE w:val="0"/>
        <w:autoSpaceDN w:val="0"/>
        <w:adjustRightInd w:val="0"/>
        <w:spacing w:after="0" w:line="240" w:lineRule="auto"/>
        <w:rPr>
          <w:sz w:val="22"/>
        </w:rPr>
      </w:pPr>
      <w:r w:rsidRPr="00721223">
        <w:rPr>
          <w:b/>
          <w:bCs/>
          <w:sz w:val="22"/>
        </w:rPr>
        <w:t xml:space="preserve">Консистенция: </w:t>
      </w:r>
      <w:r w:rsidRPr="00721223">
        <w:rPr>
          <w:sz w:val="22"/>
        </w:rPr>
        <w:t>мягкая и плотная</w:t>
      </w:r>
    </w:p>
    <w:p w:rsidR="00721223" w:rsidRPr="00721223" w:rsidRDefault="00721223" w:rsidP="00D900A7">
      <w:pPr>
        <w:autoSpaceDE w:val="0"/>
        <w:autoSpaceDN w:val="0"/>
        <w:adjustRightInd w:val="0"/>
        <w:spacing w:after="0" w:line="240" w:lineRule="auto"/>
        <w:rPr>
          <w:sz w:val="22"/>
        </w:rPr>
      </w:pPr>
      <w:r w:rsidRPr="00721223">
        <w:rPr>
          <w:b/>
          <w:bCs/>
          <w:sz w:val="22"/>
        </w:rPr>
        <w:t>Цвет</w:t>
      </w:r>
      <w:r w:rsidRPr="00721223">
        <w:rPr>
          <w:sz w:val="22"/>
        </w:rPr>
        <w:t>: светло-оранжевый</w:t>
      </w:r>
    </w:p>
    <w:p w:rsidR="00721223" w:rsidRPr="00721223" w:rsidRDefault="00721223" w:rsidP="00D900A7">
      <w:pPr>
        <w:spacing w:after="0" w:line="240" w:lineRule="auto"/>
        <w:rPr>
          <w:b/>
          <w:sz w:val="22"/>
        </w:rPr>
      </w:pPr>
      <w:r w:rsidRPr="00721223">
        <w:rPr>
          <w:b/>
          <w:bCs/>
          <w:sz w:val="22"/>
        </w:rPr>
        <w:t xml:space="preserve">Вкус и запах: </w:t>
      </w:r>
      <w:r w:rsidRPr="00721223">
        <w:rPr>
          <w:sz w:val="22"/>
        </w:rPr>
        <w:t>умеренно соленый, тушеного картофеля, пассерованных лука и моркови</w:t>
      </w:r>
    </w:p>
    <w:p w:rsidR="00721223" w:rsidRPr="00721223" w:rsidRDefault="00721223" w:rsidP="00D900A7">
      <w:pPr>
        <w:spacing w:after="0" w:line="240" w:lineRule="auto"/>
        <w:jc w:val="center"/>
        <w:rPr>
          <w:b/>
          <w:sz w:val="22"/>
        </w:rPr>
      </w:pPr>
      <w:r w:rsidRPr="00721223">
        <w:rPr>
          <w:b/>
          <w:sz w:val="22"/>
        </w:rPr>
        <w:t>Пищевая и энергетическая ценность блюда, г на 110 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Жиры, г</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Энергетическая ценность, ккал</w:t>
            </w:r>
          </w:p>
        </w:tc>
      </w:tr>
      <w:tr w:rsidR="00721223" w:rsidRPr="00721223" w:rsidTr="00272C56">
        <w:tc>
          <w:tcPr>
            <w:tcW w:w="1818"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7,55</w:t>
            </w:r>
          </w:p>
        </w:tc>
        <w:tc>
          <w:tcPr>
            <w:tcW w:w="1340"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4,84</w:t>
            </w:r>
          </w:p>
        </w:tc>
        <w:tc>
          <w:tcPr>
            <w:tcW w:w="1791"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59,9</w:t>
            </w:r>
          </w:p>
        </w:tc>
        <w:tc>
          <w:tcPr>
            <w:tcW w:w="4735" w:type="dxa"/>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313,32</w:t>
            </w:r>
          </w:p>
        </w:tc>
      </w:tr>
    </w:tbl>
    <w:p w:rsidR="00721223" w:rsidRPr="00721223" w:rsidRDefault="00721223" w:rsidP="00D900A7">
      <w:pPr>
        <w:spacing w:after="0" w:line="240" w:lineRule="auto"/>
        <w:rPr>
          <w:sz w:val="22"/>
        </w:rPr>
      </w:pPr>
      <w:r w:rsidRPr="00721223">
        <w:rPr>
          <w:sz w:val="22"/>
        </w:rPr>
        <w:t>Технолог: ________________ Калькулятор:________________</w:t>
      </w:r>
    </w:p>
    <w:p w:rsidR="00721223" w:rsidRPr="00721223" w:rsidRDefault="00721223" w:rsidP="00D900A7">
      <w:pPr>
        <w:spacing w:after="0" w:line="240" w:lineRule="auto"/>
        <w:rPr>
          <w:sz w:val="22"/>
        </w:rPr>
      </w:pPr>
    </w:p>
    <w:p w:rsidR="00721223" w:rsidRPr="00721223" w:rsidRDefault="00721223" w:rsidP="00D900A7">
      <w:pPr>
        <w:tabs>
          <w:tab w:val="left" w:pos="2926"/>
        </w:tabs>
        <w:spacing w:after="0" w:line="240" w:lineRule="auto"/>
        <w:rPr>
          <w:sz w:val="22"/>
        </w:rPr>
      </w:pPr>
      <w:r w:rsidRPr="00721223">
        <w:rPr>
          <w:sz w:val="22"/>
        </w:rPr>
        <w:t>Зав. производством:__________</w:t>
      </w:r>
    </w:p>
    <w:p w:rsidR="00721223" w:rsidRPr="00721223" w:rsidRDefault="00721223" w:rsidP="00D900A7">
      <w:pPr>
        <w:spacing w:after="0" w:line="240" w:lineRule="auto"/>
        <w:ind w:left="0" w:firstLine="0"/>
        <w:jc w:val="left"/>
        <w:rPr>
          <w:sz w:val="22"/>
        </w:rPr>
      </w:pPr>
      <w:r w:rsidRPr="00721223">
        <w:rPr>
          <w:sz w:val="22"/>
        </w:rPr>
        <w:br w:type="page"/>
      </w:r>
    </w:p>
    <w:p w:rsidR="00721223" w:rsidRPr="00721223" w:rsidRDefault="00721223" w:rsidP="00D900A7">
      <w:pPr>
        <w:keepNext/>
        <w:keepLines/>
        <w:spacing w:after="0" w:line="240" w:lineRule="auto"/>
        <w:ind w:left="0" w:firstLine="0"/>
        <w:jc w:val="right"/>
        <w:outlineLvl w:val="0"/>
        <w:rPr>
          <w:rFonts w:eastAsia="Times New Roman"/>
          <w:b/>
          <w:szCs w:val="32"/>
          <w:lang w:val="en-US"/>
        </w:rPr>
      </w:pPr>
      <w:r w:rsidRPr="00721223">
        <w:rPr>
          <w:rFonts w:eastAsia="Times New Roman"/>
          <w:b/>
          <w:szCs w:val="32"/>
          <w:lang w:val="en-US"/>
        </w:rPr>
        <w:t xml:space="preserve">Приложение </w:t>
      </w:r>
      <w:r w:rsidRPr="00721223">
        <w:rPr>
          <w:rFonts w:eastAsia="Times New Roman"/>
          <w:b/>
          <w:szCs w:val="32"/>
        </w:rPr>
        <w:t>№7</w:t>
      </w:r>
      <w:r w:rsidRPr="00721223">
        <w:rPr>
          <w:rFonts w:eastAsia="Times New Roman"/>
          <w:b/>
          <w:szCs w:val="32"/>
          <w:lang w:val="en-US"/>
        </w:rPr>
        <w:t xml:space="preserve"> к техническому заданию</w:t>
      </w:r>
    </w:p>
    <w:p w:rsidR="00721223" w:rsidRPr="00721223" w:rsidRDefault="00721223" w:rsidP="00D900A7">
      <w:pPr>
        <w:keepNext/>
        <w:keepLines/>
        <w:spacing w:after="0" w:line="240" w:lineRule="auto"/>
        <w:ind w:left="0" w:firstLine="0"/>
        <w:jc w:val="center"/>
        <w:outlineLvl w:val="1"/>
        <w:rPr>
          <w:rFonts w:eastAsia="Times New Roman"/>
          <w:b/>
          <w:szCs w:val="26"/>
        </w:rPr>
      </w:pPr>
      <w:r w:rsidRPr="00721223">
        <w:rPr>
          <w:rFonts w:eastAsia="Times New Roman"/>
          <w:b/>
          <w:szCs w:val="26"/>
        </w:rPr>
        <w:t>Ассортимент пищевых продуктов, продовольственного сырья.</w:t>
      </w:r>
    </w:p>
    <w:p w:rsidR="00721223" w:rsidRPr="00721223" w:rsidRDefault="00721223" w:rsidP="00D900A7">
      <w:pPr>
        <w:spacing w:after="0" w:line="240" w:lineRule="auto"/>
        <w:ind w:left="0" w:firstLine="0"/>
        <w:jc w:val="center"/>
      </w:pPr>
      <w:r w:rsidRPr="00721223">
        <w:t>Требования к качеству пищевых продуктов, предназначенных для организации питания обучающихся и воспитанников, получающих бюджетные средства на питание</w:t>
      </w:r>
    </w:p>
    <w:p w:rsidR="00721223" w:rsidRPr="00721223" w:rsidRDefault="00721223" w:rsidP="00D900A7">
      <w:pPr>
        <w:spacing w:after="0" w:line="240" w:lineRule="auto"/>
        <w:ind w:left="0" w:firstLine="851"/>
        <w:jc w:val="center"/>
      </w:pPr>
      <w:r w:rsidRPr="00721223">
        <w:t>Продукция мясной и птицеперерабатывающей промышленности.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23"/>
        <w:gridCol w:w="6865"/>
      </w:tblGrid>
      <w:tr w:rsidR="00721223" w:rsidRPr="00721223" w:rsidTr="00272C56">
        <w:tc>
          <w:tcPr>
            <w:tcW w:w="347" w:type="pct"/>
            <w:vAlign w:val="center"/>
          </w:tcPr>
          <w:p w:rsidR="00721223" w:rsidRPr="00721223" w:rsidRDefault="00721223" w:rsidP="00D900A7">
            <w:pPr>
              <w:spacing w:after="0" w:line="240" w:lineRule="auto"/>
              <w:ind w:left="0" w:firstLine="0"/>
              <w:jc w:val="left"/>
              <w:rPr>
                <w:sz w:val="22"/>
              </w:rPr>
            </w:pPr>
            <w:r w:rsidRPr="00721223">
              <w:rPr>
                <w:sz w:val="22"/>
              </w:rPr>
              <w:t>№п/п</w:t>
            </w:r>
          </w:p>
        </w:tc>
        <w:tc>
          <w:tcPr>
            <w:tcW w:w="1181"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472" w:type="pct"/>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w:t>
            </w:r>
          </w:p>
        </w:tc>
      </w:tr>
      <w:tr w:rsidR="00721223" w:rsidRPr="00721223" w:rsidTr="00272C56">
        <w:tc>
          <w:tcPr>
            <w:tcW w:w="347" w:type="pct"/>
          </w:tcPr>
          <w:p w:rsidR="00721223" w:rsidRPr="00721223" w:rsidRDefault="00721223" w:rsidP="00D900A7">
            <w:pPr>
              <w:spacing w:after="0" w:line="240" w:lineRule="auto"/>
              <w:ind w:left="0" w:firstLine="0"/>
              <w:jc w:val="left"/>
              <w:rPr>
                <w:sz w:val="22"/>
              </w:rPr>
            </w:pPr>
            <w:r w:rsidRPr="00721223">
              <w:rPr>
                <w:sz w:val="22"/>
              </w:rPr>
              <w:t>1.</w:t>
            </w:r>
          </w:p>
        </w:tc>
        <w:tc>
          <w:tcPr>
            <w:tcW w:w="1181" w:type="pct"/>
          </w:tcPr>
          <w:p w:rsidR="00721223" w:rsidRPr="00721223" w:rsidRDefault="00721223" w:rsidP="00D900A7">
            <w:pPr>
              <w:spacing w:after="0" w:line="240" w:lineRule="auto"/>
              <w:ind w:left="0" w:firstLine="0"/>
              <w:jc w:val="left"/>
              <w:rPr>
                <w:sz w:val="22"/>
              </w:rPr>
            </w:pPr>
            <w:r w:rsidRPr="00721223">
              <w:rPr>
                <w:sz w:val="22"/>
              </w:rPr>
              <w:t>Мясо говядины жилованное замороженное в блоках для детского питания, класс А, группа 1; подгруппы 1.1, 1.2 и 1.3 ,со сроком годности не более 6 месяцев</w:t>
            </w:r>
          </w:p>
        </w:tc>
        <w:tc>
          <w:tcPr>
            <w:tcW w:w="3472" w:type="pct"/>
          </w:tcPr>
          <w:p w:rsidR="00721223" w:rsidRPr="00721223" w:rsidRDefault="00721223" w:rsidP="00D900A7">
            <w:pPr>
              <w:spacing w:after="0" w:line="240" w:lineRule="auto"/>
              <w:ind w:left="0" w:firstLine="0"/>
              <w:jc w:val="left"/>
              <w:rPr>
                <w:sz w:val="22"/>
              </w:rPr>
            </w:pPr>
            <w:r w:rsidRPr="00721223">
              <w:rPr>
                <w:sz w:val="22"/>
              </w:rPr>
              <w:t>Технический регламент таможенного союза «О безопасности мяса и мясной продукции» (ТР ТС 034/2013).</w:t>
            </w:r>
          </w:p>
          <w:p w:rsidR="00721223" w:rsidRPr="00721223" w:rsidRDefault="00721223" w:rsidP="00D900A7">
            <w:pPr>
              <w:spacing w:after="0" w:line="240" w:lineRule="auto"/>
              <w:ind w:left="0" w:firstLine="0"/>
              <w:jc w:val="left"/>
              <w:rPr>
                <w:sz w:val="22"/>
              </w:rPr>
            </w:pPr>
            <w:r w:rsidRPr="00721223">
              <w:rPr>
                <w:sz w:val="22"/>
              </w:rPr>
              <w:t xml:space="preserve">Внешний вид: куски мяса без костей, хрящей и крупных сухожилий; не допускается наличие прирезей внутренних органов, лимфатических узлов, кровяных сгустков, крупных кровеносных сосудов, признаков повторного замораживания, постороннего запаха, не свойственного данному виду продукта. </w:t>
            </w:r>
          </w:p>
        </w:tc>
      </w:tr>
      <w:tr w:rsidR="00721223" w:rsidRPr="00721223" w:rsidTr="00272C56">
        <w:trPr>
          <w:trHeight w:val="557"/>
        </w:trPr>
        <w:tc>
          <w:tcPr>
            <w:tcW w:w="347" w:type="pct"/>
          </w:tcPr>
          <w:p w:rsidR="00721223" w:rsidRPr="00721223" w:rsidRDefault="00721223" w:rsidP="00D900A7">
            <w:pPr>
              <w:spacing w:after="0" w:line="240" w:lineRule="auto"/>
              <w:ind w:left="0" w:firstLine="0"/>
              <w:jc w:val="left"/>
              <w:rPr>
                <w:color w:val="00B050"/>
                <w:sz w:val="22"/>
              </w:rPr>
            </w:pPr>
            <w:r w:rsidRPr="00721223">
              <w:rPr>
                <w:color w:val="00B050"/>
                <w:sz w:val="22"/>
              </w:rPr>
              <w:t>2.</w:t>
            </w:r>
          </w:p>
        </w:tc>
        <w:tc>
          <w:tcPr>
            <w:tcW w:w="1181" w:type="pct"/>
          </w:tcPr>
          <w:p w:rsidR="00721223" w:rsidRPr="00721223" w:rsidRDefault="00721223" w:rsidP="00D900A7">
            <w:pPr>
              <w:spacing w:after="0" w:line="240" w:lineRule="auto"/>
              <w:ind w:left="0" w:firstLine="0"/>
              <w:jc w:val="left"/>
              <w:rPr>
                <w:sz w:val="22"/>
              </w:rPr>
            </w:pPr>
            <w:r w:rsidRPr="00721223">
              <w:rPr>
                <w:sz w:val="22"/>
              </w:rPr>
              <w:t>Полуфабрикаты натуральные охлажденные из говядины крупнокусковые для детского (дошкольного и школьного) питания: вырезка, тазобедренная часть, лопаточная часть, подлопаточная часть, со сроком годности не более 6 месяцев</w:t>
            </w:r>
          </w:p>
        </w:tc>
        <w:tc>
          <w:tcPr>
            <w:tcW w:w="3472" w:type="pct"/>
            <w:vMerge w:val="restart"/>
          </w:tcPr>
          <w:p w:rsidR="00721223" w:rsidRPr="00721223" w:rsidRDefault="00721223" w:rsidP="00D900A7">
            <w:pPr>
              <w:spacing w:after="0" w:line="240" w:lineRule="auto"/>
              <w:ind w:left="0" w:firstLine="0"/>
              <w:jc w:val="left"/>
              <w:rPr>
                <w:sz w:val="22"/>
              </w:rPr>
            </w:pPr>
            <w:r w:rsidRPr="00721223">
              <w:rPr>
                <w:sz w:val="22"/>
              </w:rPr>
              <w:t>Технический регламент таможенного союза «О безопасности мяса и мясной продукции» (ТР ТС 034/2013).</w:t>
            </w:r>
          </w:p>
          <w:p w:rsidR="00721223" w:rsidRPr="00721223" w:rsidRDefault="00721223" w:rsidP="00D900A7">
            <w:pPr>
              <w:spacing w:after="0" w:line="240" w:lineRule="auto"/>
              <w:ind w:left="0" w:firstLine="0"/>
              <w:jc w:val="left"/>
              <w:rPr>
                <w:sz w:val="22"/>
              </w:rPr>
            </w:pPr>
            <w:r w:rsidRPr="00721223">
              <w:rPr>
                <w:sz w:val="22"/>
              </w:rPr>
              <w:t xml:space="preserve">Мясная мякоть или пласт мяса, снятые с определенной части полутуши в виде крупных кусков, зачищенные от сухожилий и грубых поверхностных пленок, с оставлением межмышечной соединительной и жировой ткани. Поверхность полуфабрикатов ровная, незаветренная, края заравнены, без глубоких надрезов мышечной ткани, тонкая поверхностная пленка оставлена. </w:t>
            </w:r>
          </w:p>
          <w:p w:rsidR="00721223" w:rsidRPr="00721223" w:rsidRDefault="00721223" w:rsidP="00D900A7">
            <w:pPr>
              <w:spacing w:after="0" w:line="240" w:lineRule="auto"/>
              <w:ind w:left="0" w:firstLine="0"/>
              <w:jc w:val="left"/>
              <w:rPr>
                <w:sz w:val="22"/>
              </w:rPr>
            </w:pPr>
            <w:r w:rsidRPr="00721223">
              <w:rPr>
                <w:sz w:val="22"/>
              </w:rPr>
              <w:t xml:space="preserve">Вырезка: пояснично-подвздошная мышца овально-продолговатой формы, частично покрытая блестящим сухожилием, без прилегающего к ней малого поясничного мускула, соединительной и жировой ткани. </w:t>
            </w:r>
          </w:p>
          <w:p w:rsidR="00721223" w:rsidRPr="00721223" w:rsidRDefault="00721223" w:rsidP="00D900A7">
            <w:pPr>
              <w:spacing w:after="0" w:line="240" w:lineRule="auto"/>
              <w:ind w:left="0" w:firstLine="0"/>
              <w:jc w:val="left"/>
              <w:rPr>
                <w:sz w:val="22"/>
              </w:rPr>
            </w:pPr>
            <w:r w:rsidRPr="00721223">
              <w:rPr>
                <w:sz w:val="22"/>
              </w:rPr>
              <w:t>Тазобедренная часть: мышцы, отделенные от тазовой, крестцовой и бедренной костей одним куском без мышц, прилегающих к берцовой кости, разделены на четыре крупных куска: верхний (среднеягодичная мышца), внутренний (приводящая и полуперепончатая), боковой (четырехглавая), наружный (полусухожильная и двуглавая).М.д. жира - не более 20%.</w:t>
            </w:r>
          </w:p>
          <w:p w:rsidR="00721223" w:rsidRPr="00721223" w:rsidRDefault="00721223" w:rsidP="00D900A7">
            <w:pPr>
              <w:spacing w:after="0" w:line="240" w:lineRule="auto"/>
              <w:ind w:left="0" w:firstLine="0"/>
              <w:jc w:val="left"/>
              <w:rPr>
                <w:sz w:val="22"/>
              </w:rPr>
            </w:pPr>
            <w:r w:rsidRPr="00721223">
              <w:rPr>
                <w:sz w:val="22"/>
              </w:rPr>
              <w:t>Лопаточная часть: мышцы, снятые с лопаточной и плечевой костей одним куском, без мышечной и соединительной ткани, прилегающей к лучевой и локтевой костям, и разделенные на две части: заплечная часть (заостная, предостная мышца), плечевая часть (трехглавая мышца).М.д. жира - не более 20%.</w:t>
            </w:r>
          </w:p>
          <w:p w:rsidR="00721223" w:rsidRPr="00721223" w:rsidRDefault="00721223" w:rsidP="00D900A7">
            <w:pPr>
              <w:spacing w:after="0" w:line="240" w:lineRule="auto"/>
              <w:ind w:left="0" w:firstLine="0"/>
              <w:jc w:val="left"/>
              <w:rPr>
                <w:sz w:val="22"/>
              </w:rPr>
            </w:pPr>
            <w:r w:rsidRPr="00721223">
              <w:rPr>
                <w:sz w:val="22"/>
              </w:rPr>
              <w:t>Подлопаточная часть: мышцы (надпозвоночная, вентрально-зубчатая, часть длиннейшей мышцы, расположенные под лопаткой, снятые одним куском с остистых отростков первых трех грудных позвонков и трех ребер.М.д. жира -не более 9,3%.</w:t>
            </w:r>
          </w:p>
          <w:p w:rsidR="00721223" w:rsidRPr="00721223" w:rsidRDefault="00721223" w:rsidP="00D900A7">
            <w:pPr>
              <w:spacing w:after="0" w:line="240" w:lineRule="auto"/>
              <w:ind w:left="0" w:firstLine="0"/>
              <w:jc w:val="left"/>
              <w:rPr>
                <w:sz w:val="22"/>
              </w:rPr>
            </w:pPr>
            <w:r w:rsidRPr="00721223">
              <w:rPr>
                <w:sz w:val="22"/>
              </w:rPr>
              <w:t>Котлетное мясо: куски мясной мякоти от шейной части, пашина, межреберное мясо, мякоть с берцовой, лучевой и локтевой костей, обрезки, полученные при зачистке крупнокусковых полуфабрикатов и костей, покромка от говядины второй категории .М.д. жира - не более 20,0%.</w:t>
            </w:r>
          </w:p>
          <w:p w:rsidR="00721223" w:rsidRPr="00721223" w:rsidRDefault="00721223" w:rsidP="00D900A7">
            <w:pPr>
              <w:spacing w:after="0" w:line="240" w:lineRule="auto"/>
              <w:ind w:left="0" w:firstLine="0"/>
              <w:jc w:val="left"/>
              <w:rPr>
                <w:sz w:val="22"/>
              </w:rPr>
            </w:pPr>
            <w:r w:rsidRPr="00721223">
              <w:rPr>
                <w:sz w:val="22"/>
              </w:rPr>
              <w:t>Без внесенных поваренной соли, фосфатов (массовая доля общего фосфора - не более 0,2 %) и других пищевых добавок.рН - не более 6,3.</w:t>
            </w:r>
          </w:p>
          <w:p w:rsidR="00721223" w:rsidRPr="00721223" w:rsidRDefault="00721223" w:rsidP="00D900A7">
            <w:pPr>
              <w:spacing w:after="0" w:line="240" w:lineRule="auto"/>
              <w:ind w:left="0" w:firstLine="0"/>
              <w:jc w:val="left"/>
              <w:rPr>
                <w:sz w:val="22"/>
              </w:rPr>
            </w:pPr>
            <w:r w:rsidRPr="00721223">
              <w:rPr>
                <w:sz w:val="22"/>
              </w:rPr>
              <w:t>Для замороженной продукции не допускается наличие признаков повторной заморозки.</w:t>
            </w:r>
          </w:p>
        </w:tc>
      </w:tr>
      <w:tr w:rsidR="00721223" w:rsidRPr="00721223" w:rsidTr="00272C56">
        <w:trPr>
          <w:trHeight w:val="1626"/>
        </w:trPr>
        <w:tc>
          <w:tcPr>
            <w:tcW w:w="347" w:type="pct"/>
          </w:tcPr>
          <w:p w:rsidR="00721223" w:rsidRPr="00721223" w:rsidRDefault="00721223" w:rsidP="00D900A7">
            <w:pPr>
              <w:spacing w:after="0" w:line="240" w:lineRule="auto"/>
              <w:ind w:left="0" w:firstLine="0"/>
              <w:jc w:val="left"/>
              <w:rPr>
                <w:sz w:val="22"/>
              </w:rPr>
            </w:pPr>
            <w:r w:rsidRPr="00721223">
              <w:rPr>
                <w:sz w:val="22"/>
              </w:rPr>
              <w:t>3.</w:t>
            </w:r>
          </w:p>
        </w:tc>
        <w:tc>
          <w:tcPr>
            <w:tcW w:w="1181" w:type="pct"/>
          </w:tcPr>
          <w:p w:rsidR="00721223" w:rsidRPr="00721223" w:rsidRDefault="00721223" w:rsidP="00D900A7">
            <w:pPr>
              <w:spacing w:after="0" w:line="240" w:lineRule="auto"/>
              <w:ind w:left="0" w:firstLine="0"/>
              <w:jc w:val="left"/>
              <w:rPr>
                <w:sz w:val="22"/>
              </w:rPr>
            </w:pPr>
            <w:r w:rsidRPr="00721223">
              <w:rPr>
                <w:sz w:val="22"/>
              </w:rPr>
              <w:t>Полуфабрикаты натуральные замороженные из говядины крупнокусковые для детского (дошкольного и школьного) питания: вырезка, лопаточная часть, подлопаточная часть, тазобедренная часть, со сроком годности не более 6 месяцев</w:t>
            </w:r>
          </w:p>
        </w:tc>
        <w:tc>
          <w:tcPr>
            <w:tcW w:w="3472" w:type="pct"/>
            <w:vMerge/>
          </w:tcPr>
          <w:p w:rsidR="00721223" w:rsidRPr="00721223" w:rsidRDefault="00721223" w:rsidP="00D900A7">
            <w:pPr>
              <w:spacing w:after="0" w:line="240" w:lineRule="auto"/>
              <w:ind w:left="0" w:firstLine="0"/>
              <w:jc w:val="left"/>
              <w:rPr>
                <w:sz w:val="22"/>
              </w:rPr>
            </w:pPr>
          </w:p>
        </w:tc>
      </w:tr>
      <w:tr w:rsidR="00721223" w:rsidRPr="00721223" w:rsidTr="00272C56">
        <w:trPr>
          <w:trHeight w:val="842"/>
        </w:trPr>
        <w:tc>
          <w:tcPr>
            <w:tcW w:w="347" w:type="pct"/>
          </w:tcPr>
          <w:p w:rsidR="00721223" w:rsidRPr="00721223" w:rsidRDefault="00721223" w:rsidP="00D900A7">
            <w:pPr>
              <w:spacing w:after="0" w:line="240" w:lineRule="auto"/>
              <w:ind w:left="0" w:firstLine="0"/>
              <w:jc w:val="left"/>
              <w:rPr>
                <w:sz w:val="22"/>
              </w:rPr>
            </w:pPr>
            <w:r w:rsidRPr="00721223">
              <w:rPr>
                <w:sz w:val="22"/>
              </w:rPr>
              <w:t>4.</w:t>
            </w:r>
          </w:p>
        </w:tc>
        <w:tc>
          <w:tcPr>
            <w:tcW w:w="1181" w:type="pct"/>
          </w:tcPr>
          <w:p w:rsidR="00721223" w:rsidRPr="00721223" w:rsidRDefault="00721223" w:rsidP="00D900A7">
            <w:pPr>
              <w:spacing w:after="0" w:line="240" w:lineRule="auto"/>
              <w:ind w:left="0" w:firstLine="0"/>
              <w:jc w:val="left"/>
              <w:rPr>
                <w:sz w:val="22"/>
              </w:rPr>
            </w:pPr>
            <w:r w:rsidRPr="00721223">
              <w:rPr>
                <w:sz w:val="22"/>
              </w:rPr>
              <w:t>Мясо свинины жилованное замороженное в блоках для детского питания, класс А, группа 2; подгруппы 2.1 и 2.2 ,со сроком годности не более 6 месяцев</w:t>
            </w:r>
          </w:p>
        </w:tc>
        <w:tc>
          <w:tcPr>
            <w:tcW w:w="3472" w:type="pct"/>
          </w:tcPr>
          <w:p w:rsidR="00721223" w:rsidRPr="00721223" w:rsidRDefault="00721223" w:rsidP="00D900A7">
            <w:pPr>
              <w:spacing w:after="0" w:line="240" w:lineRule="auto"/>
              <w:ind w:left="0" w:firstLine="0"/>
              <w:jc w:val="left"/>
              <w:rPr>
                <w:sz w:val="22"/>
              </w:rPr>
            </w:pPr>
            <w:r w:rsidRPr="00721223">
              <w:rPr>
                <w:sz w:val="22"/>
              </w:rPr>
              <w:t>Технический регламент таможенного союза «О безопасности мяса и мясной продукции» (ТР ТС 034/2013).</w:t>
            </w:r>
          </w:p>
          <w:p w:rsidR="00721223" w:rsidRPr="00721223" w:rsidRDefault="00721223" w:rsidP="00D900A7">
            <w:pPr>
              <w:spacing w:after="0" w:line="240" w:lineRule="auto"/>
              <w:ind w:left="0" w:firstLine="0"/>
              <w:jc w:val="left"/>
              <w:rPr>
                <w:sz w:val="22"/>
              </w:rPr>
            </w:pPr>
            <w:r w:rsidRPr="00721223">
              <w:rPr>
                <w:sz w:val="22"/>
              </w:rPr>
              <w:t xml:space="preserve">Внешний вид: куски мяса без костей, хрящей и крупных сухожилий; не допускается наличие прирезей внутренних органов, лимфатических узлов, кровяных сгустков, крупных кровеносных сосудов, признаков повторного замораживания, постороннего запаха, не свойственного данному виду продукта. </w:t>
            </w:r>
          </w:p>
        </w:tc>
      </w:tr>
      <w:tr w:rsidR="00721223" w:rsidRPr="00721223" w:rsidTr="00272C56">
        <w:trPr>
          <w:trHeight w:val="2260"/>
        </w:trPr>
        <w:tc>
          <w:tcPr>
            <w:tcW w:w="347" w:type="pct"/>
          </w:tcPr>
          <w:p w:rsidR="00721223" w:rsidRPr="00721223" w:rsidRDefault="00721223" w:rsidP="00D900A7">
            <w:pPr>
              <w:spacing w:after="0" w:line="240" w:lineRule="auto"/>
              <w:ind w:left="0" w:firstLine="0"/>
              <w:jc w:val="left"/>
              <w:rPr>
                <w:sz w:val="22"/>
              </w:rPr>
            </w:pPr>
            <w:r w:rsidRPr="00721223">
              <w:rPr>
                <w:sz w:val="22"/>
              </w:rPr>
              <w:t>5.</w:t>
            </w:r>
          </w:p>
        </w:tc>
        <w:tc>
          <w:tcPr>
            <w:tcW w:w="1181" w:type="pct"/>
          </w:tcPr>
          <w:p w:rsidR="00721223" w:rsidRPr="00721223" w:rsidRDefault="00721223" w:rsidP="00D900A7">
            <w:pPr>
              <w:spacing w:after="0" w:line="240" w:lineRule="auto"/>
              <w:ind w:left="0" w:firstLine="0"/>
              <w:jc w:val="left"/>
              <w:rPr>
                <w:sz w:val="22"/>
              </w:rPr>
            </w:pPr>
            <w:r w:rsidRPr="00721223">
              <w:rPr>
                <w:sz w:val="22"/>
              </w:rPr>
              <w:t>Полуфабрикаты натуральные охлажденные из свинины крупнокусковые для детского (дошкольного и школьного) питания: тазобедренная часть, лопаточная часть.</w:t>
            </w:r>
          </w:p>
        </w:tc>
        <w:tc>
          <w:tcPr>
            <w:tcW w:w="3472" w:type="pct"/>
            <w:vMerge w:val="restart"/>
          </w:tcPr>
          <w:p w:rsidR="00721223" w:rsidRPr="00721223" w:rsidRDefault="00721223" w:rsidP="00D900A7">
            <w:pPr>
              <w:spacing w:after="0" w:line="240" w:lineRule="auto"/>
              <w:ind w:left="0" w:firstLine="0"/>
              <w:jc w:val="left"/>
              <w:rPr>
                <w:sz w:val="22"/>
              </w:rPr>
            </w:pPr>
            <w:r w:rsidRPr="00721223">
              <w:rPr>
                <w:sz w:val="22"/>
              </w:rPr>
              <w:t>Технический регламент таможенного союза «О безопасности мяса и мясной продукции» (ТР ТС 034/2013).</w:t>
            </w:r>
          </w:p>
          <w:p w:rsidR="00721223" w:rsidRPr="00721223" w:rsidRDefault="00721223" w:rsidP="00D900A7">
            <w:pPr>
              <w:spacing w:after="0" w:line="240" w:lineRule="auto"/>
              <w:ind w:left="0" w:firstLine="0"/>
              <w:jc w:val="left"/>
              <w:rPr>
                <w:sz w:val="22"/>
              </w:rPr>
            </w:pPr>
            <w:r w:rsidRPr="00721223">
              <w:rPr>
                <w:sz w:val="22"/>
              </w:rPr>
              <w:t xml:space="preserve">Мясная мякоть или пласт мяса, снятые с определенной части полутуши в виде крупных кусков, зачищенные от сухожилий и грубых поверхностных пленок, с оставлением межмышечной соединительной и жировой ткани. Поверхность полуфабрикатов ровная, незаветренная, края заравнены, без глубоких надрезов мышечной ткани, тонкая поверхностная пленка оставлена. </w:t>
            </w:r>
          </w:p>
          <w:p w:rsidR="00721223" w:rsidRPr="00721223" w:rsidRDefault="00721223" w:rsidP="00D900A7">
            <w:pPr>
              <w:spacing w:after="0" w:line="240" w:lineRule="auto"/>
              <w:ind w:left="0" w:firstLine="0"/>
              <w:jc w:val="left"/>
              <w:rPr>
                <w:sz w:val="22"/>
              </w:rPr>
            </w:pPr>
            <w:r w:rsidRPr="00721223">
              <w:rPr>
                <w:sz w:val="22"/>
              </w:rPr>
              <w:t>Тазобедренная часть: мышцы, (среднеягодичная, двухглавая, полуперепончатая, четырехглавая и другие), отделенные от тазовой, крестцовой и бедренной кости одним пластом, без мышечной и соединительной ткани, прилегающих к берцовой кости. Массовая доля (м.д.) жира - не более 12,2%.</w:t>
            </w:r>
          </w:p>
          <w:p w:rsidR="00721223" w:rsidRPr="00721223" w:rsidRDefault="00721223" w:rsidP="00D900A7">
            <w:pPr>
              <w:spacing w:after="0" w:line="240" w:lineRule="auto"/>
              <w:ind w:left="0" w:firstLine="0"/>
              <w:jc w:val="left"/>
              <w:rPr>
                <w:sz w:val="22"/>
              </w:rPr>
            </w:pPr>
            <w:r w:rsidRPr="00721223">
              <w:rPr>
                <w:sz w:val="22"/>
              </w:rPr>
              <w:t>Лопаточная часть: мышцы (заостная, предостная, дельтовидная, трехглавая и другие), снятые с лопаточной и плечевой костей одним пластом, без мышц, прилегающих к локтевой и лучевой костям. Массовая доля (м.д.) жира - не более 12,1%.</w:t>
            </w:r>
          </w:p>
          <w:p w:rsidR="00721223" w:rsidRPr="00721223" w:rsidRDefault="00721223" w:rsidP="00D900A7">
            <w:pPr>
              <w:spacing w:after="0" w:line="240" w:lineRule="auto"/>
              <w:ind w:left="0" w:firstLine="0"/>
              <w:jc w:val="left"/>
              <w:rPr>
                <w:sz w:val="22"/>
              </w:rPr>
            </w:pPr>
            <w:r w:rsidRPr="00721223">
              <w:rPr>
                <w:sz w:val="22"/>
              </w:rPr>
              <w:t>Котлетное мясо: мясная мякоть различной величины и массы, с нижней половины ребер (с первого по четвертое), межсосковой и паховой частей; мякоть с берцовой, лучевой и локтевой костей и обрезки, полученные при зачистке крупнокусковых полуфабрикатов. Массовая доля (м.д.) жира - не более 20,0 %.</w:t>
            </w:r>
          </w:p>
          <w:p w:rsidR="00721223" w:rsidRPr="00721223" w:rsidRDefault="00721223" w:rsidP="00D900A7">
            <w:pPr>
              <w:spacing w:after="0" w:line="240" w:lineRule="auto"/>
              <w:ind w:left="0" w:firstLine="0"/>
              <w:jc w:val="left"/>
              <w:rPr>
                <w:sz w:val="22"/>
              </w:rPr>
            </w:pPr>
            <w:r w:rsidRPr="00721223">
              <w:rPr>
                <w:sz w:val="22"/>
              </w:rPr>
              <w:t xml:space="preserve">Без внесенных поваренной соли, фосфатов (массовая доля общего фосфора - не более 0,2%) и других пищевых добавок. </w:t>
            </w:r>
          </w:p>
          <w:p w:rsidR="00721223" w:rsidRPr="00721223" w:rsidRDefault="00721223" w:rsidP="00D900A7">
            <w:pPr>
              <w:spacing w:after="0" w:line="240" w:lineRule="auto"/>
              <w:ind w:left="0" w:firstLine="0"/>
              <w:jc w:val="left"/>
              <w:rPr>
                <w:sz w:val="22"/>
              </w:rPr>
            </w:pPr>
            <w:r w:rsidRPr="00721223">
              <w:rPr>
                <w:sz w:val="22"/>
              </w:rPr>
              <w:t>Для замороженной продукции не допускается наличие признаков повторной заморозки.</w:t>
            </w:r>
          </w:p>
        </w:tc>
      </w:tr>
      <w:tr w:rsidR="00721223" w:rsidRPr="00721223" w:rsidTr="00272C56">
        <w:trPr>
          <w:trHeight w:val="846"/>
        </w:trPr>
        <w:tc>
          <w:tcPr>
            <w:tcW w:w="347" w:type="pct"/>
          </w:tcPr>
          <w:p w:rsidR="00721223" w:rsidRPr="00721223" w:rsidRDefault="00721223" w:rsidP="00D900A7">
            <w:pPr>
              <w:spacing w:after="0" w:line="240" w:lineRule="auto"/>
              <w:ind w:left="0" w:firstLine="0"/>
              <w:jc w:val="left"/>
              <w:rPr>
                <w:sz w:val="22"/>
              </w:rPr>
            </w:pPr>
            <w:r w:rsidRPr="00721223">
              <w:rPr>
                <w:sz w:val="22"/>
              </w:rPr>
              <w:t>6.</w:t>
            </w:r>
          </w:p>
        </w:tc>
        <w:tc>
          <w:tcPr>
            <w:tcW w:w="1181" w:type="pct"/>
          </w:tcPr>
          <w:p w:rsidR="00721223" w:rsidRPr="00721223" w:rsidRDefault="00721223" w:rsidP="00D900A7">
            <w:pPr>
              <w:spacing w:after="0" w:line="240" w:lineRule="auto"/>
              <w:ind w:left="0" w:firstLine="0"/>
              <w:jc w:val="left"/>
              <w:rPr>
                <w:sz w:val="22"/>
              </w:rPr>
            </w:pPr>
            <w:r w:rsidRPr="00721223">
              <w:rPr>
                <w:sz w:val="22"/>
              </w:rPr>
              <w:t>Полуфабрикаты натуральные замороженные из свинины крупнокусковые для детского (дошкольного и школьного) питания: тазобедренная часть, лопаточная часть, со сроком годности не более 6 месяцев</w:t>
            </w:r>
          </w:p>
        </w:tc>
        <w:tc>
          <w:tcPr>
            <w:tcW w:w="3472" w:type="pct"/>
            <w:vMerge/>
          </w:tcPr>
          <w:p w:rsidR="00721223" w:rsidRPr="00721223" w:rsidRDefault="00721223" w:rsidP="00D900A7">
            <w:pPr>
              <w:spacing w:after="0" w:line="240" w:lineRule="auto"/>
              <w:ind w:left="0" w:firstLine="0"/>
              <w:jc w:val="left"/>
              <w:rPr>
                <w:sz w:val="22"/>
              </w:rPr>
            </w:pPr>
          </w:p>
        </w:tc>
      </w:tr>
      <w:tr w:rsidR="00721223" w:rsidRPr="00721223" w:rsidTr="00272C56">
        <w:trPr>
          <w:trHeight w:val="816"/>
        </w:trPr>
        <w:tc>
          <w:tcPr>
            <w:tcW w:w="347" w:type="pct"/>
          </w:tcPr>
          <w:p w:rsidR="00721223" w:rsidRPr="00721223" w:rsidRDefault="00721223" w:rsidP="00D900A7">
            <w:pPr>
              <w:spacing w:after="0" w:line="240" w:lineRule="auto"/>
              <w:ind w:left="0" w:firstLine="0"/>
              <w:jc w:val="left"/>
              <w:rPr>
                <w:sz w:val="22"/>
              </w:rPr>
            </w:pPr>
            <w:r w:rsidRPr="00721223">
              <w:rPr>
                <w:sz w:val="22"/>
              </w:rPr>
              <w:t>7.</w:t>
            </w:r>
          </w:p>
        </w:tc>
        <w:tc>
          <w:tcPr>
            <w:tcW w:w="1181" w:type="pct"/>
          </w:tcPr>
          <w:p w:rsidR="00721223" w:rsidRPr="00721223" w:rsidRDefault="00721223" w:rsidP="00D900A7">
            <w:pPr>
              <w:spacing w:after="0" w:line="240" w:lineRule="auto"/>
              <w:ind w:left="0" w:firstLine="0"/>
              <w:jc w:val="left"/>
              <w:rPr>
                <w:sz w:val="22"/>
              </w:rPr>
            </w:pPr>
            <w:r w:rsidRPr="00721223">
              <w:rPr>
                <w:sz w:val="22"/>
              </w:rPr>
              <w:t>Тушки цыплят и цыплят-бройлеров потрошенные первого сорта и их части (полутушки, четвертины передняя и задняя, грудки, окорочка) охлажденные </w:t>
            </w:r>
          </w:p>
        </w:tc>
        <w:tc>
          <w:tcPr>
            <w:tcW w:w="3472" w:type="pct"/>
          </w:tcPr>
          <w:p w:rsidR="00721223" w:rsidRPr="00721223" w:rsidRDefault="00721223" w:rsidP="00D900A7">
            <w:pPr>
              <w:spacing w:after="0" w:line="240" w:lineRule="auto"/>
              <w:ind w:left="0" w:firstLine="0"/>
              <w:jc w:val="left"/>
              <w:rPr>
                <w:sz w:val="22"/>
              </w:rPr>
            </w:pPr>
            <w:r w:rsidRPr="00721223">
              <w:rPr>
                <w:sz w:val="22"/>
              </w:rPr>
              <w:t xml:space="preserve">ГОСТ Р 52306-2005 «Мясо птицы (тушки цыплят, цыплят-бройлеров и их разделанные части) для детского питания. Технические условия», </w:t>
            </w:r>
            <w:r w:rsidRPr="00721223">
              <w:rPr>
                <w:sz w:val="22"/>
              </w:rPr>
              <w:br/>
              <w:t>ГОСТ Р 54349-2011 «Мясо и субпродукты птицы Правила приемки», ГОСТ 31962-2013 «Мясо птицы (тушки цыплят, цыплят-бройлеров и их разделанные части) для детского питания. Технические условия»*</w:t>
            </w:r>
          </w:p>
          <w:p w:rsidR="00721223" w:rsidRPr="00721223" w:rsidRDefault="00721223" w:rsidP="00D900A7">
            <w:pPr>
              <w:spacing w:after="0" w:line="240" w:lineRule="auto"/>
              <w:ind w:left="0" w:firstLine="0"/>
              <w:jc w:val="left"/>
              <w:rPr>
                <w:sz w:val="22"/>
              </w:rPr>
            </w:pPr>
            <w:r w:rsidRPr="00721223">
              <w:rPr>
                <w:sz w:val="22"/>
              </w:rPr>
              <w:t>Без внесенных поваренной соли, фосфатов и других пищевых добавок.</w:t>
            </w:r>
          </w:p>
          <w:p w:rsidR="00721223" w:rsidRPr="00721223" w:rsidRDefault="00721223" w:rsidP="00D900A7">
            <w:pPr>
              <w:spacing w:after="0" w:line="240" w:lineRule="auto"/>
              <w:ind w:left="0" w:firstLine="0"/>
              <w:jc w:val="left"/>
              <w:rPr>
                <w:sz w:val="22"/>
              </w:rPr>
            </w:pPr>
            <w:r w:rsidRPr="00721223">
              <w:rPr>
                <w:sz w:val="22"/>
              </w:rPr>
              <w:t>Тушки допускаются к поставке в образовательные учреждения, в которых имеются условия для их разделки.</w:t>
            </w:r>
          </w:p>
        </w:tc>
      </w:tr>
      <w:tr w:rsidR="00721223" w:rsidRPr="00721223" w:rsidTr="00272C56">
        <w:tc>
          <w:tcPr>
            <w:tcW w:w="347" w:type="pct"/>
          </w:tcPr>
          <w:p w:rsidR="00721223" w:rsidRPr="00721223" w:rsidRDefault="00721223" w:rsidP="00D900A7">
            <w:pPr>
              <w:spacing w:after="0" w:line="240" w:lineRule="auto"/>
              <w:ind w:left="0" w:firstLine="0"/>
              <w:jc w:val="left"/>
              <w:rPr>
                <w:sz w:val="22"/>
              </w:rPr>
            </w:pPr>
            <w:r w:rsidRPr="00721223">
              <w:rPr>
                <w:sz w:val="22"/>
              </w:rPr>
              <w:t>8.</w:t>
            </w:r>
          </w:p>
        </w:tc>
        <w:tc>
          <w:tcPr>
            <w:tcW w:w="1181" w:type="pct"/>
          </w:tcPr>
          <w:p w:rsidR="00721223" w:rsidRPr="00721223" w:rsidRDefault="00721223" w:rsidP="00D900A7">
            <w:pPr>
              <w:spacing w:after="0" w:line="240" w:lineRule="auto"/>
              <w:ind w:left="0" w:firstLine="0"/>
              <w:jc w:val="left"/>
              <w:rPr>
                <w:sz w:val="22"/>
              </w:rPr>
            </w:pPr>
            <w:r w:rsidRPr="00721223">
              <w:rPr>
                <w:sz w:val="22"/>
              </w:rPr>
              <w:t>Полуфабрикаты натуральные кусковые (бескостные и мясокостные) из мяса кур и цыплят-бройлеров охлажденные:</w:t>
            </w:r>
          </w:p>
          <w:p w:rsidR="00721223" w:rsidRPr="00721223" w:rsidRDefault="00721223" w:rsidP="00D900A7">
            <w:pPr>
              <w:spacing w:after="0" w:line="240" w:lineRule="auto"/>
              <w:ind w:left="0" w:firstLine="0"/>
              <w:jc w:val="left"/>
              <w:rPr>
                <w:sz w:val="22"/>
              </w:rPr>
            </w:pPr>
            <w:r w:rsidRPr="00721223">
              <w:rPr>
                <w:sz w:val="22"/>
              </w:rPr>
              <w:t>мясокостные - грудка, окорочок, бедро, голень, крылышко, плечевая часть;</w:t>
            </w:r>
          </w:p>
          <w:p w:rsidR="00721223" w:rsidRPr="00721223" w:rsidRDefault="00721223" w:rsidP="00D900A7">
            <w:pPr>
              <w:spacing w:after="0" w:line="240" w:lineRule="auto"/>
              <w:ind w:left="0" w:firstLine="0"/>
              <w:jc w:val="left"/>
              <w:rPr>
                <w:sz w:val="22"/>
              </w:rPr>
            </w:pPr>
            <w:r w:rsidRPr="00721223">
              <w:rPr>
                <w:sz w:val="22"/>
              </w:rPr>
              <w:t>бескостные - филе грудной части, филе большое, филе малое, кусковое мясо бедра, кусковое мясо голени, кусковое мясо плеча. со сроком годности не более 6 месяцев</w:t>
            </w:r>
          </w:p>
          <w:p w:rsidR="00721223" w:rsidRPr="00721223" w:rsidRDefault="00721223" w:rsidP="00D900A7">
            <w:pPr>
              <w:spacing w:after="0" w:line="240" w:lineRule="auto"/>
              <w:ind w:left="0" w:firstLine="0"/>
              <w:jc w:val="left"/>
              <w:rPr>
                <w:sz w:val="22"/>
              </w:rPr>
            </w:pPr>
          </w:p>
        </w:tc>
        <w:tc>
          <w:tcPr>
            <w:tcW w:w="3472" w:type="pct"/>
            <w:vMerge w:val="restart"/>
          </w:tcPr>
          <w:p w:rsidR="00721223" w:rsidRPr="00721223" w:rsidRDefault="00721223" w:rsidP="00D900A7">
            <w:pPr>
              <w:spacing w:after="0" w:line="240" w:lineRule="auto"/>
              <w:ind w:left="0" w:firstLine="0"/>
              <w:jc w:val="left"/>
              <w:rPr>
                <w:sz w:val="22"/>
              </w:rPr>
            </w:pPr>
            <w:r w:rsidRPr="00721223">
              <w:rPr>
                <w:sz w:val="22"/>
              </w:rPr>
              <w:t>ГОСТ 31465-2012 «Полуфабрикаты из мяса птицы для детского питания. Общие технические условия» *</w:t>
            </w:r>
          </w:p>
          <w:p w:rsidR="00721223" w:rsidRPr="00721223" w:rsidRDefault="00721223" w:rsidP="00D900A7">
            <w:pPr>
              <w:spacing w:after="0" w:line="240" w:lineRule="auto"/>
              <w:ind w:left="0" w:firstLine="0"/>
              <w:jc w:val="left"/>
              <w:rPr>
                <w:sz w:val="22"/>
              </w:rPr>
            </w:pPr>
            <w:r w:rsidRPr="00721223">
              <w:rPr>
                <w:sz w:val="22"/>
              </w:rPr>
              <w:t>Мышцы плотные, упругие, при надавливании пальцем образующаяся ямка быстро выравнивается. Запах: свойственный свежему мясу.</w:t>
            </w:r>
          </w:p>
          <w:p w:rsidR="00721223" w:rsidRPr="00721223" w:rsidRDefault="00721223" w:rsidP="00D900A7">
            <w:pPr>
              <w:spacing w:after="0" w:line="240" w:lineRule="auto"/>
              <w:ind w:left="0" w:firstLine="0"/>
              <w:jc w:val="left"/>
              <w:rPr>
                <w:sz w:val="22"/>
              </w:rPr>
            </w:pPr>
            <w:r w:rsidRPr="00721223">
              <w:rPr>
                <w:sz w:val="22"/>
              </w:rPr>
              <w:t>Грудка – грудные мышцы овальной формы с грудной костью и кожей или без кожи. Края ровные, без глубоких надрезов мышечной ткани. Не допускается наличие кожи шеи. Цвет: бледно-желтый с розовым оттенком.</w:t>
            </w:r>
          </w:p>
          <w:p w:rsidR="00721223" w:rsidRPr="00721223" w:rsidRDefault="00721223" w:rsidP="00D900A7">
            <w:pPr>
              <w:spacing w:after="0" w:line="240" w:lineRule="auto"/>
              <w:ind w:left="0" w:firstLine="0"/>
              <w:jc w:val="left"/>
              <w:rPr>
                <w:sz w:val="22"/>
              </w:rPr>
            </w:pPr>
            <w:r w:rsidRPr="00721223">
              <w:rPr>
                <w:sz w:val="22"/>
              </w:rPr>
              <w:t>Окорочок – часть тушки, состоящая из бедренной и берцовых костей с прилегающими к ним мякотными тканями, с кожей или без нее. Цвет: бледно-желтый с розовым оттенком.</w:t>
            </w:r>
          </w:p>
          <w:p w:rsidR="00721223" w:rsidRPr="00721223" w:rsidRDefault="00721223" w:rsidP="00D900A7">
            <w:pPr>
              <w:spacing w:after="0" w:line="240" w:lineRule="auto"/>
              <w:ind w:left="0" w:firstLine="0"/>
              <w:jc w:val="left"/>
              <w:rPr>
                <w:sz w:val="22"/>
              </w:rPr>
            </w:pPr>
            <w:r w:rsidRPr="00721223">
              <w:rPr>
                <w:sz w:val="22"/>
              </w:rPr>
              <w:t>Бедро – часть тушки, состоящая из бедренной части с прилегающими к ней мякотными тканями. Цвет: бледно-желтый с розовым оттенком.</w:t>
            </w:r>
          </w:p>
          <w:p w:rsidR="00721223" w:rsidRPr="00721223" w:rsidRDefault="00721223" w:rsidP="00D900A7">
            <w:pPr>
              <w:spacing w:after="0" w:line="240" w:lineRule="auto"/>
              <w:ind w:left="0" w:firstLine="0"/>
              <w:jc w:val="left"/>
              <w:rPr>
                <w:sz w:val="22"/>
              </w:rPr>
            </w:pPr>
            <w:r w:rsidRPr="00721223">
              <w:rPr>
                <w:sz w:val="22"/>
              </w:rPr>
              <w:t>Голень – часть тушки, состоящая из большой и малой берцовых костей с прилегающими к ним мякотными тканями. Цвет: бледно-желтый с розовым оттенком. Цвет: бледно-желтый с розовым оттенком.</w:t>
            </w:r>
          </w:p>
          <w:p w:rsidR="00721223" w:rsidRPr="00721223" w:rsidRDefault="00721223" w:rsidP="00D900A7">
            <w:pPr>
              <w:spacing w:after="0" w:line="240" w:lineRule="auto"/>
              <w:ind w:left="0" w:firstLine="0"/>
              <w:jc w:val="left"/>
              <w:rPr>
                <w:sz w:val="22"/>
              </w:rPr>
            </w:pPr>
            <w:r w:rsidRPr="00721223">
              <w:rPr>
                <w:sz w:val="22"/>
              </w:rPr>
              <w:t>Крылышко – передняя конечность птицы, отделенная по плечевому суставу, состоящая из плечевой, локтевой, лучевой костей, без костей кисти, с прилегающими к ней мякотными частями. Цвет: бледно-желтый.</w:t>
            </w:r>
          </w:p>
          <w:p w:rsidR="00721223" w:rsidRPr="00721223" w:rsidRDefault="00721223" w:rsidP="00D900A7">
            <w:pPr>
              <w:spacing w:after="0" w:line="240" w:lineRule="auto"/>
              <w:ind w:left="0" w:firstLine="0"/>
              <w:jc w:val="left"/>
              <w:rPr>
                <w:sz w:val="22"/>
              </w:rPr>
            </w:pPr>
            <w:r w:rsidRPr="00721223">
              <w:rPr>
                <w:sz w:val="22"/>
              </w:rPr>
              <w:t>Плечевая часть – часть крыла тушки, отделенная по плечевому суставу, состоящая из плечевой кости с прилегающими ней мякотными тканями, с кожей или без кожи. Цвет: бледно-желтый.</w:t>
            </w:r>
          </w:p>
          <w:p w:rsidR="00721223" w:rsidRPr="00721223" w:rsidRDefault="00721223" w:rsidP="00D900A7">
            <w:pPr>
              <w:spacing w:after="0" w:line="240" w:lineRule="auto"/>
              <w:ind w:left="0" w:firstLine="0"/>
              <w:jc w:val="left"/>
              <w:rPr>
                <w:sz w:val="22"/>
              </w:rPr>
            </w:pPr>
            <w:r w:rsidRPr="00721223">
              <w:rPr>
                <w:sz w:val="22"/>
              </w:rPr>
              <w:t>Филе грудной части – филе тушки, состоящая из большой и глубокой грудной мышцы с кожей или без кожи. Цвет: бледно-желтый с розовым оттенком.</w:t>
            </w:r>
          </w:p>
          <w:p w:rsidR="00721223" w:rsidRPr="00721223" w:rsidRDefault="00721223" w:rsidP="00D900A7">
            <w:pPr>
              <w:spacing w:after="0" w:line="240" w:lineRule="auto"/>
              <w:ind w:left="0" w:firstLine="0"/>
              <w:jc w:val="left"/>
              <w:rPr>
                <w:sz w:val="22"/>
              </w:rPr>
            </w:pPr>
            <w:r w:rsidRPr="00721223">
              <w:rPr>
                <w:sz w:val="22"/>
              </w:rPr>
              <w:t>Филе большое - часть филе тушки, состоящая из большой грудной мышцы. Цвет: бледно-желтый с розовым оттенком.</w:t>
            </w:r>
          </w:p>
          <w:p w:rsidR="00721223" w:rsidRPr="00721223" w:rsidRDefault="00721223" w:rsidP="00D900A7">
            <w:pPr>
              <w:spacing w:after="0" w:line="240" w:lineRule="auto"/>
              <w:ind w:left="0" w:firstLine="0"/>
              <w:jc w:val="left"/>
              <w:rPr>
                <w:sz w:val="22"/>
              </w:rPr>
            </w:pPr>
            <w:r w:rsidRPr="00721223">
              <w:rPr>
                <w:sz w:val="22"/>
              </w:rPr>
              <w:t>Филе малое - часть филе тушки, состоящая из глубокой грудной мышцы. Цвет: бледно-желтый с розовым оттенком.</w:t>
            </w:r>
          </w:p>
          <w:p w:rsidR="00721223" w:rsidRPr="00721223" w:rsidRDefault="00721223" w:rsidP="00D900A7">
            <w:pPr>
              <w:spacing w:after="0" w:line="240" w:lineRule="auto"/>
              <w:ind w:left="0" w:firstLine="0"/>
              <w:jc w:val="left"/>
              <w:rPr>
                <w:sz w:val="22"/>
              </w:rPr>
            </w:pPr>
            <w:r w:rsidRPr="00721223">
              <w:rPr>
                <w:sz w:val="22"/>
              </w:rPr>
              <w:t>Кусковое мясо бедра, кусковое мясо голени, кусковое мясо плеча - мякотные ткани, отделенные от соответствующих костей, без кожи, сухожилий и жира.</w:t>
            </w:r>
          </w:p>
          <w:p w:rsidR="00721223" w:rsidRPr="00721223" w:rsidRDefault="00721223" w:rsidP="00D900A7">
            <w:pPr>
              <w:spacing w:after="0" w:line="240" w:lineRule="auto"/>
              <w:ind w:left="0" w:firstLine="0"/>
              <w:jc w:val="left"/>
              <w:rPr>
                <w:sz w:val="22"/>
              </w:rPr>
            </w:pPr>
            <w:r w:rsidRPr="00721223">
              <w:rPr>
                <w:sz w:val="22"/>
              </w:rPr>
              <w:t>Цвет: от светло-розового до светло-красного</w:t>
            </w:r>
          </w:p>
          <w:p w:rsidR="00721223" w:rsidRPr="00721223" w:rsidRDefault="00721223" w:rsidP="00D900A7">
            <w:pPr>
              <w:spacing w:after="0" w:line="240" w:lineRule="auto"/>
              <w:ind w:left="0" w:firstLine="0"/>
              <w:jc w:val="left"/>
              <w:rPr>
                <w:sz w:val="22"/>
              </w:rPr>
            </w:pPr>
            <w:r w:rsidRPr="00721223">
              <w:rPr>
                <w:sz w:val="22"/>
              </w:rPr>
              <w:t>Для замороженной продукции не допускается наличие признаков повторной заморозки.</w:t>
            </w:r>
          </w:p>
        </w:tc>
      </w:tr>
      <w:tr w:rsidR="00721223" w:rsidRPr="00721223" w:rsidTr="00272C56">
        <w:tc>
          <w:tcPr>
            <w:tcW w:w="347" w:type="pct"/>
          </w:tcPr>
          <w:p w:rsidR="00721223" w:rsidRPr="00721223" w:rsidRDefault="00721223" w:rsidP="00D900A7">
            <w:pPr>
              <w:spacing w:after="0" w:line="240" w:lineRule="auto"/>
              <w:ind w:left="0" w:firstLine="0"/>
              <w:jc w:val="left"/>
              <w:rPr>
                <w:sz w:val="22"/>
              </w:rPr>
            </w:pPr>
            <w:r w:rsidRPr="00721223">
              <w:rPr>
                <w:sz w:val="22"/>
              </w:rPr>
              <w:t>9.</w:t>
            </w:r>
          </w:p>
        </w:tc>
        <w:tc>
          <w:tcPr>
            <w:tcW w:w="1181" w:type="pct"/>
          </w:tcPr>
          <w:p w:rsidR="00721223" w:rsidRPr="00721223" w:rsidRDefault="00721223" w:rsidP="00D900A7">
            <w:pPr>
              <w:spacing w:after="0" w:line="240" w:lineRule="auto"/>
              <w:ind w:left="0" w:firstLine="0"/>
              <w:jc w:val="left"/>
              <w:rPr>
                <w:sz w:val="22"/>
              </w:rPr>
            </w:pPr>
            <w:r w:rsidRPr="00721223">
              <w:rPr>
                <w:sz w:val="22"/>
              </w:rPr>
              <w:t xml:space="preserve">Полуфабрикаты натуральные кусковые (мясокостные и бескостные) из мяса кур и цыплят-бройлеров замороженные: </w:t>
            </w:r>
          </w:p>
          <w:p w:rsidR="00721223" w:rsidRPr="00721223" w:rsidRDefault="00721223" w:rsidP="00D900A7">
            <w:pPr>
              <w:spacing w:after="0" w:line="240" w:lineRule="auto"/>
              <w:ind w:left="0" w:firstLine="0"/>
              <w:jc w:val="left"/>
              <w:rPr>
                <w:sz w:val="22"/>
              </w:rPr>
            </w:pPr>
            <w:r w:rsidRPr="00721223">
              <w:rPr>
                <w:sz w:val="22"/>
              </w:rPr>
              <w:t>мясокостные - грудка, окорочок, бедро, голень, крылышко, плечевая часть;</w:t>
            </w:r>
          </w:p>
          <w:p w:rsidR="00721223" w:rsidRPr="00721223" w:rsidRDefault="00721223" w:rsidP="00D900A7">
            <w:pPr>
              <w:spacing w:after="0" w:line="240" w:lineRule="auto"/>
              <w:ind w:left="0" w:firstLine="0"/>
              <w:jc w:val="left"/>
              <w:rPr>
                <w:sz w:val="22"/>
              </w:rPr>
            </w:pPr>
            <w:r w:rsidRPr="00721223">
              <w:rPr>
                <w:sz w:val="22"/>
              </w:rPr>
              <w:t>бескостные - филе грудной части, филе большое, филе малое, кусковое мясо бедра, кусковое мясо голени, кусковое мясо плеча. со сроком годности не более 6 месяцев</w:t>
            </w:r>
          </w:p>
        </w:tc>
        <w:tc>
          <w:tcPr>
            <w:tcW w:w="3472" w:type="pct"/>
            <w:vMerge/>
          </w:tcPr>
          <w:p w:rsidR="00721223" w:rsidRPr="00721223" w:rsidRDefault="00721223" w:rsidP="00D900A7">
            <w:pPr>
              <w:spacing w:after="0" w:line="240" w:lineRule="auto"/>
              <w:ind w:left="0" w:firstLine="0"/>
              <w:jc w:val="left"/>
              <w:rPr>
                <w:sz w:val="22"/>
              </w:rPr>
            </w:pPr>
          </w:p>
        </w:tc>
      </w:tr>
      <w:tr w:rsidR="00721223" w:rsidRPr="00721223" w:rsidTr="00272C56">
        <w:tc>
          <w:tcPr>
            <w:tcW w:w="347" w:type="pct"/>
          </w:tcPr>
          <w:p w:rsidR="00721223" w:rsidRPr="00721223" w:rsidRDefault="00721223" w:rsidP="00D900A7">
            <w:pPr>
              <w:spacing w:after="0" w:line="240" w:lineRule="auto"/>
              <w:ind w:left="0" w:firstLine="0"/>
              <w:jc w:val="left"/>
              <w:rPr>
                <w:sz w:val="22"/>
              </w:rPr>
            </w:pPr>
            <w:r w:rsidRPr="00721223">
              <w:rPr>
                <w:sz w:val="22"/>
              </w:rPr>
              <w:t>10.</w:t>
            </w:r>
          </w:p>
        </w:tc>
        <w:tc>
          <w:tcPr>
            <w:tcW w:w="1181" w:type="pct"/>
          </w:tcPr>
          <w:p w:rsidR="00721223" w:rsidRPr="00721223" w:rsidRDefault="00721223" w:rsidP="00D900A7">
            <w:pPr>
              <w:spacing w:after="0" w:line="240" w:lineRule="auto"/>
              <w:ind w:left="0" w:firstLine="0"/>
              <w:jc w:val="left"/>
              <w:rPr>
                <w:sz w:val="22"/>
              </w:rPr>
            </w:pPr>
            <w:r w:rsidRPr="00721223">
              <w:rPr>
                <w:sz w:val="22"/>
              </w:rPr>
              <w:t>Изделия колбасные вареные для детского (дошкольного и школьного) питания:</w:t>
            </w:r>
          </w:p>
          <w:p w:rsidR="00721223" w:rsidRPr="00721223" w:rsidRDefault="00721223" w:rsidP="00D900A7">
            <w:pPr>
              <w:spacing w:after="0" w:line="240" w:lineRule="auto"/>
              <w:ind w:left="0" w:firstLine="0"/>
              <w:jc w:val="left"/>
              <w:rPr>
                <w:sz w:val="22"/>
              </w:rPr>
            </w:pPr>
            <w:r w:rsidRPr="00721223">
              <w:rPr>
                <w:sz w:val="22"/>
              </w:rPr>
              <w:t xml:space="preserve">колбасы, колбаски (сосиски), сардельки </w:t>
            </w:r>
          </w:p>
        </w:tc>
        <w:tc>
          <w:tcPr>
            <w:tcW w:w="3472" w:type="pct"/>
          </w:tcPr>
          <w:p w:rsidR="00721223" w:rsidRPr="00721223" w:rsidRDefault="00721223" w:rsidP="00D900A7">
            <w:pPr>
              <w:spacing w:after="0" w:line="240" w:lineRule="auto"/>
              <w:ind w:left="0" w:firstLine="0"/>
              <w:jc w:val="left"/>
              <w:rPr>
                <w:sz w:val="22"/>
              </w:rPr>
            </w:pPr>
            <w:r w:rsidRPr="00721223">
              <w:rPr>
                <w:sz w:val="22"/>
              </w:rPr>
              <w:t>Технический регламент таможенного союза «О безопасности мяса и мясной продукции» (ТР ТС 034/2013).</w:t>
            </w:r>
          </w:p>
          <w:p w:rsidR="00721223" w:rsidRPr="00721223" w:rsidRDefault="00721223" w:rsidP="00D900A7">
            <w:pPr>
              <w:spacing w:after="0" w:line="240" w:lineRule="auto"/>
              <w:ind w:left="0" w:firstLine="0"/>
              <w:jc w:val="left"/>
              <w:rPr>
                <w:sz w:val="22"/>
              </w:rPr>
            </w:pPr>
            <w:r w:rsidRPr="00721223">
              <w:rPr>
                <w:sz w:val="22"/>
              </w:rPr>
              <w:t>Массовая доля поваренной соли - не более 1,8 %. Содержание нитритов свыше 0,003%</w:t>
            </w:r>
          </w:p>
        </w:tc>
      </w:tr>
      <w:tr w:rsidR="00721223" w:rsidRPr="00721223" w:rsidTr="00272C56">
        <w:tc>
          <w:tcPr>
            <w:tcW w:w="347"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11</w:t>
            </w:r>
          </w:p>
        </w:tc>
        <w:tc>
          <w:tcPr>
            <w:tcW w:w="1181"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Полуфабрикаты мясные рубленные категории А, замороженные: фарш мясной «Говяжий», со сроком хранения не более 2-х месяцев</w:t>
            </w:r>
          </w:p>
        </w:tc>
        <w:tc>
          <w:tcPr>
            <w:tcW w:w="347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Технический регламент таможенного союза «О безопасности мяса и мясной продукции» (ТР ТС 034/2013), ТР ТС 022/2011 Пищевая продукция части ее маркировки», ТР ТС 021/2011 2О безопасности пищевой продукции», ГОСТ Р 55365-2012* Фарш мясной. Технические условия</w:t>
            </w:r>
          </w:p>
          <w:p w:rsidR="00721223" w:rsidRPr="00721223" w:rsidRDefault="00721223" w:rsidP="00D900A7">
            <w:pPr>
              <w:spacing w:after="0" w:line="240" w:lineRule="auto"/>
              <w:ind w:left="0" w:firstLine="0"/>
              <w:jc w:val="left"/>
              <w:rPr>
                <w:sz w:val="22"/>
              </w:rPr>
            </w:pPr>
            <w:r w:rsidRPr="00721223">
              <w:rPr>
                <w:sz w:val="22"/>
              </w:rPr>
              <w:t xml:space="preserve">«Рубленый мясной полуфабрикат» – мясной полуфабрикат, изготовленный из измельченных мясных или измельченных мясных и </w:t>
            </w:r>
          </w:p>
          <w:p w:rsidR="00721223" w:rsidRPr="00721223" w:rsidRDefault="00721223" w:rsidP="00D900A7">
            <w:pPr>
              <w:spacing w:after="0" w:line="240" w:lineRule="auto"/>
              <w:ind w:left="0" w:firstLine="0"/>
              <w:jc w:val="left"/>
              <w:rPr>
                <w:sz w:val="22"/>
              </w:rPr>
            </w:pPr>
            <w:r w:rsidRPr="00721223">
              <w:rPr>
                <w:sz w:val="22"/>
              </w:rPr>
              <w:t>Мясной полуфабрикат, изготовленный из бескостного измельченного мяса предназначенный для питания детей с 1,5 лет. М.Д. белка не менее 16 %, М.Д.ж. не более 15 %, м.д. хлорида натрия не более 0,9 %. Однородная мясная масса без костей, хрящей и сухожилий, грубой соединительной ткани, кровяных сгустков и пленок. Цвет от светло – розового до темно – красного. Запах – характерный для доброкачественного мяса, без постороннего запаха.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 использование продовольственного (пищевого) сырья, полученного с применением пестицидов, указанных в </w:t>
            </w:r>
            <w:hyperlink r:id="rId10" w:history="1">
              <w:r w:rsidRPr="00721223">
                <w:rPr>
                  <w:sz w:val="22"/>
                </w:rPr>
                <w:t>техническом регламенте Таможенного союза «О безопасности пищевой продукции»</w:t>
              </w:r>
            </w:hyperlink>
            <w:r w:rsidRPr="00721223">
              <w:rPr>
                <w:sz w:val="22"/>
              </w:rPr>
              <w:t> (ТР ТС 021/2011),использование продуктов убоя с содержанием общего фосфора более 0,2 процента, использование свежей и замороженной крови, доставленной с других производственных объектов.</w:t>
            </w:r>
          </w:p>
          <w:p w:rsidR="00721223" w:rsidRPr="00721223" w:rsidRDefault="00721223" w:rsidP="00D900A7">
            <w:pPr>
              <w:spacing w:after="0" w:line="240" w:lineRule="auto"/>
              <w:ind w:left="0" w:firstLine="0"/>
              <w:jc w:val="left"/>
              <w:rPr>
                <w:sz w:val="22"/>
              </w:rPr>
            </w:pPr>
          </w:p>
        </w:tc>
      </w:tr>
      <w:tr w:rsidR="00721223" w:rsidRPr="00721223" w:rsidTr="00272C56">
        <w:tc>
          <w:tcPr>
            <w:tcW w:w="347"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12</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721223" w:rsidRPr="00721223" w:rsidRDefault="00721223" w:rsidP="00D900A7">
            <w:pPr>
              <w:spacing w:after="0" w:line="240" w:lineRule="auto"/>
              <w:ind w:left="0" w:firstLine="0"/>
              <w:jc w:val="left"/>
              <w:rPr>
                <w:sz w:val="22"/>
              </w:rPr>
            </w:pPr>
            <w:r w:rsidRPr="00721223">
              <w:rPr>
                <w:sz w:val="22"/>
              </w:rPr>
              <w:t>Полуфабрикаты мясные рубленные категории А, замороженные: фарш «Новый»,со сроком хранения не более 2-х месяцев</w:t>
            </w:r>
          </w:p>
        </w:tc>
        <w:tc>
          <w:tcPr>
            <w:tcW w:w="3472" w:type="pct"/>
            <w:tcBorders>
              <w:top w:val="single" w:sz="4" w:space="0" w:color="auto"/>
              <w:left w:val="single" w:sz="4" w:space="0" w:color="auto"/>
              <w:bottom w:val="single" w:sz="4" w:space="0" w:color="auto"/>
              <w:right w:val="single" w:sz="4" w:space="0" w:color="auto"/>
            </w:tcBorders>
            <w:shd w:val="clear" w:color="auto" w:fill="FFFFFF"/>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«О безопасности мяса и мясной продукции» (ТР ТС 034/2013), ТР ТС 022/2011 Пищевая продукция части ее маркировки», ТР ТС 021/2011 2О безопасности пищевой продукции»; </w:t>
            </w:r>
          </w:p>
          <w:p w:rsidR="00721223" w:rsidRPr="00721223" w:rsidRDefault="00721223" w:rsidP="00D900A7">
            <w:pPr>
              <w:spacing w:after="0" w:line="240" w:lineRule="auto"/>
              <w:ind w:left="0" w:firstLine="0"/>
              <w:jc w:val="left"/>
              <w:rPr>
                <w:sz w:val="22"/>
              </w:rPr>
            </w:pPr>
            <w:r w:rsidRPr="00721223">
              <w:rPr>
                <w:sz w:val="22"/>
              </w:rPr>
              <w:t>«Мясной полуфабрикат, изготовленный из бескостного измельченного мяса.Однородная мясная масса без костей, хрящей и сухожилий, грубой соединительной ткани, кровяных сгустков и пленок. Цвет от светло – розового до темно – красного. Запах – характерный для доброкачественного мяса, без постороннего запаха. Массовая доля общего фосфора на более 0,2 %.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 использование 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(ТР ТС 021/2011),использование продовольственного (пищевого) сырья, перечень которого установлен техническим регламентом Таможенного союза «О безопасности пищевой продукции» (ТР ТС 021/2011).</w:t>
            </w:r>
          </w:p>
          <w:p w:rsidR="00721223" w:rsidRPr="00721223" w:rsidRDefault="00721223" w:rsidP="00D900A7">
            <w:pPr>
              <w:spacing w:after="0" w:line="240" w:lineRule="auto"/>
              <w:ind w:left="0" w:firstLine="0"/>
              <w:jc w:val="left"/>
              <w:rPr>
                <w:sz w:val="22"/>
              </w:rPr>
            </w:pPr>
          </w:p>
        </w:tc>
      </w:tr>
      <w:tr w:rsidR="00721223" w:rsidRPr="00721223" w:rsidTr="00272C56">
        <w:tc>
          <w:tcPr>
            <w:tcW w:w="347"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13</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721223" w:rsidRPr="00721223" w:rsidRDefault="00721223" w:rsidP="00D900A7">
            <w:pPr>
              <w:spacing w:after="0" w:line="240" w:lineRule="auto"/>
              <w:ind w:left="0" w:firstLine="0"/>
              <w:jc w:val="left"/>
              <w:rPr>
                <w:sz w:val="22"/>
              </w:rPr>
            </w:pPr>
            <w:r w:rsidRPr="00721223">
              <w:rPr>
                <w:sz w:val="22"/>
              </w:rPr>
              <w:t>Полуфабрикаты мясные рубленные категории А, замороженные: «Фарш из мяса птицы кур», со сроком хранения не более 2-х месяцев</w:t>
            </w:r>
          </w:p>
          <w:p w:rsidR="00721223" w:rsidRPr="00721223" w:rsidRDefault="00721223" w:rsidP="00D900A7">
            <w:pPr>
              <w:spacing w:after="0" w:line="240" w:lineRule="auto"/>
              <w:ind w:left="0" w:firstLine="0"/>
              <w:jc w:val="left"/>
              <w:rPr>
                <w:sz w:val="22"/>
              </w:rPr>
            </w:pPr>
          </w:p>
        </w:tc>
        <w:tc>
          <w:tcPr>
            <w:tcW w:w="3472" w:type="pct"/>
            <w:tcBorders>
              <w:top w:val="single" w:sz="4" w:space="0" w:color="auto"/>
              <w:left w:val="single" w:sz="4" w:space="0" w:color="auto"/>
              <w:bottom w:val="single" w:sz="4" w:space="0" w:color="auto"/>
              <w:right w:val="single" w:sz="4" w:space="0" w:color="auto"/>
            </w:tcBorders>
            <w:shd w:val="clear" w:color="auto" w:fill="FFFFFF"/>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«О безопасности мяса и мясной продукции» (ТР ТС 034/2013), ТР ТС 022/2011 Пищевая продукция части ее маркировки», ТР ТС 021/2011 2 «О безопасности пищевой продукции», </w:t>
            </w:r>
          </w:p>
          <w:p w:rsidR="00721223" w:rsidRPr="00721223" w:rsidRDefault="00721223" w:rsidP="00D900A7">
            <w:pPr>
              <w:spacing w:after="0" w:line="240" w:lineRule="auto"/>
              <w:ind w:left="0" w:firstLine="0"/>
              <w:jc w:val="left"/>
              <w:rPr>
                <w:sz w:val="22"/>
              </w:rPr>
            </w:pPr>
            <w:r w:rsidRPr="00721223">
              <w:rPr>
                <w:sz w:val="22"/>
              </w:rPr>
              <w:t>«фарш» – рубленый полуфабрикат, предназначенный для изготовления формованных полуфабрикатов.</w:t>
            </w:r>
          </w:p>
          <w:p w:rsidR="00721223" w:rsidRPr="00721223" w:rsidRDefault="00721223" w:rsidP="00D900A7">
            <w:pPr>
              <w:spacing w:after="0" w:line="240" w:lineRule="auto"/>
              <w:ind w:left="0" w:firstLine="0"/>
              <w:jc w:val="left"/>
              <w:rPr>
                <w:sz w:val="22"/>
              </w:rPr>
            </w:pPr>
            <w:r w:rsidRPr="00721223">
              <w:rPr>
                <w:sz w:val="22"/>
              </w:rPr>
              <w:t>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 использование 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(ТР ТС 021/2011) , использование продуктов убоя с содержанием общего фосфора более 0,2 процента, использование свежей и замороженной крови, доставленной с других производственных объектов.</w:t>
            </w:r>
          </w:p>
          <w:p w:rsidR="00721223" w:rsidRPr="00721223" w:rsidRDefault="00721223" w:rsidP="00D900A7">
            <w:pPr>
              <w:spacing w:after="0" w:line="240" w:lineRule="auto"/>
              <w:ind w:left="0" w:firstLine="0"/>
              <w:jc w:val="left"/>
              <w:rPr>
                <w:sz w:val="22"/>
              </w:rPr>
            </w:pPr>
          </w:p>
        </w:tc>
      </w:tr>
      <w:tr w:rsidR="00721223" w:rsidRPr="00721223" w:rsidTr="00272C56">
        <w:tc>
          <w:tcPr>
            <w:tcW w:w="347"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14</w:t>
            </w:r>
          </w:p>
        </w:tc>
        <w:tc>
          <w:tcPr>
            <w:tcW w:w="1181"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Печень говяжья </w:t>
            </w:r>
          </w:p>
          <w:p w:rsidR="00721223" w:rsidRPr="00721223" w:rsidRDefault="00721223" w:rsidP="00D900A7">
            <w:pPr>
              <w:spacing w:after="0" w:line="240" w:lineRule="auto"/>
              <w:ind w:left="0" w:firstLine="0"/>
              <w:jc w:val="left"/>
              <w:rPr>
                <w:sz w:val="22"/>
              </w:rPr>
            </w:pPr>
            <w:r w:rsidRPr="00721223">
              <w:rPr>
                <w:sz w:val="22"/>
              </w:rPr>
              <w:t xml:space="preserve">Замороженная </w:t>
            </w:r>
          </w:p>
          <w:p w:rsidR="00721223" w:rsidRPr="00721223" w:rsidRDefault="00721223" w:rsidP="00D900A7">
            <w:pPr>
              <w:spacing w:after="0" w:line="240" w:lineRule="auto"/>
              <w:ind w:left="0" w:firstLine="0"/>
              <w:jc w:val="left"/>
              <w:rPr>
                <w:sz w:val="22"/>
              </w:rPr>
            </w:pPr>
            <w:r w:rsidRPr="00721223">
              <w:rPr>
                <w:sz w:val="22"/>
              </w:rPr>
              <w:t>1 категории со сроком хранения не более 6-и месяцев</w:t>
            </w:r>
          </w:p>
        </w:tc>
        <w:tc>
          <w:tcPr>
            <w:tcW w:w="347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Печень говяжья замороженная, имеет цвет от темно –красного до</w:t>
            </w:r>
          </w:p>
          <w:p w:rsidR="00721223" w:rsidRPr="00721223" w:rsidRDefault="00721223" w:rsidP="00D900A7">
            <w:pPr>
              <w:spacing w:after="0" w:line="240" w:lineRule="auto"/>
              <w:ind w:left="0" w:firstLine="0"/>
              <w:jc w:val="left"/>
              <w:rPr>
                <w:sz w:val="22"/>
              </w:rPr>
            </w:pPr>
            <w:r w:rsidRPr="00721223">
              <w:rPr>
                <w:sz w:val="22"/>
              </w:rPr>
              <w:t xml:space="preserve">Темно коричневого. Запах характерен для данного продукта. </w:t>
            </w:r>
            <w:r w:rsidRPr="00721223">
              <w:rPr>
                <w:sz w:val="22"/>
              </w:rPr>
              <w:br/>
              <w:t>Печень выпускается в блоках, упаковано в полиэтиленовую пленку и гофрокороб массой не более 20 кг.</w:t>
            </w:r>
          </w:p>
          <w:p w:rsidR="00721223" w:rsidRPr="00721223" w:rsidRDefault="00721223" w:rsidP="00D900A7">
            <w:pPr>
              <w:spacing w:after="0" w:line="240" w:lineRule="auto"/>
              <w:ind w:left="0" w:firstLine="0"/>
              <w:jc w:val="left"/>
              <w:rPr>
                <w:sz w:val="22"/>
              </w:rPr>
            </w:pPr>
            <w:r w:rsidRPr="00721223">
              <w:rPr>
                <w:sz w:val="22"/>
              </w:rPr>
              <w:t>Соответствует ТР ТС 034/2013. Технический регламент Таможенного союза. О безопасности мяса и мясной продукции»</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Продукция рыбной промышленности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50"/>
        <w:gridCol w:w="6838"/>
      </w:tblGrid>
      <w:tr w:rsidR="00721223" w:rsidRPr="00721223" w:rsidTr="00272C56">
        <w:trPr>
          <w:trHeight w:val="467"/>
        </w:trPr>
        <w:tc>
          <w:tcPr>
            <w:tcW w:w="338" w:type="pct"/>
            <w:vAlign w:val="center"/>
          </w:tcPr>
          <w:p w:rsidR="00721223" w:rsidRPr="00721223" w:rsidRDefault="00721223" w:rsidP="00D900A7">
            <w:pPr>
              <w:spacing w:after="0" w:line="240" w:lineRule="auto"/>
              <w:ind w:left="0" w:firstLine="0"/>
              <w:jc w:val="left"/>
              <w:rPr>
                <w:sz w:val="22"/>
              </w:rPr>
            </w:pPr>
            <w:r w:rsidRPr="00721223">
              <w:rPr>
                <w:sz w:val="22"/>
              </w:rPr>
              <w:t>№п/п</w:t>
            </w:r>
          </w:p>
        </w:tc>
        <w:tc>
          <w:tcPr>
            <w:tcW w:w="1199"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463" w:type="pct"/>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w:t>
            </w:r>
          </w:p>
        </w:tc>
      </w:tr>
      <w:tr w:rsidR="00721223" w:rsidRPr="00721223" w:rsidTr="00272C56">
        <w:trPr>
          <w:trHeight w:val="612"/>
        </w:trPr>
        <w:tc>
          <w:tcPr>
            <w:tcW w:w="338" w:type="pct"/>
          </w:tcPr>
          <w:p w:rsidR="00721223" w:rsidRPr="00721223" w:rsidRDefault="00721223" w:rsidP="00D900A7">
            <w:pPr>
              <w:spacing w:after="0" w:line="240" w:lineRule="auto"/>
              <w:ind w:left="0" w:firstLine="0"/>
              <w:jc w:val="left"/>
              <w:rPr>
                <w:sz w:val="22"/>
              </w:rPr>
            </w:pPr>
            <w:r w:rsidRPr="00721223">
              <w:rPr>
                <w:sz w:val="22"/>
              </w:rPr>
              <w:t>1.</w:t>
            </w:r>
          </w:p>
        </w:tc>
        <w:tc>
          <w:tcPr>
            <w:tcW w:w="1199" w:type="pct"/>
          </w:tcPr>
          <w:p w:rsidR="00721223" w:rsidRPr="00721223" w:rsidRDefault="00721223" w:rsidP="00D900A7">
            <w:pPr>
              <w:spacing w:after="0" w:line="240" w:lineRule="auto"/>
              <w:ind w:left="0" w:firstLine="0"/>
              <w:jc w:val="left"/>
              <w:rPr>
                <w:sz w:val="22"/>
              </w:rPr>
            </w:pPr>
            <w:r w:rsidRPr="00721223">
              <w:rPr>
                <w:sz w:val="22"/>
              </w:rPr>
              <w:t>Филе или филе-кусок рыбы мороженое высшей категории с кожей или без кожи в ассортименте (треска, хек, горбуша, минтай, сайда, пикша, судак с кожей и др.)</w:t>
            </w:r>
          </w:p>
        </w:tc>
        <w:tc>
          <w:tcPr>
            <w:tcW w:w="3463" w:type="pct"/>
          </w:tcPr>
          <w:p w:rsidR="00721223" w:rsidRPr="00721223" w:rsidRDefault="00721223" w:rsidP="00D900A7">
            <w:pPr>
              <w:spacing w:after="0" w:line="240" w:lineRule="auto"/>
              <w:ind w:left="0" w:firstLine="0"/>
              <w:jc w:val="left"/>
              <w:rPr>
                <w:sz w:val="22"/>
              </w:rPr>
            </w:pPr>
            <w:r w:rsidRPr="00721223">
              <w:rPr>
                <w:sz w:val="22"/>
              </w:rPr>
              <w:t>ТР ЕАЭС 040/2016 «Технический регламент Евразийского экономического союза. О безопасности рыбы и рыбной продукции».</w:t>
            </w:r>
          </w:p>
          <w:p w:rsidR="00721223" w:rsidRPr="00721223" w:rsidRDefault="00721223" w:rsidP="00D900A7">
            <w:pPr>
              <w:spacing w:after="0" w:line="240" w:lineRule="auto"/>
              <w:ind w:left="0" w:firstLine="0"/>
              <w:jc w:val="left"/>
              <w:rPr>
                <w:sz w:val="22"/>
              </w:rPr>
            </w:pPr>
            <w:r w:rsidRPr="00721223">
              <w:rPr>
                <w:sz w:val="22"/>
              </w:rPr>
              <w:t>ГОСТ 3948-2016 «Филе рыбы мороженое. Технические условия»*</w:t>
            </w:r>
          </w:p>
          <w:p w:rsidR="00721223" w:rsidRPr="00721223" w:rsidRDefault="00721223" w:rsidP="00D900A7">
            <w:pPr>
              <w:spacing w:after="0" w:line="240" w:lineRule="auto"/>
              <w:ind w:left="0" w:firstLine="0"/>
              <w:jc w:val="left"/>
              <w:rPr>
                <w:sz w:val="22"/>
              </w:rPr>
            </w:pPr>
            <w:r w:rsidRPr="00721223">
              <w:rPr>
                <w:sz w:val="22"/>
              </w:rPr>
              <w:t>Без использования фосфатов и др. добавок, не разрешенных для детского питания.</w:t>
            </w:r>
          </w:p>
          <w:p w:rsidR="00721223" w:rsidRPr="00721223" w:rsidRDefault="00721223" w:rsidP="00D900A7">
            <w:pPr>
              <w:spacing w:after="0" w:line="240" w:lineRule="auto"/>
              <w:ind w:left="0" w:firstLine="0"/>
              <w:jc w:val="left"/>
              <w:rPr>
                <w:sz w:val="22"/>
              </w:rPr>
            </w:pPr>
            <w:r w:rsidRPr="00721223">
              <w:rPr>
                <w:sz w:val="22"/>
              </w:rPr>
              <w:t xml:space="preserve">Массовая доля глазури, нанесенной на продукцию, не должна превышать 5,0%. </w:t>
            </w:r>
          </w:p>
        </w:tc>
      </w:tr>
      <w:tr w:rsidR="00721223" w:rsidRPr="00721223" w:rsidTr="00272C56">
        <w:tc>
          <w:tcPr>
            <w:tcW w:w="338" w:type="pct"/>
          </w:tcPr>
          <w:p w:rsidR="00721223" w:rsidRPr="00721223" w:rsidRDefault="00721223" w:rsidP="00D900A7">
            <w:pPr>
              <w:spacing w:after="0" w:line="240" w:lineRule="auto"/>
              <w:ind w:left="0" w:firstLine="0"/>
              <w:jc w:val="left"/>
              <w:rPr>
                <w:sz w:val="22"/>
              </w:rPr>
            </w:pPr>
            <w:r w:rsidRPr="00721223">
              <w:rPr>
                <w:sz w:val="22"/>
              </w:rPr>
              <w:t>2.</w:t>
            </w:r>
          </w:p>
        </w:tc>
        <w:tc>
          <w:tcPr>
            <w:tcW w:w="1199" w:type="pct"/>
          </w:tcPr>
          <w:p w:rsidR="00721223" w:rsidRPr="00721223" w:rsidRDefault="00721223" w:rsidP="00D900A7">
            <w:pPr>
              <w:spacing w:after="0" w:line="240" w:lineRule="auto"/>
              <w:ind w:left="0" w:firstLine="0"/>
              <w:jc w:val="left"/>
              <w:rPr>
                <w:sz w:val="22"/>
              </w:rPr>
            </w:pPr>
            <w:r w:rsidRPr="00721223">
              <w:rPr>
                <w:sz w:val="22"/>
              </w:rPr>
              <w:t xml:space="preserve">Филе рыбы мороженое с кожей или без кожи для детского (дошкольного и школьного) питания в ассортименте (треска, пикша, сайда, минтай, хек, окунь морской, судак, кефаль, горбуша, кета, нерка, семга, форель) </w:t>
            </w:r>
          </w:p>
        </w:tc>
        <w:tc>
          <w:tcPr>
            <w:tcW w:w="3463" w:type="pct"/>
          </w:tcPr>
          <w:p w:rsidR="00721223" w:rsidRPr="00721223" w:rsidRDefault="00721223" w:rsidP="00D900A7">
            <w:pPr>
              <w:spacing w:after="0" w:line="240" w:lineRule="auto"/>
              <w:ind w:left="0" w:firstLine="0"/>
              <w:jc w:val="left"/>
              <w:rPr>
                <w:sz w:val="22"/>
              </w:rPr>
            </w:pPr>
            <w:r w:rsidRPr="00721223">
              <w:rPr>
                <w:sz w:val="22"/>
              </w:rPr>
              <w:t>ТР ЕАЭС 040/2016 «Технический регламент Евразийского экономического союза. О безопасности рыбы и рыбной продукции».</w:t>
            </w:r>
          </w:p>
          <w:p w:rsidR="00721223" w:rsidRPr="00721223" w:rsidRDefault="00721223" w:rsidP="00D900A7">
            <w:pPr>
              <w:spacing w:after="0" w:line="240" w:lineRule="auto"/>
              <w:ind w:left="0" w:firstLine="0"/>
              <w:jc w:val="left"/>
              <w:rPr>
                <w:sz w:val="22"/>
              </w:rPr>
            </w:pPr>
            <w:r w:rsidRPr="00721223">
              <w:rPr>
                <w:sz w:val="22"/>
              </w:rPr>
              <w:t>ГОСТ 3948-2016 «Филе рыбы мороженое. Технические условия»*</w:t>
            </w:r>
          </w:p>
          <w:p w:rsidR="00721223" w:rsidRPr="00721223" w:rsidRDefault="00721223" w:rsidP="00D900A7">
            <w:pPr>
              <w:spacing w:after="0" w:line="240" w:lineRule="auto"/>
              <w:ind w:left="0" w:firstLine="0"/>
              <w:jc w:val="left"/>
              <w:rPr>
                <w:sz w:val="22"/>
              </w:rPr>
            </w:pPr>
            <w:r w:rsidRPr="00721223">
              <w:rPr>
                <w:sz w:val="22"/>
              </w:rPr>
              <w:t>Поверхность чистая, ровная, естественной окраски. Консистенция (после размораживания): плотная, свойственная данному виду рыбы, нежная у пикши. Цвет мяса: свойственный данному виду рыбы без признаков окисления жира. Вкус и запах: свойственные данному виду рыбы без посторонних привкуса и запаха. Консистенция (после отваривания): нежная, сочная, присущая данному виду рыбы. Массовая доля белка – не менее 16,0 %, массовая доля жира - от 1,0 до 11,0 %.</w:t>
            </w:r>
          </w:p>
          <w:p w:rsidR="00721223" w:rsidRPr="00721223" w:rsidRDefault="00721223" w:rsidP="00D900A7">
            <w:pPr>
              <w:spacing w:after="0" w:line="240" w:lineRule="auto"/>
              <w:ind w:left="0" w:firstLine="0"/>
              <w:jc w:val="left"/>
              <w:rPr>
                <w:sz w:val="22"/>
              </w:rPr>
            </w:pPr>
            <w:r w:rsidRPr="00721223">
              <w:rPr>
                <w:sz w:val="22"/>
              </w:rPr>
              <w:t>Без использования фосфатов и др. добавок, не разрешенных для детского питания. Массовая доля глазури, нанесенной на продукцию, не должна превышать 5,0%. Не допускается наличие признаков повторной заморозки.</w:t>
            </w:r>
          </w:p>
        </w:tc>
      </w:tr>
      <w:tr w:rsidR="00721223" w:rsidRPr="00721223" w:rsidTr="00272C56">
        <w:tc>
          <w:tcPr>
            <w:tcW w:w="338"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3.</w:t>
            </w:r>
          </w:p>
        </w:tc>
        <w:tc>
          <w:tcPr>
            <w:tcW w:w="1199"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Рыба мороженая</w:t>
            </w:r>
          </w:p>
        </w:tc>
        <w:tc>
          <w:tcPr>
            <w:tcW w:w="346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ГОСТ 32366-2013* «Рыба мороженая. Технические условия.»</w:t>
            </w:r>
          </w:p>
          <w:p w:rsidR="00721223" w:rsidRPr="00721223" w:rsidRDefault="00721223" w:rsidP="00D900A7">
            <w:pPr>
              <w:spacing w:after="0" w:line="240" w:lineRule="auto"/>
              <w:ind w:left="0" w:firstLine="0"/>
              <w:jc w:val="left"/>
              <w:rPr>
                <w:sz w:val="22"/>
              </w:rPr>
            </w:pPr>
            <w:r w:rsidRPr="00721223">
              <w:rPr>
                <w:sz w:val="22"/>
              </w:rPr>
              <w:t>Поверхность чистая, ровная, естественной окраски. Консистенция (после размораживания): плотная, свойственная данному виду рыбы, нежная у пикши. Цвет мяса: свойственный данному виду рыбы без признаков окисления жира. Вкус и запах: свойственные данному виду рыбы без посторонних привкуса и запаха. Консистенция (после отваривания): нежная, сочная, присущая данному виду рыбы.</w:t>
            </w:r>
          </w:p>
          <w:p w:rsidR="00721223" w:rsidRPr="00721223" w:rsidRDefault="00721223" w:rsidP="00D900A7">
            <w:pPr>
              <w:spacing w:after="0" w:line="240" w:lineRule="auto"/>
              <w:ind w:left="0" w:firstLine="0"/>
              <w:jc w:val="left"/>
              <w:rPr>
                <w:sz w:val="22"/>
              </w:rPr>
            </w:pPr>
            <w:r w:rsidRPr="00721223">
              <w:rPr>
                <w:sz w:val="22"/>
              </w:rPr>
              <w:t>Без использования фосфатов и др. добавок, не разрешенных для детского питания.</w:t>
            </w:r>
          </w:p>
          <w:p w:rsidR="00721223" w:rsidRPr="00721223" w:rsidRDefault="00721223" w:rsidP="00D900A7">
            <w:pPr>
              <w:spacing w:after="0" w:line="240" w:lineRule="auto"/>
              <w:ind w:left="0" w:firstLine="0"/>
              <w:jc w:val="left"/>
              <w:rPr>
                <w:sz w:val="22"/>
              </w:rPr>
            </w:pPr>
            <w:r w:rsidRPr="00721223">
              <w:rPr>
                <w:sz w:val="22"/>
              </w:rPr>
              <w:t>Не допускается наличие признаков повторной заморозки.</w:t>
            </w:r>
          </w:p>
        </w:tc>
      </w:tr>
      <w:tr w:rsidR="00721223" w:rsidRPr="00721223" w:rsidTr="00272C56">
        <w:trPr>
          <w:trHeight w:val="893"/>
        </w:trPr>
        <w:tc>
          <w:tcPr>
            <w:tcW w:w="338"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4.</w:t>
            </w:r>
          </w:p>
        </w:tc>
        <w:tc>
          <w:tcPr>
            <w:tcW w:w="1199"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Сельдь соленые</w:t>
            </w:r>
          </w:p>
        </w:tc>
        <w:tc>
          <w:tcPr>
            <w:tcW w:w="346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Сельдь слабосоленая имеет цвет соответствующий данному виду рыбы, запах имеет запах рассола соленой рыбы с легким запахом специй. Соответствует ГОСТ 815-2019 Сельди соленые. Технические условия* «Сельди соленые. Технические условия»</w:t>
            </w:r>
          </w:p>
        </w:tc>
      </w:tr>
      <w:tr w:rsidR="00721223" w:rsidRPr="00721223" w:rsidTr="00272C56">
        <w:tc>
          <w:tcPr>
            <w:tcW w:w="338"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5.</w:t>
            </w:r>
          </w:p>
        </w:tc>
        <w:tc>
          <w:tcPr>
            <w:tcW w:w="1199"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Крабовые палочки</w:t>
            </w:r>
          </w:p>
        </w:tc>
        <w:tc>
          <w:tcPr>
            <w:tcW w:w="346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Соответствие ГОСТ 7630-96. «Рыба, морские млекопитающие, морские беспозвоночные, водоросли и продукты их переработки.»*</w:t>
            </w:r>
          </w:p>
          <w:p w:rsidR="00721223" w:rsidRPr="00721223" w:rsidRDefault="00721223" w:rsidP="00D900A7">
            <w:pPr>
              <w:spacing w:after="0" w:line="240" w:lineRule="auto"/>
              <w:ind w:left="0" w:firstLine="0"/>
              <w:jc w:val="left"/>
              <w:rPr>
                <w:sz w:val="22"/>
              </w:rPr>
            </w:pPr>
            <w:r w:rsidRPr="00721223">
              <w:rPr>
                <w:sz w:val="22"/>
              </w:rPr>
              <w:t>Маркировка и упаковка; упаковка в полиэтилен весом 100-200 гр.</w:t>
            </w:r>
          </w:p>
        </w:tc>
      </w:tr>
      <w:tr w:rsidR="00721223" w:rsidRPr="00721223" w:rsidTr="00272C56">
        <w:tc>
          <w:tcPr>
            <w:tcW w:w="338"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6.</w:t>
            </w:r>
          </w:p>
        </w:tc>
        <w:tc>
          <w:tcPr>
            <w:tcW w:w="1199"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Консервы рыбные</w:t>
            </w:r>
          </w:p>
        </w:tc>
        <w:tc>
          <w:tcPr>
            <w:tcW w:w="346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Куски или филе-куски рыбы целые, запах приятный свойственный консервам данного вида, упакованы в жестяную банку массой 240-250 г Соответствие ГОСТ 13865-2000 «Консервы рыбные натуральные с добавлением масла. Технические условия»*</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Молоко и молочная продукция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416"/>
        <w:gridCol w:w="6772"/>
      </w:tblGrid>
      <w:tr w:rsidR="00721223" w:rsidRPr="00721223" w:rsidTr="00272C56">
        <w:tc>
          <w:tcPr>
            <w:tcW w:w="338" w:type="pct"/>
            <w:vAlign w:val="center"/>
          </w:tcPr>
          <w:p w:rsidR="00721223" w:rsidRPr="00721223" w:rsidRDefault="00721223" w:rsidP="00D900A7">
            <w:pPr>
              <w:spacing w:after="0" w:line="240" w:lineRule="auto"/>
              <w:ind w:left="0" w:firstLine="0"/>
              <w:jc w:val="left"/>
              <w:rPr>
                <w:sz w:val="22"/>
              </w:rPr>
            </w:pPr>
            <w:r w:rsidRPr="00721223">
              <w:rPr>
                <w:sz w:val="22"/>
              </w:rPr>
              <w:t>№п/п</w:t>
            </w:r>
          </w:p>
        </w:tc>
        <w:tc>
          <w:tcPr>
            <w:tcW w:w="1219"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443" w:type="pct"/>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w:t>
            </w:r>
          </w:p>
        </w:tc>
      </w:tr>
      <w:tr w:rsidR="00721223" w:rsidRPr="00721223" w:rsidTr="00272C56">
        <w:tc>
          <w:tcPr>
            <w:tcW w:w="338" w:type="pct"/>
          </w:tcPr>
          <w:p w:rsidR="00721223" w:rsidRPr="00721223" w:rsidRDefault="00721223" w:rsidP="00D900A7">
            <w:pPr>
              <w:spacing w:after="0" w:line="240" w:lineRule="auto"/>
              <w:ind w:left="0" w:firstLine="0"/>
              <w:jc w:val="left"/>
              <w:rPr>
                <w:sz w:val="22"/>
              </w:rPr>
            </w:pPr>
            <w:r w:rsidRPr="00721223">
              <w:rPr>
                <w:sz w:val="22"/>
              </w:rPr>
              <w:t>1.</w:t>
            </w:r>
          </w:p>
        </w:tc>
        <w:tc>
          <w:tcPr>
            <w:tcW w:w="1219" w:type="pct"/>
          </w:tcPr>
          <w:p w:rsidR="00721223" w:rsidRPr="00721223" w:rsidRDefault="00721223" w:rsidP="00D900A7">
            <w:pPr>
              <w:spacing w:after="0" w:line="240" w:lineRule="auto"/>
              <w:ind w:left="0" w:firstLine="0"/>
              <w:jc w:val="left"/>
              <w:rPr>
                <w:sz w:val="22"/>
              </w:rPr>
            </w:pPr>
            <w:r w:rsidRPr="00721223">
              <w:rPr>
                <w:sz w:val="22"/>
              </w:rPr>
              <w:t xml:space="preserve">Молоко питьевое стерилизованное, ультрапастеризованное с массовой долей жира 2,5 % (для приготовления блюд и кулинарных изделий) </w:t>
            </w:r>
          </w:p>
        </w:tc>
        <w:tc>
          <w:tcPr>
            <w:tcW w:w="3443" w:type="pct"/>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ТР ТС 033/2013 «О безопасности молока и молочной продукции» </w:t>
            </w:r>
          </w:p>
        </w:tc>
      </w:tr>
      <w:tr w:rsidR="00721223" w:rsidRPr="00721223" w:rsidTr="00272C56">
        <w:tc>
          <w:tcPr>
            <w:tcW w:w="338" w:type="pct"/>
          </w:tcPr>
          <w:p w:rsidR="00721223" w:rsidRPr="00721223" w:rsidRDefault="00721223" w:rsidP="00D900A7">
            <w:pPr>
              <w:spacing w:after="0" w:line="240" w:lineRule="auto"/>
              <w:ind w:left="0" w:firstLine="0"/>
              <w:jc w:val="left"/>
              <w:rPr>
                <w:sz w:val="22"/>
              </w:rPr>
            </w:pPr>
            <w:r w:rsidRPr="00721223">
              <w:rPr>
                <w:sz w:val="22"/>
              </w:rPr>
              <w:t>2.</w:t>
            </w:r>
          </w:p>
        </w:tc>
        <w:tc>
          <w:tcPr>
            <w:tcW w:w="1219" w:type="pct"/>
          </w:tcPr>
          <w:p w:rsidR="00721223" w:rsidRPr="00721223" w:rsidRDefault="00721223" w:rsidP="00D900A7">
            <w:pPr>
              <w:spacing w:after="0" w:line="240" w:lineRule="auto"/>
              <w:ind w:left="0" w:firstLine="0"/>
              <w:jc w:val="left"/>
              <w:rPr>
                <w:sz w:val="22"/>
              </w:rPr>
            </w:pPr>
            <w:r w:rsidRPr="00721223">
              <w:rPr>
                <w:sz w:val="22"/>
              </w:rPr>
              <w:t>Молоко питьевое ультрапастеризованное (обогащенное или необогащенное) для детского (дошкольного и школьного) питания с массовой долей жира 2,5%</w:t>
            </w:r>
          </w:p>
        </w:tc>
        <w:tc>
          <w:tcPr>
            <w:tcW w:w="3443" w:type="pct"/>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ТР ТС 033/2013 «О безопасности молока и молочной продукции» </w:t>
            </w:r>
          </w:p>
        </w:tc>
      </w:tr>
      <w:tr w:rsidR="00721223" w:rsidRPr="00721223" w:rsidTr="00272C56">
        <w:tc>
          <w:tcPr>
            <w:tcW w:w="338" w:type="pct"/>
          </w:tcPr>
          <w:p w:rsidR="00721223" w:rsidRPr="00721223" w:rsidRDefault="00721223" w:rsidP="00D900A7">
            <w:pPr>
              <w:spacing w:after="0" w:line="240" w:lineRule="auto"/>
              <w:ind w:left="0" w:firstLine="0"/>
              <w:jc w:val="left"/>
              <w:rPr>
                <w:sz w:val="22"/>
              </w:rPr>
            </w:pPr>
            <w:r w:rsidRPr="00721223">
              <w:rPr>
                <w:sz w:val="22"/>
              </w:rPr>
              <w:t>3.</w:t>
            </w:r>
          </w:p>
        </w:tc>
        <w:tc>
          <w:tcPr>
            <w:tcW w:w="1219" w:type="pct"/>
          </w:tcPr>
          <w:p w:rsidR="00721223" w:rsidRPr="00721223" w:rsidRDefault="00721223" w:rsidP="00D900A7">
            <w:pPr>
              <w:spacing w:after="0" w:line="240" w:lineRule="auto"/>
              <w:ind w:left="0" w:firstLine="0"/>
              <w:jc w:val="left"/>
              <w:rPr>
                <w:sz w:val="22"/>
              </w:rPr>
            </w:pPr>
            <w:r w:rsidRPr="00721223">
              <w:rPr>
                <w:sz w:val="22"/>
              </w:rPr>
              <w:t xml:space="preserve">Творог с массовой долей жира 5 % </w:t>
            </w:r>
          </w:p>
        </w:tc>
        <w:tc>
          <w:tcPr>
            <w:tcW w:w="3443" w:type="pct"/>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ТР ТС 033/2013 «О безопасности молока и молочной продукции» </w:t>
            </w:r>
          </w:p>
        </w:tc>
      </w:tr>
      <w:tr w:rsidR="00721223" w:rsidRPr="00721223" w:rsidTr="00272C56">
        <w:trPr>
          <w:trHeight w:val="325"/>
        </w:trPr>
        <w:tc>
          <w:tcPr>
            <w:tcW w:w="338" w:type="pct"/>
          </w:tcPr>
          <w:p w:rsidR="00721223" w:rsidRPr="00721223" w:rsidRDefault="00721223" w:rsidP="00D900A7">
            <w:pPr>
              <w:spacing w:after="0" w:line="240" w:lineRule="auto"/>
              <w:ind w:left="0" w:firstLine="0"/>
              <w:jc w:val="left"/>
              <w:rPr>
                <w:sz w:val="22"/>
              </w:rPr>
            </w:pPr>
            <w:r w:rsidRPr="00721223">
              <w:rPr>
                <w:sz w:val="22"/>
              </w:rPr>
              <w:t>4.</w:t>
            </w:r>
          </w:p>
        </w:tc>
        <w:tc>
          <w:tcPr>
            <w:tcW w:w="1219" w:type="pct"/>
          </w:tcPr>
          <w:p w:rsidR="00721223" w:rsidRPr="00721223" w:rsidRDefault="00721223" w:rsidP="00D900A7">
            <w:pPr>
              <w:spacing w:after="0" w:line="240" w:lineRule="auto"/>
              <w:ind w:left="0" w:firstLine="0"/>
              <w:jc w:val="left"/>
              <w:rPr>
                <w:sz w:val="22"/>
              </w:rPr>
            </w:pPr>
            <w:r w:rsidRPr="00721223">
              <w:rPr>
                <w:sz w:val="22"/>
              </w:rPr>
              <w:t>Творог с массовой долей жира 9 %</w:t>
            </w:r>
          </w:p>
        </w:tc>
        <w:tc>
          <w:tcPr>
            <w:tcW w:w="3443" w:type="pct"/>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ТР ТС 033/2013 «О безопасности молока и молочной продукции» </w:t>
            </w:r>
          </w:p>
        </w:tc>
      </w:tr>
      <w:tr w:rsidR="00721223" w:rsidRPr="00721223" w:rsidTr="00272C56">
        <w:trPr>
          <w:trHeight w:val="302"/>
        </w:trPr>
        <w:tc>
          <w:tcPr>
            <w:tcW w:w="338" w:type="pct"/>
          </w:tcPr>
          <w:p w:rsidR="00721223" w:rsidRPr="00721223" w:rsidRDefault="00721223" w:rsidP="00D900A7">
            <w:pPr>
              <w:spacing w:after="0" w:line="240" w:lineRule="auto"/>
              <w:ind w:left="0" w:firstLine="0"/>
              <w:jc w:val="left"/>
              <w:rPr>
                <w:sz w:val="22"/>
              </w:rPr>
            </w:pPr>
            <w:r w:rsidRPr="00721223">
              <w:rPr>
                <w:sz w:val="22"/>
              </w:rPr>
              <w:t>5.</w:t>
            </w:r>
          </w:p>
        </w:tc>
        <w:tc>
          <w:tcPr>
            <w:tcW w:w="1219" w:type="pct"/>
          </w:tcPr>
          <w:p w:rsidR="00721223" w:rsidRPr="00721223" w:rsidRDefault="00721223" w:rsidP="00D900A7">
            <w:pPr>
              <w:spacing w:after="0" w:line="240" w:lineRule="auto"/>
              <w:ind w:left="0" w:firstLine="0"/>
              <w:jc w:val="left"/>
              <w:rPr>
                <w:sz w:val="22"/>
              </w:rPr>
            </w:pPr>
            <w:r w:rsidRPr="00721223">
              <w:rPr>
                <w:sz w:val="22"/>
              </w:rPr>
              <w:t xml:space="preserve">Сметана с массовой долей жира 15% </w:t>
            </w:r>
          </w:p>
        </w:tc>
        <w:tc>
          <w:tcPr>
            <w:tcW w:w="3443" w:type="pct"/>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ТР ТС 033/2013 «О безопасности молока и молочной продукции» </w:t>
            </w:r>
          </w:p>
        </w:tc>
      </w:tr>
      <w:tr w:rsidR="00721223" w:rsidRPr="00721223" w:rsidTr="00272C56">
        <w:tc>
          <w:tcPr>
            <w:tcW w:w="338" w:type="pct"/>
          </w:tcPr>
          <w:p w:rsidR="00721223" w:rsidRPr="00721223" w:rsidRDefault="00721223" w:rsidP="00D900A7">
            <w:pPr>
              <w:spacing w:after="0" w:line="240" w:lineRule="auto"/>
              <w:ind w:left="0" w:firstLine="0"/>
              <w:jc w:val="left"/>
              <w:rPr>
                <w:sz w:val="22"/>
              </w:rPr>
            </w:pPr>
            <w:r w:rsidRPr="00721223">
              <w:rPr>
                <w:sz w:val="22"/>
              </w:rPr>
              <w:t>6.</w:t>
            </w:r>
          </w:p>
        </w:tc>
        <w:tc>
          <w:tcPr>
            <w:tcW w:w="1219" w:type="pct"/>
          </w:tcPr>
          <w:p w:rsidR="00721223" w:rsidRPr="00721223" w:rsidRDefault="00721223" w:rsidP="00D900A7">
            <w:pPr>
              <w:spacing w:after="0" w:line="240" w:lineRule="auto"/>
              <w:ind w:left="0" w:firstLine="0"/>
              <w:jc w:val="left"/>
              <w:rPr>
                <w:sz w:val="22"/>
              </w:rPr>
            </w:pPr>
            <w:r w:rsidRPr="00721223">
              <w:rPr>
                <w:sz w:val="22"/>
              </w:rPr>
              <w:t>Сыры полутвердые с массовой долей жира 45%-50% в пересчете на сухое вещество.</w:t>
            </w:r>
          </w:p>
        </w:tc>
        <w:tc>
          <w:tcPr>
            <w:tcW w:w="3443" w:type="pct"/>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ТР ТС 033/2013 «О безопасности молока и молочной продукции» </w:t>
            </w:r>
          </w:p>
          <w:p w:rsidR="00721223" w:rsidRPr="00721223" w:rsidRDefault="00721223" w:rsidP="00D900A7">
            <w:pPr>
              <w:spacing w:after="0" w:line="240" w:lineRule="auto"/>
              <w:ind w:left="0" w:firstLine="0"/>
              <w:jc w:val="left"/>
              <w:rPr>
                <w:sz w:val="22"/>
              </w:rPr>
            </w:pPr>
            <w:r w:rsidRPr="00721223">
              <w:rPr>
                <w:sz w:val="22"/>
              </w:rPr>
              <w:t>Массовая доля поваренной соли – не более 2,0 %.</w:t>
            </w:r>
          </w:p>
          <w:p w:rsidR="00721223" w:rsidRPr="00721223" w:rsidRDefault="00721223" w:rsidP="00D900A7">
            <w:pPr>
              <w:spacing w:after="0" w:line="240" w:lineRule="auto"/>
              <w:ind w:left="0" w:firstLine="0"/>
              <w:jc w:val="left"/>
              <w:rPr>
                <w:sz w:val="22"/>
              </w:rPr>
            </w:pPr>
            <w:r w:rsidRPr="00721223">
              <w:rPr>
                <w:sz w:val="22"/>
              </w:rPr>
              <w:t>Жировая фаза сыра должна содержать только молочный жир.</w:t>
            </w:r>
          </w:p>
        </w:tc>
      </w:tr>
      <w:tr w:rsidR="00721223" w:rsidRPr="00721223" w:rsidTr="00272C56">
        <w:tc>
          <w:tcPr>
            <w:tcW w:w="338" w:type="pct"/>
          </w:tcPr>
          <w:p w:rsidR="00721223" w:rsidRPr="00721223" w:rsidRDefault="00721223" w:rsidP="00D900A7">
            <w:pPr>
              <w:spacing w:after="0" w:line="240" w:lineRule="auto"/>
              <w:ind w:left="0" w:firstLine="0"/>
              <w:jc w:val="left"/>
              <w:rPr>
                <w:sz w:val="22"/>
              </w:rPr>
            </w:pPr>
            <w:r w:rsidRPr="00721223">
              <w:rPr>
                <w:sz w:val="22"/>
              </w:rPr>
              <w:t>7.</w:t>
            </w:r>
          </w:p>
        </w:tc>
        <w:tc>
          <w:tcPr>
            <w:tcW w:w="1219" w:type="pct"/>
          </w:tcPr>
          <w:p w:rsidR="00721223" w:rsidRPr="00721223" w:rsidRDefault="00721223" w:rsidP="00D900A7">
            <w:pPr>
              <w:spacing w:after="0" w:line="240" w:lineRule="auto"/>
              <w:ind w:left="0" w:firstLine="0"/>
              <w:jc w:val="left"/>
              <w:rPr>
                <w:sz w:val="22"/>
              </w:rPr>
            </w:pPr>
            <w:r w:rsidRPr="00721223">
              <w:rPr>
                <w:sz w:val="22"/>
              </w:rPr>
              <w:t>Сыры полутвердые с массовой долей жира от 40 до 44,9 % в пересчете на сухое вещество.</w:t>
            </w:r>
          </w:p>
        </w:tc>
        <w:tc>
          <w:tcPr>
            <w:tcW w:w="3443" w:type="pct"/>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ТР ТС 033/2013 «О безопасности молока и молочной продукции» </w:t>
            </w:r>
          </w:p>
          <w:p w:rsidR="00721223" w:rsidRPr="00721223" w:rsidRDefault="00721223" w:rsidP="00D900A7">
            <w:pPr>
              <w:spacing w:after="0" w:line="240" w:lineRule="auto"/>
              <w:ind w:left="0" w:firstLine="0"/>
              <w:jc w:val="left"/>
              <w:rPr>
                <w:sz w:val="22"/>
              </w:rPr>
            </w:pPr>
            <w:r w:rsidRPr="00721223">
              <w:rPr>
                <w:sz w:val="22"/>
              </w:rPr>
              <w:t>Массовая доля поваренной соли не более 2%.</w:t>
            </w:r>
          </w:p>
          <w:p w:rsidR="00721223" w:rsidRPr="00721223" w:rsidRDefault="00721223" w:rsidP="00D900A7">
            <w:pPr>
              <w:spacing w:after="0" w:line="240" w:lineRule="auto"/>
              <w:ind w:left="0" w:firstLine="0"/>
              <w:jc w:val="left"/>
              <w:rPr>
                <w:sz w:val="22"/>
              </w:rPr>
            </w:pPr>
            <w:r w:rsidRPr="00721223">
              <w:rPr>
                <w:sz w:val="22"/>
              </w:rPr>
              <w:t>Жировая фаза сыра должна содержать только молочный жир.</w:t>
            </w:r>
          </w:p>
        </w:tc>
      </w:tr>
      <w:tr w:rsidR="00721223" w:rsidRPr="00721223" w:rsidTr="00272C56">
        <w:tc>
          <w:tcPr>
            <w:tcW w:w="338" w:type="pct"/>
          </w:tcPr>
          <w:p w:rsidR="00721223" w:rsidRPr="00721223" w:rsidRDefault="00721223" w:rsidP="00D900A7">
            <w:pPr>
              <w:spacing w:after="0" w:line="240" w:lineRule="auto"/>
              <w:ind w:left="0" w:firstLine="0"/>
              <w:jc w:val="left"/>
              <w:rPr>
                <w:sz w:val="22"/>
              </w:rPr>
            </w:pPr>
            <w:r w:rsidRPr="00721223">
              <w:rPr>
                <w:sz w:val="22"/>
              </w:rPr>
              <w:t>8.</w:t>
            </w:r>
          </w:p>
        </w:tc>
        <w:tc>
          <w:tcPr>
            <w:tcW w:w="1219" w:type="pct"/>
          </w:tcPr>
          <w:p w:rsidR="00721223" w:rsidRPr="00721223" w:rsidRDefault="00721223" w:rsidP="00D900A7">
            <w:pPr>
              <w:spacing w:after="0" w:line="240" w:lineRule="auto"/>
              <w:ind w:left="0" w:firstLine="0"/>
              <w:jc w:val="left"/>
              <w:rPr>
                <w:sz w:val="22"/>
              </w:rPr>
            </w:pPr>
            <w:r w:rsidRPr="00721223">
              <w:rPr>
                <w:sz w:val="22"/>
              </w:rPr>
              <w:t>Сыры полутвердые с массовой долей жира от 40% до 50% в пересчете на сухое вещество.</w:t>
            </w:r>
          </w:p>
        </w:tc>
        <w:tc>
          <w:tcPr>
            <w:tcW w:w="3443" w:type="pct"/>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ТР ТС 033/2013 «О безопасности молока и молочной продукции» </w:t>
            </w:r>
          </w:p>
          <w:p w:rsidR="00721223" w:rsidRPr="00721223" w:rsidRDefault="00721223" w:rsidP="00D900A7">
            <w:pPr>
              <w:spacing w:after="0" w:line="240" w:lineRule="auto"/>
              <w:ind w:left="0" w:firstLine="0"/>
              <w:jc w:val="left"/>
              <w:rPr>
                <w:sz w:val="22"/>
              </w:rPr>
            </w:pPr>
            <w:r w:rsidRPr="00721223">
              <w:rPr>
                <w:sz w:val="22"/>
              </w:rPr>
              <w:t>Массовая доля поваренной соли не более 2%.</w:t>
            </w:r>
          </w:p>
          <w:p w:rsidR="00721223" w:rsidRPr="00721223" w:rsidRDefault="00721223" w:rsidP="00D900A7">
            <w:pPr>
              <w:spacing w:after="0" w:line="240" w:lineRule="auto"/>
              <w:ind w:left="0" w:firstLine="0"/>
              <w:jc w:val="left"/>
              <w:rPr>
                <w:sz w:val="22"/>
              </w:rPr>
            </w:pPr>
            <w:r w:rsidRPr="00721223">
              <w:rPr>
                <w:sz w:val="22"/>
              </w:rPr>
              <w:t>Жировая фаза сыра должна содержать только молочный жир.</w:t>
            </w:r>
          </w:p>
        </w:tc>
      </w:tr>
      <w:tr w:rsidR="00721223" w:rsidRPr="00721223" w:rsidTr="00272C56">
        <w:tc>
          <w:tcPr>
            <w:tcW w:w="338" w:type="pct"/>
          </w:tcPr>
          <w:p w:rsidR="00721223" w:rsidRPr="00721223" w:rsidRDefault="00721223" w:rsidP="00D900A7">
            <w:pPr>
              <w:spacing w:after="0" w:line="240" w:lineRule="auto"/>
              <w:ind w:left="0" w:firstLine="0"/>
              <w:jc w:val="left"/>
              <w:rPr>
                <w:sz w:val="22"/>
              </w:rPr>
            </w:pPr>
            <w:r w:rsidRPr="00721223">
              <w:rPr>
                <w:sz w:val="22"/>
              </w:rPr>
              <w:t>9.</w:t>
            </w:r>
          </w:p>
        </w:tc>
        <w:tc>
          <w:tcPr>
            <w:tcW w:w="1219" w:type="pct"/>
          </w:tcPr>
          <w:p w:rsidR="00721223" w:rsidRPr="00721223" w:rsidRDefault="00721223" w:rsidP="00D900A7">
            <w:pPr>
              <w:spacing w:after="0" w:line="240" w:lineRule="auto"/>
              <w:ind w:left="0" w:firstLine="0"/>
              <w:jc w:val="left"/>
              <w:rPr>
                <w:sz w:val="22"/>
              </w:rPr>
            </w:pPr>
            <w:r w:rsidRPr="00721223">
              <w:rPr>
                <w:sz w:val="22"/>
              </w:rPr>
              <w:t>Сыр мягкий для детского (дошкольного и школьного) питания</w:t>
            </w:r>
          </w:p>
        </w:tc>
        <w:tc>
          <w:tcPr>
            <w:tcW w:w="3443" w:type="pct"/>
          </w:tcPr>
          <w:p w:rsidR="00721223" w:rsidRPr="00721223" w:rsidRDefault="00721223" w:rsidP="00D900A7">
            <w:pPr>
              <w:spacing w:after="0" w:line="240" w:lineRule="auto"/>
              <w:ind w:left="0" w:firstLine="0"/>
              <w:jc w:val="left"/>
              <w:rPr>
                <w:sz w:val="22"/>
              </w:rPr>
            </w:pPr>
            <w:r w:rsidRPr="00721223">
              <w:rPr>
                <w:sz w:val="22"/>
              </w:rPr>
              <w:t xml:space="preserve">Технический регламент Таможенного союза ТР ТС 033/2013 «О безопасности молока и молочной продукции» </w:t>
            </w:r>
          </w:p>
          <w:p w:rsidR="00721223" w:rsidRPr="00721223" w:rsidRDefault="00721223" w:rsidP="00D900A7">
            <w:pPr>
              <w:spacing w:after="0" w:line="240" w:lineRule="auto"/>
              <w:ind w:left="0" w:firstLine="0"/>
              <w:jc w:val="left"/>
              <w:rPr>
                <w:sz w:val="22"/>
              </w:rPr>
            </w:pPr>
            <w:r w:rsidRPr="00721223">
              <w:rPr>
                <w:sz w:val="22"/>
              </w:rPr>
              <w:t>Внешний вид: поверхность продукта чистая, ровная, неподсохшая, неплесневелая. Вкус и запах: чистый молочный, с солоноватым вкусом, без посторонних привкусов и запахов. Консистенция: однородная, плотная, упругая, слегка ломкая. Допускается легкая мучнистость и незначительное отделение сыворотки. Цвет: белый, белый с кремовым оттенком.</w:t>
            </w:r>
          </w:p>
          <w:p w:rsidR="00721223" w:rsidRPr="00721223" w:rsidRDefault="00721223" w:rsidP="00D900A7">
            <w:pPr>
              <w:spacing w:after="0" w:line="240" w:lineRule="auto"/>
              <w:ind w:left="0" w:firstLine="0"/>
              <w:jc w:val="left"/>
              <w:rPr>
                <w:sz w:val="22"/>
              </w:rPr>
            </w:pPr>
            <w:r w:rsidRPr="00721223">
              <w:rPr>
                <w:sz w:val="22"/>
              </w:rPr>
              <w:t>Массовая доля жира не более 50 % в пересчете на сухое вещество, массовая доля соли не более 1,8 %. Содержание растительных жиров не допускается.</w:t>
            </w:r>
          </w:p>
          <w:p w:rsidR="00721223" w:rsidRPr="00721223" w:rsidRDefault="00721223" w:rsidP="00D900A7">
            <w:pPr>
              <w:spacing w:after="0" w:line="240" w:lineRule="auto"/>
              <w:ind w:left="0" w:firstLine="0"/>
              <w:jc w:val="left"/>
              <w:rPr>
                <w:sz w:val="22"/>
              </w:rPr>
            </w:pPr>
            <w:r w:rsidRPr="00721223">
              <w:rPr>
                <w:sz w:val="22"/>
              </w:rPr>
              <w:t>Продукт должен быть расфасован в асептическую упаковку массой нетто, обеспечивающей удобное порционирование.</w:t>
            </w:r>
          </w:p>
        </w:tc>
      </w:tr>
      <w:tr w:rsidR="00721223" w:rsidRPr="00721223" w:rsidTr="00272C56">
        <w:tc>
          <w:tcPr>
            <w:tcW w:w="338" w:type="pct"/>
          </w:tcPr>
          <w:p w:rsidR="00721223" w:rsidRPr="00721223" w:rsidRDefault="00721223" w:rsidP="00D900A7">
            <w:pPr>
              <w:spacing w:after="0" w:line="240" w:lineRule="auto"/>
              <w:ind w:left="0" w:firstLine="0"/>
              <w:jc w:val="left"/>
              <w:rPr>
                <w:sz w:val="22"/>
              </w:rPr>
            </w:pPr>
            <w:r w:rsidRPr="00721223">
              <w:rPr>
                <w:sz w:val="22"/>
              </w:rPr>
              <w:t>10.</w:t>
            </w:r>
          </w:p>
        </w:tc>
        <w:tc>
          <w:tcPr>
            <w:tcW w:w="1219" w:type="pct"/>
          </w:tcPr>
          <w:p w:rsidR="00721223" w:rsidRPr="00721223" w:rsidRDefault="00721223" w:rsidP="00D900A7">
            <w:pPr>
              <w:spacing w:after="0" w:line="240" w:lineRule="auto"/>
              <w:ind w:left="0" w:firstLine="0"/>
              <w:jc w:val="left"/>
              <w:rPr>
                <w:sz w:val="22"/>
              </w:rPr>
            </w:pPr>
            <w:r w:rsidRPr="00721223">
              <w:rPr>
                <w:sz w:val="22"/>
              </w:rPr>
              <w:t>Масло сладко-сливочное несоленое с массовой долей жира 72,5%</w:t>
            </w:r>
          </w:p>
        </w:tc>
        <w:tc>
          <w:tcPr>
            <w:tcW w:w="3443" w:type="pct"/>
          </w:tcPr>
          <w:p w:rsidR="00721223" w:rsidRPr="00721223" w:rsidRDefault="00721223" w:rsidP="00D900A7">
            <w:pPr>
              <w:spacing w:after="0" w:line="240" w:lineRule="auto"/>
              <w:ind w:left="0" w:firstLine="0"/>
              <w:jc w:val="left"/>
              <w:rPr>
                <w:sz w:val="22"/>
              </w:rPr>
            </w:pPr>
            <w:r w:rsidRPr="00721223">
              <w:rPr>
                <w:sz w:val="22"/>
              </w:rPr>
              <w:t>Технический регламент Таможенного союза ТР ТС 033/2013 «О безопасности молока и молочной продукции»</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Яйца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677"/>
        <w:gridCol w:w="7536"/>
      </w:tblGrid>
      <w:tr w:rsidR="00721223" w:rsidRPr="00721223" w:rsidTr="00272C56">
        <w:tc>
          <w:tcPr>
            <w:tcW w:w="352" w:type="pct"/>
            <w:vAlign w:val="center"/>
          </w:tcPr>
          <w:p w:rsidR="00721223" w:rsidRPr="00721223" w:rsidRDefault="00721223" w:rsidP="00D900A7">
            <w:pPr>
              <w:spacing w:after="0" w:line="240" w:lineRule="auto"/>
              <w:ind w:left="0" w:firstLine="0"/>
              <w:jc w:val="left"/>
              <w:rPr>
                <w:sz w:val="22"/>
              </w:rPr>
            </w:pPr>
            <w:r w:rsidRPr="00721223">
              <w:rPr>
                <w:sz w:val="22"/>
              </w:rPr>
              <w:t>№ п/п</w:t>
            </w:r>
          </w:p>
        </w:tc>
        <w:tc>
          <w:tcPr>
            <w:tcW w:w="846"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802" w:type="pct"/>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w:t>
            </w:r>
          </w:p>
        </w:tc>
      </w:tr>
      <w:tr w:rsidR="00721223" w:rsidRPr="00721223" w:rsidTr="00272C56">
        <w:trPr>
          <w:trHeight w:val="886"/>
        </w:trPr>
        <w:tc>
          <w:tcPr>
            <w:tcW w:w="352" w:type="pct"/>
          </w:tcPr>
          <w:p w:rsidR="00721223" w:rsidRPr="00721223" w:rsidRDefault="00721223" w:rsidP="00D900A7">
            <w:pPr>
              <w:spacing w:after="0" w:line="240" w:lineRule="auto"/>
              <w:ind w:left="0" w:firstLine="0"/>
              <w:jc w:val="left"/>
              <w:rPr>
                <w:sz w:val="22"/>
              </w:rPr>
            </w:pPr>
            <w:r w:rsidRPr="00721223">
              <w:rPr>
                <w:sz w:val="22"/>
              </w:rPr>
              <w:t>1.</w:t>
            </w:r>
          </w:p>
        </w:tc>
        <w:tc>
          <w:tcPr>
            <w:tcW w:w="846" w:type="pct"/>
          </w:tcPr>
          <w:p w:rsidR="00721223" w:rsidRPr="00721223" w:rsidRDefault="00721223" w:rsidP="00D900A7">
            <w:pPr>
              <w:spacing w:after="0" w:line="240" w:lineRule="auto"/>
              <w:ind w:left="0" w:firstLine="0"/>
              <w:jc w:val="left"/>
              <w:rPr>
                <w:sz w:val="22"/>
              </w:rPr>
            </w:pPr>
            <w:r w:rsidRPr="00721223">
              <w:rPr>
                <w:sz w:val="22"/>
              </w:rPr>
              <w:t>Яйца куриные пищевые</w:t>
            </w:r>
            <w:r w:rsidRPr="00721223">
              <w:rPr>
                <w:sz w:val="22"/>
              </w:rPr>
              <w:br/>
            </w:r>
          </w:p>
        </w:tc>
        <w:tc>
          <w:tcPr>
            <w:tcW w:w="3802" w:type="pct"/>
          </w:tcPr>
          <w:p w:rsidR="00721223" w:rsidRPr="00721223" w:rsidRDefault="00721223" w:rsidP="00D900A7">
            <w:pPr>
              <w:spacing w:after="0" w:line="240" w:lineRule="auto"/>
              <w:ind w:left="0" w:firstLine="0"/>
              <w:jc w:val="left"/>
              <w:rPr>
                <w:sz w:val="22"/>
              </w:rPr>
            </w:pPr>
            <w:r w:rsidRPr="00721223">
              <w:rPr>
                <w:sz w:val="22"/>
              </w:rPr>
              <w:t>Яйцо куриное столовое. Скорлупа яиц должна быть чистой, без пятен крови и помета, неповрежденной .</w:t>
            </w:r>
            <w:r w:rsidRPr="00721223">
              <w:rPr>
                <w:sz w:val="22"/>
              </w:rPr>
              <w:br/>
              <w:t>ГОСТ 31654-2012 «Яйца куриные пищевые. Технические условия» *</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Продукция хлебопекарной промышленности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686"/>
        <w:gridCol w:w="7502"/>
      </w:tblGrid>
      <w:tr w:rsidR="00721223" w:rsidRPr="00721223" w:rsidTr="00272C56">
        <w:tc>
          <w:tcPr>
            <w:tcW w:w="352" w:type="pct"/>
            <w:vAlign w:val="center"/>
          </w:tcPr>
          <w:p w:rsidR="00721223" w:rsidRPr="00721223" w:rsidRDefault="00721223" w:rsidP="00D900A7">
            <w:pPr>
              <w:spacing w:after="0" w:line="240" w:lineRule="auto"/>
              <w:ind w:left="0" w:firstLine="0"/>
              <w:jc w:val="left"/>
              <w:rPr>
                <w:sz w:val="22"/>
              </w:rPr>
            </w:pPr>
            <w:r w:rsidRPr="00721223">
              <w:rPr>
                <w:sz w:val="22"/>
              </w:rPr>
              <w:t>№п/п</w:t>
            </w:r>
          </w:p>
        </w:tc>
        <w:tc>
          <w:tcPr>
            <w:tcW w:w="846"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802" w:type="pct"/>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w:t>
            </w:r>
          </w:p>
        </w:tc>
      </w:tr>
      <w:tr w:rsidR="00721223" w:rsidRPr="00721223" w:rsidTr="00272C56">
        <w:tc>
          <w:tcPr>
            <w:tcW w:w="352" w:type="pct"/>
          </w:tcPr>
          <w:p w:rsidR="00721223" w:rsidRPr="00721223" w:rsidRDefault="00721223" w:rsidP="00D900A7">
            <w:pPr>
              <w:spacing w:after="0" w:line="240" w:lineRule="auto"/>
              <w:ind w:left="0" w:firstLine="0"/>
              <w:jc w:val="left"/>
              <w:rPr>
                <w:sz w:val="22"/>
              </w:rPr>
            </w:pPr>
            <w:r w:rsidRPr="00721223">
              <w:rPr>
                <w:sz w:val="22"/>
              </w:rPr>
              <w:t>1.</w:t>
            </w:r>
          </w:p>
        </w:tc>
        <w:tc>
          <w:tcPr>
            <w:tcW w:w="846" w:type="pct"/>
          </w:tcPr>
          <w:p w:rsidR="00721223" w:rsidRPr="00721223" w:rsidRDefault="00721223" w:rsidP="00D900A7">
            <w:pPr>
              <w:spacing w:after="0" w:line="240" w:lineRule="auto"/>
              <w:ind w:left="0" w:firstLine="0"/>
              <w:jc w:val="left"/>
              <w:rPr>
                <w:sz w:val="22"/>
              </w:rPr>
            </w:pPr>
            <w:r w:rsidRPr="00721223">
              <w:rPr>
                <w:sz w:val="22"/>
              </w:rPr>
              <w:t xml:space="preserve">Изделия булочные – батоны нарезные из пшеничной хлебопекарной муки первого сорта </w:t>
            </w:r>
          </w:p>
        </w:tc>
        <w:tc>
          <w:tcPr>
            <w:tcW w:w="3802" w:type="pct"/>
          </w:tcPr>
          <w:p w:rsidR="00721223" w:rsidRPr="00721223" w:rsidRDefault="00721223" w:rsidP="00D900A7">
            <w:pPr>
              <w:spacing w:after="0" w:line="240" w:lineRule="auto"/>
              <w:ind w:left="0" w:firstLine="0"/>
              <w:jc w:val="left"/>
              <w:rPr>
                <w:sz w:val="22"/>
              </w:rPr>
            </w:pPr>
            <w:r w:rsidRPr="00721223">
              <w:rPr>
                <w:sz w:val="22"/>
              </w:rPr>
              <w:t xml:space="preserve">ГОСТ 27844-88 «Изделия булочные. Технические условия», </w:t>
            </w:r>
          </w:p>
          <w:p w:rsidR="00721223" w:rsidRPr="00721223" w:rsidRDefault="00721223" w:rsidP="00D900A7">
            <w:pPr>
              <w:spacing w:after="0" w:line="240" w:lineRule="auto"/>
              <w:ind w:left="0" w:firstLine="0"/>
              <w:jc w:val="left"/>
              <w:rPr>
                <w:sz w:val="22"/>
              </w:rPr>
            </w:pPr>
            <w:r w:rsidRPr="00721223">
              <w:rPr>
                <w:sz w:val="22"/>
              </w:rPr>
              <w:t>ГОСТ 31752-2012 «Изделия хлебобулочные в упаковке. Технические условия» *</w:t>
            </w:r>
          </w:p>
          <w:p w:rsidR="00721223" w:rsidRPr="00721223" w:rsidRDefault="00721223" w:rsidP="00D900A7">
            <w:pPr>
              <w:spacing w:after="0" w:line="240" w:lineRule="auto"/>
              <w:ind w:left="0" w:firstLine="0"/>
              <w:jc w:val="left"/>
              <w:rPr>
                <w:sz w:val="22"/>
              </w:rPr>
            </w:pPr>
            <w:r w:rsidRPr="00721223">
              <w:rPr>
                <w:sz w:val="22"/>
              </w:rPr>
              <w:t>По согласованию с заказчиком допускается поставка хлеба без потребительской нарезки. Не допускается содержание гидрогенизированных жиров, маргарина.</w:t>
            </w:r>
          </w:p>
          <w:p w:rsidR="00721223" w:rsidRPr="00721223" w:rsidRDefault="00721223" w:rsidP="00D900A7">
            <w:pPr>
              <w:spacing w:after="0" w:line="240" w:lineRule="auto"/>
              <w:ind w:left="0" w:firstLine="0"/>
              <w:jc w:val="left"/>
              <w:rPr>
                <w:sz w:val="22"/>
              </w:rPr>
            </w:pPr>
            <w:r w:rsidRPr="00721223">
              <w:rPr>
                <w:sz w:val="22"/>
              </w:rPr>
              <w:t>Содержание в 100г продукта: жира-1-8 %, белка-8-13 %, углеводов – 45-55 %.</w:t>
            </w:r>
          </w:p>
        </w:tc>
      </w:tr>
      <w:tr w:rsidR="00721223" w:rsidRPr="00721223" w:rsidTr="00272C56">
        <w:tc>
          <w:tcPr>
            <w:tcW w:w="352" w:type="pct"/>
          </w:tcPr>
          <w:p w:rsidR="00721223" w:rsidRPr="00721223" w:rsidRDefault="00721223" w:rsidP="00D900A7">
            <w:pPr>
              <w:spacing w:after="0" w:line="240" w:lineRule="auto"/>
              <w:ind w:left="0" w:firstLine="0"/>
              <w:jc w:val="left"/>
              <w:rPr>
                <w:sz w:val="22"/>
              </w:rPr>
            </w:pPr>
            <w:r w:rsidRPr="00721223">
              <w:rPr>
                <w:sz w:val="22"/>
              </w:rPr>
              <w:t>2.</w:t>
            </w:r>
          </w:p>
        </w:tc>
        <w:tc>
          <w:tcPr>
            <w:tcW w:w="846" w:type="pct"/>
          </w:tcPr>
          <w:p w:rsidR="00721223" w:rsidRPr="00721223" w:rsidRDefault="00721223" w:rsidP="00D900A7">
            <w:pPr>
              <w:spacing w:after="0" w:line="240" w:lineRule="auto"/>
              <w:ind w:left="0" w:firstLine="0"/>
              <w:jc w:val="left"/>
              <w:rPr>
                <w:sz w:val="22"/>
              </w:rPr>
            </w:pPr>
            <w:r w:rsidRPr="00721223">
              <w:rPr>
                <w:sz w:val="22"/>
              </w:rPr>
              <w:t xml:space="preserve">Хлеб зерновой </w:t>
            </w:r>
          </w:p>
        </w:tc>
        <w:tc>
          <w:tcPr>
            <w:tcW w:w="3802" w:type="pct"/>
          </w:tcPr>
          <w:p w:rsidR="00721223" w:rsidRPr="00721223" w:rsidRDefault="00721223" w:rsidP="00D900A7">
            <w:pPr>
              <w:spacing w:after="0" w:line="240" w:lineRule="auto"/>
              <w:ind w:left="0" w:firstLine="0"/>
              <w:jc w:val="left"/>
              <w:rPr>
                <w:sz w:val="22"/>
              </w:rPr>
            </w:pPr>
            <w:r w:rsidRPr="00721223">
              <w:rPr>
                <w:sz w:val="22"/>
              </w:rPr>
              <w:t>ГОСТ 25832-89 «Изделия хлебобулочные диетические. Технические условия»*</w:t>
            </w:r>
          </w:p>
          <w:p w:rsidR="00721223" w:rsidRPr="00721223" w:rsidRDefault="00721223" w:rsidP="00D900A7">
            <w:pPr>
              <w:spacing w:after="0" w:line="240" w:lineRule="auto"/>
              <w:ind w:left="0" w:firstLine="0"/>
              <w:jc w:val="left"/>
              <w:rPr>
                <w:sz w:val="22"/>
              </w:rPr>
            </w:pPr>
            <w:r w:rsidRPr="00721223">
              <w:rPr>
                <w:sz w:val="22"/>
              </w:rPr>
              <w:t>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изделий шероховатая с наличием пшеничной дробленой крупки. Форма – продолговатая с округленными или заостренными концами для подовых изделий, для формовых – соответствующая форме, в которой производилась выпечка. Хлеб должен быть пропеченный, мякиш не влажный на ощупь, несколько крошковатый. Вкус и запах соответствует данному виду изделий, без постороннего привкуса и запаха.</w:t>
            </w:r>
          </w:p>
          <w:p w:rsidR="00721223" w:rsidRPr="00721223" w:rsidRDefault="00721223" w:rsidP="00D900A7">
            <w:pPr>
              <w:spacing w:after="0" w:line="240" w:lineRule="auto"/>
              <w:ind w:left="0" w:firstLine="0"/>
              <w:jc w:val="left"/>
              <w:rPr>
                <w:sz w:val="22"/>
              </w:rPr>
            </w:pPr>
            <w:r w:rsidRPr="00721223">
              <w:rPr>
                <w:sz w:val="22"/>
              </w:rPr>
              <w:t xml:space="preserve">Не допускается использование маргарина и гидрогенизированных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в потребительской нарезке. </w:t>
            </w:r>
          </w:p>
          <w:p w:rsidR="00721223" w:rsidRPr="00721223" w:rsidRDefault="00721223" w:rsidP="00D900A7">
            <w:pPr>
              <w:spacing w:after="0" w:line="240" w:lineRule="auto"/>
              <w:ind w:left="0" w:firstLine="0"/>
              <w:jc w:val="left"/>
              <w:rPr>
                <w:sz w:val="22"/>
              </w:rPr>
            </w:pPr>
            <w:r w:rsidRPr="00721223">
              <w:rPr>
                <w:sz w:val="22"/>
              </w:rPr>
              <w:t>Содержание в 100 г продукта: жира-1-8 %, белка-8-13 %, углеводов–45-55 %.</w:t>
            </w:r>
          </w:p>
        </w:tc>
      </w:tr>
      <w:tr w:rsidR="00721223" w:rsidRPr="00721223" w:rsidTr="00272C56">
        <w:tc>
          <w:tcPr>
            <w:tcW w:w="352" w:type="pct"/>
          </w:tcPr>
          <w:p w:rsidR="00721223" w:rsidRPr="00721223" w:rsidRDefault="00721223" w:rsidP="00D900A7">
            <w:pPr>
              <w:spacing w:after="0" w:line="240" w:lineRule="auto"/>
              <w:ind w:left="0" w:firstLine="0"/>
              <w:jc w:val="left"/>
              <w:rPr>
                <w:sz w:val="22"/>
              </w:rPr>
            </w:pPr>
            <w:r w:rsidRPr="00721223">
              <w:rPr>
                <w:sz w:val="22"/>
              </w:rPr>
              <w:t>3.</w:t>
            </w:r>
          </w:p>
        </w:tc>
        <w:tc>
          <w:tcPr>
            <w:tcW w:w="846" w:type="pct"/>
          </w:tcPr>
          <w:p w:rsidR="00721223" w:rsidRPr="00721223" w:rsidRDefault="00721223" w:rsidP="00D900A7">
            <w:pPr>
              <w:spacing w:after="0" w:line="240" w:lineRule="auto"/>
              <w:ind w:left="0" w:firstLine="0"/>
              <w:jc w:val="left"/>
              <w:rPr>
                <w:sz w:val="22"/>
              </w:rPr>
            </w:pPr>
            <w:r w:rsidRPr="00721223">
              <w:rPr>
                <w:sz w:val="22"/>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3802" w:type="pct"/>
          </w:tcPr>
          <w:p w:rsidR="00721223" w:rsidRPr="00721223" w:rsidRDefault="00721223" w:rsidP="00D900A7">
            <w:pPr>
              <w:spacing w:after="0" w:line="240" w:lineRule="auto"/>
              <w:ind w:left="0" w:firstLine="0"/>
              <w:jc w:val="left"/>
              <w:rPr>
                <w:sz w:val="22"/>
              </w:rPr>
            </w:pPr>
            <w:r w:rsidRPr="00721223">
              <w:rPr>
                <w:sz w:val="22"/>
              </w:rPr>
              <w:t>ГОСТ 31807-2018 «Изделия хлебобулочные из ржаной и смеси ржаной и пшеничной муки. Общие технические условия»*</w:t>
            </w:r>
          </w:p>
          <w:p w:rsidR="00721223" w:rsidRPr="00721223" w:rsidRDefault="00721223" w:rsidP="00D900A7">
            <w:pPr>
              <w:spacing w:after="0" w:line="240" w:lineRule="auto"/>
              <w:ind w:left="0" w:firstLine="0"/>
              <w:jc w:val="left"/>
              <w:rPr>
                <w:sz w:val="22"/>
              </w:rPr>
            </w:pPr>
            <w:r w:rsidRPr="00721223">
              <w:rPr>
                <w:sz w:val="22"/>
              </w:rPr>
              <w:t>Поверхность изделий гладкая или шероховатая, без крупных трещин и подрывов. Мякиш должен быть пропеченный, не липкий, не влажный на ощупь, эластичный. После легкого надавливания пальцами мякиш должен принимать первоначальную форму. Пористость должна быть развитая, без пустот и уплотнений. Не допускается наличие в мякише комочков и следов непромеса. Цвет: от светло-коричневого до коричневого, без следов подгорелости. Вкус и запах: соответствующие данному виду хлеба, без постороннего привкуса и запаха. В изделиях не допускаются признаки болезней и плесени, посторонние включения и хруст от минеральной примеси.</w:t>
            </w:r>
          </w:p>
          <w:p w:rsidR="00721223" w:rsidRPr="00721223" w:rsidRDefault="00721223" w:rsidP="00D900A7">
            <w:pPr>
              <w:spacing w:after="0" w:line="240" w:lineRule="auto"/>
              <w:ind w:left="0" w:firstLine="0"/>
              <w:jc w:val="left"/>
              <w:rPr>
                <w:sz w:val="22"/>
              </w:rPr>
            </w:pPr>
            <w:r w:rsidRPr="00721223">
              <w:rPr>
                <w:sz w:val="22"/>
              </w:rPr>
              <w:t xml:space="preserve">Влажность мякиша – не более 53,0 %. Кислотность – не более 12 град. Пористость мякиша – не менее 46 %. </w:t>
            </w:r>
          </w:p>
          <w:p w:rsidR="00721223" w:rsidRPr="00721223" w:rsidRDefault="00721223" w:rsidP="00D900A7">
            <w:pPr>
              <w:spacing w:after="0" w:line="240" w:lineRule="auto"/>
              <w:ind w:left="0" w:firstLine="0"/>
              <w:jc w:val="left"/>
              <w:rPr>
                <w:sz w:val="22"/>
              </w:rPr>
            </w:pPr>
            <w:r w:rsidRPr="00721223">
              <w:rPr>
                <w:sz w:val="22"/>
              </w:rPr>
              <w:t>Не допускается содержание гидрогенизированных жиров, маргарина.</w:t>
            </w:r>
          </w:p>
          <w:p w:rsidR="00721223" w:rsidRPr="00721223" w:rsidRDefault="00721223" w:rsidP="00D900A7">
            <w:pPr>
              <w:spacing w:after="0" w:line="240" w:lineRule="auto"/>
              <w:ind w:left="0" w:firstLine="0"/>
              <w:jc w:val="left"/>
              <w:rPr>
                <w:sz w:val="22"/>
              </w:rPr>
            </w:pPr>
            <w:r w:rsidRPr="00721223">
              <w:rPr>
                <w:sz w:val="22"/>
              </w:rPr>
              <w:t>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r>
      <w:tr w:rsidR="00721223" w:rsidRPr="00721223" w:rsidTr="00272C56">
        <w:tc>
          <w:tcPr>
            <w:tcW w:w="352" w:type="pct"/>
          </w:tcPr>
          <w:p w:rsidR="00721223" w:rsidRPr="00721223" w:rsidRDefault="00721223" w:rsidP="00D900A7">
            <w:pPr>
              <w:spacing w:after="0" w:line="240" w:lineRule="auto"/>
              <w:ind w:left="0" w:firstLine="0"/>
              <w:jc w:val="left"/>
              <w:rPr>
                <w:sz w:val="22"/>
              </w:rPr>
            </w:pPr>
            <w:r w:rsidRPr="00721223">
              <w:rPr>
                <w:sz w:val="22"/>
              </w:rPr>
              <w:t>4.</w:t>
            </w:r>
          </w:p>
        </w:tc>
        <w:tc>
          <w:tcPr>
            <w:tcW w:w="846" w:type="pct"/>
          </w:tcPr>
          <w:p w:rsidR="00721223" w:rsidRPr="00721223" w:rsidRDefault="00721223" w:rsidP="00D900A7">
            <w:pPr>
              <w:spacing w:after="0" w:line="240" w:lineRule="auto"/>
              <w:ind w:left="0" w:firstLine="0"/>
              <w:jc w:val="left"/>
              <w:rPr>
                <w:sz w:val="22"/>
              </w:rPr>
            </w:pPr>
            <w:r w:rsidRPr="00721223">
              <w:rPr>
                <w:sz w:val="22"/>
              </w:rPr>
              <w:t>Хлеб из муки пшеничной первого сорта, обогащенный витаминами и минералами для детского (дошкольного и школьного) питания подовый в нарезке.</w:t>
            </w:r>
          </w:p>
        </w:tc>
        <w:tc>
          <w:tcPr>
            <w:tcW w:w="3802" w:type="pct"/>
          </w:tcPr>
          <w:p w:rsidR="00721223" w:rsidRPr="00721223" w:rsidRDefault="00721223" w:rsidP="00D900A7">
            <w:pPr>
              <w:spacing w:after="0" w:line="240" w:lineRule="auto"/>
              <w:ind w:left="0" w:firstLine="0"/>
              <w:jc w:val="left"/>
              <w:rPr>
                <w:sz w:val="22"/>
              </w:rPr>
            </w:pPr>
            <w:r w:rsidRPr="00721223">
              <w:rPr>
                <w:sz w:val="22"/>
              </w:rPr>
              <w:t>ГОСТ 26987-86. «Хлеб белый из пшеничной муки высшего, первого и второго сортов. Технические условия» *</w:t>
            </w:r>
          </w:p>
          <w:p w:rsidR="00721223" w:rsidRPr="00721223" w:rsidRDefault="00721223" w:rsidP="00D900A7">
            <w:pPr>
              <w:spacing w:after="0" w:line="240" w:lineRule="auto"/>
              <w:ind w:left="0" w:firstLine="0"/>
              <w:jc w:val="left"/>
              <w:rPr>
                <w:sz w:val="22"/>
              </w:rPr>
            </w:pPr>
            <w:r w:rsidRPr="00721223">
              <w:rPr>
                <w:sz w:val="22"/>
              </w:rPr>
              <w:t xml:space="preserve">Поверхность изделий гладкая или шероховатая, без крупных трещин и подрывов. Мякиш должен быть пропеченный, не липкий, не влажный на ощупь, эластичный. После легкого надавливания пальцами мякиш должен восстанавливать свою первоначальную форму. Цвет: светло-коричневый. Вкус и запах: соответствующие данному виду хлеба, без постороннего привкуса и запаха. </w:t>
            </w:r>
          </w:p>
          <w:p w:rsidR="00721223" w:rsidRPr="00721223" w:rsidRDefault="00721223" w:rsidP="00D900A7">
            <w:pPr>
              <w:spacing w:after="0" w:line="240" w:lineRule="auto"/>
              <w:ind w:left="0" w:firstLine="0"/>
              <w:jc w:val="left"/>
              <w:rPr>
                <w:sz w:val="22"/>
              </w:rPr>
            </w:pPr>
            <w:r w:rsidRPr="00721223">
              <w:rPr>
                <w:sz w:val="22"/>
              </w:rPr>
              <w:t xml:space="preserve">Влажность мякиша – не более 43,0%. Кислотность – не более 3 град. Пористость мякиша – не менее 67%. В изделиях не допускаются признаки болезней и плесени, посторонние включения и хруст от минеральной примеси. </w:t>
            </w:r>
          </w:p>
          <w:p w:rsidR="00721223" w:rsidRPr="00721223" w:rsidRDefault="00721223" w:rsidP="00D900A7">
            <w:pPr>
              <w:spacing w:after="0" w:line="240" w:lineRule="auto"/>
              <w:ind w:left="0" w:firstLine="0"/>
              <w:jc w:val="left"/>
              <w:rPr>
                <w:sz w:val="22"/>
              </w:rPr>
            </w:pPr>
            <w:r w:rsidRPr="00721223">
              <w:rPr>
                <w:sz w:val="22"/>
              </w:rPr>
              <w:t>Не допускается содержание гидрогенизированных жиров, маргарина.</w:t>
            </w:r>
          </w:p>
          <w:p w:rsidR="00721223" w:rsidRPr="00721223" w:rsidRDefault="00721223" w:rsidP="00D900A7">
            <w:pPr>
              <w:spacing w:after="0" w:line="240" w:lineRule="auto"/>
              <w:ind w:left="0" w:firstLine="0"/>
              <w:jc w:val="left"/>
              <w:rPr>
                <w:sz w:val="22"/>
              </w:rPr>
            </w:pPr>
            <w:r w:rsidRPr="00721223">
              <w:rPr>
                <w:sz w:val="22"/>
              </w:rPr>
              <w:t>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r>
      <w:tr w:rsidR="00721223" w:rsidRPr="00721223" w:rsidTr="00272C56">
        <w:trPr>
          <w:trHeight w:val="1023"/>
        </w:trPr>
        <w:tc>
          <w:tcPr>
            <w:tcW w:w="352" w:type="pct"/>
          </w:tcPr>
          <w:p w:rsidR="00721223" w:rsidRPr="00721223" w:rsidRDefault="00721223" w:rsidP="00D900A7">
            <w:pPr>
              <w:spacing w:after="0" w:line="240" w:lineRule="auto"/>
              <w:ind w:left="0" w:firstLine="0"/>
              <w:jc w:val="left"/>
              <w:rPr>
                <w:sz w:val="22"/>
              </w:rPr>
            </w:pPr>
            <w:r w:rsidRPr="00721223">
              <w:rPr>
                <w:sz w:val="22"/>
              </w:rPr>
              <w:t>5.</w:t>
            </w:r>
          </w:p>
        </w:tc>
        <w:tc>
          <w:tcPr>
            <w:tcW w:w="846" w:type="pct"/>
          </w:tcPr>
          <w:p w:rsidR="00721223" w:rsidRPr="00721223" w:rsidRDefault="00721223" w:rsidP="00D900A7">
            <w:pPr>
              <w:spacing w:after="0" w:line="240" w:lineRule="auto"/>
              <w:ind w:left="0" w:firstLine="0"/>
              <w:jc w:val="left"/>
              <w:rPr>
                <w:sz w:val="22"/>
              </w:rPr>
            </w:pPr>
            <w:r w:rsidRPr="00721223">
              <w:rPr>
                <w:sz w:val="22"/>
              </w:rPr>
              <w:t>Хлеб белый из пшеничной муки высшего или первого сорта в нарезке</w:t>
            </w:r>
          </w:p>
        </w:tc>
        <w:tc>
          <w:tcPr>
            <w:tcW w:w="3802" w:type="pct"/>
          </w:tcPr>
          <w:p w:rsidR="00721223" w:rsidRPr="00721223" w:rsidRDefault="00721223" w:rsidP="00D900A7">
            <w:pPr>
              <w:spacing w:after="0" w:line="240" w:lineRule="auto"/>
              <w:ind w:left="0" w:firstLine="0"/>
              <w:jc w:val="left"/>
              <w:rPr>
                <w:sz w:val="22"/>
              </w:rPr>
            </w:pPr>
            <w:r w:rsidRPr="00721223">
              <w:rPr>
                <w:sz w:val="22"/>
              </w:rPr>
              <w:t>ГОСТ 26987-86. «Хлеб белый из пшеничной муки высшего, первого и второго сортов. Технические условия», ГОСТ 31752-2012 «Изделия хлебобулочные в упаковке. Технические условия».</w:t>
            </w:r>
          </w:p>
          <w:p w:rsidR="00721223" w:rsidRPr="00721223" w:rsidRDefault="00721223" w:rsidP="00D900A7">
            <w:pPr>
              <w:spacing w:after="0" w:line="240" w:lineRule="auto"/>
              <w:ind w:left="0" w:firstLine="0"/>
              <w:jc w:val="left"/>
              <w:rPr>
                <w:sz w:val="22"/>
              </w:rPr>
            </w:pPr>
            <w:r w:rsidRPr="00721223">
              <w:rPr>
                <w:sz w:val="22"/>
              </w:rPr>
              <w:t>По согласованию с заказчиком допускается поставка хлеба без потребительской нарезки.*</w:t>
            </w:r>
          </w:p>
          <w:p w:rsidR="00721223" w:rsidRPr="00721223" w:rsidRDefault="00721223" w:rsidP="00D900A7">
            <w:pPr>
              <w:spacing w:after="0" w:line="240" w:lineRule="auto"/>
              <w:ind w:left="0" w:firstLine="0"/>
              <w:jc w:val="left"/>
              <w:rPr>
                <w:sz w:val="22"/>
              </w:rPr>
            </w:pPr>
            <w:r w:rsidRPr="00721223">
              <w:rPr>
                <w:sz w:val="22"/>
              </w:rPr>
              <w:t>Содержание в 100г продукта: жира – 1-8%, белка – 8-13%, углеводов – 45-55%</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Продукция масложировой промышленности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937"/>
        <w:gridCol w:w="7429"/>
      </w:tblGrid>
      <w:tr w:rsidR="00721223" w:rsidRPr="00721223" w:rsidTr="00272C56">
        <w:trPr>
          <w:trHeight w:val="525"/>
        </w:trPr>
        <w:tc>
          <w:tcPr>
            <w:tcW w:w="310" w:type="pct"/>
            <w:vAlign w:val="center"/>
          </w:tcPr>
          <w:p w:rsidR="00721223" w:rsidRPr="00721223" w:rsidRDefault="00721223" w:rsidP="00D900A7">
            <w:pPr>
              <w:spacing w:after="0" w:line="240" w:lineRule="auto"/>
              <w:ind w:left="0" w:firstLine="0"/>
              <w:jc w:val="left"/>
              <w:rPr>
                <w:sz w:val="22"/>
              </w:rPr>
            </w:pPr>
            <w:r w:rsidRPr="00721223">
              <w:rPr>
                <w:sz w:val="22"/>
              </w:rPr>
              <w:t>№</w:t>
            </w:r>
          </w:p>
          <w:p w:rsidR="00721223" w:rsidRPr="00721223" w:rsidRDefault="00721223" w:rsidP="00D900A7">
            <w:pPr>
              <w:spacing w:after="0" w:line="240" w:lineRule="auto"/>
              <w:ind w:left="0" w:firstLine="0"/>
              <w:jc w:val="left"/>
              <w:rPr>
                <w:sz w:val="22"/>
              </w:rPr>
            </w:pPr>
            <w:r w:rsidRPr="00721223">
              <w:rPr>
                <w:sz w:val="22"/>
              </w:rPr>
              <w:t>п/п</w:t>
            </w:r>
          </w:p>
        </w:tc>
        <w:tc>
          <w:tcPr>
            <w:tcW w:w="908"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782" w:type="pct"/>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w:t>
            </w:r>
          </w:p>
        </w:tc>
      </w:tr>
      <w:tr w:rsidR="00721223" w:rsidRPr="00721223" w:rsidTr="00272C56">
        <w:tc>
          <w:tcPr>
            <w:tcW w:w="310" w:type="pct"/>
          </w:tcPr>
          <w:p w:rsidR="00721223" w:rsidRPr="00721223" w:rsidRDefault="00721223" w:rsidP="00D900A7">
            <w:pPr>
              <w:spacing w:after="0" w:line="240" w:lineRule="auto"/>
              <w:ind w:left="0" w:firstLine="0"/>
              <w:jc w:val="left"/>
              <w:rPr>
                <w:color w:val="00B050"/>
                <w:sz w:val="22"/>
              </w:rPr>
            </w:pPr>
            <w:r w:rsidRPr="00721223">
              <w:rPr>
                <w:color w:val="00B050"/>
                <w:sz w:val="22"/>
              </w:rPr>
              <w:t>1</w:t>
            </w:r>
          </w:p>
        </w:tc>
        <w:tc>
          <w:tcPr>
            <w:tcW w:w="908" w:type="pct"/>
            <w:shd w:val="clear" w:color="auto" w:fill="auto"/>
          </w:tcPr>
          <w:p w:rsidR="00721223" w:rsidRPr="00721223" w:rsidRDefault="00721223" w:rsidP="00D900A7">
            <w:pPr>
              <w:spacing w:after="0" w:line="240" w:lineRule="auto"/>
              <w:ind w:left="0" w:firstLine="0"/>
              <w:jc w:val="left"/>
              <w:rPr>
                <w:sz w:val="22"/>
              </w:rPr>
            </w:pPr>
            <w:r w:rsidRPr="00721223">
              <w:rPr>
                <w:sz w:val="22"/>
              </w:rPr>
              <w:t>Масло кукурузное марки Д</w:t>
            </w:r>
          </w:p>
        </w:tc>
        <w:tc>
          <w:tcPr>
            <w:tcW w:w="3782" w:type="pct"/>
            <w:shd w:val="clear" w:color="auto" w:fill="auto"/>
          </w:tcPr>
          <w:p w:rsidR="00721223" w:rsidRPr="00721223" w:rsidRDefault="00721223" w:rsidP="00D900A7">
            <w:pPr>
              <w:spacing w:after="0" w:line="240" w:lineRule="auto"/>
              <w:ind w:left="0" w:firstLine="0"/>
              <w:jc w:val="left"/>
              <w:rPr>
                <w:sz w:val="22"/>
              </w:rPr>
            </w:pPr>
            <w:r w:rsidRPr="00721223">
              <w:rPr>
                <w:sz w:val="22"/>
              </w:rPr>
              <w:t>Технический регламент Таможенного союза ТР ТС 024/2011 «Технический регламент на масложировую продукцию»</w:t>
            </w:r>
          </w:p>
        </w:tc>
      </w:tr>
      <w:tr w:rsidR="00721223" w:rsidRPr="00721223" w:rsidTr="00272C56">
        <w:tc>
          <w:tcPr>
            <w:tcW w:w="310"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2.</w:t>
            </w:r>
          </w:p>
        </w:tc>
        <w:tc>
          <w:tcPr>
            <w:tcW w:w="908"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Масло подсолнечное:</w:t>
            </w:r>
          </w:p>
          <w:p w:rsidR="00721223" w:rsidRPr="00721223" w:rsidRDefault="00721223" w:rsidP="00D900A7">
            <w:pPr>
              <w:spacing w:after="0" w:line="240" w:lineRule="auto"/>
              <w:ind w:left="0" w:firstLine="0"/>
              <w:jc w:val="left"/>
              <w:rPr>
                <w:sz w:val="22"/>
              </w:rPr>
            </w:pPr>
            <w:r w:rsidRPr="00721223">
              <w:rPr>
                <w:sz w:val="22"/>
              </w:rPr>
              <w:t xml:space="preserve">- рафинированное дезодорированное </w:t>
            </w:r>
          </w:p>
        </w:tc>
        <w:tc>
          <w:tcPr>
            <w:tcW w:w="378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Масло растительное рафинированное высшего сорта, предназначено для непосредственного употребления в пищу и для производства пищевых продуктов. Прозрачное, без осадка, без запаха. С перекисным числом не более2 ммоль активного кислорода/кг жира</w:t>
            </w:r>
            <w:r w:rsidRPr="00721223">
              <w:rPr>
                <w:sz w:val="22"/>
              </w:rPr>
              <w:br/>
              <w:t>Технический регламент Таможенного союза ТР ТС 024/2011 «Технический регламент на масложировую продукцию»</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Продукция мукомольно-крупяной промышленности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547"/>
        <w:gridCol w:w="6641"/>
      </w:tblGrid>
      <w:tr w:rsidR="00721223" w:rsidRPr="00721223" w:rsidTr="00272C56">
        <w:tc>
          <w:tcPr>
            <w:tcW w:w="277" w:type="pct"/>
            <w:vAlign w:val="center"/>
          </w:tcPr>
          <w:p w:rsidR="00721223" w:rsidRPr="00721223" w:rsidRDefault="00721223" w:rsidP="00D900A7">
            <w:pPr>
              <w:spacing w:after="0" w:line="240" w:lineRule="auto"/>
              <w:ind w:left="0" w:firstLine="0"/>
              <w:jc w:val="left"/>
              <w:rPr>
                <w:sz w:val="22"/>
              </w:rPr>
            </w:pPr>
            <w:r w:rsidRPr="00721223">
              <w:rPr>
                <w:sz w:val="22"/>
              </w:rPr>
              <w:t>№п/п</w:t>
            </w:r>
          </w:p>
        </w:tc>
        <w:tc>
          <w:tcPr>
            <w:tcW w:w="1111"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611" w:type="pct"/>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w:t>
            </w:r>
          </w:p>
        </w:tc>
      </w:tr>
      <w:tr w:rsidR="00721223" w:rsidRPr="00721223" w:rsidTr="00272C56">
        <w:trPr>
          <w:trHeight w:val="293"/>
        </w:trPr>
        <w:tc>
          <w:tcPr>
            <w:tcW w:w="277" w:type="pct"/>
          </w:tcPr>
          <w:p w:rsidR="00721223" w:rsidRPr="00721223" w:rsidRDefault="00721223" w:rsidP="00D900A7">
            <w:pPr>
              <w:spacing w:after="0" w:line="240" w:lineRule="auto"/>
              <w:ind w:left="0" w:firstLine="0"/>
              <w:jc w:val="left"/>
              <w:rPr>
                <w:sz w:val="22"/>
              </w:rPr>
            </w:pPr>
            <w:r w:rsidRPr="00721223">
              <w:rPr>
                <w:sz w:val="22"/>
              </w:rPr>
              <w:t>1.</w:t>
            </w:r>
          </w:p>
        </w:tc>
        <w:tc>
          <w:tcPr>
            <w:tcW w:w="1111" w:type="pct"/>
          </w:tcPr>
          <w:p w:rsidR="00721223" w:rsidRPr="00721223" w:rsidRDefault="00721223" w:rsidP="00D900A7">
            <w:pPr>
              <w:spacing w:after="0" w:line="240" w:lineRule="auto"/>
              <w:ind w:left="0" w:firstLine="0"/>
              <w:jc w:val="left"/>
              <w:rPr>
                <w:sz w:val="22"/>
              </w:rPr>
            </w:pPr>
            <w:r w:rsidRPr="00721223">
              <w:rPr>
                <w:sz w:val="22"/>
              </w:rPr>
              <w:t xml:space="preserve">Хлопья овсяные </w:t>
            </w:r>
          </w:p>
        </w:tc>
        <w:tc>
          <w:tcPr>
            <w:tcW w:w="3611" w:type="pct"/>
          </w:tcPr>
          <w:p w:rsidR="00721223" w:rsidRPr="00721223" w:rsidRDefault="00721223" w:rsidP="00D900A7">
            <w:pPr>
              <w:spacing w:after="0" w:line="240" w:lineRule="auto"/>
              <w:ind w:left="0" w:firstLine="0"/>
              <w:jc w:val="left"/>
              <w:rPr>
                <w:sz w:val="22"/>
              </w:rPr>
            </w:pPr>
            <w:r w:rsidRPr="00721223">
              <w:rPr>
                <w:sz w:val="22"/>
              </w:rPr>
              <w:t>Хлопья овсяные гекулес. Цвет белый с оттенками от кремового до желтого, запах свойственный овсяной крупе , без затхлого, плесневелого или иного постороннего запаха ГОСТ 21149-93 «Хлопья овсяные. Технические условия» *</w:t>
            </w:r>
          </w:p>
        </w:tc>
      </w:tr>
      <w:tr w:rsidR="00721223" w:rsidRPr="00721223" w:rsidTr="00272C56">
        <w:tc>
          <w:tcPr>
            <w:tcW w:w="277" w:type="pct"/>
          </w:tcPr>
          <w:p w:rsidR="00721223" w:rsidRPr="00721223" w:rsidRDefault="00721223" w:rsidP="00D900A7">
            <w:pPr>
              <w:spacing w:after="0" w:line="240" w:lineRule="auto"/>
              <w:ind w:left="0" w:firstLine="0"/>
              <w:jc w:val="left"/>
              <w:rPr>
                <w:sz w:val="22"/>
              </w:rPr>
            </w:pPr>
            <w:r w:rsidRPr="00721223">
              <w:rPr>
                <w:sz w:val="22"/>
              </w:rPr>
              <w:t>2.</w:t>
            </w:r>
          </w:p>
        </w:tc>
        <w:tc>
          <w:tcPr>
            <w:tcW w:w="1111" w:type="pct"/>
          </w:tcPr>
          <w:p w:rsidR="00721223" w:rsidRPr="00721223" w:rsidRDefault="00721223" w:rsidP="00D900A7">
            <w:pPr>
              <w:spacing w:after="0" w:line="240" w:lineRule="auto"/>
              <w:ind w:left="0" w:firstLine="0"/>
              <w:jc w:val="left"/>
              <w:rPr>
                <w:sz w:val="22"/>
              </w:rPr>
            </w:pPr>
            <w:r w:rsidRPr="00721223">
              <w:rPr>
                <w:sz w:val="22"/>
              </w:rPr>
              <w:t>Крупа овсяная высшего сорта</w:t>
            </w:r>
          </w:p>
        </w:tc>
        <w:tc>
          <w:tcPr>
            <w:tcW w:w="3611" w:type="pct"/>
          </w:tcPr>
          <w:p w:rsidR="00721223" w:rsidRPr="00721223" w:rsidRDefault="00721223" w:rsidP="00D900A7">
            <w:pPr>
              <w:spacing w:after="0" w:line="240" w:lineRule="auto"/>
              <w:ind w:left="0" w:firstLine="0"/>
              <w:jc w:val="left"/>
              <w:rPr>
                <w:sz w:val="22"/>
              </w:rPr>
            </w:pPr>
            <w:r w:rsidRPr="00721223">
              <w:rPr>
                <w:sz w:val="22"/>
              </w:rPr>
              <w:t>ГОСТ 3034-75 «Крупа овсяная. Технические условия» *</w:t>
            </w:r>
          </w:p>
        </w:tc>
      </w:tr>
      <w:tr w:rsidR="00721223" w:rsidRPr="00721223" w:rsidTr="00272C56">
        <w:tc>
          <w:tcPr>
            <w:tcW w:w="277" w:type="pct"/>
          </w:tcPr>
          <w:p w:rsidR="00721223" w:rsidRPr="00721223" w:rsidRDefault="00721223" w:rsidP="00D900A7">
            <w:pPr>
              <w:spacing w:after="0" w:line="240" w:lineRule="auto"/>
              <w:ind w:left="0" w:firstLine="0"/>
              <w:jc w:val="left"/>
              <w:rPr>
                <w:sz w:val="22"/>
              </w:rPr>
            </w:pPr>
            <w:r w:rsidRPr="00721223">
              <w:rPr>
                <w:sz w:val="22"/>
              </w:rPr>
              <w:t>3.</w:t>
            </w:r>
          </w:p>
        </w:tc>
        <w:tc>
          <w:tcPr>
            <w:tcW w:w="1111" w:type="pct"/>
          </w:tcPr>
          <w:p w:rsidR="00721223" w:rsidRPr="00721223" w:rsidRDefault="00721223" w:rsidP="00D900A7">
            <w:pPr>
              <w:spacing w:after="0" w:line="240" w:lineRule="auto"/>
              <w:ind w:left="0" w:firstLine="0"/>
              <w:jc w:val="left"/>
              <w:rPr>
                <w:sz w:val="22"/>
              </w:rPr>
            </w:pPr>
            <w:r w:rsidRPr="00721223">
              <w:rPr>
                <w:sz w:val="22"/>
              </w:rPr>
              <w:t>Горох целый или колотый</w:t>
            </w:r>
          </w:p>
        </w:tc>
        <w:tc>
          <w:tcPr>
            <w:tcW w:w="3611" w:type="pct"/>
          </w:tcPr>
          <w:p w:rsidR="00721223" w:rsidRPr="00721223" w:rsidRDefault="00721223" w:rsidP="00D900A7">
            <w:pPr>
              <w:spacing w:after="0" w:line="240" w:lineRule="auto"/>
              <w:ind w:left="0" w:firstLine="0"/>
              <w:jc w:val="left"/>
              <w:rPr>
                <w:sz w:val="22"/>
              </w:rPr>
            </w:pPr>
            <w:r w:rsidRPr="00721223">
              <w:rPr>
                <w:sz w:val="22"/>
              </w:rPr>
              <w:t xml:space="preserve">Горох колотый шлифованный. Сорт 1,с разделенными семядолями, Цвет желтый, зеленый, запах нормальный , свойственный гороху, без затхлого, плесневелого или иного постороннего запаха. </w:t>
            </w:r>
          </w:p>
          <w:p w:rsidR="00721223" w:rsidRPr="00721223" w:rsidRDefault="00721223" w:rsidP="00D900A7">
            <w:pPr>
              <w:spacing w:after="0" w:line="240" w:lineRule="auto"/>
              <w:ind w:left="0" w:firstLine="0"/>
              <w:jc w:val="left"/>
              <w:rPr>
                <w:sz w:val="22"/>
              </w:rPr>
            </w:pPr>
            <w:r w:rsidRPr="00721223">
              <w:rPr>
                <w:sz w:val="22"/>
              </w:rPr>
              <w:t>ГОСТ 6201-68 «Горох шлифованный. Технические условия» *</w:t>
            </w:r>
          </w:p>
        </w:tc>
      </w:tr>
      <w:tr w:rsidR="00721223" w:rsidRPr="00721223" w:rsidTr="00272C56">
        <w:tc>
          <w:tcPr>
            <w:tcW w:w="277" w:type="pct"/>
          </w:tcPr>
          <w:p w:rsidR="00721223" w:rsidRPr="00721223" w:rsidRDefault="00721223" w:rsidP="00D900A7">
            <w:pPr>
              <w:spacing w:after="0" w:line="240" w:lineRule="auto"/>
              <w:ind w:left="0" w:firstLine="0"/>
              <w:jc w:val="left"/>
              <w:rPr>
                <w:sz w:val="22"/>
              </w:rPr>
            </w:pPr>
            <w:r w:rsidRPr="00721223">
              <w:rPr>
                <w:sz w:val="22"/>
              </w:rPr>
              <w:t>4.</w:t>
            </w:r>
          </w:p>
        </w:tc>
        <w:tc>
          <w:tcPr>
            <w:tcW w:w="1111" w:type="pct"/>
          </w:tcPr>
          <w:p w:rsidR="00721223" w:rsidRPr="00721223" w:rsidRDefault="00721223" w:rsidP="00D900A7">
            <w:pPr>
              <w:spacing w:after="0" w:line="240" w:lineRule="auto"/>
              <w:ind w:left="0" w:firstLine="0"/>
              <w:jc w:val="left"/>
              <w:rPr>
                <w:sz w:val="22"/>
              </w:rPr>
            </w:pPr>
            <w:r w:rsidRPr="00721223">
              <w:rPr>
                <w:sz w:val="22"/>
              </w:rPr>
              <w:t xml:space="preserve">Крупа гречневая: ядрица быстроразвариваюшаяся </w:t>
            </w:r>
          </w:p>
        </w:tc>
        <w:tc>
          <w:tcPr>
            <w:tcW w:w="3611" w:type="pct"/>
          </w:tcPr>
          <w:p w:rsidR="00721223" w:rsidRPr="00721223" w:rsidRDefault="00721223" w:rsidP="00D900A7">
            <w:pPr>
              <w:spacing w:after="0" w:line="240" w:lineRule="auto"/>
              <w:ind w:left="0" w:firstLine="0"/>
              <w:jc w:val="left"/>
              <w:rPr>
                <w:sz w:val="22"/>
              </w:rPr>
            </w:pPr>
            <w:r w:rsidRPr="00721223">
              <w:rPr>
                <w:sz w:val="22"/>
              </w:rPr>
              <w:t>Крупа гречневая . Сорт 1 Ядрица , цвет кремовый с желтоватым или зеленоватым оттенком , запах свойственный гречневой крупе, без затхлого, плесневелого или иного постороннего запаха.</w:t>
            </w:r>
          </w:p>
          <w:p w:rsidR="00721223" w:rsidRPr="00721223" w:rsidRDefault="00721223" w:rsidP="00D900A7">
            <w:pPr>
              <w:spacing w:after="0" w:line="240" w:lineRule="auto"/>
              <w:ind w:left="0" w:firstLine="0"/>
              <w:jc w:val="left"/>
              <w:rPr>
                <w:sz w:val="22"/>
              </w:rPr>
            </w:pPr>
            <w:r w:rsidRPr="00721223">
              <w:rPr>
                <w:sz w:val="22"/>
              </w:rPr>
              <w:t xml:space="preserve"> ГОСТ Р 55290-2012 «Крупа гречневая. Технические условия» *</w:t>
            </w:r>
          </w:p>
        </w:tc>
      </w:tr>
      <w:tr w:rsidR="00721223" w:rsidRPr="00721223" w:rsidTr="00272C56">
        <w:tc>
          <w:tcPr>
            <w:tcW w:w="277" w:type="pct"/>
          </w:tcPr>
          <w:p w:rsidR="00721223" w:rsidRPr="00721223" w:rsidRDefault="00721223" w:rsidP="00D900A7">
            <w:pPr>
              <w:spacing w:after="0" w:line="240" w:lineRule="auto"/>
              <w:ind w:left="0" w:firstLine="0"/>
              <w:jc w:val="left"/>
              <w:rPr>
                <w:sz w:val="22"/>
              </w:rPr>
            </w:pPr>
            <w:r w:rsidRPr="00721223">
              <w:rPr>
                <w:sz w:val="22"/>
              </w:rPr>
              <w:t>5.</w:t>
            </w:r>
          </w:p>
        </w:tc>
        <w:tc>
          <w:tcPr>
            <w:tcW w:w="1111" w:type="pct"/>
          </w:tcPr>
          <w:p w:rsidR="00721223" w:rsidRPr="00721223" w:rsidRDefault="00721223" w:rsidP="00D900A7">
            <w:pPr>
              <w:spacing w:after="0" w:line="240" w:lineRule="auto"/>
              <w:ind w:left="0" w:firstLine="0"/>
              <w:jc w:val="left"/>
              <w:rPr>
                <w:sz w:val="22"/>
              </w:rPr>
            </w:pPr>
            <w:r w:rsidRPr="00721223">
              <w:rPr>
                <w:sz w:val="22"/>
              </w:rPr>
              <w:t xml:space="preserve">Крупа кукурузная шлифованная </w:t>
            </w:r>
          </w:p>
        </w:tc>
        <w:tc>
          <w:tcPr>
            <w:tcW w:w="3611" w:type="pct"/>
          </w:tcPr>
          <w:p w:rsidR="00721223" w:rsidRPr="00721223" w:rsidRDefault="00721223" w:rsidP="00D900A7">
            <w:pPr>
              <w:spacing w:after="0" w:line="240" w:lineRule="auto"/>
              <w:ind w:left="0" w:firstLine="0"/>
              <w:jc w:val="left"/>
              <w:rPr>
                <w:sz w:val="22"/>
              </w:rPr>
            </w:pPr>
            <w:r w:rsidRPr="00721223">
              <w:rPr>
                <w:sz w:val="22"/>
              </w:rPr>
              <w:t>Крупа кукурузная ,цвет белый или желтый с оттенками ,запах свойственный кукурузной крупе, без затхлого, плесневелого или иного постороннего запаха.</w:t>
            </w:r>
          </w:p>
          <w:p w:rsidR="00721223" w:rsidRPr="00721223" w:rsidRDefault="00721223" w:rsidP="00D900A7">
            <w:pPr>
              <w:spacing w:after="0" w:line="240" w:lineRule="auto"/>
              <w:ind w:left="0" w:firstLine="0"/>
              <w:jc w:val="left"/>
              <w:rPr>
                <w:sz w:val="22"/>
              </w:rPr>
            </w:pPr>
            <w:r w:rsidRPr="00721223">
              <w:rPr>
                <w:sz w:val="22"/>
              </w:rPr>
              <w:t>ГОСТ 6002-69 «Крупа кукурузная. Технические условия» *</w:t>
            </w:r>
          </w:p>
        </w:tc>
      </w:tr>
      <w:tr w:rsidR="00721223" w:rsidRPr="00721223" w:rsidTr="00272C56">
        <w:trPr>
          <w:trHeight w:val="265"/>
        </w:trPr>
        <w:tc>
          <w:tcPr>
            <w:tcW w:w="277" w:type="pct"/>
          </w:tcPr>
          <w:p w:rsidR="00721223" w:rsidRPr="00721223" w:rsidRDefault="00721223" w:rsidP="00D900A7">
            <w:pPr>
              <w:spacing w:after="0" w:line="240" w:lineRule="auto"/>
              <w:ind w:left="0" w:firstLine="0"/>
              <w:jc w:val="left"/>
              <w:rPr>
                <w:sz w:val="22"/>
              </w:rPr>
            </w:pPr>
            <w:r w:rsidRPr="00721223">
              <w:rPr>
                <w:sz w:val="22"/>
              </w:rPr>
              <w:t>6.</w:t>
            </w:r>
          </w:p>
        </w:tc>
        <w:tc>
          <w:tcPr>
            <w:tcW w:w="1111" w:type="pct"/>
          </w:tcPr>
          <w:p w:rsidR="00721223" w:rsidRPr="00721223" w:rsidRDefault="00721223" w:rsidP="00D900A7">
            <w:pPr>
              <w:spacing w:after="0" w:line="240" w:lineRule="auto"/>
              <w:ind w:left="0" w:firstLine="0"/>
              <w:jc w:val="left"/>
              <w:rPr>
                <w:sz w:val="22"/>
              </w:rPr>
            </w:pPr>
            <w:r w:rsidRPr="00721223">
              <w:rPr>
                <w:sz w:val="22"/>
              </w:rPr>
              <w:t xml:space="preserve">Крупа манная </w:t>
            </w:r>
          </w:p>
        </w:tc>
        <w:tc>
          <w:tcPr>
            <w:tcW w:w="3611" w:type="pct"/>
          </w:tcPr>
          <w:p w:rsidR="00721223" w:rsidRPr="00721223" w:rsidRDefault="00721223" w:rsidP="00D900A7">
            <w:pPr>
              <w:spacing w:after="0" w:line="240" w:lineRule="auto"/>
              <w:ind w:left="0" w:firstLine="0"/>
              <w:jc w:val="left"/>
              <w:rPr>
                <w:sz w:val="22"/>
              </w:rPr>
            </w:pPr>
            <w:r w:rsidRPr="00721223">
              <w:rPr>
                <w:sz w:val="22"/>
              </w:rPr>
              <w:t xml:space="preserve">Крупа манная марки М, мучнистая крупка ровного белого или кремового цвета, запах нормальный без затхлого, плесневелого или иного постороннего запаха. </w:t>
            </w:r>
          </w:p>
          <w:p w:rsidR="00721223" w:rsidRPr="00721223" w:rsidRDefault="00721223" w:rsidP="00D900A7">
            <w:pPr>
              <w:spacing w:after="0" w:line="240" w:lineRule="auto"/>
              <w:ind w:left="0" w:firstLine="0"/>
              <w:jc w:val="left"/>
              <w:rPr>
                <w:sz w:val="22"/>
              </w:rPr>
            </w:pPr>
            <w:r w:rsidRPr="00721223">
              <w:rPr>
                <w:sz w:val="22"/>
              </w:rPr>
              <w:t>ГОСТ 7022-2019 Крупа манная. Технические условия*</w:t>
            </w:r>
          </w:p>
        </w:tc>
      </w:tr>
      <w:tr w:rsidR="00721223" w:rsidRPr="00721223" w:rsidTr="00272C56">
        <w:tc>
          <w:tcPr>
            <w:tcW w:w="277" w:type="pct"/>
          </w:tcPr>
          <w:p w:rsidR="00721223" w:rsidRPr="00721223" w:rsidRDefault="00721223" w:rsidP="00D900A7">
            <w:pPr>
              <w:spacing w:after="0" w:line="240" w:lineRule="auto"/>
              <w:ind w:left="0" w:firstLine="0"/>
              <w:jc w:val="left"/>
              <w:rPr>
                <w:sz w:val="22"/>
              </w:rPr>
            </w:pPr>
            <w:r w:rsidRPr="00721223">
              <w:rPr>
                <w:sz w:val="22"/>
              </w:rPr>
              <w:t>7.</w:t>
            </w:r>
          </w:p>
        </w:tc>
        <w:tc>
          <w:tcPr>
            <w:tcW w:w="1111" w:type="pct"/>
          </w:tcPr>
          <w:p w:rsidR="00721223" w:rsidRPr="00721223" w:rsidRDefault="00721223" w:rsidP="00D900A7">
            <w:pPr>
              <w:spacing w:after="0" w:line="240" w:lineRule="auto"/>
              <w:ind w:left="0" w:firstLine="0"/>
              <w:jc w:val="left"/>
              <w:rPr>
                <w:sz w:val="22"/>
              </w:rPr>
            </w:pPr>
            <w:r w:rsidRPr="00721223">
              <w:rPr>
                <w:sz w:val="22"/>
              </w:rPr>
              <w:t>Мука пшеничная хлебопекарная высшего сорта</w:t>
            </w:r>
          </w:p>
        </w:tc>
        <w:tc>
          <w:tcPr>
            <w:tcW w:w="3611" w:type="pct"/>
          </w:tcPr>
          <w:p w:rsidR="00721223" w:rsidRPr="00721223" w:rsidRDefault="00721223" w:rsidP="00D900A7">
            <w:pPr>
              <w:spacing w:after="0" w:line="240" w:lineRule="auto"/>
              <w:ind w:left="0" w:firstLine="0"/>
              <w:jc w:val="left"/>
              <w:rPr>
                <w:sz w:val="22"/>
              </w:rPr>
            </w:pPr>
            <w:r w:rsidRPr="00721223">
              <w:rPr>
                <w:sz w:val="22"/>
              </w:rPr>
              <w:t>Вкус свойственный пшеничной муке, без посторонних привкусов, не кислый, не горький. Запах свойственный не затхлый, не плесневелый. ГОСТ 26574-2017 Мука пшеничная хлебопекарная. Технические условия</w:t>
            </w:r>
          </w:p>
        </w:tc>
      </w:tr>
      <w:tr w:rsidR="00721223" w:rsidRPr="00721223" w:rsidTr="00272C56">
        <w:tc>
          <w:tcPr>
            <w:tcW w:w="277" w:type="pct"/>
          </w:tcPr>
          <w:p w:rsidR="00721223" w:rsidRPr="00721223" w:rsidRDefault="00721223" w:rsidP="00D900A7">
            <w:pPr>
              <w:spacing w:after="0" w:line="240" w:lineRule="auto"/>
              <w:ind w:left="0" w:firstLine="0"/>
              <w:jc w:val="left"/>
              <w:rPr>
                <w:sz w:val="22"/>
              </w:rPr>
            </w:pPr>
            <w:r w:rsidRPr="00721223">
              <w:rPr>
                <w:sz w:val="22"/>
              </w:rPr>
              <w:t>8.</w:t>
            </w:r>
          </w:p>
        </w:tc>
        <w:tc>
          <w:tcPr>
            <w:tcW w:w="1111" w:type="pct"/>
          </w:tcPr>
          <w:p w:rsidR="00721223" w:rsidRPr="00721223" w:rsidRDefault="00721223" w:rsidP="00D900A7">
            <w:pPr>
              <w:spacing w:after="0" w:line="240" w:lineRule="auto"/>
              <w:ind w:left="0" w:firstLine="0"/>
              <w:jc w:val="left"/>
              <w:rPr>
                <w:sz w:val="22"/>
              </w:rPr>
            </w:pPr>
            <w:r w:rsidRPr="00721223">
              <w:rPr>
                <w:sz w:val="22"/>
              </w:rPr>
              <w:t>Мука пшеничная хлебопекарная первого сорта</w:t>
            </w:r>
          </w:p>
        </w:tc>
        <w:tc>
          <w:tcPr>
            <w:tcW w:w="3611" w:type="pct"/>
          </w:tcPr>
          <w:p w:rsidR="00721223" w:rsidRPr="00721223" w:rsidRDefault="00721223" w:rsidP="00D900A7">
            <w:pPr>
              <w:spacing w:after="0" w:line="240" w:lineRule="auto"/>
              <w:ind w:left="0" w:firstLine="0"/>
              <w:jc w:val="left"/>
              <w:rPr>
                <w:sz w:val="22"/>
              </w:rPr>
            </w:pPr>
            <w:r w:rsidRPr="00721223">
              <w:rPr>
                <w:sz w:val="22"/>
              </w:rPr>
              <w:t>Пшеничная крупа, цвет желтый , запах свойственный пшеничной крупе , без затхлого, плесневелого или иного постороннего запаха. ГОСТ 26574-2017 Мука пшеничная хлебопекарная. Технические условия</w:t>
            </w:r>
          </w:p>
        </w:tc>
      </w:tr>
      <w:tr w:rsidR="00721223" w:rsidRPr="00721223" w:rsidTr="00272C56">
        <w:tc>
          <w:tcPr>
            <w:tcW w:w="277" w:type="pct"/>
          </w:tcPr>
          <w:p w:rsidR="00721223" w:rsidRPr="00721223" w:rsidRDefault="00721223" w:rsidP="00D900A7">
            <w:pPr>
              <w:spacing w:after="0" w:line="240" w:lineRule="auto"/>
              <w:ind w:left="0" w:firstLine="0"/>
              <w:jc w:val="left"/>
              <w:rPr>
                <w:sz w:val="22"/>
              </w:rPr>
            </w:pPr>
            <w:r w:rsidRPr="00721223">
              <w:rPr>
                <w:sz w:val="22"/>
              </w:rPr>
              <w:t>9.</w:t>
            </w:r>
          </w:p>
        </w:tc>
        <w:tc>
          <w:tcPr>
            <w:tcW w:w="1111" w:type="pct"/>
          </w:tcPr>
          <w:p w:rsidR="00721223" w:rsidRPr="00721223" w:rsidRDefault="00721223" w:rsidP="00D900A7">
            <w:pPr>
              <w:spacing w:after="0" w:line="240" w:lineRule="auto"/>
              <w:ind w:left="0" w:firstLine="0"/>
              <w:jc w:val="left"/>
              <w:rPr>
                <w:sz w:val="22"/>
              </w:rPr>
            </w:pPr>
            <w:r w:rsidRPr="00721223">
              <w:rPr>
                <w:sz w:val="22"/>
              </w:rPr>
              <w:t xml:space="preserve">Крупа пшено шлифованное </w:t>
            </w:r>
          </w:p>
        </w:tc>
        <w:tc>
          <w:tcPr>
            <w:tcW w:w="3611" w:type="pct"/>
          </w:tcPr>
          <w:p w:rsidR="00721223" w:rsidRPr="00721223" w:rsidRDefault="00721223" w:rsidP="00D900A7">
            <w:pPr>
              <w:spacing w:after="0" w:line="240" w:lineRule="auto"/>
              <w:ind w:left="0" w:firstLine="0"/>
              <w:jc w:val="left"/>
              <w:rPr>
                <w:sz w:val="22"/>
              </w:rPr>
            </w:pPr>
            <w:r w:rsidRPr="00721223">
              <w:rPr>
                <w:sz w:val="22"/>
              </w:rPr>
              <w:t xml:space="preserve">Крупа пшено шлифованное 1 сорт . Цвет желтый разных оттенков , запах свойственный пшену, без затхлого, плесневелого или иного постороннего запаха </w:t>
            </w:r>
          </w:p>
          <w:p w:rsidR="00721223" w:rsidRPr="00721223" w:rsidRDefault="00721223" w:rsidP="00D900A7">
            <w:pPr>
              <w:spacing w:after="0" w:line="240" w:lineRule="auto"/>
              <w:ind w:left="0" w:firstLine="0"/>
              <w:jc w:val="left"/>
              <w:rPr>
                <w:sz w:val="22"/>
              </w:rPr>
            </w:pPr>
            <w:r w:rsidRPr="00721223">
              <w:rPr>
                <w:sz w:val="22"/>
              </w:rPr>
              <w:t>ГОСТ 572-2016 «Крупа пшено шлифованное. Технические условия» *</w:t>
            </w:r>
          </w:p>
        </w:tc>
      </w:tr>
      <w:tr w:rsidR="00721223" w:rsidRPr="00721223" w:rsidTr="00272C56">
        <w:tc>
          <w:tcPr>
            <w:tcW w:w="277" w:type="pct"/>
          </w:tcPr>
          <w:p w:rsidR="00721223" w:rsidRPr="00721223" w:rsidRDefault="00721223" w:rsidP="00D900A7">
            <w:pPr>
              <w:spacing w:after="0" w:line="240" w:lineRule="auto"/>
              <w:ind w:left="0" w:firstLine="0"/>
              <w:jc w:val="left"/>
              <w:rPr>
                <w:sz w:val="22"/>
              </w:rPr>
            </w:pPr>
            <w:r w:rsidRPr="00721223">
              <w:rPr>
                <w:sz w:val="22"/>
              </w:rPr>
              <w:t>10.</w:t>
            </w:r>
          </w:p>
        </w:tc>
        <w:tc>
          <w:tcPr>
            <w:tcW w:w="1111" w:type="pct"/>
          </w:tcPr>
          <w:p w:rsidR="00721223" w:rsidRPr="00721223" w:rsidRDefault="00721223" w:rsidP="00D900A7">
            <w:pPr>
              <w:spacing w:after="0" w:line="240" w:lineRule="auto"/>
              <w:ind w:left="0" w:firstLine="0"/>
              <w:jc w:val="left"/>
              <w:rPr>
                <w:sz w:val="22"/>
              </w:rPr>
            </w:pPr>
            <w:r w:rsidRPr="00721223">
              <w:rPr>
                <w:sz w:val="22"/>
              </w:rPr>
              <w:t xml:space="preserve">Крупа рис шлифованный </w:t>
            </w:r>
          </w:p>
        </w:tc>
        <w:tc>
          <w:tcPr>
            <w:tcW w:w="3611" w:type="pct"/>
          </w:tcPr>
          <w:p w:rsidR="00721223" w:rsidRPr="00721223" w:rsidRDefault="00721223" w:rsidP="00D900A7">
            <w:pPr>
              <w:spacing w:after="0" w:line="240" w:lineRule="auto"/>
              <w:ind w:left="0" w:firstLine="0"/>
              <w:jc w:val="left"/>
              <w:rPr>
                <w:sz w:val="22"/>
              </w:rPr>
            </w:pPr>
            <w:r w:rsidRPr="00721223">
              <w:rPr>
                <w:sz w:val="22"/>
              </w:rPr>
              <w:t>ГОСТ 6292-93 «Крупа рисовая. Технические условия*</w:t>
            </w:r>
          </w:p>
        </w:tc>
      </w:tr>
      <w:tr w:rsidR="00721223" w:rsidRPr="00721223" w:rsidTr="00272C56">
        <w:tc>
          <w:tcPr>
            <w:tcW w:w="277" w:type="pct"/>
          </w:tcPr>
          <w:p w:rsidR="00721223" w:rsidRPr="00721223" w:rsidRDefault="00721223" w:rsidP="00D900A7">
            <w:pPr>
              <w:spacing w:after="0" w:line="240" w:lineRule="auto"/>
              <w:ind w:left="0" w:firstLine="0"/>
              <w:jc w:val="left"/>
              <w:rPr>
                <w:sz w:val="22"/>
              </w:rPr>
            </w:pPr>
            <w:r w:rsidRPr="00721223">
              <w:rPr>
                <w:sz w:val="22"/>
              </w:rPr>
              <w:t>11.</w:t>
            </w:r>
          </w:p>
        </w:tc>
        <w:tc>
          <w:tcPr>
            <w:tcW w:w="1111" w:type="pct"/>
          </w:tcPr>
          <w:p w:rsidR="00721223" w:rsidRPr="00721223" w:rsidRDefault="00721223" w:rsidP="00D900A7">
            <w:pPr>
              <w:spacing w:after="0" w:line="240" w:lineRule="auto"/>
              <w:ind w:left="0" w:firstLine="0"/>
              <w:jc w:val="left"/>
              <w:rPr>
                <w:sz w:val="22"/>
              </w:rPr>
            </w:pPr>
            <w:r w:rsidRPr="00721223">
              <w:rPr>
                <w:sz w:val="22"/>
              </w:rPr>
              <w:t xml:space="preserve">Макаронные изделия (вермишель, соломка, рожки, перья, лапша и др) </w:t>
            </w:r>
          </w:p>
        </w:tc>
        <w:tc>
          <w:tcPr>
            <w:tcW w:w="3611" w:type="pct"/>
          </w:tcPr>
          <w:p w:rsidR="00721223" w:rsidRPr="00721223" w:rsidRDefault="00721223" w:rsidP="00D900A7">
            <w:pPr>
              <w:spacing w:after="0" w:line="240" w:lineRule="auto"/>
              <w:ind w:left="0" w:firstLine="0"/>
              <w:jc w:val="left"/>
              <w:rPr>
                <w:sz w:val="22"/>
              </w:rPr>
            </w:pPr>
            <w:r w:rsidRPr="00721223">
              <w:rPr>
                <w:sz w:val="22"/>
              </w:rPr>
              <w:t>ГОСТ 31743-2017 «Изделия макаронные. Общие технические условия»* Цвет соответственный сорту муки. Форма соответствует типу изделий. Вкус, запах свойственные без посторонних.</w:t>
            </w:r>
          </w:p>
        </w:tc>
      </w:tr>
      <w:tr w:rsidR="00721223" w:rsidRPr="00721223" w:rsidTr="00272C56">
        <w:tc>
          <w:tcPr>
            <w:tcW w:w="277" w:type="pct"/>
          </w:tcPr>
          <w:p w:rsidR="00721223" w:rsidRPr="00721223" w:rsidRDefault="00721223" w:rsidP="00D900A7">
            <w:pPr>
              <w:spacing w:after="0" w:line="240" w:lineRule="auto"/>
              <w:ind w:left="0" w:firstLine="0"/>
              <w:jc w:val="left"/>
              <w:rPr>
                <w:sz w:val="22"/>
              </w:rPr>
            </w:pPr>
            <w:r w:rsidRPr="00721223">
              <w:rPr>
                <w:sz w:val="22"/>
              </w:rPr>
              <w:t>12.</w:t>
            </w:r>
          </w:p>
        </w:tc>
        <w:tc>
          <w:tcPr>
            <w:tcW w:w="1111" w:type="pct"/>
          </w:tcPr>
          <w:p w:rsidR="00721223" w:rsidRPr="00721223" w:rsidRDefault="00721223" w:rsidP="00D900A7">
            <w:pPr>
              <w:spacing w:after="0" w:line="240" w:lineRule="auto"/>
              <w:ind w:left="0" w:firstLine="0"/>
              <w:jc w:val="left"/>
              <w:rPr>
                <w:sz w:val="22"/>
              </w:rPr>
            </w:pPr>
            <w:r w:rsidRPr="00721223">
              <w:rPr>
                <w:sz w:val="22"/>
              </w:rPr>
              <w:t>Макаронные изделия (вермишель, лапша) яичные</w:t>
            </w:r>
          </w:p>
        </w:tc>
        <w:tc>
          <w:tcPr>
            <w:tcW w:w="3611" w:type="pct"/>
          </w:tcPr>
          <w:p w:rsidR="00721223" w:rsidRPr="00721223" w:rsidRDefault="00721223" w:rsidP="00D900A7">
            <w:pPr>
              <w:spacing w:after="0" w:line="240" w:lineRule="auto"/>
              <w:ind w:left="0" w:firstLine="0"/>
              <w:jc w:val="left"/>
              <w:rPr>
                <w:sz w:val="22"/>
              </w:rPr>
            </w:pPr>
            <w:r w:rsidRPr="00721223">
              <w:rPr>
                <w:sz w:val="22"/>
              </w:rPr>
              <w:t>ГОСТ 31743-2017 «Изделия макаронные. Общие технические условия»* Цвет соответственный сорту муки. Форма соответствует типу изделий. Вкус, запах свойственные без посторонних.</w:t>
            </w:r>
          </w:p>
        </w:tc>
      </w:tr>
      <w:tr w:rsidR="00721223" w:rsidRPr="00721223" w:rsidTr="00272C56">
        <w:trPr>
          <w:trHeight w:val="270"/>
        </w:trPr>
        <w:tc>
          <w:tcPr>
            <w:tcW w:w="277" w:type="pct"/>
          </w:tcPr>
          <w:p w:rsidR="00721223" w:rsidRPr="00721223" w:rsidRDefault="00721223" w:rsidP="00D900A7">
            <w:pPr>
              <w:spacing w:after="0" w:line="240" w:lineRule="auto"/>
              <w:ind w:left="0" w:firstLine="0"/>
              <w:jc w:val="left"/>
              <w:rPr>
                <w:sz w:val="22"/>
              </w:rPr>
            </w:pPr>
            <w:r w:rsidRPr="00721223">
              <w:rPr>
                <w:sz w:val="22"/>
              </w:rPr>
              <w:t>13.</w:t>
            </w:r>
          </w:p>
        </w:tc>
        <w:tc>
          <w:tcPr>
            <w:tcW w:w="1111" w:type="pct"/>
          </w:tcPr>
          <w:p w:rsidR="00721223" w:rsidRPr="00721223" w:rsidRDefault="00721223" w:rsidP="00D900A7">
            <w:pPr>
              <w:spacing w:after="0" w:line="240" w:lineRule="auto"/>
              <w:ind w:left="0" w:firstLine="0"/>
              <w:jc w:val="left"/>
              <w:rPr>
                <w:sz w:val="22"/>
              </w:rPr>
            </w:pPr>
            <w:r w:rsidRPr="00721223">
              <w:rPr>
                <w:sz w:val="22"/>
              </w:rPr>
              <w:t xml:space="preserve">Сухари панировочные из хлебных сухарей </w:t>
            </w:r>
          </w:p>
        </w:tc>
        <w:tc>
          <w:tcPr>
            <w:tcW w:w="3611" w:type="pct"/>
          </w:tcPr>
          <w:p w:rsidR="00721223" w:rsidRPr="00721223" w:rsidRDefault="00721223" w:rsidP="00D900A7">
            <w:pPr>
              <w:spacing w:after="0" w:line="240" w:lineRule="auto"/>
              <w:ind w:left="0" w:firstLine="0"/>
              <w:jc w:val="left"/>
              <w:rPr>
                <w:sz w:val="22"/>
              </w:rPr>
            </w:pPr>
            <w:r w:rsidRPr="00721223">
              <w:rPr>
                <w:sz w:val="22"/>
              </w:rPr>
              <w:t>ГОСТ 28402-89 «Сухари панировочные. Общие технические условия» * Крупка, достаточно однородная по размеру. Цвет от светло-желтого до светло-коричневого. Вкус и запах свойственные, без посторонних.</w:t>
            </w:r>
          </w:p>
        </w:tc>
      </w:tr>
      <w:tr w:rsidR="00721223" w:rsidRPr="00721223" w:rsidTr="00272C56">
        <w:trPr>
          <w:trHeight w:val="270"/>
        </w:trPr>
        <w:tc>
          <w:tcPr>
            <w:tcW w:w="277" w:type="pct"/>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ind w:left="0" w:firstLine="0"/>
              <w:jc w:val="left"/>
              <w:rPr>
                <w:sz w:val="22"/>
              </w:rPr>
            </w:pPr>
            <w:r w:rsidRPr="00721223">
              <w:rPr>
                <w:sz w:val="22"/>
              </w:rPr>
              <w:t>14</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ind w:left="0" w:firstLine="0"/>
              <w:jc w:val="left"/>
              <w:rPr>
                <w:sz w:val="22"/>
              </w:rPr>
            </w:pPr>
            <w:r w:rsidRPr="00721223">
              <w:rPr>
                <w:sz w:val="22"/>
              </w:rPr>
              <w:t>Крупа «5 ЗЛАКОВ»</w:t>
            </w:r>
          </w:p>
        </w:tc>
        <w:tc>
          <w:tcPr>
            <w:tcW w:w="3611" w:type="pct"/>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ind w:left="0" w:firstLine="0"/>
              <w:jc w:val="left"/>
              <w:rPr>
                <w:sz w:val="22"/>
              </w:rPr>
            </w:pPr>
            <w:r w:rsidRPr="00721223">
              <w:rPr>
                <w:sz w:val="22"/>
              </w:rPr>
              <w:t>Крупа представляет собой смесь хлопьев следующих злаков : овса, пшена, ячменя , ржи и кукурузы ,запах свойственный смеси хлопьев , без посторонних запахов , не затхлый, не плесневелый, упакована в упаковку из полипропиленовой пленки массой 400 гр.</w:t>
            </w:r>
          </w:p>
        </w:tc>
      </w:tr>
    </w:tbl>
    <w:p w:rsidR="00721223" w:rsidRPr="00721223" w:rsidRDefault="00721223" w:rsidP="00D900A7">
      <w:pPr>
        <w:spacing w:after="0" w:line="240" w:lineRule="auto"/>
        <w:ind w:left="0" w:firstLine="851"/>
        <w:jc w:val="center"/>
      </w:pPr>
      <w:r w:rsidRPr="00721223">
        <w:br/>
        <w:t>Продукция плодоовощная свежая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464"/>
        <w:gridCol w:w="11"/>
        <w:gridCol w:w="6619"/>
        <w:gridCol w:w="94"/>
      </w:tblGrid>
      <w:tr w:rsidR="00721223" w:rsidRPr="00721223" w:rsidTr="00272C56">
        <w:trPr>
          <w:trHeight w:val="178"/>
        </w:trPr>
        <w:tc>
          <w:tcPr>
            <w:tcW w:w="258" w:type="pct"/>
            <w:vAlign w:val="center"/>
          </w:tcPr>
          <w:p w:rsidR="00721223" w:rsidRPr="00721223" w:rsidRDefault="00721223" w:rsidP="00D900A7">
            <w:pPr>
              <w:spacing w:after="0" w:line="240" w:lineRule="auto"/>
              <w:ind w:left="0" w:firstLine="0"/>
              <w:jc w:val="left"/>
              <w:rPr>
                <w:sz w:val="22"/>
              </w:rPr>
            </w:pPr>
            <w:r w:rsidRPr="00721223">
              <w:rPr>
                <w:sz w:val="22"/>
              </w:rPr>
              <w:t>№п/п</w:t>
            </w:r>
          </w:p>
        </w:tc>
        <w:tc>
          <w:tcPr>
            <w:tcW w:w="1270"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473" w:type="pct"/>
            <w:gridSpan w:val="3"/>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w:t>
            </w:r>
          </w:p>
        </w:tc>
      </w:tr>
      <w:tr w:rsidR="00721223" w:rsidRPr="00721223" w:rsidTr="00272C56">
        <w:trPr>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1.</w:t>
            </w:r>
          </w:p>
        </w:tc>
        <w:tc>
          <w:tcPr>
            <w:tcW w:w="1270" w:type="pct"/>
            <w:vAlign w:val="center"/>
          </w:tcPr>
          <w:p w:rsidR="00721223" w:rsidRPr="00721223" w:rsidRDefault="00721223" w:rsidP="00D900A7">
            <w:pPr>
              <w:spacing w:after="0" w:line="240" w:lineRule="auto"/>
              <w:ind w:left="0" w:firstLine="0"/>
              <w:jc w:val="left"/>
              <w:rPr>
                <w:sz w:val="22"/>
              </w:rPr>
            </w:pPr>
            <w:r w:rsidRPr="00721223">
              <w:rPr>
                <w:sz w:val="22"/>
              </w:rPr>
              <w:t>Картофель продовольственный свежий не ниже первого класса: ранний – картофель урожая текущего года, реализуемый до 1 сентября; поздний – картофель урожая текущего года, реализуемый с 1 сентября</w:t>
            </w:r>
          </w:p>
        </w:tc>
        <w:tc>
          <w:tcPr>
            <w:tcW w:w="3473" w:type="pct"/>
            <w:gridSpan w:val="3"/>
          </w:tcPr>
          <w:p w:rsidR="00721223" w:rsidRPr="00721223" w:rsidRDefault="00721223" w:rsidP="00D900A7">
            <w:pPr>
              <w:spacing w:after="0" w:line="240" w:lineRule="auto"/>
              <w:ind w:left="0" w:firstLine="0"/>
              <w:jc w:val="left"/>
              <w:rPr>
                <w:sz w:val="22"/>
              </w:rPr>
            </w:pPr>
            <w:r w:rsidRPr="00721223">
              <w:rPr>
                <w:sz w:val="22"/>
              </w:rPr>
              <w:t xml:space="preserve">ГОСТ 7176-2017. «Картофель продовольственный. Технические условия»", </w:t>
            </w:r>
          </w:p>
        </w:tc>
      </w:tr>
      <w:tr w:rsidR="00721223" w:rsidRPr="00721223" w:rsidTr="00272C56">
        <w:trPr>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2.</w:t>
            </w:r>
          </w:p>
        </w:tc>
        <w:tc>
          <w:tcPr>
            <w:tcW w:w="1270" w:type="pct"/>
          </w:tcPr>
          <w:p w:rsidR="00721223" w:rsidRPr="00721223" w:rsidRDefault="00721223" w:rsidP="00D900A7">
            <w:pPr>
              <w:spacing w:after="0" w:line="240" w:lineRule="auto"/>
              <w:ind w:left="0" w:firstLine="0"/>
              <w:jc w:val="left"/>
              <w:rPr>
                <w:sz w:val="22"/>
              </w:rPr>
            </w:pPr>
            <w:r w:rsidRPr="00721223">
              <w:rPr>
                <w:sz w:val="22"/>
              </w:rPr>
              <w:t xml:space="preserve">Морковь столовая свежая </w:t>
            </w:r>
          </w:p>
        </w:tc>
        <w:tc>
          <w:tcPr>
            <w:tcW w:w="3473" w:type="pct"/>
            <w:gridSpan w:val="3"/>
          </w:tcPr>
          <w:p w:rsidR="00721223" w:rsidRPr="00721223" w:rsidRDefault="00721223" w:rsidP="00D900A7">
            <w:pPr>
              <w:spacing w:after="0" w:line="240" w:lineRule="auto"/>
              <w:ind w:left="0" w:firstLine="0"/>
              <w:jc w:val="left"/>
              <w:rPr>
                <w:sz w:val="22"/>
              </w:rPr>
            </w:pPr>
            <w:r w:rsidRPr="00721223">
              <w:rPr>
                <w:sz w:val="22"/>
              </w:rPr>
              <w:t>ГОСТ 32284-2013 «Морковь столовая свежая, реализуемая в розничной торговой сети. Технические условия», ГОСТ 1721-85 «Морковь столовая свежая, заготовляемая и поставляемая. Технические условия» *</w:t>
            </w:r>
          </w:p>
        </w:tc>
      </w:tr>
      <w:tr w:rsidR="00721223" w:rsidRPr="00721223" w:rsidTr="00272C56">
        <w:trPr>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3.</w:t>
            </w:r>
          </w:p>
        </w:tc>
        <w:tc>
          <w:tcPr>
            <w:tcW w:w="1270" w:type="pct"/>
          </w:tcPr>
          <w:p w:rsidR="00721223" w:rsidRPr="00721223" w:rsidRDefault="00721223" w:rsidP="00D900A7">
            <w:pPr>
              <w:spacing w:after="0" w:line="240" w:lineRule="auto"/>
              <w:ind w:left="0" w:firstLine="0"/>
              <w:jc w:val="left"/>
              <w:rPr>
                <w:sz w:val="22"/>
              </w:rPr>
            </w:pPr>
            <w:r w:rsidRPr="00721223">
              <w:rPr>
                <w:sz w:val="22"/>
              </w:rPr>
              <w:t xml:space="preserve"> Свекла столовая свежая </w:t>
            </w:r>
          </w:p>
        </w:tc>
        <w:tc>
          <w:tcPr>
            <w:tcW w:w="3473" w:type="pct"/>
            <w:gridSpan w:val="3"/>
          </w:tcPr>
          <w:p w:rsidR="00721223" w:rsidRPr="00721223" w:rsidRDefault="00721223" w:rsidP="00D900A7">
            <w:pPr>
              <w:spacing w:after="0" w:line="240" w:lineRule="auto"/>
              <w:ind w:left="0" w:firstLine="0"/>
              <w:jc w:val="left"/>
              <w:rPr>
                <w:sz w:val="22"/>
              </w:rPr>
            </w:pPr>
            <w:r w:rsidRPr="00721223">
              <w:rPr>
                <w:sz w:val="22"/>
              </w:rPr>
              <w:t>ГОСТ32285-2013 «Свекла столовая свежая, реализуемая в розничной торговой сети. Технические условия», ГОСТ 1722-85 «Свекла столовая свежая, заготовляемая и поставляемая. Технические условия» *</w:t>
            </w:r>
          </w:p>
        </w:tc>
      </w:tr>
      <w:tr w:rsidR="00721223" w:rsidRPr="00721223" w:rsidTr="00272C56">
        <w:trPr>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4.</w:t>
            </w:r>
          </w:p>
        </w:tc>
        <w:tc>
          <w:tcPr>
            <w:tcW w:w="1270" w:type="pct"/>
          </w:tcPr>
          <w:p w:rsidR="00721223" w:rsidRPr="00721223" w:rsidRDefault="00721223" w:rsidP="00D900A7">
            <w:pPr>
              <w:spacing w:after="0" w:line="240" w:lineRule="auto"/>
              <w:ind w:left="0" w:firstLine="0"/>
              <w:jc w:val="left"/>
              <w:rPr>
                <w:sz w:val="22"/>
              </w:rPr>
            </w:pPr>
            <w:r w:rsidRPr="00721223">
              <w:rPr>
                <w:sz w:val="22"/>
              </w:rPr>
              <w:t xml:space="preserve"> Лук репчатый свежий </w:t>
            </w:r>
          </w:p>
        </w:tc>
        <w:tc>
          <w:tcPr>
            <w:tcW w:w="3473" w:type="pct"/>
            <w:gridSpan w:val="3"/>
          </w:tcPr>
          <w:p w:rsidR="00721223" w:rsidRPr="00721223" w:rsidRDefault="00721223" w:rsidP="00D900A7">
            <w:pPr>
              <w:spacing w:after="0" w:line="240" w:lineRule="auto"/>
              <w:ind w:left="0" w:firstLine="0"/>
              <w:jc w:val="left"/>
              <w:rPr>
                <w:sz w:val="22"/>
              </w:rPr>
            </w:pPr>
            <w:r w:rsidRPr="00721223">
              <w:rPr>
                <w:sz w:val="22"/>
              </w:rPr>
              <w:t>ГОСТ 34306-2017. «Лук репчатый свежий. Технические условия»*</w:t>
            </w:r>
          </w:p>
        </w:tc>
      </w:tr>
      <w:tr w:rsidR="00721223" w:rsidRPr="00721223" w:rsidTr="00272C56">
        <w:trPr>
          <w:trHeight w:val="265"/>
        </w:trPr>
        <w:tc>
          <w:tcPr>
            <w:tcW w:w="258" w:type="pct"/>
          </w:tcPr>
          <w:p w:rsidR="00721223" w:rsidRPr="00721223" w:rsidRDefault="00721223" w:rsidP="00D900A7">
            <w:pPr>
              <w:spacing w:after="0" w:line="240" w:lineRule="auto"/>
              <w:ind w:left="0" w:firstLine="0"/>
              <w:jc w:val="left"/>
              <w:rPr>
                <w:sz w:val="22"/>
              </w:rPr>
            </w:pPr>
            <w:r w:rsidRPr="00721223">
              <w:rPr>
                <w:sz w:val="22"/>
              </w:rPr>
              <w:t>5.</w:t>
            </w:r>
          </w:p>
        </w:tc>
        <w:tc>
          <w:tcPr>
            <w:tcW w:w="1270" w:type="pct"/>
          </w:tcPr>
          <w:p w:rsidR="00721223" w:rsidRPr="00721223" w:rsidRDefault="00721223" w:rsidP="00D900A7">
            <w:pPr>
              <w:spacing w:after="0" w:line="240" w:lineRule="auto"/>
              <w:ind w:left="0" w:firstLine="0"/>
              <w:jc w:val="left"/>
              <w:rPr>
                <w:sz w:val="22"/>
              </w:rPr>
            </w:pPr>
            <w:r w:rsidRPr="00721223">
              <w:rPr>
                <w:sz w:val="22"/>
              </w:rPr>
              <w:t>Капуста белокочанная свежая раннеспелая, среднеспелая, среднепоздняя и позднеспелая</w:t>
            </w:r>
          </w:p>
        </w:tc>
        <w:tc>
          <w:tcPr>
            <w:tcW w:w="3473" w:type="pct"/>
            <w:gridSpan w:val="3"/>
          </w:tcPr>
          <w:p w:rsidR="00721223" w:rsidRPr="00721223" w:rsidRDefault="00721223" w:rsidP="00D900A7">
            <w:pPr>
              <w:spacing w:after="0" w:line="240" w:lineRule="auto"/>
              <w:ind w:left="0" w:firstLine="0"/>
              <w:jc w:val="left"/>
              <w:rPr>
                <w:sz w:val="22"/>
              </w:rPr>
            </w:pPr>
            <w:r w:rsidRPr="00721223">
              <w:rPr>
                <w:sz w:val="22"/>
              </w:rPr>
              <w:t>ГОСТ Р 51809-2001 «Капуста белокочанная свежая,. реализуемая в розничной торговой сети. Технические условия» *</w:t>
            </w:r>
          </w:p>
        </w:tc>
      </w:tr>
      <w:tr w:rsidR="00721223" w:rsidRPr="00721223" w:rsidTr="00272C56">
        <w:trPr>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6.</w:t>
            </w:r>
          </w:p>
        </w:tc>
        <w:tc>
          <w:tcPr>
            <w:tcW w:w="1270" w:type="pct"/>
          </w:tcPr>
          <w:p w:rsidR="00721223" w:rsidRPr="00721223" w:rsidRDefault="00721223" w:rsidP="00D900A7">
            <w:pPr>
              <w:spacing w:after="0" w:line="240" w:lineRule="auto"/>
              <w:ind w:left="0" w:firstLine="0"/>
              <w:jc w:val="left"/>
              <w:rPr>
                <w:sz w:val="22"/>
              </w:rPr>
            </w:pPr>
            <w:r w:rsidRPr="00721223">
              <w:rPr>
                <w:sz w:val="22"/>
              </w:rPr>
              <w:t>Томаты свежие</w:t>
            </w:r>
          </w:p>
        </w:tc>
        <w:tc>
          <w:tcPr>
            <w:tcW w:w="3473" w:type="pct"/>
            <w:gridSpan w:val="3"/>
          </w:tcPr>
          <w:p w:rsidR="00721223" w:rsidRPr="00721223" w:rsidRDefault="00721223" w:rsidP="00D900A7">
            <w:pPr>
              <w:spacing w:after="0" w:line="240" w:lineRule="auto"/>
              <w:ind w:left="0" w:firstLine="0"/>
              <w:jc w:val="left"/>
              <w:rPr>
                <w:sz w:val="22"/>
              </w:rPr>
            </w:pPr>
            <w:r w:rsidRPr="00721223">
              <w:rPr>
                <w:sz w:val="22"/>
              </w:rPr>
              <w:t>Плоды должны быть свежими, чистыми, здоровыми, по форме и окраске соответствовать данному сорту, без повреждений вредителями и заболеваниями. Соответствие «</w:t>
            </w:r>
            <w:r w:rsidRPr="00721223">
              <w:rPr>
                <w:color w:val="242424"/>
                <w:spacing w:val="2"/>
                <w:sz w:val="22"/>
              </w:rPr>
              <w:t>ГОСТ 34298-2017 Томаты свежие. Технические условия»*</w:t>
            </w:r>
          </w:p>
        </w:tc>
      </w:tr>
      <w:tr w:rsidR="00721223" w:rsidRPr="00721223" w:rsidTr="00272C56">
        <w:trPr>
          <w:trHeight w:val="749"/>
        </w:trPr>
        <w:tc>
          <w:tcPr>
            <w:tcW w:w="258" w:type="pct"/>
          </w:tcPr>
          <w:p w:rsidR="00721223" w:rsidRPr="00721223" w:rsidRDefault="00721223" w:rsidP="00D900A7">
            <w:pPr>
              <w:spacing w:after="0" w:line="240" w:lineRule="auto"/>
              <w:ind w:left="0" w:firstLine="0"/>
              <w:jc w:val="left"/>
              <w:rPr>
                <w:sz w:val="22"/>
              </w:rPr>
            </w:pPr>
            <w:r w:rsidRPr="00721223">
              <w:rPr>
                <w:sz w:val="22"/>
              </w:rPr>
              <w:t>7.</w:t>
            </w:r>
          </w:p>
        </w:tc>
        <w:tc>
          <w:tcPr>
            <w:tcW w:w="1288" w:type="pct"/>
            <w:gridSpan w:val="2"/>
          </w:tcPr>
          <w:p w:rsidR="00721223" w:rsidRPr="00721223" w:rsidRDefault="00721223" w:rsidP="00D900A7">
            <w:pPr>
              <w:spacing w:after="0" w:line="240" w:lineRule="auto"/>
              <w:ind w:left="0" w:firstLine="0"/>
              <w:jc w:val="left"/>
              <w:rPr>
                <w:sz w:val="22"/>
              </w:rPr>
            </w:pPr>
            <w:r w:rsidRPr="00721223">
              <w:rPr>
                <w:sz w:val="22"/>
              </w:rPr>
              <w:t>Огурцы свежие</w:t>
            </w:r>
          </w:p>
        </w:tc>
        <w:tc>
          <w:tcPr>
            <w:tcW w:w="3455" w:type="pct"/>
            <w:gridSpan w:val="2"/>
          </w:tcPr>
          <w:p w:rsidR="00721223" w:rsidRPr="00721223" w:rsidRDefault="00721223" w:rsidP="00D900A7">
            <w:pPr>
              <w:spacing w:after="0" w:line="240" w:lineRule="auto"/>
              <w:ind w:left="0" w:firstLine="0"/>
              <w:jc w:val="left"/>
              <w:rPr>
                <w:sz w:val="22"/>
              </w:rPr>
            </w:pPr>
            <w:r w:rsidRPr="00721223">
              <w:rPr>
                <w:sz w:val="22"/>
              </w:rPr>
              <w:t>Плоды должны быть свежими, чистыми, здоровыми, по форме и окраске соответствовать данному сорту, без повреждений вредителями и заболеваниями Соответствие «ГОСТ 33932-2016</w:t>
            </w:r>
          </w:p>
          <w:p w:rsidR="00721223" w:rsidRPr="00721223" w:rsidRDefault="00721223" w:rsidP="00D900A7">
            <w:pPr>
              <w:spacing w:after="0" w:line="240" w:lineRule="auto"/>
              <w:ind w:left="0" w:firstLine="0"/>
              <w:jc w:val="left"/>
              <w:rPr>
                <w:sz w:val="22"/>
              </w:rPr>
            </w:pPr>
            <w:r w:rsidRPr="00721223">
              <w:rPr>
                <w:sz w:val="22"/>
              </w:rPr>
              <w:t>Огурцы свежие, реализуемые в розничной торговле. Технические условия</w:t>
            </w:r>
          </w:p>
        </w:tc>
      </w:tr>
      <w:tr w:rsidR="00721223" w:rsidRPr="00721223" w:rsidTr="00272C56">
        <w:trPr>
          <w:gridAfter w:val="1"/>
          <w:wAfter w:w="75" w:type="pct"/>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8</w:t>
            </w:r>
          </w:p>
        </w:tc>
        <w:tc>
          <w:tcPr>
            <w:tcW w:w="1288" w:type="pct"/>
            <w:gridSpan w:val="2"/>
          </w:tcPr>
          <w:p w:rsidR="00721223" w:rsidRPr="00721223" w:rsidRDefault="00721223" w:rsidP="00D900A7">
            <w:pPr>
              <w:spacing w:after="0" w:line="240" w:lineRule="auto"/>
              <w:ind w:left="0" w:firstLine="0"/>
              <w:jc w:val="left"/>
              <w:rPr>
                <w:sz w:val="22"/>
              </w:rPr>
            </w:pPr>
            <w:r w:rsidRPr="00721223">
              <w:rPr>
                <w:sz w:val="22"/>
              </w:rPr>
              <w:t xml:space="preserve"> Апельсины свежие не ниже первого сорта </w:t>
            </w:r>
          </w:p>
        </w:tc>
        <w:tc>
          <w:tcPr>
            <w:tcW w:w="3380" w:type="pct"/>
          </w:tcPr>
          <w:p w:rsidR="00721223" w:rsidRPr="00721223" w:rsidRDefault="00721223" w:rsidP="00D900A7">
            <w:pPr>
              <w:spacing w:after="0" w:line="240" w:lineRule="auto"/>
              <w:ind w:left="0" w:firstLine="0"/>
              <w:jc w:val="left"/>
              <w:rPr>
                <w:sz w:val="22"/>
              </w:rPr>
            </w:pPr>
            <w:r w:rsidRPr="00721223">
              <w:rPr>
                <w:sz w:val="22"/>
              </w:rPr>
              <w:t>ГОСТ 34307-2017. «Плоды цитрусовых культур. Технические условия»*</w:t>
            </w:r>
          </w:p>
        </w:tc>
      </w:tr>
      <w:tr w:rsidR="00721223" w:rsidRPr="00721223" w:rsidTr="00272C56">
        <w:trPr>
          <w:gridAfter w:val="1"/>
          <w:wAfter w:w="75" w:type="pct"/>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9</w:t>
            </w:r>
          </w:p>
        </w:tc>
        <w:tc>
          <w:tcPr>
            <w:tcW w:w="1288" w:type="pct"/>
            <w:gridSpan w:val="2"/>
          </w:tcPr>
          <w:p w:rsidR="00721223" w:rsidRPr="00721223" w:rsidRDefault="00721223" w:rsidP="00D900A7">
            <w:pPr>
              <w:spacing w:after="0" w:line="240" w:lineRule="auto"/>
              <w:ind w:left="0" w:firstLine="0"/>
              <w:jc w:val="left"/>
              <w:rPr>
                <w:sz w:val="22"/>
              </w:rPr>
            </w:pPr>
            <w:r w:rsidRPr="00721223">
              <w:rPr>
                <w:sz w:val="22"/>
              </w:rPr>
              <w:t xml:space="preserve"> Лимоны свежие не ниже первого сорта </w:t>
            </w:r>
          </w:p>
        </w:tc>
        <w:tc>
          <w:tcPr>
            <w:tcW w:w="3380" w:type="pct"/>
          </w:tcPr>
          <w:p w:rsidR="00721223" w:rsidRPr="00721223" w:rsidRDefault="00721223" w:rsidP="00D900A7">
            <w:pPr>
              <w:spacing w:after="0" w:line="240" w:lineRule="auto"/>
              <w:ind w:left="0" w:firstLine="0"/>
              <w:jc w:val="left"/>
              <w:rPr>
                <w:sz w:val="22"/>
              </w:rPr>
            </w:pPr>
            <w:r w:rsidRPr="00721223">
              <w:rPr>
                <w:sz w:val="22"/>
              </w:rPr>
              <w:t>ГОСТ 34307-2017. «Плоды цитрусовых культур. Технические условия»*</w:t>
            </w:r>
          </w:p>
        </w:tc>
      </w:tr>
      <w:tr w:rsidR="00721223" w:rsidRPr="00721223" w:rsidTr="00272C56">
        <w:trPr>
          <w:gridAfter w:val="1"/>
          <w:wAfter w:w="75" w:type="pct"/>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10</w:t>
            </w:r>
          </w:p>
        </w:tc>
        <w:tc>
          <w:tcPr>
            <w:tcW w:w="1288" w:type="pct"/>
            <w:gridSpan w:val="2"/>
          </w:tcPr>
          <w:p w:rsidR="00721223" w:rsidRPr="00721223" w:rsidRDefault="00721223" w:rsidP="00D900A7">
            <w:pPr>
              <w:spacing w:after="0" w:line="240" w:lineRule="auto"/>
              <w:ind w:left="0" w:firstLine="0"/>
              <w:jc w:val="left"/>
              <w:rPr>
                <w:sz w:val="22"/>
              </w:rPr>
            </w:pPr>
            <w:r w:rsidRPr="00721223">
              <w:rPr>
                <w:sz w:val="22"/>
              </w:rPr>
              <w:t xml:space="preserve"> Мандарины свежие не ниже первого сорта </w:t>
            </w:r>
          </w:p>
        </w:tc>
        <w:tc>
          <w:tcPr>
            <w:tcW w:w="3380" w:type="pct"/>
          </w:tcPr>
          <w:p w:rsidR="00721223" w:rsidRPr="00721223" w:rsidRDefault="00721223" w:rsidP="00D900A7">
            <w:pPr>
              <w:spacing w:after="0" w:line="240" w:lineRule="auto"/>
              <w:ind w:left="0" w:firstLine="0"/>
              <w:jc w:val="left"/>
              <w:rPr>
                <w:sz w:val="22"/>
              </w:rPr>
            </w:pPr>
            <w:r w:rsidRPr="00721223">
              <w:rPr>
                <w:sz w:val="22"/>
              </w:rPr>
              <w:t xml:space="preserve">ГОСТ 34307-2017. «Плоды цитрусовых культур. Технические условия» * </w:t>
            </w:r>
          </w:p>
        </w:tc>
      </w:tr>
      <w:tr w:rsidR="00721223" w:rsidRPr="00721223" w:rsidTr="00272C56">
        <w:trPr>
          <w:gridAfter w:val="1"/>
          <w:wAfter w:w="75" w:type="pct"/>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11</w:t>
            </w:r>
          </w:p>
        </w:tc>
        <w:tc>
          <w:tcPr>
            <w:tcW w:w="1288" w:type="pct"/>
            <w:gridSpan w:val="2"/>
          </w:tcPr>
          <w:p w:rsidR="00721223" w:rsidRPr="00721223" w:rsidRDefault="00721223" w:rsidP="00D900A7">
            <w:pPr>
              <w:spacing w:after="0" w:line="240" w:lineRule="auto"/>
              <w:ind w:left="0" w:firstLine="0"/>
              <w:jc w:val="left"/>
              <w:rPr>
                <w:sz w:val="22"/>
              </w:rPr>
            </w:pPr>
            <w:r w:rsidRPr="00721223">
              <w:rPr>
                <w:sz w:val="22"/>
              </w:rPr>
              <w:t xml:space="preserve"> Бананы свежие не ниже первого класса</w:t>
            </w:r>
          </w:p>
        </w:tc>
        <w:tc>
          <w:tcPr>
            <w:tcW w:w="3380" w:type="pct"/>
          </w:tcPr>
          <w:p w:rsidR="00721223" w:rsidRPr="00721223" w:rsidRDefault="00721223" w:rsidP="00D900A7">
            <w:pPr>
              <w:spacing w:after="0" w:line="240" w:lineRule="auto"/>
              <w:ind w:left="0" w:firstLine="0"/>
              <w:jc w:val="left"/>
              <w:rPr>
                <w:sz w:val="22"/>
              </w:rPr>
            </w:pPr>
            <w:r w:rsidRPr="00721223">
              <w:rPr>
                <w:sz w:val="22"/>
              </w:rPr>
              <w:t>ГОСТ Р 51603-2000 «Бананы свежие. Технические условия» *</w:t>
            </w:r>
          </w:p>
        </w:tc>
      </w:tr>
      <w:tr w:rsidR="00721223" w:rsidRPr="00721223" w:rsidTr="00272C56">
        <w:trPr>
          <w:gridAfter w:val="1"/>
          <w:wAfter w:w="75" w:type="pct"/>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12</w:t>
            </w:r>
          </w:p>
        </w:tc>
        <w:tc>
          <w:tcPr>
            <w:tcW w:w="1288" w:type="pct"/>
            <w:gridSpan w:val="2"/>
          </w:tcPr>
          <w:p w:rsidR="00721223" w:rsidRPr="00721223" w:rsidRDefault="00721223" w:rsidP="00D900A7">
            <w:pPr>
              <w:spacing w:after="0" w:line="240" w:lineRule="auto"/>
              <w:ind w:left="0" w:firstLine="0"/>
              <w:jc w:val="left"/>
              <w:rPr>
                <w:sz w:val="22"/>
              </w:rPr>
            </w:pPr>
            <w:r w:rsidRPr="00721223">
              <w:rPr>
                <w:sz w:val="22"/>
              </w:rPr>
              <w:t xml:space="preserve"> Яблоки свежие поздних сроков созревания не ниже первого сорта</w:t>
            </w:r>
          </w:p>
        </w:tc>
        <w:tc>
          <w:tcPr>
            <w:tcW w:w="3380" w:type="pct"/>
          </w:tcPr>
          <w:p w:rsidR="00721223" w:rsidRPr="00721223" w:rsidRDefault="00721223" w:rsidP="00D900A7">
            <w:pPr>
              <w:spacing w:after="0" w:line="240" w:lineRule="auto"/>
              <w:ind w:left="0" w:firstLine="0"/>
              <w:jc w:val="left"/>
              <w:rPr>
                <w:sz w:val="22"/>
              </w:rPr>
            </w:pPr>
            <w:r w:rsidRPr="00721223">
              <w:rPr>
                <w:sz w:val="22"/>
              </w:rPr>
              <w:t>ГОСТ 34314-2017. «Яблоки свежие, реализуемые в розничной торговле. Технические условия»*</w:t>
            </w:r>
          </w:p>
        </w:tc>
      </w:tr>
      <w:tr w:rsidR="00721223" w:rsidRPr="00721223" w:rsidTr="00272C56">
        <w:trPr>
          <w:gridAfter w:val="1"/>
          <w:wAfter w:w="75" w:type="pct"/>
          <w:trHeight w:val="178"/>
        </w:trPr>
        <w:tc>
          <w:tcPr>
            <w:tcW w:w="258" w:type="pct"/>
          </w:tcPr>
          <w:p w:rsidR="00721223" w:rsidRPr="00721223" w:rsidRDefault="00721223" w:rsidP="00D900A7">
            <w:pPr>
              <w:spacing w:after="0" w:line="240" w:lineRule="auto"/>
              <w:ind w:left="0" w:firstLine="0"/>
              <w:jc w:val="left"/>
              <w:rPr>
                <w:sz w:val="22"/>
              </w:rPr>
            </w:pPr>
            <w:r w:rsidRPr="00721223">
              <w:rPr>
                <w:sz w:val="22"/>
              </w:rPr>
              <w:t>13</w:t>
            </w:r>
          </w:p>
        </w:tc>
        <w:tc>
          <w:tcPr>
            <w:tcW w:w="1288" w:type="pct"/>
            <w:gridSpan w:val="2"/>
          </w:tcPr>
          <w:p w:rsidR="00721223" w:rsidRPr="00721223" w:rsidRDefault="00721223" w:rsidP="00D900A7">
            <w:pPr>
              <w:spacing w:after="0" w:line="240" w:lineRule="auto"/>
              <w:ind w:left="0" w:firstLine="0"/>
              <w:jc w:val="left"/>
              <w:rPr>
                <w:sz w:val="22"/>
              </w:rPr>
            </w:pPr>
            <w:r w:rsidRPr="00721223">
              <w:rPr>
                <w:sz w:val="22"/>
              </w:rPr>
              <w:t xml:space="preserve"> Яблоки свежие ранних сроков созревания первого сорта</w:t>
            </w:r>
          </w:p>
        </w:tc>
        <w:tc>
          <w:tcPr>
            <w:tcW w:w="3380" w:type="pct"/>
          </w:tcPr>
          <w:p w:rsidR="00721223" w:rsidRPr="00721223" w:rsidRDefault="00721223" w:rsidP="00D900A7">
            <w:pPr>
              <w:spacing w:after="0" w:line="240" w:lineRule="auto"/>
              <w:ind w:left="0" w:firstLine="0"/>
              <w:jc w:val="left"/>
              <w:rPr>
                <w:sz w:val="22"/>
              </w:rPr>
            </w:pPr>
            <w:r w:rsidRPr="00721223">
              <w:rPr>
                <w:sz w:val="22"/>
              </w:rPr>
              <w:t>ГОСТ 34314-2017. « Яблоки свежие, реализуемые в розничной торговле. Технические условия»*</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Продукция плодоовощная консервная, охлажденная, замороженная и сушеная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22"/>
        <w:gridCol w:w="6866"/>
      </w:tblGrid>
      <w:tr w:rsidR="00721223" w:rsidRPr="00721223" w:rsidTr="00272C56">
        <w:trPr>
          <w:trHeight w:val="178"/>
        </w:trPr>
        <w:tc>
          <w:tcPr>
            <w:tcW w:w="342" w:type="pct"/>
            <w:vAlign w:val="center"/>
          </w:tcPr>
          <w:p w:rsidR="00721223" w:rsidRPr="00721223" w:rsidRDefault="00721223" w:rsidP="00D900A7">
            <w:pPr>
              <w:spacing w:after="0" w:line="240" w:lineRule="auto"/>
              <w:ind w:left="0" w:firstLine="0"/>
              <w:jc w:val="left"/>
              <w:rPr>
                <w:sz w:val="22"/>
              </w:rPr>
            </w:pPr>
            <w:r w:rsidRPr="00721223">
              <w:rPr>
                <w:sz w:val="22"/>
              </w:rPr>
              <w:t>№п/п</w:t>
            </w:r>
          </w:p>
        </w:tc>
        <w:tc>
          <w:tcPr>
            <w:tcW w:w="1183"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475" w:type="pct"/>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 и безопасности</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1.</w:t>
            </w:r>
          </w:p>
        </w:tc>
        <w:tc>
          <w:tcPr>
            <w:tcW w:w="1183" w:type="pct"/>
          </w:tcPr>
          <w:p w:rsidR="00721223" w:rsidRPr="00721223" w:rsidRDefault="00721223" w:rsidP="00D900A7">
            <w:pPr>
              <w:spacing w:after="0" w:line="240" w:lineRule="auto"/>
              <w:ind w:left="0" w:firstLine="0"/>
              <w:jc w:val="left"/>
              <w:rPr>
                <w:sz w:val="22"/>
              </w:rPr>
            </w:pPr>
            <w:r w:rsidRPr="00721223">
              <w:rPr>
                <w:sz w:val="22"/>
              </w:rPr>
              <w:t>Томатная паста экстра или высшего сорта без соли</w:t>
            </w:r>
          </w:p>
        </w:tc>
        <w:tc>
          <w:tcPr>
            <w:tcW w:w="3475" w:type="pct"/>
          </w:tcPr>
          <w:p w:rsidR="00721223" w:rsidRPr="00721223" w:rsidRDefault="00721223" w:rsidP="00D900A7">
            <w:pPr>
              <w:spacing w:after="0" w:line="240" w:lineRule="auto"/>
              <w:ind w:left="0" w:firstLine="0"/>
              <w:jc w:val="left"/>
              <w:rPr>
                <w:sz w:val="22"/>
              </w:rPr>
            </w:pPr>
            <w:r w:rsidRPr="00721223">
              <w:rPr>
                <w:sz w:val="22"/>
              </w:rPr>
              <w:t>Томатная паста, однородная концентрированная масса от ярко-красного до малинового цвета, запах свойственный концентрированной томатной пасте, без посторонних запахов ГОСТ 3343-2017 «Продукты томатные концентрированные. Общие технические условия»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2.</w:t>
            </w:r>
          </w:p>
        </w:tc>
        <w:tc>
          <w:tcPr>
            <w:tcW w:w="1183" w:type="pct"/>
          </w:tcPr>
          <w:p w:rsidR="00721223" w:rsidRPr="00721223" w:rsidRDefault="00721223" w:rsidP="00D900A7">
            <w:pPr>
              <w:spacing w:after="0" w:line="240" w:lineRule="auto"/>
              <w:ind w:left="0" w:firstLine="0"/>
              <w:jc w:val="left"/>
              <w:rPr>
                <w:sz w:val="22"/>
              </w:rPr>
            </w:pPr>
            <w:r w:rsidRPr="00721223">
              <w:rPr>
                <w:sz w:val="22"/>
              </w:rPr>
              <w:t xml:space="preserve">Томатное пюре высшего сорта </w:t>
            </w:r>
          </w:p>
        </w:tc>
        <w:tc>
          <w:tcPr>
            <w:tcW w:w="3475" w:type="pct"/>
          </w:tcPr>
          <w:p w:rsidR="00721223" w:rsidRPr="00721223" w:rsidRDefault="00721223" w:rsidP="00D900A7">
            <w:pPr>
              <w:spacing w:after="0" w:line="240" w:lineRule="auto"/>
              <w:ind w:left="0" w:firstLine="0"/>
              <w:jc w:val="left"/>
              <w:rPr>
                <w:sz w:val="22"/>
              </w:rPr>
            </w:pPr>
            <w:r w:rsidRPr="00721223">
              <w:rPr>
                <w:sz w:val="22"/>
              </w:rPr>
              <w:t xml:space="preserve">ГОСТ 3343-2017 «Продукты томатные концентрированные. Общие технические условия» </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3.</w:t>
            </w:r>
          </w:p>
        </w:tc>
        <w:tc>
          <w:tcPr>
            <w:tcW w:w="1183" w:type="pct"/>
          </w:tcPr>
          <w:p w:rsidR="00721223" w:rsidRPr="00721223" w:rsidRDefault="00721223" w:rsidP="00D900A7">
            <w:pPr>
              <w:spacing w:after="0" w:line="240" w:lineRule="auto"/>
              <w:ind w:left="0" w:firstLine="0"/>
              <w:jc w:val="left"/>
              <w:rPr>
                <w:sz w:val="22"/>
              </w:rPr>
            </w:pPr>
            <w:r w:rsidRPr="00721223">
              <w:rPr>
                <w:sz w:val="22"/>
              </w:rPr>
              <w:t>Огурцы консервированные без добавления уксуса для детского (дошкольного и школьного) питания</w:t>
            </w:r>
          </w:p>
          <w:p w:rsidR="00721223" w:rsidRPr="00721223" w:rsidRDefault="00721223" w:rsidP="00D900A7">
            <w:pPr>
              <w:spacing w:after="0" w:line="240" w:lineRule="auto"/>
              <w:ind w:left="0" w:firstLine="0"/>
              <w:jc w:val="left"/>
              <w:rPr>
                <w:sz w:val="22"/>
              </w:rPr>
            </w:pPr>
          </w:p>
        </w:tc>
        <w:tc>
          <w:tcPr>
            <w:tcW w:w="3475" w:type="pct"/>
          </w:tcPr>
          <w:p w:rsidR="00721223" w:rsidRPr="00721223" w:rsidRDefault="00721223" w:rsidP="00D900A7">
            <w:pPr>
              <w:spacing w:after="0" w:line="240" w:lineRule="auto"/>
              <w:ind w:left="0" w:firstLine="0"/>
              <w:jc w:val="left"/>
              <w:rPr>
                <w:sz w:val="22"/>
              </w:rPr>
            </w:pPr>
            <w:r w:rsidRPr="00721223">
              <w:rPr>
                <w:sz w:val="22"/>
              </w:rPr>
              <w:t>Внешний вид – огурцы целые длиной до 110мм, диаметром не более 50мм, без плодоножек и остатков цветков, чистые, не сморщенные, не мятые, без механических и других повреждений.</w:t>
            </w:r>
          </w:p>
          <w:p w:rsidR="00721223" w:rsidRPr="00721223" w:rsidRDefault="00721223" w:rsidP="00D900A7">
            <w:pPr>
              <w:spacing w:after="0" w:line="240" w:lineRule="auto"/>
              <w:ind w:left="0" w:firstLine="0"/>
              <w:jc w:val="left"/>
              <w:rPr>
                <w:sz w:val="22"/>
              </w:rPr>
            </w:pPr>
            <w:r w:rsidRPr="00721223">
              <w:rPr>
                <w:sz w:val="22"/>
              </w:rPr>
              <w:t>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721223" w:rsidRPr="00721223" w:rsidRDefault="00721223" w:rsidP="00D900A7">
            <w:pPr>
              <w:spacing w:after="0" w:line="240" w:lineRule="auto"/>
              <w:ind w:left="0" w:firstLine="0"/>
              <w:jc w:val="left"/>
              <w:rPr>
                <w:sz w:val="22"/>
              </w:rPr>
            </w:pPr>
            <w:r w:rsidRPr="00721223">
              <w:rPr>
                <w:sz w:val="22"/>
              </w:rPr>
              <w:t>Вкус и запах – слабо-кислый умеренно-соленый, запах приятный с ароматом пряностей, без посторонних привкусов и запахов. Качество заливки – заливка практически прозрачная с желтоватым оттенком с частицами пряностей.</w:t>
            </w:r>
          </w:p>
          <w:p w:rsidR="00721223" w:rsidRPr="00721223" w:rsidRDefault="00721223" w:rsidP="00D900A7">
            <w:pPr>
              <w:spacing w:after="0" w:line="240" w:lineRule="auto"/>
              <w:ind w:left="0" w:firstLine="0"/>
              <w:jc w:val="left"/>
              <w:rPr>
                <w:sz w:val="22"/>
              </w:rPr>
            </w:pPr>
            <w:r w:rsidRPr="00721223">
              <w:rPr>
                <w:sz w:val="22"/>
              </w:rPr>
              <w:t>Массовая доля огурцов от общей массы огурцов с рассолом должна быть не менее 55%.</w:t>
            </w:r>
          </w:p>
          <w:p w:rsidR="00721223" w:rsidRPr="00721223" w:rsidRDefault="00721223" w:rsidP="00D900A7">
            <w:pPr>
              <w:spacing w:after="0" w:line="240" w:lineRule="auto"/>
              <w:ind w:left="0" w:firstLine="0"/>
              <w:jc w:val="left"/>
              <w:rPr>
                <w:sz w:val="22"/>
              </w:rPr>
            </w:pPr>
            <w:r w:rsidRPr="00721223">
              <w:rPr>
                <w:sz w:val="22"/>
              </w:rPr>
              <w:t>Не допускается использование острых (жгучих) специй и приправ (перца, горчицы, хрена и др.).</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4.</w:t>
            </w:r>
          </w:p>
        </w:tc>
        <w:tc>
          <w:tcPr>
            <w:tcW w:w="1183" w:type="pct"/>
          </w:tcPr>
          <w:p w:rsidR="00721223" w:rsidRPr="00721223" w:rsidRDefault="00721223" w:rsidP="00D900A7">
            <w:pPr>
              <w:spacing w:after="0" w:line="240" w:lineRule="auto"/>
              <w:ind w:left="0" w:firstLine="0"/>
              <w:jc w:val="left"/>
              <w:rPr>
                <w:sz w:val="22"/>
              </w:rPr>
            </w:pPr>
            <w:r w:rsidRPr="00721223">
              <w:rPr>
                <w:sz w:val="22"/>
              </w:rPr>
              <w:t>Огурцы соленые стерилизованные (консервированные без уксуса) для детского (дошкольного и школьного) питания</w:t>
            </w:r>
          </w:p>
        </w:tc>
        <w:tc>
          <w:tcPr>
            <w:tcW w:w="3475" w:type="pct"/>
          </w:tcPr>
          <w:p w:rsidR="00721223" w:rsidRPr="00721223" w:rsidRDefault="00721223" w:rsidP="00D900A7">
            <w:pPr>
              <w:spacing w:after="0" w:line="240" w:lineRule="auto"/>
              <w:ind w:left="0" w:firstLine="0"/>
              <w:jc w:val="left"/>
              <w:rPr>
                <w:sz w:val="22"/>
              </w:rPr>
            </w:pPr>
            <w:r w:rsidRPr="00721223">
              <w:rPr>
                <w:sz w:val="22"/>
              </w:rPr>
              <w:t>Внешний вид - огурцы целые длиной до 110мм, диаметром не более 50мм, без плодоножек и остатков цветков, чистые, не сморщенные, не мятые, без механических и других повреждений. 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 Вкус и запах - слабокислый, умеренно-соленый, запах приятный с ароматом пряностей, без посторонних привкусов и запахов.</w:t>
            </w:r>
          </w:p>
          <w:p w:rsidR="00721223" w:rsidRPr="00721223" w:rsidRDefault="00721223" w:rsidP="00D900A7">
            <w:pPr>
              <w:spacing w:after="0" w:line="240" w:lineRule="auto"/>
              <w:ind w:left="0" w:firstLine="0"/>
              <w:jc w:val="left"/>
              <w:rPr>
                <w:sz w:val="22"/>
              </w:rPr>
            </w:pPr>
            <w:r w:rsidRPr="00721223">
              <w:rPr>
                <w:sz w:val="22"/>
              </w:rPr>
              <w:t>Качество заливки заливка практически прозрачная с желтоватым оттенком с частицами пряностей.</w:t>
            </w:r>
          </w:p>
          <w:p w:rsidR="00721223" w:rsidRPr="00721223" w:rsidRDefault="00721223" w:rsidP="00D900A7">
            <w:pPr>
              <w:spacing w:after="0" w:line="240" w:lineRule="auto"/>
              <w:ind w:left="0" w:firstLine="0"/>
              <w:jc w:val="left"/>
              <w:rPr>
                <w:sz w:val="22"/>
              </w:rPr>
            </w:pPr>
            <w:r w:rsidRPr="00721223">
              <w:rPr>
                <w:sz w:val="22"/>
              </w:rPr>
              <w:t>Массовая доля огурцов от общей массы огурцов с рассолом должна быть не менее 50%.</w:t>
            </w:r>
          </w:p>
          <w:p w:rsidR="00721223" w:rsidRPr="00721223" w:rsidRDefault="00721223" w:rsidP="00D900A7">
            <w:pPr>
              <w:spacing w:after="0" w:line="240" w:lineRule="auto"/>
              <w:ind w:left="0" w:firstLine="0"/>
              <w:jc w:val="left"/>
              <w:rPr>
                <w:sz w:val="22"/>
              </w:rPr>
            </w:pPr>
            <w:r w:rsidRPr="00721223">
              <w:rPr>
                <w:sz w:val="22"/>
              </w:rPr>
              <w:t>Не допускается использование острых (жгучих) специй и приправ (перца, горчицы, хрена и др.).</w:t>
            </w:r>
          </w:p>
          <w:p w:rsidR="00721223" w:rsidRPr="00721223" w:rsidRDefault="00721223" w:rsidP="00D900A7">
            <w:pPr>
              <w:spacing w:after="0" w:line="240" w:lineRule="auto"/>
              <w:ind w:left="0" w:firstLine="0"/>
              <w:jc w:val="left"/>
              <w:rPr>
                <w:sz w:val="22"/>
              </w:rPr>
            </w:pPr>
            <w:r w:rsidRPr="00721223">
              <w:rPr>
                <w:sz w:val="22"/>
              </w:rPr>
              <w:t>Соответствие ГОСТ 31713-2012 «Консервы. Огурцы, кабачки, патиссоны с зеленью в заливке. Технические условия»*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5.</w:t>
            </w:r>
          </w:p>
        </w:tc>
        <w:tc>
          <w:tcPr>
            <w:tcW w:w="1183" w:type="pct"/>
          </w:tcPr>
          <w:p w:rsidR="00721223" w:rsidRPr="00721223" w:rsidRDefault="00721223" w:rsidP="00D900A7">
            <w:pPr>
              <w:spacing w:after="0" w:line="240" w:lineRule="auto"/>
              <w:ind w:left="0" w:firstLine="0"/>
              <w:jc w:val="left"/>
              <w:rPr>
                <w:sz w:val="22"/>
              </w:rPr>
            </w:pPr>
            <w:r w:rsidRPr="00721223">
              <w:rPr>
                <w:sz w:val="22"/>
              </w:rPr>
              <w:t>Чернослив целые плоды без косточки высшего сорта</w:t>
            </w:r>
          </w:p>
        </w:tc>
        <w:tc>
          <w:tcPr>
            <w:tcW w:w="3475" w:type="pct"/>
          </w:tcPr>
          <w:p w:rsidR="00721223" w:rsidRPr="00721223" w:rsidRDefault="00721223" w:rsidP="00D900A7">
            <w:pPr>
              <w:spacing w:after="0" w:line="240" w:lineRule="auto"/>
              <w:ind w:left="0" w:firstLine="0"/>
              <w:jc w:val="left"/>
              <w:rPr>
                <w:sz w:val="22"/>
              </w:rPr>
            </w:pPr>
            <w:r w:rsidRPr="00721223">
              <w:rPr>
                <w:sz w:val="22"/>
              </w:rPr>
              <w:t>ГОСТ 32896-2014 «Фрукты косточковые сушеные. Технические условия» *</w:t>
            </w:r>
          </w:p>
          <w:p w:rsidR="00721223" w:rsidRPr="00721223" w:rsidRDefault="00721223" w:rsidP="00D900A7">
            <w:pPr>
              <w:spacing w:after="0" w:line="240" w:lineRule="auto"/>
              <w:ind w:left="0" w:firstLine="0"/>
              <w:jc w:val="left"/>
              <w:rPr>
                <w:sz w:val="22"/>
              </w:rPr>
            </w:pPr>
            <w:r w:rsidRPr="00721223">
              <w:rPr>
                <w:sz w:val="22"/>
              </w:rPr>
              <w:t>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6.</w:t>
            </w:r>
          </w:p>
        </w:tc>
        <w:tc>
          <w:tcPr>
            <w:tcW w:w="1183" w:type="pct"/>
          </w:tcPr>
          <w:p w:rsidR="00721223" w:rsidRPr="00721223" w:rsidRDefault="00721223" w:rsidP="00D900A7">
            <w:pPr>
              <w:spacing w:after="0" w:line="240" w:lineRule="auto"/>
              <w:ind w:left="0" w:firstLine="0"/>
              <w:jc w:val="left"/>
              <w:rPr>
                <w:sz w:val="22"/>
              </w:rPr>
            </w:pPr>
            <w:r w:rsidRPr="00721223">
              <w:rPr>
                <w:sz w:val="22"/>
              </w:rPr>
              <w:t>Абрикосы сушеные без косточки (курага) высшего сорта</w:t>
            </w:r>
          </w:p>
        </w:tc>
        <w:tc>
          <w:tcPr>
            <w:tcW w:w="3475" w:type="pct"/>
          </w:tcPr>
          <w:p w:rsidR="00721223" w:rsidRPr="00721223" w:rsidRDefault="00721223" w:rsidP="00D900A7">
            <w:pPr>
              <w:spacing w:after="0" w:line="240" w:lineRule="auto"/>
              <w:ind w:left="0" w:firstLine="0"/>
              <w:jc w:val="left"/>
              <w:rPr>
                <w:sz w:val="22"/>
              </w:rPr>
            </w:pPr>
            <w:r w:rsidRPr="00721223">
              <w:rPr>
                <w:sz w:val="22"/>
              </w:rPr>
              <w:t>ГОСТ 32896-2014 «Фрукты косточковые сушеные. Технические условия»*</w:t>
            </w:r>
          </w:p>
          <w:p w:rsidR="00721223" w:rsidRPr="00721223" w:rsidRDefault="00721223" w:rsidP="00D900A7">
            <w:pPr>
              <w:spacing w:after="0" w:line="240" w:lineRule="auto"/>
              <w:ind w:left="0" w:firstLine="0"/>
              <w:jc w:val="left"/>
              <w:rPr>
                <w:sz w:val="22"/>
              </w:rPr>
            </w:pPr>
            <w:r w:rsidRPr="00721223">
              <w:rPr>
                <w:sz w:val="22"/>
              </w:rPr>
              <w:t>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7.</w:t>
            </w:r>
          </w:p>
        </w:tc>
        <w:tc>
          <w:tcPr>
            <w:tcW w:w="1183" w:type="pct"/>
          </w:tcPr>
          <w:p w:rsidR="00721223" w:rsidRPr="00721223" w:rsidRDefault="00721223" w:rsidP="00D900A7">
            <w:pPr>
              <w:spacing w:after="0" w:line="240" w:lineRule="auto"/>
              <w:ind w:left="0" w:firstLine="0"/>
              <w:jc w:val="left"/>
              <w:rPr>
                <w:sz w:val="22"/>
              </w:rPr>
            </w:pPr>
            <w:r w:rsidRPr="00721223">
              <w:rPr>
                <w:sz w:val="22"/>
              </w:rPr>
              <w:t xml:space="preserve">Виноград сушеный высшего сорта видов изюм и кишмиш </w:t>
            </w:r>
          </w:p>
        </w:tc>
        <w:tc>
          <w:tcPr>
            <w:tcW w:w="3475" w:type="pct"/>
          </w:tcPr>
          <w:p w:rsidR="00721223" w:rsidRPr="00721223" w:rsidRDefault="00721223" w:rsidP="00D900A7">
            <w:pPr>
              <w:spacing w:after="0" w:line="240" w:lineRule="auto"/>
              <w:ind w:left="0" w:firstLine="0"/>
              <w:jc w:val="left"/>
              <w:rPr>
                <w:sz w:val="22"/>
              </w:rPr>
            </w:pPr>
            <w:r w:rsidRPr="00721223">
              <w:rPr>
                <w:sz w:val="22"/>
              </w:rPr>
              <w:t xml:space="preserve">ГОСТ 6882-88 «Виноград сушеный. Технические условия» * </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8.</w:t>
            </w:r>
          </w:p>
        </w:tc>
        <w:tc>
          <w:tcPr>
            <w:tcW w:w="1183" w:type="pct"/>
          </w:tcPr>
          <w:p w:rsidR="00721223" w:rsidRPr="00721223" w:rsidRDefault="00721223" w:rsidP="00D900A7">
            <w:pPr>
              <w:spacing w:after="0" w:line="240" w:lineRule="auto"/>
              <w:ind w:left="0" w:firstLine="0"/>
              <w:jc w:val="left"/>
              <w:rPr>
                <w:sz w:val="22"/>
              </w:rPr>
            </w:pPr>
            <w:r w:rsidRPr="00721223">
              <w:rPr>
                <w:sz w:val="22"/>
              </w:rPr>
              <w:t>Соки фруктовые и фруктово-овощные восстановленные в ассортименте</w:t>
            </w:r>
          </w:p>
          <w:p w:rsidR="00721223" w:rsidRPr="00721223" w:rsidRDefault="00721223" w:rsidP="00D900A7">
            <w:pPr>
              <w:spacing w:after="0" w:line="240" w:lineRule="auto"/>
              <w:ind w:left="0" w:firstLine="0"/>
              <w:jc w:val="left"/>
              <w:rPr>
                <w:sz w:val="22"/>
              </w:rPr>
            </w:pPr>
          </w:p>
        </w:tc>
        <w:tc>
          <w:tcPr>
            <w:tcW w:w="3475" w:type="pct"/>
          </w:tcPr>
          <w:p w:rsidR="00721223" w:rsidRPr="00721223" w:rsidRDefault="00721223" w:rsidP="00D900A7">
            <w:pPr>
              <w:spacing w:after="0" w:line="240" w:lineRule="auto"/>
              <w:ind w:left="0" w:firstLine="0"/>
              <w:jc w:val="left"/>
              <w:rPr>
                <w:sz w:val="22"/>
              </w:rPr>
            </w:pPr>
            <w:r w:rsidRPr="00721223">
              <w:rPr>
                <w:sz w:val="22"/>
              </w:rPr>
              <w:t>Технический регламент Таможенного союза ТР ТС 023/2011 «Технический регламент на соковую продукцию из фруктов и овощей»</w:t>
            </w:r>
          </w:p>
          <w:p w:rsidR="00721223" w:rsidRPr="00721223" w:rsidRDefault="00721223" w:rsidP="00D900A7">
            <w:pPr>
              <w:spacing w:after="0" w:line="240" w:lineRule="auto"/>
              <w:ind w:left="0" w:firstLine="0"/>
              <w:jc w:val="left"/>
              <w:rPr>
                <w:sz w:val="22"/>
              </w:rPr>
            </w:pPr>
            <w:r w:rsidRPr="00721223">
              <w:rPr>
                <w:sz w:val="22"/>
              </w:rPr>
              <w:t xml:space="preserve">Кислотность (массовая доля титруемых кислот) не более 1,3 %. </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9.</w:t>
            </w:r>
          </w:p>
        </w:tc>
        <w:tc>
          <w:tcPr>
            <w:tcW w:w="1183" w:type="pct"/>
          </w:tcPr>
          <w:p w:rsidR="00721223" w:rsidRPr="00721223" w:rsidRDefault="00721223" w:rsidP="00D900A7">
            <w:pPr>
              <w:spacing w:after="0" w:line="240" w:lineRule="auto"/>
              <w:ind w:left="0" w:firstLine="0"/>
              <w:jc w:val="left"/>
              <w:rPr>
                <w:sz w:val="22"/>
              </w:rPr>
            </w:pPr>
            <w:r w:rsidRPr="00721223">
              <w:rPr>
                <w:sz w:val="22"/>
              </w:rPr>
              <w:t>Соки фруктовые и фруктово-овощные для детского питания, в том числе обогащенные, в ассортименте</w:t>
            </w:r>
          </w:p>
          <w:p w:rsidR="00721223" w:rsidRPr="00721223" w:rsidRDefault="00721223" w:rsidP="00D900A7">
            <w:pPr>
              <w:spacing w:after="0" w:line="240" w:lineRule="auto"/>
              <w:ind w:left="0" w:firstLine="0"/>
              <w:jc w:val="left"/>
              <w:rPr>
                <w:sz w:val="22"/>
              </w:rPr>
            </w:pPr>
          </w:p>
        </w:tc>
        <w:tc>
          <w:tcPr>
            <w:tcW w:w="3475" w:type="pct"/>
          </w:tcPr>
          <w:p w:rsidR="00721223" w:rsidRPr="00721223" w:rsidRDefault="00721223" w:rsidP="00D900A7">
            <w:pPr>
              <w:spacing w:after="0" w:line="240" w:lineRule="auto"/>
              <w:ind w:left="0" w:firstLine="0"/>
              <w:jc w:val="left"/>
              <w:rPr>
                <w:sz w:val="22"/>
              </w:rPr>
            </w:pPr>
            <w:r w:rsidRPr="00721223">
              <w:rPr>
                <w:sz w:val="22"/>
              </w:rPr>
              <w:t>Технический регламент Таможенного союза ТР ТС 023/2011 «Технический регламент на соковую продукцию из фруктов и овощей»</w:t>
            </w:r>
          </w:p>
          <w:p w:rsidR="00721223" w:rsidRPr="00721223" w:rsidRDefault="00721223" w:rsidP="00D900A7">
            <w:pPr>
              <w:spacing w:after="0" w:line="240" w:lineRule="auto"/>
              <w:ind w:left="0" w:firstLine="0"/>
              <w:jc w:val="left"/>
              <w:rPr>
                <w:sz w:val="22"/>
              </w:rPr>
            </w:pPr>
            <w:r w:rsidRPr="00721223">
              <w:rPr>
                <w:sz w:val="22"/>
              </w:rPr>
              <w:t xml:space="preserve">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 </w:t>
            </w:r>
          </w:p>
          <w:p w:rsidR="00721223" w:rsidRPr="00721223" w:rsidRDefault="00721223" w:rsidP="00D900A7">
            <w:pPr>
              <w:spacing w:after="0" w:line="240" w:lineRule="auto"/>
              <w:ind w:left="0" w:firstLine="0"/>
              <w:jc w:val="left"/>
              <w:rPr>
                <w:sz w:val="22"/>
              </w:rPr>
            </w:pPr>
            <w:r w:rsidRPr="00721223">
              <w:rPr>
                <w:sz w:val="22"/>
              </w:rPr>
              <w:t xml:space="preserve">Вкус и аромат: хорошо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 </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10.</w:t>
            </w:r>
          </w:p>
        </w:tc>
        <w:tc>
          <w:tcPr>
            <w:tcW w:w="1183" w:type="pct"/>
          </w:tcPr>
          <w:p w:rsidR="00721223" w:rsidRPr="00721223" w:rsidRDefault="00721223" w:rsidP="00D900A7">
            <w:pPr>
              <w:spacing w:after="0" w:line="240" w:lineRule="auto"/>
              <w:ind w:left="0" w:firstLine="0"/>
              <w:jc w:val="left"/>
              <w:rPr>
                <w:sz w:val="22"/>
              </w:rPr>
            </w:pPr>
            <w:r w:rsidRPr="00721223">
              <w:rPr>
                <w:sz w:val="22"/>
              </w:rPr>
              <w:t>Нектары фруктовые и фруктово-овощные в ассортименте</w:t>
            </w:r>
          </w:p>
        </w:tc>
        <w:tc>
          <w:tcPr>
            <w:tcW w:w="3475" w:type="pct"/>
          </w:tcPr>
          <w:p w:rsidR="00721223" w:rsidRPr="00721223" w:rsidRDefault="00721223" w:rsidP="00D900A7">
            <w:pPr>
              <w:spacing w:after="0" w:line="240" w:lineRule="auto"/>
              <w:ind w:left="0" w:firstLine="0"/>
              <w:jc w:val="left"/>
              <w:rPr>
                <w:sz w:val="22"/>
              </w:rPr>
            </w:pPr>
            <w:r w:rsidRPr="00721223">
              <w:rPr>
                <w:sz w:val="22"/>
              </w:rPr>
              <w:t>ГОСТ 32104-2013 «Консервы. Продукция соковая. Нектары фруктовые и фруктово-овощные. Общие технические условия»*</w:t>
            </w:r>
          </w:p>
          <w:p w:rsidR="00721223" w:rsidRPr="00721223" w:rsidRDefault="00721223" w:rsidP="00D900A7">
            <w:pPr>
              <w:spacing w:after="0" w:line="240" w:lineRule="auto"/>
              <w:ind w:left="0" w:firstLine="0"/>
              <w:jc w:val="left"/>
              <w:rPr>
                <w:sz w:val="22"/>
              </w:rPr>
            </w:pPr>
            <w:r w:rsidRPr="00721223">
              <w:rPr>
                <w:sz w:val="22"/>
              </w:rPr>
              <w:t xml:space="preserve">Кислотность (массовая доля титруемых кислот) не более 1,3 %. </w:t>
            </w:r>
          </w:p>
        </w:tc>
      </w:tr>
      <w:tr w:rsidR="00721223" w:rsidRPr="00721223" w:rsidTr="00272C56">
        <w:trPr>
          <w:trHeight w:val="178"/>
        </w:trPr>
        <w:tc>
          <w:tcPr>
            <w:tcW w:w="34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11.</w:t>
            </w:r>
          </w:p>
        </w:tc>
        <w:tc>
          <w:tcPr>
            <w:tcW w:w="118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Икра кабачковая </w:t>
            </w:r>
          </w:p>
        </w:tc>
        <w:tc>
          <w:tcPr>
            <w:tcW w:w="347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Однородная, равномерно измельченная масса с включениями зелени и пряностей без семян. Консистенция мажущаяся или слегка зернистая, цвет от желтого до светло-коричневого, запах свойственен кабачковой икре. ГОСТ 2654-2017* «Консервы. Икра овощная. Технические условия»</w:t>
            </w:r>
          </w:p>
          <w:p w:rsidR="00721223" w:rsidRPr="00721223" w:rsidRDefault="00721223" w:rsidP="00D900A7">
            <w:pPr>
              <w:spacing w:after="0" w:line="240" w:lineRule="auto"/>
              <w:ind w:left="0" w:firstLine="0"/>
              <w:jc w:val="left"/>
              <w:rPr>
                <w:sz w:val="22"/>
              </w:rPr>
            </w:pPr>
          </w:p>
        </w:tc>
      </w:tr>
      <w:tr w:rsidR="00721223" w:rsidRPr="00721223" w:rsidTr="00272C56">
        <w:trPr>
          <w:trHeight w:val="178"/>
        </w:trPr>
        <w:tc>
          <w:tcPr>
            <w:tcW w:w="342" w:type="pct"/>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ind w:left="0" w:firstLine="0"/>
              <w:jc w:val="left"/>
              <w:rPr>
                <w:sz w:val="22"/>
              </w:rPr>
            </w:pPr>
            <w:r w:rsidRPr="00721223">
              <w:rPr>
                <w:sz w:val="22"/>
              </w:rPr>
              <w:t>12.</w:t>
            </w:r>
          </w:p>
        </w:tc>
        <w:tc>
          <w:tcPr>
            <w:tcW w:w="1183" w:type="pct"/>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ind w:left="0" w:firstLine="0"/>
              <w:jc w:val="left"/>
              <w:rPr>
                <w:sz w:val="22"/>
              </w:rPr>
            </w:pPr>
            <w:r w:rsidRPr="00721223">
              <w:rPr>
                <w:sz w:val="22"/>
              </w:rPr>
              <w:t>Консервированный зеленый горошек</w:t>
            </w:r>
          </w:p>
        </w:tc>
        <w:tc>
          <w:tcPr>
            <w:tcW w:w="3475" w:type="pct"/>
            <w:tcBorders>
              <w:top w:val="single" w:sz="4" w:space="0" w:color="auto"/>
              <w:left w:val="single" w:sz="4" w:space="0" w:color="auto"/>
              <w:bottom w:val="single" w:sz="4" w:space="0" w:color="auto"/>
              <w:right w:val="single" w:sz="4" w:space="0" w:color="auto"/>
            </w:tcBorders>
            <w:shd w:val="clear" w:color="auto" w:fill="auto"/>
          </w:tcPr>
          <w:p w:rsidR="00721223" w:rsidRPr="00721223" w:rsidRDefault="00721223" w:rsidP="00D900A7">
            <w:pPr>
              <w:spacing w:after="0" w:line="240" w:lineRule="auto"/>
              <w:ind w:left="0" w:firstLine="0"/>
              <w:jc w:val="left"/>
              <w:rPr>
                <w:sz w:val="22"/>
              </w:rPr>
            </w:pPr>
            <w:r w:rsidRPr="00721223">
              <w:rPr>
                <w:sz w:val="22"/>
              </w:rPr>
              <w:t>Зерна целые без примесей оболочек зерен и кормового гороха коричневого цвета, Запах натуральный свойственный зеленому горошку, без посторонних запахов. Цвет зерен, зеленый, светло-зеленый или оливковый. ГОСТ 34112-2017 «Консервы овощные. Горошек зеленый. Технические условия»*.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13</w:t>
            </w:r>
          </w:p>
        </w:tc>
        <w:tc>
          <w:tcPr>
            <w:tcW w:w="1183" w:type="pct"/>
          </w:tcPr>
          <w:p w:rsidR="00721223" w:rsidRPr="00721223" w:rsidRDefault="00721223" w:rsidP="00D900A7">
            <w:pPr>
              <w:spacing w:after="0" w:line="240" w:lineRule="auto"/>
              <w:ind w:left="0" w:firstLine="0"/>
              <w:jc w:val="left"/>
              <w:rPr>
                <w:sz w:val="22"/>
              </w:rPr>
            </w:pPr>
            <w:r w:rsidRPr="00721223">
              <w:rPr>
                <w:sz w:val="22"/>
              </w:rPr>
              <w:t>Консервированная кукуруза</w:t>
            </w:r>
          </w:p>
        </w:tc>
        <w:tc>
          <w:tcPr>
            <w:tcW w:w="3475" w:type="pct"/>
          </w:tcPr>
          <w:p w:rsidR="00721223" w:rsidRPr="00721223" w:rsidRDefault="00721223" w:rsidP="00D900A7">
            <w:pPr>
              <w:spacing w:after="0" w:line="240" w:lineRule="auto"/>
              <w:ind w:left="0" w:firstLine="0"/>
              <w:jc w:val="left"/>
              <w:rPr>
                <w:sz w:val="22"/>
              </w:rPr>
            </w:pPr>
            <w:r w:rsidRPr="00721223">
              <w:rPr>
                <w:sz w:val="22"/>
              </w:rPr>
              <w:t>Зерна целые, правильно срезанные, цвет зерен золотистый или желтый, запах свойственный вареной кукурузе, без посторонних запахов. ГОСТ 34114-2017 Консервы овощные. Кукуруза сахарная. Технические условия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14</w:t>
            </w:r>
          </w:p>
        </w:tc>
        <w:tc>
          <w:tcPr>
            <w:tcW w:w="1183" w:type="pct"/>
          </w:tcPr>
          <w:p w:rsidR="00721223" w:rsidRPr="00721223" w:rsidRDefault="00721223" w:rsidP="00D900A7">
            <w:pPr>
              <w:spacing w:after="0" w:line="240" w:lineRule="auto"/>
              <w:ind w:left="0" w:firstLine="0"/>
              <w:jc w:val="left"/>
              <w:rPr>
                <w:sz w:val="22"/>
              </w:rPr>
            </w:pPr>
            <w:r w:rsidRPr="00721223">
              <w:rPr>
                <w:sz w:val="22"/>
              </w:rPr>
              <w:t xml:space="preserve">Фасоль красная консервированная </w:t>
            </w:r>
          </w:p>
        </w:tc>
        <w:tc>
          <w:tcPr>
            <w:tcW w:w="3475" w:type="pct"/>
          </w:tcPr>
          <w:p w:rsidR="00721223" w:rsidRPr="00721223" w:rsidRDefault="00721223" w:rsidP="00D900A7">
            <w:pPr>
              <w:spacing w:after="0" w:line="240" w:lineRule="auto"/>
              <w:ind w:left="0" w:firstLine="0"/>
              <w:jc w:val="left"/>
              <w:rPr>
                <w:sz w:val="22"/>
              </w:rPr>
            </w:pPr>
            <w:r w:rsidRPr="00721223">
              <w:rPr>
                <w:sz w:val="22"/>
              </w:rPr>
              <w:t>Зерна фасоли одного типа, однородные по величине в заливке или соусе , цвет зерен однородный , свойственный данному типу фасоли, цвет соуса оранжево- красный. ГОСТ Р 54679-2011* «Консервы из фасоли. Технические условия»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15</w:t>
            </w:r>
          </w:p>
        </w:tc>
        <w:tc>
          <w:tcPr>
            <w:tcW w:w="118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Сухофрукты</w:t>
            </w:r>
          </w:p>
          <w:p w:rsidR="00721223" w:rsidRPr="00721223" w:rsidRDefault="00721223" w:rsidP="00D900A7">
            <w:pPr>
              <w:spacing w:after="0" w:line="240" w:lineRule="auto"/>
              <w:ind w:left="0" w:firstLine="0"/>
              <w:jc w:val="left"/>
              <w:rPr>
                <w:sz w:val="22"/>
              </w:rPr>
            </w:pPr>
            <w:r w:rsidRPr="00721223">
              <w:rPr>
                <w:sz w:val="22"/>
              </w:rPr>
              <w:t xml:space="preserve"> (компотная смесь)</w:t>
            </w:r>
          </w:p>
        </w:tc>
        <w:tc>
          <w:tcPr>
            <w:tcW w:w="347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Смесь сухофруктов состоит из смеси сушеных фруктов из целых плодов с косточкой или целых приплюснутых плодов с выдавленной косточкой половинки или кружки (боковые срезы полноценные по мякоти) или дольки плодов. Запах свойственен фруктам. ГОСТ 32896-2014* «Фрукты сушеные. Общие технические условия»</w:t>
            </w:r>
          </w:p>
          <w:p w:rsidR="00721223" w:rsidRPr="00721223" w:rsidRDefault="00721223" w:rsidP="00D900A7">
            <w:pPr>
              <w:spacing w:after="0" w:line="240" w:lineRule="auto"/>
              <w:ind w:left="0" w:firstLine="0"/>
              <w:jc w:val="left"/>
              <w:rPr>
                <w:sz w:val="22"/>
              </w:rPr>
            </w:pP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16</w:t>
            </w:r>
          </w:p>
        </w:tc>
        <w:tc>
          <w:tcPr>
            <w:tcW w:w="118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Изюм б/к</w:t>
            </w:r>
          </w:p>
          <w:p w:rsidR="00721223" w:rsidRPr="00721223" w:rsidRDefault="00721223" w:rsidP="00D900A7">
            <w:pPr>
              <w:spacing w:after="0" w:line="240" w:lineRule="auto"/>
              <w:ind w:left="0" w:firstLine="0"/>
              <w:jc w:val="left"/>
              <w:rPr>
                <w:sz w:val="22"/>
              </w:rPr>
            </w:pPr>
            <w:r w:rsidRPr="00721223">
              <w:rPr>
                <w:sz w:val="22"/>
              </w:rPr>
              <w:t>(сушеный виноград)</w:t>
            </w:r>
          </w:p>
        </w:tc>
        <w:tc>
          <w:tcPr>
            <w:tcW w:w="347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Масса ягод сушеного винограда сыпучая, без комкования. Ягоды без косточек и плодоножек, запах характерен для данного фрукта. Цвет от золотистого до черного. ГОСТ 6882-88* «Виноград сушеный. Технические условия».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17</w:t>
            </w:r>
          </w:p>
        </w:tc>
        <w:tc>
          <w:tcPr>
            <w:tcW w:w="118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Чернослив б/к</w:t>
            </w:r>
          </w:p>
          <w:p w:rsidR="00721223" w:rsidRPr="00721223" w:rsidRDefault="00721223" w:rsidP="00D900A7">
            <w:pPr>
              <w:spacing w:after="0" w:line="240" w:lineRule="auto"/>
              <w:ind w:left="0" w:firstLine="0"/>
              <w:jc w:val="left"/>
              <w:rPr>
                <w:sz w:val="22"/>
              </w:rPr>
            </w:pPr>
          </w:p>
        </w:tc>
        <w:tc>
          <w:tcPr>
            <w:tcW w:w="347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Приплюснутые плоды с выдавленной косточкой , половинки плодов правильной круглой и овальной формы со слегка завернутыми краями. Запах характерен для данного фрукта . Цвет однородный черный с синеватым оттенком глянцевый . Упаковка в полиэтиленовый пакет и в гофрокороб массой не более 10 кг ГОСТ 32896-2014* «Фрукты сушеные. Общие технические условия»</w:t>
            </w:r>
          </w:p>
          <w:p w:rsidR="00721223" w:rsidRPr="00721223" w:rsidRDefault="00721223" w:rsidP="00D900A7">
            <w:pPr>
              <w:spacing w:after="0" w:line="240" w:lineRule="auto"/>
              <w:ind w:left="0" w:firstLine="0"/>
              <w:jc w:val="left"/>
              <w:rPr>
                <w:sz w:val="22"/>
              </w:rPr>
            </w:pPr>
          </w:p>
        </w:tc>
      </w:tr>
      <w:tr w:rsidR="00721223" w:rsidRPr="00721223" w:rsidTr="00272C56">
        <w:trPr>
          <w:trHeight w:val="60"/>
        </w:trPr>
        <w:tc>
          <w:tcPr>
            <w:tcW w:w="342" w:type="pct"/>
          </w:tcPr>
          <w:p w:rsidR="00721223" w:rsidRPr="00721223" w:rsidRDefault="00721223" w:rsidP="00D900A7">
            <w:pPr>
              <w:spacing w:after="0" w:line="240" w:lineRule="auto"/>
              <w:ind w:left="0" w:firstLine="0"/>
              <w:jc w:val="left"/>
              <w:rPr>
                <w:sz w:val="22"/>
              </w:rPr>
            </w:pPr>
            <w:r w:rsidRPr="00721223">
              <w:rPr>
                <w:sz w:val="22"/>
              </w:rPr>
              <w:t>18</w:t>
            </w:r>
          </w:p>
        </w:tc>
        <w:tc>
          <w:tcPr>
            <w:tcW w:w="118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Абрикос б/к сушеный </w:t>
            </w:r>
          </w:p>
          <w:p w:rsidR="00721223" w:rsidRPr="00721223" w:rsidRDefault="00721223" w:rsidP="00D900A7">
            <w:pPr>
              <w:spacing w:after="0" w:line="240" w:lineRule="auto"/>
              <w:ind w:left="0" w:firstLine="0"/>
              <w:jc w:val="left"/>
              <w:rPr>
                <w:sz w:val="22"/>
              </w:rPr>
            </w:pPr>
            <w:r w:rsidRPr="00721223">
              <w:rPr>
                <w:sz w:val="22"/>
              </w:rPr>
              <w:t>(курага)</w:t>
            </w:r>
          </w:p>
        </w:tc>
        <w:tc>
          <w:tcPr>
            <w:tcW w:w="347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Приплюснутые плоды с выдавленной косточкой , половинки плодов правильной круглой и овальной формы со слегка завернутыми краями. Запах характерен для данного фрукта . Цвет однородный ярко оранжевый ,типичный для хорошо вызревших абрикосов . Упаковка в полиэтиленовый пакет и в гофрокороб массой не более 10 кг ГОСТ 32896-2014* «Фрукты сушеные. Общие технические условия».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19</w:t>
            </w:r>
          </w:p>
        </w:tc>
        <w:tc>
          <w:tcPr>
            <w:tcW w:w="118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Шиповник сушеный </w:t>
            </w:r>
          </w:p>
        </w:tc>
        <w:tc>
          <w:tcPr>
            <w:tcW w:w="3475"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 Плоды цельные,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0,7-3 см, диаметр - 0,6-1,7 см. На верхушке плода имеется небольшое круглое отверстие или пятиугольная площадка. Плоды состоят из разросшегося цветоложа (гипантия) и заключенных в его полости многочисленных плодиков-орешков. Стенки плодов твердые, хрупкие, наружная поверхность блестящая, реже матовая, более или менее морщинистая. Внутри плоды обильно выстланы длинными, очень жесткими щетинистыми волосками. Орешки мелкие, продолговатые, со слабо выраженными гранями. Цвет от оранжево-красного до буро- красного. ГОСТ 1994-93 «Плоды шиповника. Технические условия» *</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20</w:t>
            </w:r>
          </w:p>
        </w:tc>
        <w:tc>
          <w:tcPr>
            <w:tcW w:w="1183" w:type="pct"/>
          </w:tcPr>
          <w:p w:rsidR="00721223" w:rsidRPr="00721223" w:rsidRDefault="00721223" w:rsidP="00D900A7">
            <w:pPr>
              <w:spacing w:after="0" w:line="240" w:lineRule="auto"/>
              <w:ind w:left="0" w:firstLine="0"/>
              <w:jc w:val="left"/>
              <w:rPr>
                <w:sz w:val="22"/>
              </w:rPr>
            </w:pPr>
            <w:r w:rsidRPr="00721223">
              <w:rPr>
                <w:sz w:val="22"/>
              </w:rPr>
              <w:t xml:space="preserve">Черная смородина замороженная </w:t>
            </w:r>
          </w:p>
        </w:tc>
        <w:tc>
          <w:tcPr>
            <w:tcW w:w="3475" w:type="pct"/>
          </w:tcPr>
          <w:p w:rsidR="00721223" w:rsidRPr="00721223" w:rsidRDefault="00721223" w:rsidP="00D900A7">
            <w:pPr>
              <w:spacing w:after="0" w:line="240" w:lineRule="auto"/>
              <w:ind w:left="0" w:firstLine="0"/>
              <w:jc w:val="left"/>
              <w:rPr>
                <w:sz w:val="22"/>
              </w:rPr>
            </w:pPr>
            <w:r w:rsidRPr="00721223">
              <w:rPr>
                <w:sz w:val="22"/>
              </w:rPr>
              <w:t>Ягода смородины черной одного помологического сорта без плодоножки , не заражена вредителями, цвет однородный свойственный данному виду ягоды.</w:t>
            </w:r>
          </w:p>
          <w:p w:rsidR="00721223" w:rsidRPr="00721223" w:rsidRDefault="00721223" w:rsidP="00D900A7">
            <w:pPr>
              <w:spacing w:after="0" w:line="240" w:lineRule="auto"/>
              <w:ind w:left="0" w:firstLine="0"/>
              <w:jc w:val="left"/>
              <w:rPr>
                <w:sz w:val="22"/>
              </w:rPr>
            </w:pPr>
            <w:r w:rsidRPr="00721223">
              <w:rPr>
                <w:sz w:val="22"/>
              </w:rPr>
              <w:t>ГОСТ 33823-2016 «Фрукты быстрозамороженные. Общие технические условия»*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21</w:t>
            </w:r>
          </w:p>
        </w:tc>
        <w:tc>
          <w:tcPr>
            <w:tcW w:w="1183" w:type="pct"/>
          </w:tcPr>
          <w:p w:rsidR="00721223" w:rsidRPr="00721223" w:rsidRDefault="00721223" w:rsidP="00D900A7">
            <w:pPr>
              <w:spacing w:after="0" w:line="240" w:lineRule="auto"/>
              <w:ind w:left="0" w:firstLine="0"/>
              <w:jc w:val="left"/>
              <w:rPr>
                <w:sz w:val="22"/>
              </w:rPr>
            </w:pPr>
            <w:r w:rsidRPr="00721223">
              <w:rPr>
                <w:sz w:val="22"/>
              </w:rPr>
              <w:t xml:space="preserve">Вишня замороженная </w:t>
            </w:r>
          </w:p>
        </w:tc>
        <w:tc>
          <w:tcPr>
            <w:tcW w:w="3475" w:type="pct"/>
          </w:tcPr>
          <w:p w:rsidR="00721223" w:rsidRPr="00721223" w:rsidRDefault="00721223" w:rsidP="00D900A7">
            <w:pPr>
              <w:spacing w:after="0" w:line="240" w:lineRule="auto"/>
              <w:ind w:left="0" w:firstLine="0"/>
              <w:jc w:val="left"/>
              <w:rPr>
                <w:sz w:val="22"/>
              </w:rPr>
            </w:pPr>
            <w:r w:rsidRPr="00721223">
              <w:rPr>
                <w:sz w:val="22"/>
              </w:rPr>
              <w:t xml:space="preserve">Ягода вишни замороженной одного помологического сорта без плодоножки, не заражена вредителями, цвет однородный свойственный данному виду ягоды. </w:t>
            </w:r>
          </w:p>
          <w:p w:rsidR="00721223" w:rsidRPr="00721223" w:rsidRDefault="00721223" w:rsidP="00D900A7">
            <w:pPr>
              <w:spacing w:after="0" w:line="240" w:lineRule="auto"/>
              <w:ind w:left="0" w:firstLine="0"/>
              <w:jc w:val="left"/>
              <w:rPr>
                <w:sz w:val="22"/>
              </w:rPr>
            </w:pPr>
            <w:r w:rsidRPr="00721223">
              <w:rPr>
                <w:sz w:val="22"/>
              </w:rPr>
              <w:t>ГОСТ 33823-2016 «Фрукты быстрозамороженные. Общие технические условия»*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22</w:t>
            </w:r>
          </w:p>
        </w:tc>
        <w:tc>
          <w:tcPr>
            <w:tcW w:w="1183" w:type="pct"/>
          </w:tcPr>
          <w:p w:rsidR="00721223" w:rsidRPr="00721223" w:rsidRDefault="00721223" w:rsidP="00D900A7">
            <w:pPr>
              <w:spacing w:after="0" w:line="240" w:lineRule="auto"/>
              <w:ind w:left="0" w:firstLine="0"/>
              <w:jc w:val="left"/>
              <w:rPr>
                <w:sz w:val="22"/>
              </w:rPr>
            </w:pPr>
            <w:r w:rsidRPr="00721223">
              <w:rPr>
                <w:sz w:val="22"/>
              </w:rPr>
              <w:t>Клюква замороженная</w:t>
            </w:r>
          </w:p>
        </w:tc>
        <w:tc>
          <w:tcPr>
            <w:tcW w:w="3475" w:type="pct"/>
          </w:tcPr>
          <w:p w:rsidR="00721223" w:rsidRPr="00721223" w:rsidRDefault="00721223" w:rsidP="00D900A7">
            <w:pPr>
              <w:spacing w:after="0" w:line="240" w:lineRule="auto"/>
              <w:ind w:left="0" w:firstLine="0"/>
              <w:jc w:val="left"/>
              <w:rPr>
                <w:sz w:val="22"/>
              </w:rPr>
            </w:pPr>
            <w:r w:rsidRPr="00721223">
              <w:rPr>
                <w:sz w:val="22"/>
              </w:rPr>
              <w:t xml:space="preserve">Ягода клюквы замороженной одного помологического сорта без плодоножки , не заражена вредителями, цвет однородный свойственный данному виду ягоды. </w:t>
            </w:r>
          </w:p>
          <w:p w:rsidR="00721223" w:rsidRPr="00721223" w:rsidRDefault="00721223" w:rsidP="00D900A7">
            <w:pPr>
              <w:spacing w:after="0" w:line="240" w:lineRule="auto"/>
              <w:ind w:left="0" w:firstLine="0"/>
              <w:jc w:val="left"/>
              <w:rPr>
                <w:sz w:val="22"/>
              </w:rPr>
            </w:pPr>
            <w:r w:rsidRPr="00721223">
              <w:rPr>
                <w:sz w:val="22"/>
              </w:rPr>
              <w:t>ГОСТ 33823-2016 «Фрукты быстрозамороженные. Общие технические условия»*</w:t>
            </w: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23</w:t>
            </w:r>
          </w:p>
        </w:tc>
        <w:tc>
          <w:tcPr>
            <w:tcW w:w="1183" w:type="pct"/>
          </w:tcPr>
          <w:p w:rsidR="00721223" w:rsidRPr="00721223" w:rsidRDefault="00721223" w:rsidP="00D900A7">
            <w:pPr>
              <w:spacing w:after="0" w:line="240" w:lineRule="auto"/>
              <w:ind w:left="0" w:firstLine="0"/>
              <w:jc w:val="left"/>
              <w:rPr>
                <w:sz w:val="22"/>
              </w:rPr>
            </w:pPr>
            <w:r w:rsidRPr="00721223">
              <w:rPr>
                <w:sz w:val="22"/>
              </w:rPr>
              <w:t>Соки фруктовые и фруктово-овощные восстановленные в ассортименте</w:t>
            </w:r>
          </w:p>
          <w:p w:rsidR="00721223" w:rsidRPr="00721223" w:rsidRDefault="00721223" w:rsidP="00D900A7">
            <w:pPr>
              <w:spacing w:after="0" w:line="240" w:lineRule="auto"/>
              <w:ind w:left="0" w:firstLine="0"/>
              <w:jc w:val="left"/>
              <w:rPr>
                <w:sz w:val="22"/>
              </w:rPr>
            </w:pPr>
          </w:p>
        </w:tc>
        <w:tc>
          <w:tcPr>
            <w:tcW w:w="3475" w:type="pct"/>
            <w:vMerge w:val="restart"/>
          </w:tcPr>
          <w:p w:rsidR="00721223" w:rsidRPr="00721223" w:rsidRDefault="00721223" w:rsidP="00D900A7">
            <w:pPr>
              <w:spacing w:after="0" w:line="240" w:lineRule="auto"/>
              <w:ind w:left="0" w:firstLine="0"/>
              <w:jc w:val="left"/>
              <w:rPr>
                <w:sz w:val="22"/>
              </w:rPr>
            </w:pPr>
            <w:r w:rsidRPr="00721223">
              <w:rPr>
                <w:sz w:val="22"/>
              </w:rPr>
              <w:t xml:space="preserve">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 </w:t>
            </w:r>
          </w:p>
          <w:p w:rsidR="00721223" w:rsidRPr="00721223" w:rsidRDefault="00721223" w:rsidP="00D900A7">
            <w:pPr>
              <w:spacing w:after="0" w:line="240" w:lineRule="auto"/>
              <w:ind w:left="0" w:firstLine="0"/>
              <w:jc w:val="left"/>
              <w:rPr>
                <w:sz w:val="22"/>
              </w:rPr>
            </w:pPr>
            <w:r w:rsidRPr="00721223">
              <w:rPr>
                <w:sz w:val="22"/>
              </w:rPr>
              <w:t xml:space="preserve">Вкус и аромат: хорошо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 </w:t>
            </w:r>
          </w:p>
          <w:p w:rsidR="00721223" w:rsidRPr="00721223" w:rsidRDefault="00721223" w:rsidP="00D900A7">
            <w:pPr>
              <w:spacing w:after="0" w:line="240" w:lineRule="auto"/>
              <w:ind w:left="0" w:firstLine="0"/>
              <w:jc w:val="left"/>
              <w:rPr>
                <w:sz w:val="22"/>
              </w:rPr>
            </w:pPr>
            <w:r w:rsidRPr="00721223">
              <w:rPr>
                <w:sz w:val="22"/>
              </w:rPr>
              <w:t xml:space="preserve">Кислотность (массовая доля титруемых кислот) не более 1,3 %. </w:t>
            </w:r>
          </w:p>
          <w:p w:rsidR="00721223" w:rsidRPr="00721223" w:rsidRDefault="00721223" w:rsidP="00D900A7">
            <w:pPr>
              <w:spacing w:after="0" w:line="240" w:lineRule="auto"/>
              <w:ind w:left="0" w:firstLine="0"/>
              <w:jc w:val="left"/>
              <w:rPr>
                <w:sz w:val="22"/>
              </w:rPr>
            </w:pPr>
            <w:r w:rsidRPr="00721223">
              <w:rPr>
                <w:sz w:val="22"/>
              </w:rPr>
              <w:t>Соответствие ГОСТ 32103-2013* «Консервы. Продукция соковая. Соки фруктовые и фруктово-овощные восстановленные. Общие технические условия.»</w:t>
            </w:r>
          </w:p>
          <w:p w:rsidR="00721223" w:rsidRPr="00721223" w:rsidRDefault="00721223" w:rsidP="00D900A7">
            <w:pPr>
              <w:spacing w:after="0" w:line="240" w:lineRule="auto"/>
              <w:ind w:left="0" w:firstLine="0"/>
              <w:jc w:val="left"/>
              <w:rPr>
                <w:sz w:val="22"/>
              </w:rPr>
            </w:pP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24</w:t>
            </w:r>
          </w:p>
        </w:tc>
        <w:tc>
          <w:tcPr>
            <w:tcW w:w="1183" w:type="pct"/>
          </w:tcPr>
          <w:p w:rsidR="00721223" w:rsidRPr="00721223" w:rsidRDefault="00721223" w:rsidP="00D900A7">
            <w:pPr>
              <w:spacing w:after="0" w:line="240" w:lineRule="auto"/>
              <w:ind w:left="0" w:firstLine="0"/>
              <w:jc w:val="left"/>
              <w:rPr>
                <w:sz w:val="22"/>
              </w:rPr>
            </w:pPr>
            <w:r w:rsidRPr="00721223">
              <w:rPr>
                <w:sz w:val="22"/>
              </w:rPr>
              <w:t>Соки фруктовые и фруктово-овощные для детского питания, в том числе обогащенные, в ассортименте</w:t>
            </w:r>
          </w:p>
          <w:p w:rsidR="00721223" w:rsidRPr="00721223" w:rsidRDefault="00721223" w:rsidP="00D900A7">
            <w:pPr>
              <w:spacing w:after="0" w:line="240" w:lineRule="auto"/>
              <w:ind w:left="0" w:firstLine="0"/>
              <w:jc w:val="left"/>
              <w:rPr>
                <w:sz w:val="22"/>
              </w:rPr>
            </w:pPr>
          </w:p>
        </w:tc>
        <w:tc>
          <w:tcPr>
            <w:tcW w:w="3475" w:type="pct"/>
            <w:vMerge/>
          </w:tcPr>
          <w:p w:rsidR="00721223" w:rsidRPr="00721223" w:rsidRDefault="00721223" w:rsidP="00D900A7">
            <w:pPr>
              <w:spacing w:after="0" w:line="240" w:lineRule="auto"/>
              <w:ind w:left="0" w:firstLine="0"/>
              <w:jc w:val="left"/>
              <w:rPr>
                <w:sz w:val="22"/>
              </w:rPr>
            </w:pPr>
          </w:p>
        </w:tc>
      </w:tr>
      <w:tr w:rsidR="00721223" w:rsidRPr="00721223" w:rsidTr="00272C56">
        <w:trPr>
          <w:trHeight w:val="178"/>
        </w:trPr>
        <w:tc>
          <w:tcPr>
            <w:tcW w:w="342" w:type="pct"/>
          </w:tcPr>
          <w:p w:rsidR="00721223" w:rsidRPr="00721223" w:rsidRDefault="00721223" w:rsidP="00D900A7">
            <w:pPr>
              <w:spacing w:after="0" w:line="240" w:lineRule="auto"/>
              <w:ind w:left="0" w:firstLine="0"/>
              <w:jc w:val="left"/>
              <w:rPr>
                <w:sz w:val="22"/>
              </w:rPr>
            </w:pPr>
            <w:r w:rsidRPr="00721223">
              <w:rPr>
                <w:sz w:val="22"/>
              </w:rPr>
              <w:t>25</w:t>
            </w:r>
          </w:p>
        </w:tc>
        <w:tc>
          <w:tcPr>
            <w:tcW w:w="1183" w:type="pct"/>
          </w:tcPr>
          <w:p w:rsidR="00721223" w:rsidRPr="00721223" w:rsidRDefault="00721223" w:rsidP="00D900A7">
            <w:pPr>
              <w:spacing w:after="0" w:line="240" w:lineRule="auto"/>
              <w:ind w:left="0" w:firstLine="0"/>
              <w:jc w:val="left"/>
              <w:rPr>
                <w:sz w:val="22"/>
              </w:rPr>
            </w:pPr>
            <w:r w:rsidRPr="00721223">
              <w:rPr>
                <w:sz w:val="22"/>
              </w:rPr>
              <w:t>Нектары фруктовые и фруктово-овощные в ассортименте</w:t>
            </w:r>
          </w:p>
        </w:tc>
        <w:tc>
          <w:tcPr>
            <w:tcW w:w="3475" w:type="pct"/>
            <w:vMerge/>
          </w:tcPr>
          <w:p w:rsidR="00721223" w:rsidRPr="00721223" w:rsidRDefault="00721223" w:rsidP="00D900A7">
            <w:pPr>
              <w:spacing w:after="0" w:line="240" w:lineRule="auto"/>
              <w:ind w:left="0" w:firstLine="0"/>
              <w:jc w:val="left"/>
              <w:rPr>
                <w:sz w:val="22"/>
              </w:rPr>
            </w:pP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Продукция сахарной промышленности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519"/>
        <w:gridCol w:w="6669"/>
      </w:tblGrid>
      <w:tr w:rsidR="00721223" w:rsidRPr="00721223" w:rsidTr="00272C56">
        <w:trPr>
          <w:trHeight w:val="610"/>
        </w:trPr>
        <w:tc>
          <w:tcPr>
            <w:tcW w:w="337" w:type="pct"/>
            <w:vAlign w:val="center"/>
          </w:tcPr>
          <w:p w:rsidR="00721223" w:rsidRPr="00721223" w:rsidRDefault="00721223" w:rsidP="00D900A7">
            <w:pPr>
              <w:spacing w:after="0" w:line="240" w:lineRule="auto"/>
              <w:ind w:left="0" w:firstLine="0"/>
              <w:jc w:val="left"/>
              <w:rPr>
                <w:sz w:val="22"/>
              </w:rPr>
            </w:pPr>
            <w:r w:rsidRPr="00721223">
              <w:rPr>
                <w:sz w:val="22"/>
              </w:rPr>
              <w:t>№п/п</w:t>
            </w:r>
          </w:p>
        </w:tc>
        <w:tc>
          <w:tcPr>
            <w:tcW w:w="1285"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378" w:type="pct"/>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w:t>
            </w:r>
          </w:p>
        </w:tc>
      </w:tr>
      <w:tr w:rsidR="00721223" w:rsidRPr="00721223" w:rsidTr="00272C56">
        <w:trPr>
          <w:trHeight w:val="178"/>
        </w:trPr>
        <w:tc>
          <w:tcPr>
            <w:tcW w:w="337" w:type="pct"/>
          </w:tcPr>
          <w:p w:rsidR="00721223" w:rsidRPr="00721223" w:rsidRDefault="00721223" w:rsidP="00D900A7">
            <w:pPr>
              <w:spacing w:after="0" w:line="240" w:lineRule="auto"/>
              <w:ind w:left="0" w:firstLine="0"/>
              <w:jc w:val="left"/>
              <w:rPr>
                <w:sz w:val="22"/>
              </w:rPr>
            </w:pPr>
            <w:r w:rsidRPr="00721223">
              <w:rPr>
                <w:sz w:val="22"/>
              </w:rPr>
              <w:t>1</w:t>
            </w:r>
          </w:p>
        </w:tc>
        <w:tc>
          <w:tcPr>
            <w:tcW w:w="1285" w:type="pct"/>
          </w:tcPr>
          <w:p w:rsidR="00721223" w:rsidRPr="00721223" w:rsidRDefault="00721223" w:rsidP="00D900A7">
            <w:pPr>
              <w:spacing w:after="0" w:line="240" w:lineRule="auto"/>
              <w:ind w:left="0" w:firstLine="0"/>
              <w:jc w:val="left"/>
              <w:rPr>
                <w:sz w:val="22"/>
              </w:rPr>
            </w:pPr>
            <w:r w:rsidRPr="00721223">
              <w:rPr>
                <w:sz w:val="22"/>
              </w:rPr>
              <w:t>Сахар белый (кристаллический)</w:t>
            </w:r>
          </w:p>
        </w:tc>
        <w:tc>
          <w:tcPr>
            <w:tcW w:w="3378" w:type="pct"/>
          </w:tcPr>
          <w:p w:rsidR="00721223" w:rsidRPr="00721223" w:rsidRDefault="00721223" w:rsidP="00D900A7">
            <w:pPr>
              <w:spacing w:after="0" w:line="240" w:lineRule="auto"/>
              <w:ind w:left="0" w:firstLine="0"/>
              <w:jc w:val="left"/>
              <w:rPr>
                <w:sz w:val="22"/>
              </w:rPr>
            </w:pPr>
            <w:r w:rsidRPr="00721223">
              <w:rPr>
                <w:sz w:val="22"/>
              </w:rPr>
              <w:t>ГОСТ 33222-2015 «Сахар белый. Технические условия» *</w:t>
            </w: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Изделия кондитерские мучные и сахаристые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630"/>
        <w:gridCol w:w="147"/>
        <w:gridCol w:w="6411"/>
      </w:tblGrid>
      <w:tr w:rsidR="00721223" w:rsidRPr="00721223" w:rsidTr="00272C56">
        <w:trPr>
          <w:trHeight w:val="178"/>
        </w:trPr>
        <w:tc>
          <w:tcPr>
            <w:tcW w:w="338" w:type="pct"/>
            <w:vAlign w:val="center"/>
          </w:tcPr>
          <w:p w:rsidR="00721223" w:rsidRPr="00721223" w:rsidRDefault="00721223" w:rsidP="00D900A7">
            <w:pPr>
              <w:spacing w:after="0" w:line="240" w:lineRule="auto"/>
              <w:ind w:left="0" w:firstLine="0"/>
              <w:jc w:val="left"/>
              <w:rPr>
                <w:sz w:val="22"/>
              </w:rPr>
            </w:pPr>
            <w:r w:rsidRPr="00721223">
              <w:rPr>
                <w:sz w:val="22"/>
              </w:rPr>
              <w:t>№п/п</w:t>
            </w:r>
          </w:p>
        </w:tc>
        <w:tc>
          <w:tcPr>
            <w:tcW w:w="1336"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326" w:type="pct"/>
            <w:gridSpan w:val="2"/>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 и безопасности</w:t>
            </w:r>
          </w:p>
        </w:tc>
      </w:tr>
      <w:tr w:rsidR="00721223" w:rsidRPr="00721223" w:rsidTr="00272C56">
        <w:trPr>
          <w:trHeight w:val="178"/>
        </w:trPr>
        <w:tc>
          <w:tcPr>
            <w:tcW w:w="338" w:type="pct"/>
          </w:tcPr>
          <w:p w:rsidR="00721223" w:rsidRPr="00721223" w:rsidRDefault="00721223" w:rsidP="00D900A7">
            <w:pPr>
              <w:spacing w:after="0" w:line="240" w:lineRule="auto"/>
              <w:ind w:left="0" w:firstLine="0"/>
              <w:jc w:val="left"/>
              <w:rPr>
                <w:sz w:val="22"/>
              </w:rPr>
            </w:pPr>
            <w:r w:rsidRPr="00721223">
              <w:rPr>
                <w:sz w:val="22"/>
              </w:rPr>
              <w:t>1.</w:t>
            </w:r>
          </w:p>
        </w:tc>
        <w:tc>
          <w:tcPr>
            <w:tcW w:w="1336" w:type="pct"/>
          </w:tcPr>
          <w:p w:rsidR="00721223" w:rsidRPr="00721223" w:rsidRDefault="00721223" w:rsidP="00D900A7">
            <w:pPr>
              <w:spacing w:after="0" w:line="240" w:lineRule="auto"/>
              <w:ind w:left="0" w:firstLine="0"/>
              <w:jc w:val="left"/>
              <w:rPr>
                <w:sz w:val="22"/>
              </w:rPr>
            </w:pPr>
            <w:r w:rsidRPr="00721223">
              <w:rPr>
                <w:sz w:val="22"/>
              </w:rPr>
              <w:t xml:space="preserve">Печенье из пшеничной муки не ниже первого сорта - сахарное или затяжное, в том числе витаминизированное </w:t>
            </w:r>
          </w:p>
        </w:tc>
        <w:tc>
          <w:tcPr>
            <w:tcW w:w="3326" w:type="pct"/>
            <w:gridSpan w:val="2"/>
          </w:tcPr>
          <w:p w:rsidR="00721223" w:rsidRPr="00721223" w:rsidRDefault="00721223" w:rsidP="00D900A7">
            <w:pPr>
              <w:spacing w:after="0" w:line="240" w:lineRule="auto"/>
              <w:ind w:left="0" w:firstLine="0"/>
              <w:jc w:val="left"/>
              <w:rPr>
                <w:sz w:val="22"/>
              </w:rPr>
            </w:pPr>
            <w:r w:rsidRPr="00721223">
              <w:rPr>
                <w:sz w:val="22"/>
              </w:rPr>
              <w:t>ГОСТ 24901-2014 «Печенье. Общие технические условия»*</w:t>
            </w:r>
          </w:p>
          <w:p w:rsidR="00721223" w:rsidRPr="00721223" w:rsidRDefault="00721223" w:rsidP="00D900A7">
            <w:pPr>
              <w:spacing w:after="0" w:line="240" w:lineRule="auto"/>
              <w:ind w:left="0" w:firstLine="0"/>
              <w:jc w:val="left"/>
              <w:rPr>
                <w:sz w:val="22"/>
              </w:rPr>
            </w:pPr>
            <w:r w:rsidRPr="00721223">
              <w:rPr>
                <w:sz w:val="22"/>
              </w:rPr>
              <w:t>Не допускается содержание гидрогенизированных жиров, маргарина.</w:t>
            </w:r>
          </w:p>
          <w:p w:rsidR="00721223" w:rsidRPr="00721223" w:rsidRDefault="00721223" w:rsidP="00D900A7">
            <w:pPr>
              <w:spacing w:after="0" w:line="240" w:lineRule="auto"/>
              <w:ind w:left="0" w:firstLine="0"/>
              <w:jc w:val="left"/>
              <w:rPr>
                <w:sz w:val="22"/>
              </w:rPr>
            </w:pPr>
            <w:r w:rsidRPr="00721223">
              <w:rPr>
                <w:sz w:val="22"/>
              </w:rPr>
              <w:t>Содержание в 100 г продукта: жира – не более 25г, сахара – не более 25г.</w:t>
            </w:r>
          </w:p>
        </w:tc>
      </w:tr>
      <w:tr w:rsidR="00721223" w:rsidRPr="00721223" w:rsidTr="00272C56">
        <w:trPr>
          <w:trHeight w:val="178"/>
        </w:trPr>
        <w:tc>
          <w:tcPr>
            <w:tcW w:w="338"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2.</w:t>
            </w:r>
          </w:p>
        </w:tc>
        <w:tc>
          <w:tcPr>
            <w:tcW w:w="1419" w:type="pct"/>
            <w:gridSpan w:val="2"/>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Зефир</w:t>
            </w:r>
          </w:p>
        </w:tc>
        <w:tc>
          <w:tcPr>
            <w:tcW w:w="3243"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ГОСТ 6441-2014 *Вкус и запах Свойственные данному наименованию продукта с учетом вкусовых добавок, без постороннего привкуса и запаха.</w:t>
            </w:r>
          </w:p>
          <w:p w:rsidR="00721223" w:rsidRPr="00721223" w:rsidRDefault="00721223" w:rsidP="00D900A7">
            <w:pPr>
              <w:spacing w:after="0" w:line="240" w:lineRule="auto"/>
              <w:ind w:left="0" w:firstLine="0"/>
              <w:jc w:val="left"/>
              <w:rPr>
                <w:sz w:val="22"/>
              </w:rPr>
            </w:pPr>
            <w:r w:rsidRPr="00721223">
              <w:rPr>
                <w:sz w:val="22"/>
              </w:rPr>
              <w:t>Не допускается привкус диоксида серы, резкий вкус и запах применяемых ароматизаторов</w:t>
            </w:r>
          </w:p>
          <w:p w:rsidR="00721223" w:rsidRPr="00721223" w:rsidRDefault="00721223" w:rsidP="00D900A7">
            <w:pPr>
              <w:spacing w:after="0" w:line="240" w:lineRule="auto"/>
              <w:ind w:left="0" w:firstLine="0"/>
              <w:jc w:val="left"/>
              <w:rPr>
                <w:sz w:val="22"/>
              </w:rPr>
            </w:pPr>
            <w:r w:rsidRPr="00721223">
              <w:rPr>
                <w:sz w:val="22"/>
              </w:rPr>
              <w:t>Цвет Консистенция: Свойственный данному наименованию продукта, равномерный, допускается окраска используемых</w:t>
            </w:r>
          </w:p>
          <w:p w:rsidR="00721223" w:rsidRPr="00721223" w:rsidRDefault="00721223" w:rsidP="00D900A7">
            <w:pPr>
              <w:spacing w:after="0" w:line="240" w:lineRule="auto"/>
              <w:ind w:left="0" w:firstLine="0"/>
              <w:jc w:val="left"/>
              <w:rPr>
                <w:sz w:val="22"/>
              </w:rPr>
            </w:pPr>
            <w:r w:rsidRPr="00721223">
              <w:rPr>
                <w:sz w:val="22"/>
              </w:rPr>
              <w:t>добавлений.</w:t>
            </w:r>
          </w:p>
          <w:p w:rsidR="00721223" w:rsidRPr="00721223" w:rsidRDefault="00721223" w:rsidP="00D900A7">
            <w:pPr>
              <w:spacing w:after="0" w:line="240" w:lineRule="auto"/>
              <w:ind w:left="0" w:firstLine="0"/>
              <w:jc w:val="left"/>
              <w:rPr>
                <w:sz w:val="22"/>
              </w:rPr>
            </w:pPr>
            <w:r w:rsidRPr="00721223">
              <w:rPr>
                <w:sz w:val="22"/>
              </w:rPr>
              <w:t>У зефира, пастилы на пектине, желирующем крахмале, фурцелларане допускается сероватый оттенок</w:t>
            </w:r>
          </w:p>
          <w:p w:rsidR="00721223" w:rsidRPr="00721223" w:rsidRDefault="00721223" w:rsidP="00D900A7">
            <w:pPr>
              <w:spacing w:after="0" w:line="240" w:lineRule="auto"/>
              <w:ind w:left="0" w:firstLine="0"/>
              <w:jc w:val="left"/>
              <w:rPr>
                <w:sz w:val="22"/>
              </w:rPr>
            </w:pPr>
            <w:r w:rsidRPr="00721223">
              <w:rPr>
                <w:sz w:val="22"/>
              </w:rPr>
              <w:t>В зависимости от состава может быть:</w:t>
            </w:r>
          </w:p>
          <w:p w:rsidR="00721223" w:rsidRPr="00721223" w:rsidRDefault="00721223" w:rsidP="00D900A7">
            <w:pPr>
              <w:spacing w:after="0" w:line="240" w:lineRule="auto"/>
              <w:ind w:left="0" w:firstLine="0"/>
              <w:jc w:val="left"/>
              <w:rPr>
                <w:sz w:val="22"/>
              </w:rPr>
            </w:pPr>
            <w:r w:rsidRPr="00721223">
              <w:rPr>
                <w:sz w:val="22"/>
              </w:rPr>
              <w:t>- мягкая, легко поддающаяся разламыванию;</w:t>
            </w:r>
          </w:p>
          <w:p w:rsidR="00721223" w:rsidRPr="00721223" w:rsidRDefault="00721223" w:rsidP="00D900A7">
            <w:pPr>
              <w:spacing w:after="0" w:line="240" w:lineRule="auto"/>
              <w:ind w:left="0" w:firstLine="0"/>
              <w:jc w:val="left"/>
              <w:rPr>
                <w:sz w:val="22"/>
              </w:rPr>
            </w:pPr>
            <w:r w:rsidRPr="00721223">
              <w:rPr>
                <w:sz w:val="22"/>
              </w:rPr>
              <w:t>- слегка затяжистая для изделий на пектине и с различными добавлениями. Не допускается</w:t>
            </w:r>
          </w:p>
          <w:p w:rsidR="00721223" w:rsidRPr="00721223" w:rsidRDefault="00721223" w:rsidP="00D900A7">
            <w:pPr>
              <w:spacing w:after="0" w:line="240" w:lineRule="auto"/>
              <w:ind w:left="0" w:firstLine="0"/>
              <w:jc w:val="left"/>
              <w:rPr>
                <w:sz w:val="22"/>
              </w:rPr>
            </w:pPr>
            <w:r w:rsidRPr="00721223">
              <w:rPr>
                <w:sz w:val="22"/>
              </w:rPr>
              <w:t>кристаллов сахара;</w:t>
            </w:r>
          </w:p>
          <w:p w:rsidR="00721223" w:rsidRPr="00721223" w:rsidRDefault="00721223" w:rsidP="00D900A7">
            <w:pPr>
              <w:spacing w:after="0" w:line="240" w:lineRule="auto"/>
              <w:ind w:left="0" w:firstLine="0"/>
              <w:jc w:val="left"/>
              <w:rPr>
                <w:sz w:val="22"/>
              </w:rPr>
            </w:pPr>
            <w:r w:rsidRPr="00721223">
              <w:rPr>
                <w:sz w:val="22"/>
              </w:rPr>
              <w:t>- затяжистая для зефира и пастилы на желатине и желирующем крахмале</w:t>
            </w:r>
          </w:p>
          <w:p w:rsidR="00721223" w:rsidRPr="00721223" w:rsidRDefault="00721223" w:rsidP="00D900A7">
            <w:pPr>
              <w:spacing w:after="0" w:line="240" w:lineRule="auto"/>
              <w:ind w:left="0" w:firstLine="0"/>
              <w:jc w:val="left"/>
              <w:rPr>
                <w:sz w:val="22"/>
              </w:rPr>
            </w:pPr>
            <w:r w:rsidRPr="00721223">
              <w:rPr>
                <w:sz w:val="22"/>
              </w:rPr>
              <w:t>Форма:Свойственная данному наименованию продукта, пенообразная, равномерная</w:t>
            </w:r>
          </w:p>
          <w:p w:rsidR="00721223" w:rsidRPr="00721223" w:rsidRDefault="00721223" w:rsidP="00D900A7">
            <w:pPr>
              <w:spacing w:after="0" w:line="240" w:lineRule="auto"/>
              <w:ind w:left="0" w:firstLine="0"/>
              <w:jc w:val="left"/>
              <w:rPr>
                <w:sz w:val="22"/>
              </w:rPr>
            </w:pPr>
            <w:r w:rsidRPr="00721223">
              <w:rPr>
                <w:sz w:val="22"/>
              </w:rPr>
              <w:t>Различная, без деформаций</w:t>
            </w:r>
          </w:p>
          <w:p w:rsidR="00721223" w:rsidRPr="00721223" w:rsidRDefault="00721223" w:rsidP="00D900A7">
            <w:pPr>
              <w:spacing w:after="0" w:line="240" w:lineRule="auto"/>
              <w:ind w:left="0" w:firstLine="0"/>
              <w:jc w:val="left"/>
              <w:rPr>
                <w:sz w:val="22"/>
              </w:rPr>
            </w:pPr>
            <w:r w:rsidRPr="00721223">
              <w:rPr>
                <w:sz w:val="22"/>
              </w:rPr>
              <w:t>Поверхность Свойственная данному наименованию продукта, без грубого затвердевания на боковых</w:t>
            </w:r>
          </w:p>
          <w:p w:rsidR="00721223" w:rsidRPr="00721223" w:rsidRDefault="00721223" w:rsidP="00D900A7">
            <w:pPr>
              <w:spacing w:after="0" w:line="240" w:lineRule="auto"/>
              <w:ind w:left="0" w:firstLine="0"/>
              <w:jc w:val="left"/>
              <w:rPr>
                <w:sz w:val="22"/>
              </w:rPr>
            </w:pPr>
            <w:r w:rsidRPr="00721223">
              <w:rPr>
                <w:sz w:val="22"/>
              </w:rPr>
              <w:t>гранях и выделения сиропа.</w:t>
            </w:r>
          </w:p>
          <w:p w:rsidR="00721223" w:rsidRPr="00721223" w:rsidRDefault="00721223" w:rsidP="00D900A7">
            <w:pPr>
              <w:spacing w:after="0" w:line="240" w:lineRule="auto"/>
              <w:ind w:left="0" w:firstLine="0"/>
              <w:jc w:val="left"/>
              <w:rPr>
                <w:sz w:val="22"/>
              </w:rPr>
            </w:pPr>
            <w:r w:rsidRPr="00721223">
              <w:rPr>
                <w:sz w:val="22"/>
              </w:rPr>
              <w:t>Глазированные изделия не должны иметь следов «поседения» или повреждения глазури</w:t>
            </w:r>
          </w:p>
          <w:p w:rsidR="00721223" w:rsidRPr="00721223" w:rsidRDefault="00721223" w:rsidP="00D900A7">
            <w:pPr>
              <w:spacing w:after="0" w:line="240" w:lineRule="auto"/>
              <w:ind w:left="0" w:firstLine="0"/>
              <w:jc w:val="left"/>
              <w:rPr>
                <w:sz w:val="22"/>
              </w:rPr>
            </w:pPr>
            <w:r w:rsidRPr="00721223">
              <w:rPr>
                <w:sz w:val="22"/>
              </w:rPr>
              <w:t>ТУ 9128-008-0066397944-2012</w:t>
            </w:r>
          </w:p>
          <w:p w:rsidR="00721223" w:rsidRPr="00721223" w:rsidRDefault="00721223" w:rsidP="00D900A7">
            <w:pPr>
              <w:spacing w:after="0" w:line="240" w:lineRule="auto"/>
              <w:ind w:left="0" w:firstLine="0"/>
              <w:jc w:val="left"/>
              <w:rPr>
                <w:sz w:val="22"/>
              </w:rPr>
            </w:pPr>
            <w:r w:rsidRPr="00721223">
              <w:rPr>
                <w:sz w:val="22"/>
              </w:rPr>
              <w:t>ТУ 9128-001-00357475-2015</w:t>
            </w:r>
          </w:p>
        </w:tc>
      </w:tr>
      <w:tr w:rsidR="00721223" w:rsidRPr="00721223" w:rsidTr="00272C56">
        <w:trPr>
          <w:trHeight w:val="178"/>
        </w:trPr>
        <w:tc>
          <w:tcPr>
            <w:tcW w:w="338"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3.</w:t>
            </w:r>
          </w:p>
        </w:tc>
        <w:tc>
          <w:tcPr>
            <w:tcW w:w="1419" w:type="pct"/>
            <w:gridSpan w:val="2"/>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 xml:space="preserve">Вафли </w:t>
            </w:r>
          </w:p>
        </w:tc>
        <w:tc>
          <w:tcPr>
            <w:tcW w:w="3243"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ГОСТ 14031-2014*</w:t>
            </w:r>
          </w:p>
          <w:p w:rsidR="00721223" w:rsidRPr="00721223" w:rsidRDefault="00721223" w:rsidP="00D900A7">
            <w:pPr>
              <w:spacing w:after="0" w:line="240" w:lineRule="auto"/>
              <w:ind w:left="0" w:firstLine="0"/>
              <w:jc w:val="left"/>
              <w:rPr>
                <w:sz w:val="22"/>
              </w:rPr>
            </w:pPr>
            <w:r w:rsidRPr="00721223">
              <w:rPr>
                <w:sz w:val="22"/>
              </w:rPr>
              <w:t xml:space="preserve">Вкус и запах </w:t>
            </w:r>
          </w:p>
          <w:p w:rsidR="00721223" w:rsidRPr="00721223" w:rsidRDefault="00721223" w:rsidP="00D900A7">
            <w:pPr>
              <w:spacing w:after="0" w:line="240" w:lineRule="auto"/>
              <w:ind w:left="0" w:firstLine="0"/>
              <w:jc w:val="left"/>
              <w:rPr>
                <w:sz w:val="22"/>
              </w:rPr>
            </w:pPr>
            <w:r w:rsidRPr="00721223">
              <w:rPr>
                <w:sz w:val="22"/>
              </w:rPr>
              <w:t xml:space="preserve"> Изделия со вкусом, свойственным наименованию продукта с учетом используемого сырья и ароматизаторов, без посторонних привкусов и запахов</w:t>
            </w:r>
          </w:p>
          <w:p w:rsidR="00721223" w:rsidRPr="00721223" w:rsidRDefault="00721223" w:rsidP="00D900A7">
            <w:pPr>
              <w:spacing w:after="0" w:line="240" w:lineRule="auto"/>
              <w:ind w:left="0" w:firstLine="0"/>
              <w:jc w:val="left"/>
              <w:rPr>
                <w:sz w:val="22"/>
              </w:rPr>
            </w:pPr>
            <w:r w:rsidRPr="00721223">
              <w:rPr>
                <w:sz w:val="22"/>
              </w:rPr>
              <w:t xml:space="preserve">Поверхность </w:t>
            </w:r>
          </w:p>
          <w:p w:rsidR="00721223" w:rsidRPr="00721223" w:rsidRDefault="00721223" w:rsidP="00D900A7">
            <w:pPr>
              <w:spacing w:after="0" w:line="240" w:lineRule="auto"/>
              <w:ind w:left="0" w:firstLine="0"/>
              <w:jc w:val="left"/>
              <w:rPr>
                <w:sz w:val="22"/>
              </w:rPr>
            </w:pPr>
            <w:r w:rsidRPr="00721223">
              <w:rPr>
                <w:sz w:val="22"/>
              </w:rPr>
              <w:t xml:space="preserve"> Поверхность вафель без отделки с четким рисунком без вздутий, вмятин и трещин.</w:t>
            </w:r>
          </w:p>
          <w:p w:rsidR="00721223" w:rsidRPr="00721223" w:rsidRDefault="00721223" w:rsidP="00D900A7">
            <w:pPr>
              <w:spacing w:after="0" w:line="240" w:lineRule="auto"/>
              <w:ind w:left="0" w:firstLine="0"/>
              <w:jc w:val="left"/>
              <w:rPr>
                <w:sz w:val="22"/>
              </w:rPr>
            </w:pPr>
            <w:r w:rsidRPr="00721223">
              <w:rPr>
                <w:sz w:val="22"/>
              </w:rPr>
              <w:t>Поверхность глазированных вафель или вафель с отделкой сухая, не липкая, без сколов, вздутий и трещин, глазурь должна покрывать поверхность вафель ровным или волнистым слоем.</w:t>
            </w:r>
          </w:p>
          <w:p w:rsidR="00721223" w:rsidRPr="00721223" w:rsidRDefault="00721223" w:rsidP="00D900A7">
            <w:pPr>
              <w:spacing w:after="0" w:line="240" w:lineRule="auto"/>
              <w:ind w:left="0" w:firstLine="0"/>
              <w:jc w:val="left"/>
              <w:rPr>
                <w:sz w:val="22"/>
              </w:rPr>
            </w:pPr>
            <w:r w:rsidRPr="00721223">
              <w:rPr>
                <w:sz w:val="22"/>
              </w:rPr>
              <w:t>Не допускается поседения, засахаривания или увлажнения глазури.</w:t>
            </w:r>
          </w:p>
          <w:p w:rsidR="00721223" w:rsidRPr="00721223" w:rsidRDefault="00721223" w:rsidP="00D900A7">
            <w:pPr>
              <w:spacing w:after="0" w:line="240" w:lineRule="auto"/>
              <w:ind w:left="0" w:firstLine="0"/>
              <w:jc w:val="left"/>
              <w:rPr>
                <w:sz w:val="22"/>
              </w:rPr>
            </w:pPr>
            <w:r w:rsidRPr="00721223">
              <w:rPr>
                <w:sz w:val="22"/>
              </w:rPr>
              <w:t>Допускается художественная отделка поверхности разными видами глазури (кондитерской, шоколадной, жировой и др.)</w:t>
            </w:r>
          </w:p>
          <w:p w:rsidR="00721223" w:rsidRPr="00721223" w:rsidRDefault="00721223" w:rsidP="00D900A7">
            <w:pPr>
              <w:spacing w:after="0" w:line="240" w:lineRule="auto"/>
              <w:ind w:left="0" w:firstLine="0"/>
              <w:jc w:val="left"/>
              <w:rPr>
                <w:sz w:val="22"/>
              </w:rPr>
            </w:pPr>
            <w:r w:rsidRPr="00721223">
              <w:rPr>
                <w:sz w:val="22"/>
              </w:rPr>
              <w:t xml:space="preserve">Форма </w:t>
            </w:r>
          </w:p>
          <w:p w:rsidR="00721223" w:rsidRPr="00721223" w:rsidRDefault="00721223" w:rsidP="00D900A7">
            <w:pPr>
              <w:spacing w:after="0" w:line="240" w:lineRule="auto"/>
              <w:ind w:left="0" w:firstLine="0"/>
              <w:jc w:val="left"/>
              <w:rPr>
                <w:sz w:val="22"/>
              </w:rPr>
            </w:pPr>
            <w:r w:rsidRPr="00721223">
              <w:rPr>
                <w:sz w:val="22"/>
              </w:rPr>
              <w:t xml:space="preserve"> Разнообразная, плоская или объемная в зависимости от формы вафель.</w:t>
            </w:r>
          </w:p>
          <w:p w:rsidR="00721223" w:rsidRPr="00721223" w:rsidRDefault="00721223" w:rsidP="00D900A7">
            <w:pPr>
              <w:spacing w:after="0" w:line="240" w:lineRule="auto"/>
              <w:ind w:left="0" w:firstLine="0"/>
              <w:jc w:val="left"/>
              <w:rPr>
                <w:sz w:val="22"/>
              </w:rPr>
            </w:pPr>
            <w:r w:rsidRPr="00721223">
              <w:rPr>
                <w:sz w:val="22"/>
              </w:rPr>
              <w:t>Сдобные вафли могут быть свернуты в форме рулета, трубочки или конуса.</w:t>
            </w:r>
          </w:p>
          <w:p w:rsidR="00721223" w:rsidRPr="00721223" w:rsidRDefault="00721223" w:rsidP="00D900A7">
            <w:pPr>
              <w:spacing w:after="0" w:line="240" w:lineRule="auto"/>
              <w:ind w:left="0" w:firstLine="0"/>
              <w:jc w:val="left"/>
              <w:rPr>
                <w:sz w:val="22"/>
              </w:rPr>
            </w:pPr>
            <w:r w:rsidRPr="00721223">
              <w:rPr>
                <w:sz w:val="22"/>
              </w:rPr>
              <w:t>Края вафель с ровным обрезом. Допускается для неглазированных и частично глазированных вафель наличие до 7,0% вафель в партии с явно поврежденными углами, неровным обрезом и трещинами на поверхности, не ухудшающими внешний вид изделий, а для вафель без начинки - до 10% в партии ломаных вафель</w:t>
            </w:r>
          </w:p>
          <w:p w:rsidR="00721223" w:rsidRPr="00721223" w:rsidRDefault="00721223" w:rsidP="00D900A7">
            <w:pPr>
              <w:spacing w:after="0" w:line="240" w:lineRule="auto"/>
              <w:ind w:left="0" w:firstLine="0"/>
              <w:jc w:val="left"/>
              <w:rPr>
                <w:sz w:val="22"/>
              </w:rPr>
            </w:pPr>
            <w:r w:rsidRPr="00721223">
              <w:rPr>
                <w:sz w:val="22"/>
              </w:rPr>
              <w:t xml:space="preserve">Цвет </w:t>
            </w:r>
          </w:p>
          <w:p w:rsidR="00721223" w:rsidRPr="00721223" w:rsidRDefault="00721223" w:rsidP="00D900A7">
            <w:pPr>
              <w:spacing w:after="0" w:line="240" w:lineRule="auto"/>
              <w:ind w:left="0" w:firstLine="0"/>
              <w:jc w:val="left"/>
              <w:rPr>
                <w:sz w:val="22"/>
              </w:rPr>
            </w:pPr>
            <w:r w:rsidRPr="00721223">
              <w:rPr>
                <w:sz w:val="22"/>
              </w:rPr>
              <w:t xml:space="preserve"> Цвет вафель от светло-желтого до светло-коричневого. Допускается неравномерность окраски вафель, изготовленных с добавлением сахара, фруктозы, глюкозы.</w:t>
            </w:r>
          </w:p>
          <w:p w:rsidR="00721223" w:rsidRPr="00721223" w:rsidRDefault="00721223" w:rsidP="00D900A7">
            <w:pPr>
              <w:spacing w:after="0" w:line="240" w:lineRule="auto"/>
              <w:ind w:left="0" w:firstLine="0"/>
              <w:jc w:val="left"/>
              <w:rPr>
                <w:sz w:val="22"/>
              </w:rPr>
            </w:pPr>
            <w:r w:rsidRPr="00721223">
              <w:rPr>
                <w:sz w:val="22"/>
              </w:rPr>
              <w:t>Общий тон окраски отдельных изделий должен быть одинаковым в каждой упаковочной единице</w:t>
            </w:r>
          </w:p>
          <w:p w:rsidR="00721223" w:rsidRPr="00721223" w:rsidRDefault="00721223" w:rsidP="00D900A7">
            <w:pPr>
              <w:spacing w:after="0" w:line="240" w:lineRule="auto"/>
              <w:ind w:left="0" w:firstLine="0"/>
              <w:jc w:val="left"/>
              <w:rPr>
                <w:sz w:val="22"/>
              </w:rPr>
            </w:pPr>
            <w:r w:rsidRPr="00721223">
              <w:rPr>
                <w:sz w:val="22"/>
              </w:rPr>
              <w:t>ТУ- 9137-001-65264046-2011</w:t>
            </w:r>
          </w:p>
        </w:tc>
      </w:tr>
      <w:tr w:rsidR="00721223" w:rsidRPr="00721223" w:rsidTr="00272C56">
        <w:trPr>
          <w:trHeight w:val="178"/>
        </w:trPr>
        <w:tc>
          <w:tcPr>
            <w:tcW w:w="338" w:type="pct"/>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4.</w:t>
            </w:r>
          </w:p>
        </w:tc>
        <w:tc>
          <w:tcPr>
            <w:tcW w:w="1419" w:type="pct"/>
            <w:gridSpan w:val="2"/>
            <w:tcBorders>
              <w:top w:val="single" w:sz="4" w:space="0" w:color="auto"/>
              <w:left w:val="single" w:sz="4" w:space="0" w:color="auto"/>
              <w:bottom w:val="single" w:sz="4" w:space="0" w:color="auto"/>
              <w:right w:val="single" w:sz="4" w:space="0" w:color="auto"/>
            </w:tcBorders>
            <w:hideMark/>
          </w:tcPr>
          <w:p w:rsidR="00721223" w:rsidRPr="00721223" w:rsidRDefault="00721223" w:rsidP="00D900A7">
            <w:pPr>
              <w:spacing w:after="0" w:line="240" w:lineRule="auto"/>
              <w:ind w:left="0" w:firstLine="0"/>
              <w:jc w:val="left"/>
              <w:rPr>
                <w:sz w:val="22"/>
              </w:rPr>
            </w:pPr>
            <w:r w:rsidRPr="00721223">
              <w:rPr>
                <w:sz w:val="22"/>
              </w:rPr>
              <w:t>Пряники</w:t>
            </w:r>
          </w:p>
        </w:tc>
        <w:tc>
          <w:tcPr>
            <w:tcW w:w="3243"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ГОСТ 15810-2014*</w:t>
            </w:r>
          </w:p>
          <w:p w:rsidR="00721223" w:rsidRPr="00721223" w:rsidRDefault="00721223" w:rsidP="00D900A7">
            <w:pPr>
              <w:spacing w:after="0" w:line="240" w:lineRule="auto"/>
              <w:ind w:left="0" w:firstLine="0"/>
              <w:jc w:val="left"/>
              <w:rPr>
                <w:sz w:val="22"/>
              </w:rPr>
            </w:pPr>
          </w:p>
          <w:p w:rsidR="00721223" w:rsidRPr="00721223" w:rsidRDefault="00721223" w:rsidP="00D900A7">
            <w:pPr>
              <w:spacing w:after="0" w:line="240" w:lineRule="auto"/>
              <w:ind w:left="0" w:firstLine="0"/>
              <w:jc w:val="left"/>
              <w:rPr>
                <w:sz w:val="22"/>
              </w:rPr>
            </w:pPr>
            <w:r w:rsidRPr="00721223">
              <w:rPr>
                <w:sz w:val="22"/>
              </w:rPr>
              <w:t xml:space="preserve">Вкус и запах </w:t>
            </w:r>
          </w:p>
          <w:p w:rsidR="00721223" w:rsidRPr="00721223" w:rsidRDefault="00721223" w:rsidP="00D900A7">
            <w:pPr>
              <w:spacing w:after="0" w:line="240" w:lineRule="auto"/>
              <w:ind w:left="0" w:firstLine="0"/>
              <w:jc w:val="left"/>
              <w:rPr>
                <w:sz w:val="22"/>
              </w:rPr>
            </w:pPr>
            <w:r w:rsidRPr="00721223">
              <w:rPr>
                <w:sz w:val="22"/>
              </w:rPr>
              <w:t xml:space="preserve"> Изделия с ярко выраженным сладким вкусом и ароматом, свойственными данному наименованию пряничного изделия, соответствующими вносимым вкусоароматическим добавкам, без посторонних привкуса и запаха</w:t>
            </w:r>
          </w:p>
          <w:p w:rsidR="00721223" w:rsidRPr="00721223" w:rsidRDefault="00721223" w:rsidP="00D900A7">
            <w:pPr>
              <w:spacing w:after="0" w:line="240" w:lineRule="auto"/>
              <w:ind w:left="0" w:firstLine="0"/>
              <w:jc w:val="left"/>
              <w:rPr>
                <w:sz w:val="22"/>
              </w:rPr>
            </w:pPr>
            <w:r w:rsidRPr="00721223">
              <w:rPr>
                <w:sz w:val="22"/>
              </w:rPr>
              <w:t xml:space="preserve">Структура </w:t>
            </w:r>
          </w:p>
          <w:p w:rsidR="00721223" w:rsidRPr="00721223" w:rsidRDefault="00721223" w:rsidP="00D900A7">
            <w:pPr>
              <w:spacing w:after="0" w:line="240" w:lineRule="auto"/>
              <w:ind w:left="0" w:firstLine="0"/>
              <w:jc w:val="left"/>
              <w:rPr>
                <w:sz w:val="22"/>
              </w:rPr>
            </w:pPr>
            <w:r w:rsidRPr="00721223">
              <w:rPr>
                <w:sz w:val="22"/>
              </w:rPr>
              <w:t xml:space="preserve"> Изделия с мягкой, связанной структурой, не рассыпающиеся при разламывании</w:t>
            </w:r>
          </w:p>
          <w:p w:rsidR="00721223" w:rsidRPr="00721223" w:rsidRDefault="00721223" w:rsidP="00D900A7">
            <w:pPr>
              <w:spacing w:after="0" w:line="240" w:lineRule="auto"/>
              <w:ind w:left="0" w:firstLine="0"/>
              <w:jc w:val="left"/>
              <w:rPr>
                <w:sz w:val="22"/>
              </w:rPr>
            </w:pPr>
            <w:r w:rsidRPr="00721223">
              <w:rPr>
                <w:sz w:val="22"/>
              </w:rPr>
              <w:t xml:space="preserve">Цвет </w:t>
            </w:r>
          </w:p>
          <w:p w:rsidR="00721223" w:rsidRPr="00721223" w:rsidRDefault="00721223" w:rsidP="00D900A7">
            <w:pPr>
              <w:spacing w:after="0" w:line="240" w:lineRule="auto"/>
              <w:ind w:left="0" w:firstLine="0"/>
              <w:jc w:val="left"/>
              <w:rPr>
                <w:sz w:val="22"/>
              </w:rPr>
            </w:pPr>
            <w:r w:rsidRPr="00721223">
              <w:rPr>
                <w:sz w:val="22"/>
              </w:rPr>
              <w:t xml:space="preserve"> От бело-кремового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w:t>
            </w:r>
          </w:p>
          <w:p w:rsidR="00721223" w:rsidRPr="00721223" w:rsidRDefault="00721223" w:rsidP="00D900A7">
            <w:pPr>
              <w:spacing w:after="0" w:line="240" w:lineRule="auto"/>
              <w:ind w:left="0" w:firstLine="0"/>
              <w:jc w:val="left"/>
              <w:rPr>
                <w:sz w:val="22"/>
              </w:rPr>
            </w:pPr>
          </w:p>
          <w:p w:rsidR="00721223" w:rsidRPr="00721223" w:rsidRDefault="00721223" w:rsidP="00D900A7">
            <w:pPr>
              <w:spacing w:after="0" w:line="240" w:lineRule="auto"/>
              <w:ind w:left="0" w:firstLine="0"/>
              <w:jc w:val="left"/>
              <w:rPr>
                <w:sz w:val="22"/>
              </w:rPr>
            </w:pPr>
            <w:r w:rsidRPr="00721223">
              <w:rPr>
                <w:sz w:val="22"/>
              </w:rPr>
              <w:t>Допускается более темный цвет выступающих рельефов оттиска рисунка или надписи.</w:t>
            </w:r>
          </w:p>
          <w:p w:rsidR="00721223" w:rsidRPr="00721223" w:rsidRDefault="00721223" w:rsidP="00D900A7">
            <w:pPr>
              <w:spacing w:after="0" w:line="240" w:lineRule="auto"/>
              <w:ind w:left="0" w:firstLine="0"/>
              <w:jc w:val="left"/>
              <w:rPr>
                <w:sz w:val="22"/>
              </w:rPr>
            </w:pPr>
            <w:r w:rsidRPr="00721223">
              <w:rPr>
                <w:sz w:val="22"/>
              </w:rPr>
              <w:t>Общий тон окраски отдельных изделий должен быть одинаковым в каждой упаковочной единице</w:t>
            </w:r>
          </w:p>
          <w:p w:rsidR="00721223" w:rsidRPr="00721223" w:rsidRDefault="00721223" w:rsidP="00D900A7">
            <w:pPr>
              <w:spacing w:after="0" w:line="240" w:lineRule="auto"/>
              <w:ind w:left="0" w:firstLine="0"/>
              <w:jc w:val="left"/>
              <w:rPr>
                <w:sz w:val="22"/>
              </w:rPr>
            </w:pPr>
            <w:r w:rsidRPr="00721223">
              <w:rPr>
                <w:sz w:val="22"/>
              </w:rPr>
              <w:t xml:space="preserve">Вид в изломе </w:t>
            </w:r>
          </w:p>
          <w:p w:rsidR="00721223" w:rsidRPr="00721223" w:rsidRDefault="00721223" w:rsidP="00D900A7">
            <w:pPr>
              <w:spacing w:after="0" w:line="240" w:lineRule="auto"/>
              <w:ind w:left="0" w:firstLine="0"/>
              <w:jc w:val="left"/>
              <w:rPr>
                <w:sz w:val="22"/>
              </w:rPr>
            </w:pPr>
            <w:r w:rsidRPr="00721223">
              <w:rPr>
                <w:sz w:val="22"/>
              </w:rPr>
              <w:t xml:space="preserve"> Пропеченные изделия, с равномерной хорошо развитой пористостью, без пустот, закала и следов непромеса.</w:t>
            </w:r>
          </w:p>
          <w:p w:rsidR="00721223" w:rsidRPr="00721223" w:rsidRDefault="00721223" w:rsidP="00D900A7">
            <w:pPr>
              <w:spacing w:after="0" w:line="240" w:lineRule="auto"/>
              <w:ind w:left="0" w:firstLine="0"/>
              <w:jc w:val="left"/>
              <w:rPr>
                <w:sz w:val="22"/>
              </w:rPr>
            </w:pPr>
            <w:r w:rsidRPr="00721223">
              <w:rPr>
                <w:sz w:val="22"/>
              </w:rPr>
              <w:t>В пряниках с начинкой начинка должна находиться внутри изделия, не допускается вытекание начинки на поверхность изделия.</w:t>
            </w:r>
          </w:p>
          <w:p w:rsidR="00721223" w:rsidRPr="00721223" w:rsidRDefault="00721223" w:rsidP="00D900A7">
            <w:pPr>
              <w:spacing w:after="0" w:line="240" w:lineRule="auto"/>
              <w:ind w:left="0" w:firstLine="0"/>
              <w:jc w:val="left"/>
              <w:rPr>
                <w:sz w:val="22"/>
              </w:rPr>
            </w:pPr>
            <w:r w:rsidRPr="00721223">
              <w:rPr>
                <w:sz w:val="22"/>
              </w:rPr>
              <w:t>Допускается незначительное уплотнение в местах, граничащих с начинкой.</w:t>
            </w:r>
          </w:p>
          <w:p w:rsidR="00721223" w:rsidRPr="00721223" w:rsidRDefault="00721223" w:rsidP="00D900A7">
            <w:pPr>
              <w:spacing w:after="0" w:line="240" w:lineRule="auto"/>
              <w:ind w:left="0" w:firstLine="0"/>
              <w:jc w:val="left"/>
              <w:rPr>
                <w:sz w:val="22"/>
              </w:rPr>
            </w:pPr>
            <w:r w:rsidRPr="00721223">
              <w:rPr>
                <w:sz w:val="22"/>
              </w:rPr>
              <w:t>Коврижки с начинкой представляют собой пряничное изделие, состоящее из пластов пряничного полуфабриката, соединенных между собой начинкой. Начинка не должна выступать за края пряничного изделия</w:t>
            </w:r>
          </w:p>
          <w:p w:rsidR="00721223" w:rsidRPr="00721223" w:rsidRDefault="00721223" w:rsidP="00D900A7">
            <w:pPr>
              <w:spacing w:after="0" w:line="240" w:lineRule="auto"/>
              <w:ind w:left="0" w:firstLine="0"/>
              <w:jc w:val="left"/>
              <w:rPr>
                <w:sz w:val="22"/>
              </w:rPr>
            </w:pPr>
            <w:r w:rsidRPr="00721223">
              <w:rPr>
                <w:sz w:val="22"/>
              </w:rPr>
              <w:t xml:space="preserve">Поверхность </w:t>
            </w:r>
          </w:p>
          <w:p w:rsidR="00721223" w:rsidRPr="00721223" w:rsidRDefault="00721223" w:rsidP="00D900A7">
            <w:pPr>
              <w:spacing w:after="0" w:line="240" w:lineRule="auto"/>
              <w:ind w:left="0" w:firstLine="0"/>
              <w:jc w:val="left"/>
              <w:rPr>
                <w:sz w:val="22"/>
              </w:rPr>
            </w:pPr>
            <w:r w:rsidRPr="00721223">
              <w:rPr>
                <w:sz w:val="22"/>
              </w:rPr>
              <w:t xml:space="preserve"> Сухая, без крупных трещин, вздутий, впадин, не подгоревшая, без наплывов. Допускается наличие мелких трещин не более 5% площади поверхности</w:t>
            </w:r>
          </w:p>
          <w:p w:rsidR="00721223" w:rsidRPr="00721223" w:rsidRDefault="00721223" w:rsidP="00D900A7">
            <w:pPr>
              <w:spacing w:after="0" w:line="240" w:lineRule="auto"/>
              <w:ind w:left="0" w:firstLine="0"/>
              <w:jc w:val="left"/>
              <w:rPr>
                <w:sz w:val="22"/>
              </w:rPr>
            </w:pPr>
          </w:p>
        </w:tc>
      </w:tr>
    </w:tbl>
    <w:p w:rsidR="00721223" w:rsidRPr="00721223" w:rsidRDefault="00721223" w:rsidP="00D900A7">
      <w:pPr>
        <w:spacing w:after="0" w:line="240" w:lineRule="auto"/>
        <w:rPr>
          <w:sz w:val="22"/>
        </w:rPr>
      </w:pPr>
    </w:p>
    <w:p w:rsidR="00721223" w:rsidRPr="00721223" w:rsidRDefault="00721223" w:rsidP="00D900A7">
      <w:pPr>
        <w:spacing w:after="0" w:line="240" w:lineRule="auto"/>
        <w:ind w:left="0" w:firstLine="851"/>
        <w:jc w:val="center"/>
      </w:pPr>
      <w:r w:rsidRPr="00721223">
        <w:t>Продукция чайной, соляной промышленности, пищевые концентраты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138"/>
        <w:gridCol w:w="7050"/>
      </w:tblGrid>
      <w:tr w:rsidR="00721223" w:rsidRPr="00721223" w:rsidTr="00272C56">
        <w:trPr>
          <w:trHeight w:val="604"/>
        </w:trPr>
        <w:tc>
          <w:tcPr>
            <w:tcW w:w="337" w:type="pct"/>
            <w:vAlign w:val="center"/>
          </w:tcPr>
          <w:p w:rsidR="00721223" w:rsidRPr="00721223" w:rsidRDefault="00721223" w:rsidP="00D900A7">
            <w:pPr>
              <w:spacing w:after="0" w:line="240" w:lineRule="auto"/>
              <w:ind w:left="0" w:firstLine="0"/>
              <w:jc w:val="left"/>
              <w:rPr>
                <w:sz w:val="22"/>
              </w:rPr>
            </w:pPr>
            <w:r w:rsidRPr="00721223">
              <w:rPr>
                <w:sz w:val="22"/>
              </w:rPr>
              <w:t>№п/п</w:t>
            </w:r>
          </w:p>
        </w:tc>
        <w:tc>
          <w:tcPr>
            <w:tcW w:w="1082" w:type="pct"/>
            <w:vAlign w:val="center"/>
          </w:tcPr>
          <w:p w:rsidR="00721223" w:rsidRPr="00721223" w:rsidRDefault="00721223" w:rsidP="00D900A7">
            <w:pPr>
              <w:spacing w:after="0" w:line="240" w:lineRule="auto"/>
              <w:ind w:left="0" w:firstLine="0"/>
              <w:jc w:val="left"/>
              <w:rPr>
                <w:sz w:val="22"/>
              </w:rPr>
            </w:pPr>
            <w:r w:rsidRPr="00721223">
              <w:rPr>
                <w:sz w:val="22"/>
              </w:rPr>
              <w:t>Наименование пищевого продукта</w:t>
            </w:r>
          </w:p>
        </w:tc>
        <w:tc>
          <w:tcPr>
            <w:tcW w:w="3581" w:type="pct"/>
            <w:vAlign w:val="center"/>
          </w:tcPr>
          <w:p w:rsidR="00721223" w:rsidRPr="00721223" w:rsidRDefault="00721223" w:rsidP="00D900A7">
            <w:pPr>
              <w:spacing w:after="0" w:line="240" w:lineRule="auto"/>
              <w:ind w:left="0" w:firstLine="0"/>
              <w:jc w:val="left"/>
              <w:rPr>
                <w:sz w:val="22"/>
              </w:rPr>
            </w:pPr>
            <w:r w:rsidRPr="00721223">
              <w:rPr>
                <w:sz w:val="22"/>
              </w:rPr>
              <w:t>Обозначение нормативных правовых актов и нормативных документов или основные требования к качеству и безопасности</w:t>
            </w:r>
          </w:p>
        </w:tc>
      </w:tr>
      <w:tr w:rsidR="00721223" w:rsidRPr="00721223" w:rsidTr="00272C56">
        <w:trPr>
          <w:trHeight w:val="455"/>
        </w:trPr>
        <w:tc>
          <w:tcPr>
            <w:tcW w:w="337" w:type="pct"/>
          </w:tcPr>
          <w:p w:rsidR="00721223" w:rsidRPr="00721223" w:rsidRDefault="00721223" w:rsidP="00D900A7">
            <w:pPr>
              <w:spacing w:after="0" w:line="240" w:lineRule="auto"/>
              <w:ind w:left="0" w:firstLine="0"/>
              <w:jc w:val="left"/>
              <w:rPr>
                <w:sz w:val="22"/>
              </w:rPr>
            </w:pPr>
            <w:r w:rsidRPr="00721223">
              <w:rPr>
                <w:sz w:val="22"/>
              </w:rPr>
              <w:t>1.</w:t>
            </w:r>
          </w:p>
        </w:tc>
        <w:tc>
          <w:tcPr>
            <w:tcW w:w="1082" w:type="pct"/>
          </w:tcPr>
          <w:p w:rsidR="00721223" w:rsidRPr="00721223" w:rsidRDefault="00721223" w:rsidP="00D900A7">
            <w:pPr>
              <w:spacing w:after="0" w:line="240" w:lineRule="auto"/>
              <w:ind w:left="0" w:firstLine="0"/>
              <w:jc w:val="left"/>
              <w:rPr>
                <w:sz w:val="22"/>
              </w:rPr>
            </w:pPr>
            <w:r w:rsidRPr="00721223">
              <w:rPr>
                <w:sz w:val="22"/>
              </w:rPr>
              <w:t>Чай черный байховый фасованный крупный (листовой) высшего или первого сорта</w:t>
            </w:r>
          </w:p>
        </w:tc>
        <w:tc>
          <w:tcPr>
            <w:tcW w:w="3581" w:type="pct"/>
          </w:tcPr>
          <w:p w:rsidR="00721223" w:rsidRPr="00721223" w:rsidRDefault="00721223" w:rsidP="00D900A7">
            <w:pPr>
              <w:spacing w:after="0" w:line="240" w:lineRule="auto"/>
              <w:ind w:left="0" w:firstLine="0"/>
              <w:jc w:val="left"/>
              <w:rPr>
                <w:sz w:val="22"/>
              </w:rPr>
            </w:pPr>
            <w:r w:rsidRPr="00721223">
              <w:rPr>
                <w:sz w:val="22"/>
              </w:rPr>
              <w:t>ГОСТ 32573-2013 «Чай черный байховый фасованный. Технические условия»* Пакетики для разовой заварки должны быть массой нетто не более 0,75 г.</w:t>
            </w:r>
          </w:p>
        </w:tc>
      </w:tr>
      <w:tr w:rsidR="00721223" w:rsidRPr="00721223" w:rsidTr="00272C56">
        <w:trPr>
          <w:trHeight w:val="178"/>
        </w:trPr>
        <w:tc>
          <w:tcPr>
            <w:tcW w:w="337" w:type="pct"/>
          </w:tcPr>
          <w:p w:rsidR="00721223" w:rsidRPr="00721223" w:rsidRDefault="00721223" w:rsidP="00D900A7">
            <w:pPr>
              <w:spacing w:after="0" w:line="240" w:lineRule="auto"/>
              <w:ind w:left="0" w:firstLine="0"/>
              <w:jc w:val="left"/>
              <w:rPr>
                <w:sz w:val="22"/>
              </w:rPr>
            </w:pPr>
            <w:r w:rsidRPr="00721223">
              <w:rPr>
                <w:sz w:val="22"/>
              </w:rPr>
              <w:t>2.</w:t>
            </w:r>
          </w:p>
        </w:tc>
        <w:tc>
          <w:tcPr>
            <w:tcW w:w="1082" w:type="pct"/>
          </w:tcPr>
          <w:p w:rsidR="00721223" w:rsidRPr="00721223" w:rsidRDefault="00721223" w:rsidP="00D900A7">
            <w:pPr>
              <w:spacing w:after="0" w:line="240" w:lineRule="auto"/>
              <w:ind w:left="0" w:firstLine="0"/>
              <w:jc w:val="left"/>
              <w:rPr>
                <w:sz w:val="22"/>
              </w:rPr>
            </w:pPr>
            <w:r w:rsidRPr="00721223">
              <w:rPr>
                <w:sz w:val="22"/>
              </w:rPr>
              <w:t xml:space="preserve">Соль поваренная пищевая выварочная сортов экстра или высший йодированная </w:t>
            </w:r>
          </w:p>
        </w:tc>
        <w:tc>
          <w:tcPr>
            <w:tcW w:w="3581" w:type="pct"/>
          </w:tcPr>
          <w:p w:rsidR="00721223" w:rsidRPr="00721223" w:rsidRDefault="00721223" w:rsidP="00D900A7">
            <w:pPr>
              <w:spacing w:after="0" w:line="240" w:lineRule="auto"/>
              <w:ind w:left="0" w:firstLine="0"/>
              <w:jc w:val="left"/>
              <w:rPr>
                <w:sz w:val="22"/>
              </w:rPr>
            </w:pPr>
            <w:r w:rsidRPr="00721223">
              <w:rPr>
                <w:sz w:val="22"/>
              </w:rPr>
              <w:t>ГОСТ Р 51574-2018 «Соль пищевая. Общие технические условия»*</w:t>
            </w:r>
          </w:p>
        </w:tc>
      </w:tr>
      <w:tr w:rsidR="00721223" w:rsidRPr="00721223" w:rsidTr="00272C56">
        <w:trPr>
          <w:trHeight w:val="178"/>
        </w:trPr>
        <w:tc>
          <w:tcPr>
            <w:tcW w:w="337" w:type="pct"/>
          </w:tcPr>
          <w:p w:rsidR="00721223" w:rsidRPr="00721223" w:rsidRDefault="00721223" w:rsidP="00D900A7">
            <w:pPr>
              <w:spacing w:after="0" w:line="240" w:lineRule="auto"/>
              <w:ind w:left="0" w:firstLine="0"/>
              <w:jc w:val="left"/>
              <w:rPr>
                <w:sz w:val="22"/>
              </w:rPr>
            </w:pPr>
            <w:r w:rsidRPr="00721223">
              <w:rPr>
                <w:sz w:val="22"/>
              </w:rPr>
              <w:t>3.</w:t>
            </w:r>
          </w:p>
        </w:tc>
        <w:tc>
          <w:tcPr>
            <w:tcW w:w="1082" w:type="pct"/>
          </w:tcPr>
          <w:p w:rsidR="00721223" w:rsidRPr="00721223" w:rsidRDefault="00721223" w:rsidP="00D900A7">
            <w:pPr>
              <w:spacing w:after="0" w:line="240" w:lineRule="auto"/>
              <w:ind w:left="0" w:firstLine="0"/>
              <w:jc w:val="left"/>
              <w:rPr>
                <w:sz w:val="22"/>
              </w:rPr>
            </w:pPr>
            <w:r w:rsidRPr="00721223">
              <w:rPr>
                <w:sz w:val="22"/>
              </w:rPr>
              <w:t>Какао-порошок</w:t>
            </w:r>
          </w:p>
        </w:tc>
        <w:tc>
          <w:tcPr>
            <w:tcW w:w="3581" w:type="pct"/>
          </w:tcPr>
          <w:p w:rsidR="00721223" w:rsidRPr="00721223" w:rsidRDefault="001F125B" w:rsidP="00D900A7">
            <w:pPr>
              <w:spacing w:after="0" w:line="240" w:lineRule="auto"/>
              <w:ind w:left="0" w:firstLine="0"/>
              <w:jc w:val="left"/>
              <w:rPr>
                <w:sz w:val="22"/>
              </w:rPr>
            </w:pPr>
            <w:hyperlink r:id="rId11" w:tgtFrame="_blank" w:history="1">
              <w:r w:rsidR="00721223" w:rsidRPr="00721223">
                <w:rPr>
                  <w:sz w:val="22"/>
                </w:rPr>
                <w:t>ГОСТ 108-2014</w:t>
              </w:r>
            </w:hyperlink>
            <w:r w:rsidR="00721223" w:rsidRPr="00721223">
              <w:rPr>
                <w:sz w:val="22"/>
              </w:rPr>
              <w:t xml:space="preserve"> «Какао-порошок. Технические условия»* Какао-порошок на вид от светло-коричневого до темно-коричнево цвета с характерным запахом какао без посторонних запахов.</w:t>
            </w:r>
          </w:p>
        </w:tc>
      </w:tr>
      <w:tr w:rsidR="00721223" w:rsidRPr="00721223" w:rsidTr="00272C56">
        <w:trPr>
          <w:trHeight w:val="178"/>
        </w:trPr>
        <w:tc>
          <w:tcPr>
            <w:tcW w:w="337" w:type="pct"/>
          </w:tcPr>
          <w:p w:rsidR="00721223" w:rsidRPr="00721223" w:rsidRDefault="00721223" w:rsidP="00D900A7">
            <w:pPr>
              <w:spacing w:after="0" w:line="240" w:lineRule="auto"/>
              <w:ind w:left="0" w:firstLine="0"/>
              <w:jc w:val="left"/>
              <w:rPr>
                <w:sz w:val="22"/>
              </w:rPr>
            </w:pPr>
            <w:r w:rsidRPr="00721223">
              <w:rPr>
                <w:sz w:val="22"/>
              </w:rPr>
              <w:t>4.</w:t>
            </w:r>
          </w:p>
        </w:tc>
        <w:tc>
          <w:tcPr>
            <w:tcW w:w="1082" w:type="pct"/>
          </w:tcPr>
          <w:p w:rsidR="00721223" w:rsidRPr="00721223" w:rsidRDefault="00721223" w:rsidP="00D900A7">
            <w:pPr>
              <w:spacing w:after="0" w:line="240" w:lineRule="auto"/>
              <w:ind w:left="0" w:firstLine="0"/>
              <w:jc w:val="left"/>
              <w:rPr>
                <w:sz w:val="22"/>
              </w:rPr>
            </w:pPr>
            <w:r w:rsidRPr="00721223">
              <w:rPr>
                <w:sz w:val="22"/>
              </w:rPr>
              <w:t>Какао-напиток быстрорастворимый для детского (дошкольного и школьного ) питания, в т.ч. обогащенный микронутриентами</w:t>
            </w:r>
          </w:p>
        </w:tc>
        <w:tc>
          <w:tcPr>
            <w:tcW w:w="3581" w:type="pct"/>
          </w:tcPr>
          <w:p w:rsidR="00721223" w:rsidRPr="00721223" w:rsidRDefault="00721223" w:rsidP="00D900A7">
            <w:pPr>
              <w:spacing w:after="0" w:line="240" w:lineRule="auto"/>
              <w:ind w:left="0" w:firstLine="0"/>
              <w:jc w:val="left"/>
              <w:rPr>
                <w:sz w:val="22"/>
              </w:rPr>
            </w:pPr>
            <w:r w:rsidRPr="00721223">
              <w:rPr>
                <w:sz w:val="22"/>
              </w:rPr>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виде продукта, с ароматом ванили, без посторонних привкуса и запаха.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r>
      <w:tr w:rsidR="00721223" w:rsidRPr="00721223" w:rsidTr="00272C56">
        <w:trPr>
          <w:trHeight w:val="178"/>
        </w:trPr>
        <w:tc>
          <w:tcPr>
            <w:tcW w:w="337" w:type="pct"/>
          </w:tcPr>
          <w:p w:rsidR="00721223" w:rsidRPr="00721223" w:rsidRDefault="00721223" w:rsidP="00D900A7">
            <w:pPr>
              <w:spacing w:after="0" w:line="240" w:lineRule="auto"/>
              <w:ind w:left="0" w:firstLine="0"/>
              <w:jc w:val="left"/>
              <w:rPr>
                <w:sz w:val="22"/>
              </w:rPr>
            </w:pPr>
            <w:r w:rsidRPr="00721223">
              <w:rPr>
                <w:sz w:val="22"/>
              </w:rPr>
              <w:t>5</w:t>
            </w:r>
          </w:p>
        </w:tc>
        <w:tc>
          <w:tcPr>
            <w:tcW w:w="1082" w:type="pct"/>
          </w:tcPr>
          <w:p w:rsidR="00721223" w:rsidRPr="00721223" w:rsidRDefault="00721223" w:rsidP="00D900A7">
            <w:pPr>
              <w:spacing w:after="0" w:line="240" w:lineRule="auto"/>
              <w:ind w:left="0" w:firstLine="0"/>
              <w:jc w:val="left"/>
              <w:rPr>
                <w:sz w:val="22"/>
              </w:rPr>
            </w:pPr>
            <w:r w:rsidRPr="00721223">
              <w:rPr>
                <w:sz w:val="22"/>
              </w:rPr>
              <w:t>Кисели на плодовых или ягодных экстрактах, концентрированных соках в брикетированном или насыпном виде, в т.ч. обогащенные микронутриентами, в ассортименте</w:t>
            </w:r>
          </w:p>
        </w:tc>
        <w:tc>
          <w:tcPr>
            <w:tcW w:w="3581" w:type="pct"/>
          </w:tcPr>
          <w:p w:rsidR="00721223" w:rsidRPr="00721223" w:rsidRDefault="00721223" w:rsidP="00D900A7">
            <w:pPr>
              <w:spacing w:after="0" w:line="240" w:lineRule="auto"/>
              <w:ind w:left="0" w:firstLine="0"/>
              <w:jc w:val="left"/>
              <w:rPr>
                <w:sz w:val="22"/>
              </w:rPr>
            </w:pPr>
            <w:r w:rsidRPr="00721223">
              <w:rPr>
                <w:sz w:val="22"/>
              </w:rPr>
              <w:t>ГОСТ 18488-2000 «Концентраты пищевые сладких блюд. Общие технические условия»*</w:t>
            </w:r>
          </w:p>
          <w:p w:rsidR="00721223" w:rsidRPr="00721223" w:rsidRDefault="00721223" w:rsidP="00D900A7">
            <w:pPr>
              <w:spacing w:after="0" w:line="240" w:lineRule="auto"/>
              <w:ind w:left="0" w:firstLine="0"/>
              <w:jc w:val="left"/>
              <w:rPr>
                <w:sz w:val="22"/>
              </w:rPr>
            </w:pPr>
            <w:r w:rsidRPr="00721223">
              <w:rPr>
                <w:sz w:val="22"/>
              </w:rPr>
              <w:t>Однородная сыпучая масса, цвет зависит от применяемого ягодного концентрата.(допускается использование только натуральных ароматизаторов и красителей )</w:t>
            </w:r>
          </w:p>
        </w:tc>
      </w:tr>
      <w:tr w:rsidR="00721223" w:rsidRPr="00721223" w:rsidTr="00272C56">
        <w:trPr>
          <w:trHeight w:val="178"/>
        </w:trPr>
        <w:tc>
          <w:tcPr>
            <w:tcW w:w="337" w:type="pct"/>
          </w:tcPr>
          <w:p w:rsidR="00721223" w:rsidRPr="00721223" w:rsidRDefault="00721223" w:rsidP="00D900A7">
            <w:pPr>
              <w:spacing w:after="0" w:line="240" w:lineRule="auto"/>
              <w:ind w:left="0" w:firstLine="0"/>
              <w:jc w:val="left"/>
              <w:rPr>
                <w:sz w:val="22"/>
              </w:rPr>
            </w:pPr>
            <w:r w:rsidRPr="00721223">
              <w:rPr>
                <w:sz w:val="22"/>
              </w:rPr>
              <w:t>6.</w:t>
            </w:r>
          </w:p>
        </w:tc>
        <w:tc>
          <w:tcPr>
            <w:tcW w:w="1082" w:type="pct"/>
          </w:tcPr>
          <w:p w:rsidR="00721223" w:rsidRPr="00721223" w:rsidRDefault="00721223" w:rsidP="00D900A7">
            <w:pPr>
              <w:spacing w:after="0" w:line="240" w:lineRule="auto"/>
              <w:ind w:left="0" w:firstLine="0"/>
              <w:jc w:val="left"/>
              <w:rPr>
                <w:sz w:val="22"/>
              </w:rPr>
            </w:pPr>
            <w:r w:rsidRPr="00721223">
              <w:rPr>
                <w:sz w:val="22"/>
              </w:rPr>
              <w:t>Кофейный напиток злаковый, в том числе обогащенный микронутриентами для детского питания (дошкольного и школьного возраста)</w:t>
            </w:r>
          </w:p>
        </w:tc>
        <w:tc>
          <w:tcPr>
            <w:tcW w:w="3581" w:type="pct"/>
          </w:tcPr>
          <w:p w:rsidR="00721223" w:rsidRPr="00721223" w:rsidRDefault="00721223" w:rsidP="00D900A7">
            <w:pPr>
              <w:spacing w:after="0" w:line="240" w:lineRule="auto"/>
              <w:ind w:left="0" w:firstLine="0"/>
              <w:jc w:val="left"/>
              <w:rPr>
                <w:sz w:val="22"/>
              </w:rPr>
            </w:pPr>
            <w:r w:rsidRPr="00721223">
              <w:rPr>
                <w:sz w:val="22"/>
              </w:rPr>
              <w:t>ГОСТ Р 50364-92 «Концентраты пищевые. Напитки кофейные растворимые. Технические условия»*</w:t>
            </w:r>
          </w:p>
          <w:p w:rsidR="00721223" w:rsidRPr="00721223" w:rsidRDefault="00721223" w:rsidP="00D900A7">
            <w:pPr>
              <w:spacing w:after="0" w:line="240" w:lineRule="auto"/>
              <w:ind w:left="0" w:firstLine="0"/>
              <w:jc w:val="left"/>
              <w:rPr>
                <w:sz w:val="22"/>
              </w:rPr>
            </w:pPr>
            <w:r w:rsidRPr="00721223">
              <w:rPr>
                <w:sz w:val="22"/>
              </w:rPr>
              <w:t>Внешний вид: порошок однородной консистенции. Допускается 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приятные, ярко выраженные, свойственные компонентам, входящим в состав продукта. Посторонние привкус и запах не допускаются.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r>
      <w:tr w:rsidR="00721223" w:rsidRPr="00721223" w:rsidTr="00272C56">
        <w:trPr>
          <w:trHeight w:val="178"/>
        </w:trPr>
        <w:tc>
          <w:tcPr>
            <w:tcW w:w="337" w:type="pct"/>
          </w:tcPr>
          <w:p w:rsidR="00721223" w:rsidRPr="00721223" w:rsidRDefault="00721223" w:rsidP="00D900A7">
            <w:pPr>
              <w:spacing w:after="0" w:line="240" w:lineRule="auto"/>
              <w:ind w:left="0" w:firstLine="0"/>
              <w:jc w:val="left"/>
              <w:rPr>
                <w:sz w:val="22"/>
              </w:rPr>
            </w:pPr>
            <w:r w:rsidRPr="00721223">
              <w:rPr>
                <w:sz w:val="22"/>
              </w:rPr>
              <w:t>7.</w:t>
            </w:r>
          </w:p>
        </w:tc>
        <w:tc>
          <w:tcPr>
            <w:tcW w:w="1082" w:type="pct"/>
          </w:tcPr>
          <w:p w:rsidR="00721223" w:rsidRPr="00721223" w:rsidRDefault="00721223" w:rsidP="00D900A7">
            <w:pPr>
              <w:spacing w:after="0" w:line="240" w:lineRule="auto"/>
              <w:ind w:left="0" w:firstLine="0"/>
              <w:jc w:val="left"/>
              <w:rPr>
                <w:sz w:val="22"/>
              </w:rPr>
            </w:pPr>
            <w:r w:rsidRPr="00721223">
              <w:rPr>
                <w:sz w:val="22"/>
              </w:rPr>
              <w:t>Напиток кофейный из цикория (сухой растворимый или концентрат), в том числе обогащенный микронутриентами</w:t>
            </w:r>
          </w:p>
        </w:tc>
        <w:tc>
          <w:tcPr>
            <w:tcW w:w="3581" w:type="pct"/>
          </w:tcPr>
          <w:p w:rsidR="00721223" w:rsidRPr="00721223" w:rsidRDefault="00721223" w:rsidP="00D900A7">
            <w:pPr>
              <w:spacing w:after="0" w:line="240" w:lineRule="auto"/>
              <w:ind w:left="0" w:firstLine="0"/>
              <w:jc w:val="left"/>
              <w:rPr>
                <w:sz w:val="22"/>
              </w:rPr>
            </w:pPr>
            <w:r w:rsidRPr="00721223">
              <w:rPr>
                <w:sz w:val="22"/>
              </w:rPr>
              <w:t>ГОСТ Р 50364-92 «Концентраты пищевые. Напитки кофейные растворимые. Технические условия»*</w:t>
            </w:r>
          </w:p>
          <w:p w:rsidR="00721223" w:rsidRPr="00721223" w:rsidRDefault="00721223" w:rsidP="00D900A7">
            <w:pPr>
              <w:spacing w:after="0" w:line="240" w:lineRule="auto"/>
              <w:ind w:left="0" w:firstLine="0"/>
              <w:jc w:val="left"/>
              <w:rPr>
                <w:sz w:val="22"/>
              </w:rPr>
            </w:pPr>
            <w:r w:rsidRPr="00721223">
              <w:rPr>
                <w:sz w:val="22"/>
              </w:rPr>
              <w:t>По консистенции концентрат должен представлять собой вязкую концентрированную жидкость без осадка и посторонних частиц. Допускается лёгкая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допускаются присутствие посторонних запахов и привкуса, а также затхлости. Массовая доля растворимых сухих веществ не менее 70%. Растворимость в горячей воде (96-98°С) не более 1 мин. Посторонние примеси не допускаются. При производстве напитка не допускается использование кофе, кофеина и других тонизирующих веществ.</w:t>
            </w:r>
          </w:p>
        </w:tc>
      </w:tr>
      <w:tr w:rsidR="00721223" w:rsidRPr="00721223" w:rsidTr="00272C56">
        <w:trPr>
          <w:trHeight w:val="178"/>
        </w:trPr>
        <w:tc>
          <w:tcPr>
            <w:tcW w:w="337" w:type="pct"/>
          </w:tcPr>
          <w:p w:rsidR="00721223" w:rsidRPr="00721223" w:rsidRDefault="00721223" w:rsidP="00D900A7">
            <w:pPr>
              <w:spacing w:after="0" w:line="240" w:lineRule="auto"/>
              <w:ind w:left="0" w:firstLine="0"/>
              <w:jc w:val="left"/>
              <w:rPr>
                <w:sz w:val="22"/>
              </w:rPr>
            </w:pPr>
            <w:r w:rsidRPr="00721223">
              <w:rPr>
                <w:sz w:val="22"/>
              </w:rPr>
              <w:t>8.</w:t>
            </w:r>
          </w:p>
        </w:tc>
        <w:tc>
          <w:tcPr>
            <w:tcW w:w="1082" w:type="pct"/>
          </w:tcPr>
          <w:p w:rsidR="00721223" w:rsidRPr="00721223" w:rsidRDefault="00721223" w:rsidP="00D900A7">
            <w:pPr>
              <w:spacing w:after="0" w:line="240" w:lineRule="auto"/>
              <w:ind w:left="0" w:firstLine="0"/>
              <w:jc w:val="left"/>
              <w:rPr>
                <w:sz w:val="22"/>
              </w:rPr>
            </w:pPr>
            <w:r w:rsidRPr="00721223">
              <w:rPr>
                <w:sz w:val="22"/>
              </w:rPr>
              <w:t>Лист лавровый сухой</w:t>
            </w:r>
          </w:p>
        </w:tc>
        <w:tc>
          <w:tcPr>
            <w:tcW w:w="3581" w:type="pct"/>
          </w:tcPr>
          <w:p w:rsidR="00721223" w:rsidRPr="00721223" w:rsidRDefault="00721223" w:rsidP="00D900A7">
            <w:pPr>
              <w:spacing w:after="0" w:line="240" w:lineRule="auto"/>
              <w:ind w:left="0" w:firstLine="0"/>
              <w:jc w:val="left"/>
              <w:rPr>
                <w:sz w:val="22"/>
              </w:rPr>
            </w:pPr>
            <w:r w:rsidRPr="00721223">
              <w:rPr>
                <w:sz w:val="22"/>
              </w:rPr>
              <w:t>ГОСТ 17594-81 «Лист лавровый сухой. Технические условия»*</w:t>
            </w:r>
          </w:p>
        </w:tc>
      </w:tr>
      <w:tr w:rsidR="00721223" w:rsidRPr="00721223" w:rsidTr="00272C56">
        <w:trPr>
          <w:trHeight w:val="178"/>
        </w:trPr>
        <w:tc>
          <w:tcPr>
            <w:tcW w:w="337" w:type="pct"/>
          </w:tcPr>
          <w:p w:rsidR="00721223" w:rsidRPr="00721223" w:rsidRDefault="00721223" w:rsidP="00D900A7">
            <w:pPr>
              <w:spacing w:after="0" w:line="240" w:lineRule="auto"/>
              <w:ind w:left="0" w:firstLine="0"/>
              <w:jc w:val="left"/>
              <w:rPr>
                <w:sz w:val="22"/>
              </w:rPr>
            </w:pPr>
            <w:r w:rsidRPr="00721223">
              <w:rPr>
                <w:sz w:val="22"/>
              </w:rPr>
              <w:t>9.</w:t>
            </w:r>
          </w:p>
        </w:tc>
        <w:tc>
          <w:tcPr>
            <w:tcW w:w="1082" w:type="pct"/>
          </w:tcPr>
          <w:p w:rsidR="00721223" w:rsidRPr="00721223" w:rsidRDefault="00721223" w:rsidP="00D900A7">
            <w:pPr>
              <w:spacing w:after="0" w:line="240" w:lineRule="auto"/>
              <w:ind w:left="0" w:firstLine="0"/>
              <w:jc w:val="left"/>
              <w:rPr>
                <w:sz w:val="22"/>
              </w:rPr>
            </w:pPr>
            <w:r w:rsidRPr="00721223">
              <w:rPr>
                <w:sz w:val="22"/>
              </w:rPr>
              <w:t xml:space="preserve">Кислота лимонная </w:t>
            </w:r>
          </w:p>
        </w:tc>
        <w:tc>
          <w:tcPr>
            <w:tcW w:w="3581" w:type="pct"/>
          </w:tcPr>
          <w:p w:rsidR="00721223" w:rsidRPr="00721223" w:rsidRDefault="00721223" w:rsidP="00D900A7">
            <w:pPr>
              <w:spacing w:after="0" w:line="240" w:lineRule="auto"/>
              <w:ind w:left="0" w:firstLine="0"/>
              <w:jc w:val="left"/>
              <w:rPr>
                <w:sz w:val="22"/>
              </w:rPr>
            </w:pPr>
            <w:r w:rsidRPr="00721223">
              <w:rPr>
                <w:sz w:val="22"/>
              </w:rPr>
              <w:t>ГОСТ 908-2004 «Кислота лимонная моногидрат пищевая. Технические условия»*</w:t>
            </w:r>
          </w:p>
        </w:tc>
      </w:tr>
      <w:tr w:rsidR="00721223" w:rsidRPr="00721223" w:rsidTr="00272C56">
        <w:trPr>
          <w:trHeight w:val="178"/>
        </w:trPr>
        <w:tc>
          <w:tcPr>
            <w:tcW w:w="337"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10.</w:t>
            </w:r>
          </w:p>
        </w:tc>
        <w:tc>
          <w:tcPr>
            <w:tcW w:w="108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Дрожжи хлебопекарные </w:t>
            </w:r>
          </w:p>
        </w:tc>
        <w:tc>
          <w:tcPr>
            <w:tcW w:w="3581"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ГОСТ Р 54731-2011 * «Дрожжи хлебопекарные прессованные. Технические условия»,</w:t>
            </w:r>
          </w:p>
          <w:p w:rsidR="00721223" w:rsidRPr="00721223" w:rsidRDefault="00721223" w:rsidP="00D900A7">
            <w:pPr>
              <w:spacing w:after="0" w:line="240" w:lineRule="auto"/>
              <w:ind w:left="0" w:firstLine="0"/>
              <w:jc w:val="left"/>
              <w:rPr>
                <w:sz w:val="22"/>
              </w:rPr>
            </w:pPr>
            <w:r w:rsidRPr="00721223">
              <w:rPr>
                <w:sz w:val="22"/>
              </w:rPr>
              <w:t xml:space="preserve">Дрожжи хлебопекарные прессованные – плотная масса, легко ломается и мажется , цвет равномерный , без пятен, светлый, допускается сероватый , кремовый или желтоватый оттенок . </w:t>
            </w:r>
          </w:p>
          <w:p w:rsidR="00721223" w:rsidRPr="00721223" w:rsidRDefault="00721223" w:rsidP="00D900A7">
            <w:pPr>
              <w:spacing w:after="0" w:line="240" w:lineRule="auto"/>
              <w:ind w:left="0" w:firstLine="0"/>
              <w:jc w:val="left"/>
              <w:rPr>
                <w:sz w:val="22"/>
              </w:rPr>
            </w:pPr>
            <w:r w:rsidRPr="00721223">
              <w:rPr>
                <w:sz w:val="22"/>
              </w:rPr>
              <w:t>Запах свойственный дрожжам.</w:t>
            </w:r>
          </w:p>
        </w:tc>
      </w:tr>
      <w:tr w:rsidR="00721223" w:rsidRPr="00721223" w:rsidTr="00272C56">
        <w:trPr>
          <w:trHeight w:val="916"/>
        </w:trPr>
        <w:tc>
          <w:tcPr>
            <w:tcW w:w="337"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11.</w:t>
            </w:r>
          </w:p>
        </w:tc>
        <w:tc>
          <w:tcPr>
            <w:tcW w:w="108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Сода пищевая</w:t>
            </w:r>
          </w:p>
          <w:p w:rsidR="00721223" w:rsidRPr="00721223" w:rsidRDefault="00721223" w:rsidP="00D900A7">
            <w:pPr>
              <w:spacing w:after="0" w:line="240" w:lineRule="auto"/>
              <w:ind w:left="0" w:firstLine="0"/>
              <w:jc w:val="left"/>
              <w:rPr>
                <w:sz w:val="22"/>
              </w:rPr>
            </w:pPr>
            <w:r w:rsidRPr="00721223">
              <w:rPr>
                <w:sz w:val="22"/>
              </w:rPr>
              <w:t>( натрий двууглекислый)</w:t>
            </w:r>
          </w:p>
        </w:tc>
        <w:tc>
          <w:tcPr>
            <w:tcW w:w="3581"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ГОСТ 2156-76 * «Натрий двууглекислый. Технические условия»,</w:t>
            </w:r>
          </w:p>
          <w:p w:rsidR="00721223" w:rsidRPr="00721223" w:rsidRDefault="00721223" w:rsidP="00D900A7">
            <w:pPr>
              <w:spacing w:after="0" w:line="240" w:lineRule="auto"/>
              <w:ind w:left="0" w:firstLine="0"/>
              <w:jc w:val="left"/>
              <w:rPr>
                <w:sz w:val="22"/>
              </w:rPr>
            </w:pPr>
            <w:r w:rsidRPr="00721223">
              <w:rPr>
                <w:sz w:val="22"/>
              </w:rPr>
              <w:t>Сода пищевая, по внешнему виду кристаллический порошок белого цвета без запаха . Упаковывается в картонную коробку массой 500 гр</w:t>
            </w:r>
          </w:p>
        </w:tc>
      </w:tr>
      <w:tr w:rsidR="00721223" w:rsidRPr="00721223" w:rsidTr="00272C56">
        <w:trPr>
          <w:trHeight w:val="178"/>
        </w:trPr>
        <w:tc>
          <w:tcPr>
            <w:tcW w:w="337"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12.</w:t>
            </w:r>
          </w:p>
        </w:tc>
        <w:tc>
          <w:tcPr>
            <w:tcW w:w="108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Ванилин </w:t>
            </w:r>
          </w:p>
        </w:tc>
        <w:tc>
          <w:tcPr>
            <w:tcW w:w="3581"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ГОСТ 16599-71 «Ванилин. Технические условия» *. Кристаллический порошок , цвет от белого до светло- желтого, имеет запах ванили, натуральный</w:t>
            </w:r>
          </w:p>
        </w:tc>
      </w:tr>
      <w:tr w:rsidR="00721223" w:rsidRPr="00721223" w:rsidTr="00272C56">
        <w:trPr>
          <w:trHeight w:val="178"/>
        </w:trPr>
        <w:tc>
          <w:tcPr>
            <w:tcW w:w="337"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13.</w:t>
            </w:r>
          </w:p>
        </w:tc>
        <w:tc>
          <w:tcPr>
            <w:tcW w:w="108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Корица</w:t>
            </w:r>
          </w:p>
        </w:tc>
        <w:tc>
          <w:tcPr>
            <w:tcW w:w="3581"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ГОСТ 29049-91* «Пряности. Корица. Технические условия» Корица молотая порошкообразная , цвет коричневый различных оттенков . Аромат свойственный корице без посторонних запахов .</w:t>
            </w:r>
          </w:p>
        </w:tc>
      </w:tr>
      <w:tr w:rsidR="00721223" w:rsidRPr="00721223" w:rsidTr="00272C56">
        <w:trPr>
          <w:trHeight w:val="178"/>
        </w:trPr>
        <w:tc>
          <w:tcPr>
            <w:tcW w:w="337"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14.</w:t>
            </w:r>
          </w:p>
        </w:tc>
        <w:tc>
          <w:tcPr>
            <w:tcW w:w="108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Укроп сушенный </w:t>
            </w:r>
          </w:p>
        </w:tc>
        <w:tc>
          <w:tcPr>
            <w:tcW w:w="3581"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Укроп 1 сорт в виде листьев на тонких стебельках и частей листьев , цвет зеленый , запах характерный для петрушки , без посторонних запахов. ГОСТ 32065-2013* «Овощи сушеные. Общие технические условия».</w:t>
            </w:r>
          </w:p>
        </w:tc>
      </w:tr>
      <w:tr w:rsidR="00721223" w:rsidRPr="00721223" w:rsidTr="00272C56">
        <w:trPr>
          <w:trHeight w:val="178"/>
        </w:trPr>
        <w:tc>
          <w:tcPr>
            <w:tcW w:w="337"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15.</w:t>
            </w:r>
          </w:p>
        </w:tc>
        <w:tc>
          <w:tcPr>
            <w:tcW w:w="1082"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 xml:space="preserve">Петрушка сушенная </w:t>
            </w:r>
          </w:p>
        </w:tc>
        <w:tc>
          <w:tcPr>
            <w:tcW w:w="3581" w:type="pct"/>
            <w:tcBorders>
              <w:top w:val="single" w:sz="4" w:space="0" w:color="auto"/>
              <w:left w:val="single" w:sz="4" w:space="0" w:color="auto"/>
              <w:bottom w:val="single" w:sz="4" w:space="0" w:color="auto"/>
              <w:right w:val="single" w:sz="4" w:space="0" w:color="auto"/>
            </w:tcBorders>
          </w:tcPr>
          <w:p w:rsidR="00721223" w:rsidRPr="00721223" w:rsidRDefault="00721223" w:rsidP="00D900A7">
            <w:pPr>
              <w:spacing w:after="0" w:line="240" w:lineRule="auto"/>
              <w:ind w:left="0" w:firstLine="0"/>
              <w:jc w:val="left"/>
              <w:rPr>
                <w:sz w:val="22"/>
              </w:rPr>
            </w:pPr>
            <w:r w:rsidRPr="00721223">
              <w:rPr>
                <w:sz w:val="22"/>
              </w:rPr>
              <w:t>Петрушка 1сорт в виде пластинок листьев ,частей листьев, цвет зеленый, запах характерный для петрушки ,без посторонних запахов . ГОСТ 32065-2013* «Овощи сушеные. Общие технические условия»</w:t>
            </w:r>
          </w:p>
        </w:tc>
      </w:tr>
    </w:tbl>
    <w:p w:rsidR="00721223" w:rsidRPr="00721223" w:rsidRDefault="00721223" w:rsidP="00D900A7">
      <w:pPr>
        <w:spacing w:after="0" w:line="240" w:lineRule="auto"/>
        <w:rPr>
          <w:sz w:val="22"/>
        </w:rPr>
      </w:pPr>
      <w:r w:rsidRPr="00721223">
        <w:rPr>
          <w:sz w:val="22"/>
        </w:rPr>
        <w:t xml:space="preserve">Примечание: </w:t>
      </w:r>
    </w:p>
    <w:p w:rsidR="00721223" w:rsidRPr="00721223" w:rsidRDefault="00721223" w:rsidP="00D900A7">
      <w:pPr>
        <w:spacing w:after="0" w:line="240" w:lineRule="auto"/>
        <w:rPr>
          <w:sz w:val="22"/>
        </w:rPr>
      </w:pPr>
      <w:r w:rsidRPr="00721223">
        <w:rPr>
          <w:sz w:val="22"/>
        </w:rPr>
        <w:t>*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721223" w:rsidRPr="00721223" w:rsidRDefault="00721223" w:rsidP="00D900A7">
      <w:pPr>
        <w:spacing w:after="0" w:line="240" w:lineRule="auto"/>
        <w:sectPr w:rsidR="00721223" w:rsidRPr="00721223" w:rsidSect="00680B04">
          <w:pgSz w:w="11906" w:h="16838"/>
          <w:pgMar w:top="851" w:right="1134" w:bottom="1134" w:left="851" w:header="720" w:footer="720" w:gutter="0"/>
          <w:cols w:space="720"/>
          <w:titlePg/>
          <w:docGrid w:linePitch="326"/>
        </w:sectPr>
      </w:pPr>
    </w:p>
    <w:p w:rsidR="00F56BF3" w:rsidRPr="00BF7CDB" w:rsidRDefault="00E33479" w:rsidP="00D900A7">
      <w:pPr>
        <w:pStyle w:val="H10"/>
        <w:spacing w:before="0" w:after="0"/>
        <w:jc w:val="right"/>
        <w:rPr>
          <w:lang w:val="ru-RU"/>
        </w:rPr>
      </w:pPr>
      <w:r w:rsidRPr="00BF7CDB">
        <w:rPr>
          <w:lang w:val="ru-RU"/>
        </w:rPr>
        <w:t xml:space="preserve">Приложение </w:t>
      </w:r>
      <w:r w:rsidR="00E63499" w:rsidRPr="00BF7CDB">
        <w:rPr>
          <w:lang w:val="ru-RU"/>
        </w:rPr>
        <w:t>№</w:t>
      </w:r>
      <w:r w:rsidR="0024788A" w:rsidRPr="00BF7CDB">
        <w:rPr>
          <w:lang w:val="ru-RU"/>
        </w:rPr>
        <w:t>2</w:t>
      </w:r>
      <w:r w:rsidRPr="00BF7CDB">
        <w:rPr>
          <w:lang w:val="ru-RU"/>
        </w:rPr>
        <w:t xml:space="preserve"> к </w:t>
      </w:r>
      <w:r w:rsidR="001E4896" w:rsidRPr="00BF7CDB">
        <w:rPr>
          <w:lang w:val="ru-RU"/>
        </w:rPr>
        <w:t xml:space="preserve">проекту </w:t>
      </w:r>
      <w:r w:rsidRPr="00BF7CDB">
        <w:rPr>
          <w:lang w:val="ru-RU"/>
        </w:rPr>
        <w:t>договор</w:t>
      </w:r>
      <w:r w:rsidR="001E4896" w:rsidRPr="00BF7CDB">
        <w:rPr>
          <w:lang w:val="ru-RU"/>
        </w:rPr>
        <w:t>а</w:t>
      </w:r>
    </w:p>
    <w:p w:rsidR="00766768" w:rsidRPr="00BF7CDB" w:rsidRDefault="00766768" w:rsidP="00D900A7">
      <w:pPr>
        <w:pStyle w:val="afffff0"/>
        <w:spacing w:line="240" w:lineRule="auto"/>
        <w:jc w:val="right"/>
      </w:pPr>
      <w:r w:rsidRPr="00BF7CDB">
        <w:t>№_____ от __. __. 202</w:t>
      </w:r>
      <w:r w:rsidR="00684C81">
        <w:t>_</w:t>
      </w:r>
      <w:r w:rsidRPr="00BF7CDB">
        <w:t xml:space="preserve"> г.</w:t>
      </w:r>
    </w:p>
    <w:p w:rsidR="006E12B0" w:rsidRPr="00BF7CDB" w:rsidRDefault="00F56BF3" w:rsidP="00D900A7">
      <w:pPr>
        <w:pStyle w:val="H20"/>
        <w:spacing w:before="0" w:after="0"/>
      </w:pPr>
      <w:r w:rsidRPr="00BF7CDB">
        <w:t>Расчет цены</w:t>
      </w:r>
      <w:r w:rsidR="00E76D46" w:rsidRPr="00BF7CDB">
        <w:t xml:space="preserve"> </w:t>
      </w:r>
      <w:r w:rsidR="00DE0CA9" w:rsidRPr="00BF7CDB">
        <w:t>на 202</w:t>
      </w:r>
      <w:r w:rsidR="00FF5091" w:rsidRPr="00BF7CDB">
        <w:t>4</w:t>
      </w:r>
      <w:r w:rsidR="00DE0CA9" w:rsidRPr="00BF7CDB">
        <w:t xml:space="preserve"> год</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4218"/>
        <w:gridCol w:w="1212"/>
        <w:gridCol w:w="1393"/>
        <w:gridCol w:w="1393"/>
        <w:gridCol w:w="1393"/>
        <w:gridCol w:w="2409"/>
        <w:gridCol w:w="2728"/>
      </w:tblGrid>
      <w:tr w:rsidR="004D6D71" w:rsidRPr="00684C81" w:rsidTr="00637EBF">
        <w:trPr>
          <w:trHeight w:val="316"/>
        </w:trPr>
        <w:tc>
          <w:tcPr>
            <w:tcW w:w="195" w:type="pct"/>
          </w:tcPr>
          <w:p w:rsidR="00684C81" w:rsidRPr="00684C81" w:rsidRDefault="00684C81" w:rsidP="00D900A7">
            <w:pPr>
              <w:spacing w:after="0" w:line="240" w:lineRule="auto"/>
              <w:ind w:left="0" w:firstLine="0"/>
              <w:jc w:val="center"/>
              <w:rPr>
                <w:rFonts w:eastAsia="Times New Roman"/>
                <w:b/>
                <w:bCs/>
                <w:color w:val="000000"/>
                <w:sz w:val="22"/>
                <w:lang w:eastAsia="ru-RU"/>
              </w:rPr>
            </w:pPr>
            <w:r w:rsidRPr="00684C81">
              <w:rPr>
                <w:rFonts w:eastAsia="Times New Roman"/>
                <w:b/>
                <w:bCs/>
                <w:color w:val="000000"/>
                <w:sz w:val="22"/>
                <w:lang w:eastAsia="ru-RU"/>
              </w:rPr>
              <w:t>№ п/п</w:t>
            </w:r>
          </w:p>
        </w:tc>
        <w:tc>
          <w:tcPr>
            <w:tcW w:w="1374" w:type="pct"/>
            <w:shd w:val="clear" w:color="auto" w:fill="auto"/>
            <w:vAlign w:val="center"/>
          </w:tcPr>
          <w:p w:rsidR="00684C81" w:rsidRPr="00684C81" w:rsidRDefault="00684C81" w:rsidP="00D900A7">
            <w:pPr>
              <w:spacing w:after="0" w:line="240" w:lineRule="auto"/>
              <w:ind w:left="0" w:firstLine="0"/>
              <w:jc w:val="center"/>
              <w:rPr>
                <w:rFonts w:eastAsia="Times New Roman"/>
                <w:b/>
                <w:bCs/>
                <w:color w:val="000000"/>
                <w:sz w:val="22"/>
                <w:lang w:eastAsia="ru-RU"/>
              </w:rPr>
            </w:pPr>
            <w:r w:rsidRPr="00684C81">
              <w:rPr>
                <w:rFonts w:eastAsia="Times New Roman"/>
                <w:b/>
                <w:bCs/>
                <w:color w:val="000000"/>
                <w:sz w:val="22"/>
                <w:lang w:eastAsia="ru-RU"/>
              </w:rPr>
              <w:t>Категории  учащихся  с 1-го по 11-й классы, получающих бюджетные средства на питание</w:t>
            </w:r>
          </w:p>
        </w:tc>
        <w:tc>
          <w:tcPr>
            <w:tcW w:w="395" w:type="pct"/>
            <w:shd w:val="clear" w:color="auto" w:fill="auto"/>
            <w:vAlign w:val="center"/>
          </w:tcPr>
          <w:p w:rsidR="00684C81" w:rsidRPr="00684C81" w:rsidRDefault="00684C81" w:rsidP="00D900A7">
            <w:pPr>
              <w:spacing w:after="0" w:line="240" w:lineRule="auto"/>
              <w:ind w:left="0" w:firstLine="0"/>
              <w:jc w:val="center"/>
              <w:rPr>
                <w:rFonts w:eastAsia="Times New Roman"/>
                <w:b/>
                <w:bCs/>
                <w:color w:val="000000"/>
                <w:sz w:val="22"/>
                <w:lang w:eastAsia="ru-RU"/>
              </w:rPr>
            </w:pPr>
            <w:r w:rsidRPr="00684C81">
              <w:rPr>
                <w:rFonts w:eastAsia="Times New Roman"/>
                <w:b/>
                <w:bCs/>
                <w:color w:val="000000"/>
                <w:sz w:val="22"/>
                <w:lang w:eastAsia="ru-RU"/>
              </w:rPr>
              <w:t>Количество раз питания в день</w:t>
            </w:r>
          </w:p>
        </w:tc>
        <w:tc>
          <w:tcPr>
            <w:tcW w:w="454" w:type="pct"/>
            <w:shd w:val="clear" w:color="auto" w:fill="auto"/>
            <w:vAlign w:val="center"/>
          </w:tcPr>
          <w:p w:rsidR="00684C81" w:rsidRPr="00684C81" w:rsidRDefault="00684C81" w:rsidP="00D900A7">
            <w:pPr>
              <w:spacing w:after="0" w:line="240" w:lineRule="auto"/>
              <w:ind w:left="0" w:firstLine="0"/>
              <w:jc w:val="center"/>
              <w:rPr>
                <w:rFonts w:eastAsia="Times New Roman"/>
                <w:b/>
                <w:bCs/>
                <w:color w:val="000000"/>
                <w:sz w:val="22"/>
                <w:lang w:eastAsia="ru-RU"/>
              </w:rPr>
            </w:pPr>
            <w:r w:rsidRPr="00684C81">
              <w:rPr>
                <w:rFonts w:eastAsia="Times New Roman"/>
                <w:b/>
                <w:bCs/>
                <w:color w:val="000000"/>
                <w:sz w:val="22"/>
                <w:lang w:eastAsia="ru-RU"/>
              </w:rPr>
              <w:t>Количество детей</w:t>
            </w:r>
          </w:p>
        </w:tc>
        <w:tc>
          <w:tcPr>
            <w:tcW w:w="454" w:type="pct"/>
            <w:shd w:val="clear" w:color="auto" w:fill="auto"/>
            <w:vAlign w:val="center"/>
          </w:tcPr>
          <w:p w:rsidR="00684C81" w:rsidRPr="00684C81" w:rsidRDefault="00684C81" w:rsidP="00D900A7">
            <w:pPr>
              <w:spacing w:after="0" w:line="240" w:lineRule="auto"/>
              <w:ind w:left="0" w:firstLine="0"/>
              <w:jc w:val="center"/>
              <w:rPr>
                <w:rFonts w:eastAsia="Times New Roman"/>
                <w:b/>
                <w:bCs/>
                <w:color w:val="000000"/>
                <w:sz w:val="22"/>
                <w:lang w:eastAsia="ru-RU"/>
              </w:rPr>
            </w:pPr>
            <w:r w:rsidRPr="00684C81">
              <w:rPr>
                <w:rFonts w:eastAsia="Times New Roman"/>
                <w:b/>
                <w:bCs/>
                <w:color w:val="000000"/>
                <w:sz w:val="22"/>
                <w:lang w:eastAsia="ru-RU"/>
              </w:rPr>
              <w:t>Количество дней</w:t>
            </w:r>
          </w:p>
        </w:tc>
        <w:tc>
          <w:tcPr>
            <w:tcW w:w="454" w:type="pct"/>
            <w:shd w:val="clear" w:color="auto" w:fill="auto"/>
            <w:vAlign w:val="center"/>
          </w:tcPr>
          <w:p w:rsidR="00684C81" w:rsidRPr="00684C81" w:rsidRDefault="00684C81" w:rsidP="00D900A7">
            <w:pPr>
              <w:spacing w:after="0" w:line="240" w:lineRule="auto"/>
              <w:ind w:left="0" w:firstLine="0"/>
              <w:jc w:val="center"/>
              <w:rPr>
                <w:rFonts w:eastAsia="Times New Roman"/>
                <w:b/>
                <w:bCs/>
                <w:color w:val="000000"/>
                <w:sz w:val="22"/>
                <w:lang w:eastAsia="ru-RU"/>
              </w:rPr>
            </w:pPr>
            <w:r w:rsidRPr="00684C81">
              <w:rPr>
                <w:rFonts w:eastAsia="Times New Roman"/>
                <w:b/>
                <w:bCs/>
                <w:color w:val="000000"/>
                <w:sz w:val="22"/>
                <w:lang w:eastAsia="ru-RU"/>
              </w:rPr>
              <w:t xml:space="preserve">Количество </w:t>
            </w:r>
          </w:p>
          <w:p w:rsidR="00684C81" w:rsidRPr="00684C81" w:rsidRDefault="00684C81" w:rsidP="00D900A7">
            <w:pPr>
              <w:spacing w:after="0" w:line="240" w:lineRule="auto"/>
              <w:ind w:left="0" w:firstLine="0"/>
              <w:jc w:val="center"/>
              <w:rPr>
                <w:rFonts w:eastAsia="Times New Roman"/>
                <w:b/>
                <w:bCs/>
                <w:color w:val="000000"/>
                <w:sz w:val="22"/>
                <w:lang w:eastAsia="ru-RU"/>
              </w:rPr>
            </w:pPr>
            <w:r w:rsidRPr="00684C81">
              <w:rPr>
                <w:rFonts w:eastAsia="Times New Roman"/>
                <w:b/>
                <w:bCs/>
                <w:color w:val="000000"/>
                <w:sz w:val="22"/>
                <w:lang w:eastAsia="ru-RU"/>
              </w:rPr>
              <w:t>детодней</w:t>
            </w:r>
          </w:p>
        </w:tc>
        <w:tc>
          <w:tcPr>
            <w:tcW w:w="785" w:type="pct"/>
            <w:shd w:val="clear" w:color="auto" w:fill="auto"/>
            <w:vAlign w:val="center"/>
          </w:tcPr>
          <w:p w:rsidR="00684C81" w:rsidRPr="00BF7CDB" w:rsidRDefault="00684C81" w:rsidP="00D900A7">
            <w:pPr>
              <w:spacing w:after="0" w:line="240" w:lineRule="auto"/>
              <w:ind w:left="0" w:firstLine="0"/>
              <w:jc w:val="center"/>
              <w:rPr>
                <w:rFonts w:eastAsia="Times New Roman"/>
                <w:b/>
                <w:bCs/>
                <w:color w:val="000000"/>
                <w:sz w:val="22"/>
                <w:lang w:eastAsia="ru-RU"/>
              </w:rPr>
            </w:pPr>
            <w:r>
              <w:rPr>
                <w:rFonts w:eastAsia="Times New Roman"/>
                <w:b/>
                <w:bCs/>
                <w:color w:val="000000"/>
                <w:sz w:val="22"/>
                <w:lang w:eastAsia="ru-RU"/>
              </w:rPr>
              <w:t>Стоимость питания, руб.</w:t>
            </w:r>
          </w:p>
        </w:tc>
        <w:tc>
          <w:tcPr>
            <w:tcW w:w="890" w:type="pct"/>
            <w:shd w:val="clear" w:color="auto" w:fill="auto"/>
            <w:vAlign w:val="center"/>
          </w:tcPr>
          <w:p w:rsidR="00684C81" w:rsidRPr="00BF7CDB" w:rsidRDefault="009D368F" w:rsidP="00D900A7">
            <w:pPr>
              <w:spacing w:after="0" w:line="240" w:lineRule="auto"/>
              <w:ind w:left="0" w:firstLine="0"/>
              <w:jc w:val="center"/>
              <w:rPr>
                <w:rFonts w:eastAsia="Times New Roman"/>
                <w:b/>
                <w:bCs/>
                <w:color w:val="000000"/>
                <w:sz w:val="22"/>
                <w:lang w:eastAsia="ru-RU"/>
              </w:rPr>
            </w:pPr>
            <w:r>
              <w:rPr>
                <w:rFonts w:eastAsia="Times New Roman"/>
                <w:b/>
                <w:bCs/>
                <w:color w:val="000000"/>
                <w:sz w:val="22"/>
                <w:lang w:eastAsia="ru-RU"/>
              </w:rPr>
              <w:t>итого</w:t>
            </w:r>
            <w:r w:rsidR="00684C81" w:rsidRPr="00BF7CDB">
              <w:rPr>
                <w:rFonts w:eastAsia="Times New Roman"/>
                <w:b/>
                <w:bCs/>
                <w:color w:val="000000"/>
                <w:sz w:val="22"/>
                <w:lang w:eastAsia="ru-RU"/>
              </w:rPr>
              <w:t>, руб.</w:t>
            </w:r>
          </w:p>
        </w:tc>
      </w:tr>
      <w:tr w:rsidR="009D368F" w:rsidRPr="00684C81" w:rsidTr="00637EBF">
        <w:trPr>
          <w:trHeight w:val="452"/>
        </w:trPr>
        <w:tc>
          <w:tcPr>
            <w:tcW w:w="195" w:type="pct"/>
            <w:shd w:val="clear" w:color="auto" w:fill="FFFFFF"/>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1</w:t>
            </w:r>
          </w:p>
        </w:tc>
        <w:tc>
          <w:tcPr>
            <w:tcW w:w="1374" w:type="pct"/>
            <w:shd w:val="clear" w:color="auto" w:fill="FFFFFF"/>
            <w:vAlign w:val="center"/>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Обучающиеся по образовательным программам начального общего образования, не отнесённые к отдельным категориям</w:t>
            </w:r>
          </w:p>
        </w:tc>
        <w:tc>
          <w:tcPr>
            <w:tcW w:w="395"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560</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w:t>
            </w:r>
          </w:p>
        </w:tc>
        <w:tc>
          <w:tcPr>
            <w:tcW w:w="454"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92400</w:t>
            </w:r>
          </w:p>
        </w:tc>
        <w:tc>
          <w:tcPr>
            <w:tcW w:w="785"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90" w:type="pct"/>
            <w:shd w:val="clear" w:color="auto" w:fill="auto"/>
          </w:tcPr>
          <w:p w:rsidR="009D368F" w:rsidRDefault="009D368F" w:rsidP="00D900A7">
            <w:pPr>
              <w:spacing w:after="0" w:line="240" w:lineRule="auto"/>
            </w:pPr>
            <w:r w:rsidRPr="00B2661F">
              <w:rPr>
                <w:rFonts w:eastAsia="Times New Roman"/>
                <w:b/>
                <w:color w:val="FF0000"/>
                <w:sz w:val="20"/>
                <w:szCs w:val="20"/>
                <w:highlight w:val="yellow"/>
                <w:lang w:eastAsia="ru-RU"/>
              </w:rPr>
              <w:t>Указывается по результатам закупки</w:t>
            </w:r>
          </w:p>
        </w:tc>
      </w:tr>
      <w:tr w:rsidR="009D368F" w:rsidRPr="00684C81" w:rsidTr="00637EBF">
        <w:trPr>
          <w:trHeight w:val="1242"/>
        </w:trPr>
        <w:tc>
          <w:tcPr>
            <w:tcW w:w="195" w:type="pct"/>
            <w:shd w:val="clear" w:color="auto" w:fill="FFFFFF"/>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2</w:t>
            </w:r>
          </w:p>
        </w:tc>
        <w:tc>
          <w:tcPr>
            <w:tcW w:w="1374" w:type="pct"/>
            <w:shd w:val="clear" w:color="auto" w:fill="FFFFFF"/>
            <w:vAlign w:val="center"/>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Отдельные категории обучающихся, осваивающих программы начального общего образования: обучающиеся с ограниченными возможностями здоровья и дети-инвалиды</w:t>
            </w:r>
          </w:p>
        </w:tc>
        <w:tc>
          <w:tcPr>
            <w:tcW w:w="395"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2</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35</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w:t>
            </w:r>
          </w:p>
        </w:tc>
        <w:tc>
          <w:tcPr>
            <w:tcW w:w="454"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5775</w:t>
            </w:r>
          </w:p>
        </w:tc>
        <w:tc>
          <w:tcPr>
            <w:tcW w:w="785"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90" w:type="pct"/>
            <w:shd w:val="clear" w:color="auto" w:fill="auto"/>
          </w:tcPr>
          <w:p w:rsidR="009D368F" w:rsidRDefault="009D368F" w:rsidP="00D900A7">
            <w:pPr>
              <w:spacing w:after="0" w:line="240" w:lineRule="auto"/>
            </w:pPr>
            <w:r w:rsidRPr="00B2661F">
              <w:rPr>
                <w:rFonts w:eastAsia="Times New Roman"/>
                <w:b/>
                <w:color w:val="FF0000"/>
                <w:sz w:val="20"/>
                <w:szCs w:val="20"/>
                <w:highlight w:val="yellow"/>
                <w:lang w:eastAsia="ru-RU"/>
              </w:rPr>
              <w:t>Указывается по результатам закупки</w:t>
            </w:r>
          </w:p>
        </w:tc>
      </w:tr>
      <w:tr w:rsidR="009D368F" w:rsidRPr="00684C81" w:rsidTr="00637EBF">
        <w:trPr>
          <w:trHeight w:val="411"/>
        </w:trPr>
        <w:tc>
          <w:tcPr>
            <w:tcW w:w="195" w:type="pct"/>
            <w:shd w:val="clear" w:color="auto" w:fill="FFFFFF"/>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3</w:t>
            </w:r>
          </w:p>
          <w:p w:rsidR="009D368F" w:rsidRPr="00684C81" w:rsidRDefault="009D368F" w:rsidP="00D900A7">
            <w:pPr>
              <w:spacing w:after="0" w:line="240" w:lineRule="auto"/>
              <w:ind w:left="0" w:firstLine="0"/>
              <w:jc w:val="left"/>
              <w:rPr>
                <w:rFonts w:eastAsia="Times New Roman"/>
                <w:color w:val="000000"/>
                <w:sz w:val="22"/>
                <w:lang w:eastAsia="ru-RU"/>
              </w:rPr>
            </w:pPr>
          </w:p>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3.1</w:t>
            </w:r>
          </w:p>
          <w:p w:rsidR="009D368F" w:rsidRPr="00684C81" w:rsidRDefault="009D368F" w:rsidP="00D900A7">
            <w:pPr>
              <w:spacing w:after="0" w:line="240" w:lineRule="auto"/>
              <w:ind w:left="0" w:firstLine="0"/>
              <w:jc w:val="left"/>
              <w:rPr>
                <w:rFonts w:eastAsia="Times New Roman"/>
                <w:color w:val="000000"/>
                <w:sz w:val="22"/>
                <w:lang w:eastAsia="ru-RU"/>
              </w:rPr>
            </w:pPr>
          </w:p>
        </w:tc>
        <w:tc>
          <w:tcPr>
            <w:tcW w:w="1374" w:type="pct"/>
            <w:shd w:val="clear" w:color="auto" w:fill="FFFFFF"/>
            <w:vAlign w:val="center"/>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Отдельные категории обучающихся, осваивающих программы основного общего, среднего общего образования : Дети из малообеспеченных семей</w:t>
            </w:r>
          </w:p>
        </w:tc>
        <w:tc>
          <w:tcPr>
            <w:tcW w:w="395"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15</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w:t>
            </w:r>
          </w:p>
        </w:tc>
        <w:tc>
          <w:tcPr>
            <w:tcW w:w="454"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2475</w:t>
            </w:r>
          </w:p>
        </w:tc>
        <w:tc>
          <w:tcPr>
            <w:tcW w:w="785"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90" w:type="pct"/>
            <w:shd w:val="clear" w:color="auto" w:fill="auto"/>
          </w:tcPr>
          <w:p w:rsidR="009D368F" w:rsidRDefault="009D368F" w:rsidP="00D900A7">
            <w:pPr>
              <w:spacing w:after="0" w:line="240" w:lineRule="auto"/>
            </w:pPr>
            <w:r w:rsidRPr="00B2661F">
              <w:rPr>
                <w:rFonts w:eastAsia="Times New Roman"/>
                <w:b/>
                <w:color w:val="FF0000"/>
                <w:sz w:val="20"/>
                <w:szCs w:val="20"/>
                <w:highlight w:val="yellow"/>
                <w:lang w:eastAsia="ru-RU"/>
              </w:rPr>
              <w:t>Указывается по результатам закупки</w:t>
            </w:r>
          </w:p>
        </w:tc>
      </w:tr>
      <w:tr w:rsidR="009D368F" w:rsidRPr="00684C81" w:rsidTr="00637EBF">
        <w:trPr>
          <w:trHeight w:val="991"/>
        </w:trPr>
        <w:tc>
          <w:tcPr>
            <w:tcW w:w="195" w:type="pct"/>
            <w:shd w:val="clear" w:color="auto" w:fill="FFFFFF"/>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3.2</w:t>
            </w:r>
          </w:p>
        </w:tc>
        <w:tc>
          <w:tcPr>
            <w:tcW w:w="1374" w:type="pct"/>
            <w:shd w:val="clear" w:color="auto" w:fill="FFFFFF"/>
            <w:vAlign w:val="center"/>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Дети с нарушениями здоровья, имеющие заболевания, относящиеся к нарушениям состояния здоровья: заболевания, связанные с недостаточностью питания, не связанные с тяжелой патологией и не требующие специальной диеты (белково-энергетическая недостаточность умеренной и легкой степени (код по международной статистической классификации болезней и проблем, связанных со здоровьем, МКБ 10 IV Е 44)), и задержку развития, обусловленную белково-энергетической недостаточностью (код по международной статистической классификации болезней и проблем, связанных со здоровьем, МКБ 10 IV Е 45)</w:t>
            </w:r>
          </w:p>
        </w:tc>
        <w:tc>
          <w:tcPr>
            <w:tcW w:w="395"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10</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w:t>
            </w:r>
          </w:p>
        </w:tc>
        <w:tc>
          <w:tcPr>
            <w:tcW w:w="454"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1650</w:t>
            </w:r>
          </w:p>
        </w:tc>
        <w:tc>
          <w:tcPr>
            <w:tcW w:w="785"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90" w:type="pct"/>
            <w:shd w:val="clear" w:color="auto" w:fill="auto"/>
          </w:tcPr>
          <w:p w:rsidR="009D368F" w:rsidRDefault="009D368F" w:rsidP="00D900A7">
            <w:pPr>
              <w:spacing w:after="0" w:line="240" w:lineRule="auto"/>
            </w:pPr>
            <w:r w:rsidRPr="00B2661F">
              <w:rPr>
                <w:rFonts w:eastAsia="Times New Roman"/>
                <w:b/>
                <w:color w:val="FF0000"/>
                <w:sz w:val="20"/>
                <w:szCs w:val="20"/>
                <w:highlight w:val="yellow"/>
                <w:lang w:eastAsia="ru-RU"/>
              </w:rPr>
              <w:t>Указывается по результатам закупки</w:t>
            </w:r>
          </w:p>
        </w:tc>
      </w:tr>
      <w:tr w:rsidR="009D368F" w:rsidRPr="00684C81" w:rsidTr="00637EBF">
        <w:trPr>
          <w:trHeight w:val="123"/>
        </w:trPr>
        <w:tc>
          <w:tcPr>
            <w:tcW w:w="195" w:type="pct"/>
            <w:shd w:val="clear" w:color="auto" w:fill="FFFFFF"/>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3.3</w:t>
            </w:r>
          </w:p>
        </w:tc>
        <w:tc>
          <w:tcPr>
            <w:tcW w:w="1374" w:type="pct"/>
            <w:shd w:val="clear" w:color="auto" w:fill="FFFFFF"/>
            <w:vAlign w:val="center"/>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Дети из семей, находящихся в социально опасном положении, и семей, находящихся в трудной жизненной ситуации</w:t>
            </w:r>
          </w:p>
        </w:tc>
        <w:tc>
          <w:tcPr>
            <w:tcW w:w="395"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35</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w:t>
            </w:r>
          </w:p>
        </w:tc>
        <w:tc>
          <w:tcPr>
            <w:tcW w:w="454"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5775</w:t>
            </w:r>
          </w:p>
        </w:tc>
        <w:tc>
          <w:tcPr>
            <w:tcW w:w="785"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90" w:type="pct"/>
            <w:shd w:val="clear" w:color="auto" w:fill="auto"/>
          </w:tcPr>
          <w:p w:rsidR="009D368F" w:rsidRDefault="009D368F" w:rsidP="00D900A7">
            <w:pPr>
              <w:spacing w:after="0" w:line="240" w:lineRule="auto"/>
            </w:pPr>
            <w:r w:rsidRPr="00262CD1">
              <w:rPr>
                <w:rFonts w:eastAsia="Times New Roman"/>
                <w:b/>
                <w:color w:val="FF0000"/>
                <w:sz w:val="20"/>
                <w:szCs w:val="20"/>
                <w:highlight w:val="yellow"/>
                <w:lang w:eastAsia="ru-RU"/>
              </w:rPr>
              <w:t>Указывается по результатам закупки</w:t>
            </w:r>
          </w:p>
        </w:tc>
      </w:tr>
      <w:tr w:rsidR="009D368F" w:rsidRPr="00684C81" w:rsidTr="00637EBF">
        <w:trPr>
          <w:trHeight w:val="123"/>
        </w:trPr>
        <w:tc>
          <w:tcPr>
            <w:tcW w:w="195" w:type="pct"/>
            <w:shd w:val="clear" w:color="auto" w:fill="FFFFFF"/>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3.4</w:t>
            </w:r>
          </w:p>
        </w:tc>
        <w:tc>
          <w:tcPr>
            <w:tcW w:w="1374" w:type="pct"/>
            <w:shd w:val="clear" w:color="auto" w:fill="FFFFFF"/>
            <w:vAlign w:val="center"/>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Дети из многодетных семей</w:t>
            </w:r>
          </w:p>
        </w:tc>
        <w:tc>
          <w:tcPr>
            <w:tcW w:w="395"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55</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w:t>
            </w:r>
          </w:p>
        </w:tc>
        <w:tc>
          <w:tcPr>
            <w:tcW w:w="454"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9078</w:t>
            </w:r>
          </w:p>
        </w:tc>
        <w:tc>
          <w:tcPr>
            <w:tcW w:w="785"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90" w:type="pct"/>
            <w:shd w:val="clear" w:color="auto" w:fill="auto"/>
          </w:tcPr>
          <w:p w:rsidR="009D368F" w:rsidRDefault="009D368F" w:rsidP="00D900A7">
            <w:pPr>
              <w:spacing w:after="0" w:line="240" w:lineRule="auto"/>
            </w:pPr>
            <w:r w:rsidRPr="00262CD1">
              <w:rPr>
                <w:rFonts w:eastAsia="Times New Roman"/>
                <w:b/>
                <w:color w:val="FF0000"/>
                <w:sz w:val="20"/>
                <w:szCs w:val="20"/>
                <w:highlight w:val="yellow"/>
                <w:lang w:eastAsia="ru-RU"/>
              </w:rPr>
              <w:t>Указывается по результатам закупки</w:t>
            </w:r>
          </w:p>
        </w:tc>
      </w:tr>
      <w:tr w:rsidR="009D368F" w:rsidRPr="00684C81" w:rsidTr="00637EBF">
        <w:trPr>
          <w:trHeight w:val="524"/>
        </w:trPr>
        <w:tc>
          <w:tcPr>
            <w:tcW w:w="195" w:type="pct"/>
            <w:shd w:val="clear" w:color="auto" w:fill="FFFFFF"/>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3.5</w:t>
            </w:r>
          </w:p>
        </w:tc>
        <w:tc>
          <w:tcPr>
            <w:tcW w:w="1374" w:type="pct"/>
            <w:shd w:val="clear" w:color="auto" w:fill="FFFFFF"/>
            <w:vAlign w:val="center"/>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Дети из семей участников (ветеранов) боевых действий</w:t>
            </w:r>
          </w:p>
        </w:tc>
        <w:tc>
          <w:tcPr>
            <w:tcW w:w="395"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8</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w:t>
            </w:r>
          </w:p>
        </w:tc>
        <w:tc>
          <w:tcPr>
            <w:tcW w:w="454"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1320</w:t>
            </w:r>
          </w:p>
        </w:tc>
        <w:tc>
          <w:tcPr>
            <w:tcW w:w="785"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90" w:type="pct"/>
            <w:shd w:val="clear" w:color="auto" w:fill="auto"/>
          </w:tcPr>
          <w:p w:rsidR="009D368F" w:rsidRDefault="009D368F" w:rsidP="00D900A7">
            <w:pPr>
              <w:spacing w:after="0" w:line="240" w:lineRule="auto"/>
            </w:pPr>
            <w:r w:rsidRPr="00262CD1">
              <w:rPr>
                <w:rFonts w:eastAsia="Times New Roman"/>
                <w:b/>
                <w:color w:val="FF0000"/>
                <w:sz w:val="20"/>
                <w:szCs w:val="20"/>
                <w:highlight w:val="yellow"/>
                <w:lang w:eastAsia="ru-RU"/>
              </w:rPr>
              <w:t>Указывается по результатам закупки</w:t>
            </w:r>
          </w:p>
        </w:tc>
      </w:tr>
      <w:tr w:rsidR="009D368F" w:rsidRPr="00684C81" w:rsidTr="00637EBF">
        <w:trPr>
          <w:trHeight w:val="220"/>
        </w:trPr>
        <w:tc>
          <w:tcPr>
            <w:tcW w:w="195" w:type="pct"/>
            <w:shd w:val="clear" w:color="auto" w:fill="FFFFFF"/>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3.6</w:t>
            </w:r>
          </w:p>
        </w:tc>
        <w:tc>
          <w:tcPr>
            <w:tcW w:w="1374" w:type="pct"/>
            <w:shd w:val="clear" w:color="auto" w:fill="FFFFFF"/>
            <w:vAlign w:val="center"/>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Обучающиеся с ограниченными возможностями здоровья и дети-инвалиды</w:t>
            </w:r>
          </w:p>
        </w:tc>
        <w:tc>
          <w:tcPr>
            <w:tcW w:w="395"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2</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30</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w:t>
            </w:r>
          </w:p>
        </w:tc>
        <w:tc>
          <w:tcPr>
            <w:tcW w:w="454"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4950</w:t>
            </w:r>
          </w:p>
        </w:tc>
        <w:tc>
          <w:tcPr>
            <w:tcW w:w="785"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90" w:type="pct"/>
            <w:shd w:val="clear" w:color="auto" w:fill="auto"/>
          </w:tcPr>
          <w:p w:rsidR="009D368F" w:rsidRDefault="009D368F" w:rsidP="00D900A7">
            <w:pPr>
              <w:spacing w:after="0" w:line="240" w:lineRule="auto"/>
            </w:pPr>
            <w:r w:rsidRPr="00262CD1">
              <w:rPr>
                <w:rFonts w:eastAsia="Times New Roman"/>
                <w:b/>
                <w:color w:val="FF0000"/>
                <w:sz w:val="20"/>
                <w:szCs w:val="20"/>
                <w:highlight w:val="yellow"/>
                <w:lang w:eastAsia="ru-RU"/>
              </w:rPr>
              <w:t>Указывается по результатам закупки</w:t>
            </w:r>
          </w:p>
        </w:tc>
      </w:tr>
      <w:tr w:rsidR="009D368F" w:rsidRPr="00684C81" w:rsidTr="00637EBF">
        <w:trPr>
          <w:trHeight w:val="189"/>
        </w:trPr>
        <w:tc>
          <w:tcPr>
            <w:tcW w:w="195" w:type="pct"/>
            <w:shd w:val="clear" w:color="auto" w:fill="FFFFFF"/>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3.7</w:t>
            </w:r>
          </w:p>
        </w:tc>
        <w:tc>
          <w:tcPr>
            <w:tcW w:w="1374" w:type="pct"/>
            <w:shd w:val="clear" w:color="auto" w:fill="FFFFFF"/>
            <w:vAlign w:val="center"/>
          </w:tcPr>
          <w:p w:rsidR="009D368F" w:rsidRPr="00684C81" w:rsidRDefault="009D368F" w:rsidP="00D900A7">
            <w:pPr>
              <w:spacing w:after="0" w:line="240" w:lineRule="auto"/>
              <w:ind w:left="0" w:firstLine="0"/>
              <w:jc w:val="left"/>
              <w:rPr>
                <w:rFonts w:eastAsia="Times New Roman"/>
                <w:color w:val="000000"/>
                <w:sz w:val="22"/>
                <w:lang w:eastAsia="ru-RU"/>
              </w:rPr>
            </w:pPr>
            <w:r w:rsidRPr="00684C81">
              <w:rPr>
                <w:rFonts w:eastAsia="Times New Roman"/>
                <w:color w:val="000000"/>
                <w:sz w:val="22"/>
                <w:lang w:eastAsia="ru-RU"/>
              </w:rPr>
              <w:t>Обучающиеся, один из родителей которых является иным участником специальной  военной операции</w:t>
            </w:r>
          </w:p>
        </w:tc>
        <w:tc>
          <w:tcPr>
            <w:tcW w:w="395"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2</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w:t>
            </w:r>
          </w:p>
        </w:tc>
        <w:tc>
          <w:tcPr>
            <w:tcW w:w="454" w:type="pct"/>
            <w:shd w:val="clear" w:color="auto" w:fill="FFFFFF"/>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w:t>
            </w:r>
          </w:p>
        </w:tc>
        <w:tc>
          <w:tcPr>
            <w:tcW w:w="454"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684C81">
              <w:rPr>
                <w:rFonts w:eastAsia="Times New Roman"/>
                <w:sz w:val="18"/>
                <w:szCs w:val="18"/>
                <w:lang w:eastAsia="ru-RU"/>
              </w:rPr>
              <w:t>165</w:t>
            </w:r>
          </w:p>
        </w:tc>
        <w:tc>
          <w:tcPr>
            <w:tcW w:w="785" w:type="pct"/>
            <w:shd w:val="clear" w:color="auto" w:fill="auto"/>
            <w:vAlign w:val="center"/>
          </w:tcPr>
          <w:p w:rsidR="009D368F" w:rsidRPr="00684C81" w:rsidRDefault="009D368F" w:rsidP="00D900A7">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90" w:type="pct"/>
            <w:shd w:val="clear" w:color="auto" w:fill="auto"/>
          </w:tcPr>
          <w:p w:rsidR="009D368F" w:rsidRDefault="009D368F" w:rsidP="00D900A7">
            <w:pPr>
              <w:spacing w:after="0" w:line="240" w:lineRule="auto"/>
            </w:pPr>
            <w:r w:rsidRPr="00262CD1">
              <w:rPr>
                <w:rFonts w:eastAsia="Times New Roman"/>
                <w:b/>
                <w:color w:val="FF0000"/>
                <w:sz w:val="20"/>
                <w:szCs w:val="20"/>
                <w:highlight w:val="yellow"/>
                <w:lang w:eastAsia="ru-RU"/>
              </w:rPr>
              <w:t>Указывается по результатам закупки</w:t>
            </w:r>
          </w:p>
        </w:tc>
      </w:tr>
      <w:tr w:rsidR="004D6D71" w:rsidRPr="00684C81" w:rsidTr="00637EBF">
        <w:trPr>
          <w:trHeight w:val="188"/>
        </w:trPr>
        <w:tc>
          <w:tcPr>
            <w:tcW w:w="195" w:type="pct"/>
          </w:tcPr>
          <w:p w:rsidR="00684C81" w:rsidRPr="00684C81" w:rsidRDefault="00684C81" w:rsidP="00D900A7">
            <w:pPr>
              <w:spacing w:after="0" w:line="240" w:lineRule="auto"/>
              <w:ind w:left="0" w:firstLine="0"/>
              <w:jc w:val="right"/>
              <w:rPr>
                <w:rFonts w:eastAsia="Times New Roman"/>
                <w:b/>
                <w:color w:val="000000"/>
                <w:sz w:val="22"/>
                <w:lang w:eastAsia="ru-RU"/>
              </w:rPr>
            </w:pPr>
          </w:p>
        </w:tc>
        <w:tc>
          <w:tcPr>
            <w:tcW w:w="3915" w:type="pct"/>
            <w:gridSpan w:val="6"/>
            <w:shd w:val="clear" w:color="auto" w:fill="auto"/>
            <w:vAlign w:val="center"/>
          </w:tcPr>
          <w:p w:rsidR="00684C81" w:rsidRPr="00684C81" w:rsidRDefault="00684C81" w:rsidP="00D900A7">
            <w:pPr>
              <w:spacing w:after="0" w:line="240" w:lineRule="auto"/>
              <w:ind w:left="0" w:firstLine="0"/>
              <w:jc w:val="right"/>
              <w:rPr>
                <w:rFonts w:eastAsia="Times New Roman"/>
                <w:b/>
                <w:color w:val="000000"/>
                <w:szCs w:val="24"/>
                <w:lang w:eastAsia="ru-RU"/>
              </w:rPr>
            </w:pPr>
            <w:r w:rsidRPr="00684C81">
              <w:rPr>
                <w:rFonts w:eastAsia="Times New Roman"/>
                <w:b/>
                <w:color w:val="000000"/>
                <w:sz w:val="22"/>
                <w:lang w:eastAsia="ru-RU"/>
              </w:rPr>
              <w:t>ИТОГО:</w:t>
            </w:r>
          </w:p>
        </w:tc>
        <w:tc>
          <w:tcPr>
            <w:tcW w:w="890" w:type="pct"/>
            <w:shd w:val="clear" w:color="auto" w:fill="auto"/>
            <w:vAlign w:val="center"/>
          </w:tcPr>
          <w:p w:rsidR="00684C81" w:rsidRPr="00684C81" w:rsidRDefault="009D368F" w:rsidP="00D900A7">
            <w:pPr>
              <w:spacing w:after="0" w:line="240" w:lineRule="auto"/>
              <w:ind w:left="0" w:firstLine="0"/>
              <w:jc w:val="center"/>
              <w:rPr>
                <w:rFonts w:eastAsia="Times New Roman"/>
                <w:b/>
                <w:color w:val="000000"/>
                <w:szCs w:val="24"/>
                <w:lang w:eastAsia="ru-RU"/>
              </w:rPr>
            </w:pPr>
            <w:r w:rsidRPr="00B47607">
              <w:rPr>
                <w:rFonts w:eastAsia="Times New Roman"/>
                <w:b/>
                <w:color w:val="FF0000"/>
                <w:sz w:val="20"/>
                <w:szCs w:val="20"/>
                <w:highlight w:val="yellow"/>
                <w:lang w:eastAsia="ru-RU"/>
              </w:rPr>
              <w:t>Указывается по результатам закупки</w:t>
            </w:r>
          </w:p>
        </w:tc>
      </w:tr>
    </w:tbl>
    <w:p w:rsidR="004D6D71" w:rsidRPr="00BF7CDB" w:rsidRDefault="004D6D71" w:rsidP="00D900A7">
      <w:pPr>
        <w:pStyle w:val="afffff0"/>
        <w:spacing w:line="240" w:lineRule="auto"/>
        <w:jc w:val="center"/>
      </w:pPr>
      <w:r w:rsidRPr="004D6D71">
        <w:t>Расчет цены Договора на 2025 год</w:t>
      </w:r>
    </w:p>
    <w:tbl>
      <w:tblPr>
        <w:tblW w:w="53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429"/>
        <w:gridCol w:w="504"/>
        <w:gridCol w:w="770"/>
        <w:gridCol w:w="1392"/>
        <w:gridCol w:w="1392"/>
        <w:gridCol w:w="1414"/>
        <w:gridCol w:w="393"/>
        <w:gridCol w:w="2333"/>
        <w:gridCol w:w="2692"/>
      </w:tblGrid>
      <w:tr w:rsidR="00637EBF" w:rsidRPr="004D6D71" w:rsidTr="00637EBF">
        <w:trPr>
          <w:trHeight w:val="316"/>
        </w:trPr>
        <w:tc>
          <w:tcPr>
            <w:tcW w:w="168" w:type="pct"/>
          </w:tcPr>
          <w:p w:rsidR="004D6D71" w:rsidRPr="004D6D71" w:rsidRDefault="004D6D71" w:rsidP="00637EBF">
            <w:pPr>
              <w:spacing w:after="0" w:line="240" w:lineRule="auto"/>
              <w:ind w:left="0" w:firstLine="0"/>
              <w:jc w:val="center"/>
              <w:rPr>
                <w:rFonts w:eastAsia="Times New Roman"/>
                <w:b/>
                <w:bCs/>
                <w:color w:val="000000"/>
                <w:sz w:val="22"/>
                <w:lang w:eastAsia="ru-RU"/>
              </w:rPr>
            </w:pPr>
            <w:r w:rsidRPr="004D6D71">
              <w:rPr>
                <w:rFonts w:eastAsia="Times New Roman"/>
                <w:b/>
                <w:bCs/>
                <w:color w:val="000000"/>
                <w:sz w:val="22"/>
                <w:lang w:eastAsia="ru-RU"/>
              </w:rPr>
              <w:t>№ п/п</w:t>
            </w:r>
          </w:p>
        </w:tc>
        <w:tc>
          <w:tcPr>
            <w:tcW w:w="1397" w:type="pct"/>
            <w:shd w:val="clear" w:color="auto" w:fill="auto"/>
            <w:vAlign w:val="center"/>
          </w:tcPr>
          <w:p w:rsidR="004D6D71" w:rsidRPr="004D6D71" w:rsidRDefault="004D6D71" w:rsidP="00637EBF">
            <w:pPr>
              <w:spacing w:after="0" w:line="240" w:lineRule="auto"/>
              <w:ind w:left="0" w:firstLine="0"/>
              <w:jc w:val="center"/>
              <w:rPr>
                <w:rFonts w:eastAsia="Times New Roman"/>
                <w:b/>
                <w:bCs/>
                <w:color w:val="000000"/>
                <w:sz w:val="22"/>
                <w:lang w:eastAsia="ru-RU"/>
              </w:rPr>
            </w:pPr>
            <w:r w:rsidRPr="004D6D71">
              <w:rPr>
                <w:rFonts w:eastAsia="Times New Roman"/>
                <w:b/>
                <w:bCs/>
                <w:color w:val="000000"/>
                <w:sz w:val="22"/>
                <w:lang w:eastAsia="ru-RU"/>
              </w:rPr>
              <w:t>Категории  учащихся  с 1-го по 11-й классы, получающих бюджетные средства на питание</w:t>
            </w:r>
          </w:p>
        </w:tc>
        <w:tc>
          <w:tcPr>
            <w:tcW w:w="402" w:type="pct"/>
            <w:gridSpan w:val="2"/>
            <w:shd w:val="clear" w:color="auto" w:fill="auto"/>
            <w:vAlign w:val="center"/>
          </w:tcPr>
          <w:p w:rsidR="004D6D71" w:rsidRPr="004D6D71" w:rsidRDefault="004D6D71" w:rsidP="00637EBF">
            <w:pPr>
              <w:spacing w:after="0" w:line="240" w:lineRule="auto"/>
              <w:ind w:left="0" w:firstLine="0"/>
              <w:jc w:val="center"/>
              <w:rPr>
                <w:rFonts w:eastAsia="Times New Roman"/>
                <w:b/>
                <w:bCs/>
                <w:color w:val="000000"/>
                <w:sz w:val="22"/>
                <w:lang w:eastAsia="ru-RU"/>
              </w:rPr>
            </w:pPr>
            <w:r w:rsidRPr="004D6D71">
              <w:rPr>
                <w:rFonts w:eastAsia="Times New Roman"/>
                <w:b/>
                <w:bCs/>
                <w:color w:val="000000"/>
                <w:sz w:val="22"/>
                <w:lang w:eastAsia="ru-RU"/>
              </w:rPr>
              <w:t>Количество раз питания в день</w:t>
            </w:r>
          </w:p>
        </w:tc>
        <w:tc>
          <w:tcPr>
            <w:tcW w:w="439" w:type="pct"/>
            <w:shd w:val="clear" w:color="auto" w:fill="auto"/>
            <w:vAlign w:val="center"/>
          </w:tcPr>
          <w:p w:rsidR="004D6D71" w:rsidRPr="004D6D71" w:rsidRDefault="004D6D71" w:rsidP="00637EBF">
            <w:pPr>
              <w:spacing w:after="0" w:line="240" w:lineRule="auto"/>
              <w:ind w:left="0" w:firstLine="0"/>
              <w:jc w:val="center"/>
              <w:rPr>
                <w:rFonts w:eastAsia="Times New Roman"/>
                <w:b/>
                <w:bCs/>
                <w:color w:val="000000"/>
                <w:sz w:val="22"/>
                <w:lang w:eastAsia="ru-RU"/>
              </w:rPr>
            </w:pPr>
            <w:r w:rsidRPr="004D6D71">
              <w:rPr>
                <w:rFonts w:eastAsia="Times New Roman"/>
                <w:b/>
                <w:bCs/>
                <w:color w:val="000000"/>
                <w:sz w:val="22"/>
                <w:lang w:eastAsia="ru-RU"/>
              </w:rPr>
              <w:t>Количество детей</w:t>
            </w:r>
          </w:p>
        </w:tc>
        <w:tc>
          <w:tcPr>
            <w:tcW w:w="439" w:type="pct"/>
            <w:shd w:val="clear" w:color="auto" w:fill="auto"/>
            <w:vAlign w:val="center"/>
          </w:tcPr>
          <w:p w:rsidR="004D6D71" w:rsidRPr="004D6D71" w:rsidRDefault="004D6D71" w:rsidP="00637EBF">
            <w:pPr>
              <w:spacing w:after="0" w:line="240" w:lineRule="auto"/>
              <w:ind w:left="0" w:firstLine="0"/>
              <w:jc w:val="center"/>
              <w:rPr>
                <w:rFonts w:eastAsia="Times New Roman"/>
                <w:b/>
                <w:bCs/>
                <w:color w:val="000000"/>
                <w:sz w:val="22"/>
                <w:lang w:eastAsia="ru-RU"/>
              </w:rPr>
            </w:pPr>
            <w:r w:rsidRPr="004D6D71">
              <w:rPr>
                <w:rFonts w:eastAsia="Times New Roman"/>
                <w:b/>
                <w:bCs/>
                <w:color w:val="000000"/>
                <w:sz w:val="22"/>
                <w:lang w:eastAsia="ru-RU"/>
              </w:rPr>
              <w:t>Количество дней</w:t>
            </w:r>
          </w:p>
        </w:tc>
        <w:tc>
          <w:tcPr>
            <w:tcW w:w="570" w:type="pct"/>
            <w:gridSpan w:val="2"/>
            <w:shd w:val="clear" w:color="auto" w:fill="auto"/>
            <w:vAlign w:val="center"/>
          </w:tcPr>
          <w:p w:rsidR="004D6D71" w:rsidRPr="004D6D71" w:rsidRDefault="004D6D71" w:rsidP="00637EBF">
            <w:pPr>
              <w:spacing w:after="0" w:line="240" w:lineRule="auto"/>
              <w:ind w:left="0" w:firstLine="0"/>
              <w:jc w:val="center"/>
              <w:rPr>
                <w:rFonts w:eastAsia="Times New Roman"/>
                <w:b/>
                <w:bCs/>
                <w:color w:val="000000"/>
                <w:sz w:val="22"/>
                <w:lang w:eastAsia="ru-RU"/>
              </w:rPr>
            </w:pPr>
            <w:r w:rsidRPr="004D6D71">
              <w:rPr>
                <w:rFonts w:eastAsia="Times New Roman"/>
                <w:b/>
                <w:bCs/>
                <w:color w:val="000000"/>
                <w:sz w:val="22"/>
                <w:lang w:eastAsia="ru-RU"/>
              </w:rPr>
              <w:t xml:space="preserve">Количество </w:t>
            </w:r>
          </w:p>
          <w:p w:rsidR="004D6D71" w:rsidRPr="004D6D71" w:rsidRDefault="004D6D71" w:rsidP="00637EBF">
            <w:pPr>
              <w:spacing w:after="0" w:line="240" w:lineRule="auto"/>
              <w:ind w:left="0" w:firstLine="0"/>
              <w:jc w:val="center"/>
              <w:rPr>
                <w:rFonts w:eastAsia="Times New Roman"/>
                <w:b/>
                <w:bCs/>
                <w:color w:val="000000"/>
                <w:sz w:val="22"/>
                <w:lang w:eastAsia="ru-RU"/>
              </w:rPr>
            </w:pPr>
            <w:r w:rsidRPr="004D6D71">
              <w:rPr>
                <w:rFonts w:eastAsia="Times New Roman"/>
                <w:b/>
                <w:bCs/>
                <w:color w:val="000000"/>
                <w:sz w:val="22"/>
                <w:lang w:eastAsia="ru-RU"/>
              </w:rPr>
              <w:t>детодней</w:t>
            </w:r>
          </w:p>
        </w:tc>
        <w:tc>
          <w:tcPr>
            <w:tcW w:w="736" w:type="pct"/>
            <w:shd w:val="clear" w:color="auto" w:fill="auto"/>
            <w:vAlign w:val="center"/>
          </w:tcPr>
          <w:p w:rsidR="004D6D71" w:rsidRPr="00BF7CDB" w:rsidRDefault="004D6D71" w:rsidP="00637EBF">
            <w:pPr>
              <w:spacing w:after="0" w:line="240" w:lineRule="auto"/>
              <w:ind w:left="0" w:firstLine="0"/>
              <w:jc w:val="center"/>
              <w:rPr>
                <w:rFonts w:eastAsia="Times New Roman"/>
                <w:b/>
                <w:bCs/>
                <w:color w:val="000000"/>
                <w:sz w:val="22"/>
                <w:lang w:eastAsia="ru-RU"/>
              </w:rPr>
            </w:pPr>
            <w:r>
              <w:rPr>
                <w:rFonts w:eastAsia="Times New Roman"/>
                <w:b/>
                <w:bCs/>
                <w:color w:val="000000"/>
                <w:sz w:val="22"/>
                <w:lang w:eastAsia="ru-RU"/>
              </w:rPr>
              <w:t>Стоимость питания, руб.</w:t>
            </w:r>
          </w:p>
        </w:tc>
        <w:tc>
          <w:tcPr>
            <w:tcW w:w="848" w:type="pct"/>
            <w:shd w:val="clear" w:color="auto" w:fill="auto"/>
            <w:vAlign w:val="center"/>
          </w:tcPr>
          <w:p w:rsidR="004D6D71" w:rsidRPr="00BF7CDB" w:rsidRDefault="009D368F" w:rsidP="00637EBF">
            <w:pPr>
              <w:spacing w:after="0" w:line="240" w:lineRule="auto"/>
              <w:ind w:left="0" w:firstLine="0"/>
              <w:jc w:val="center"/>
              <w:rPr>
                <w:rFonts w:eastAsia="Times New Roman"/>
                <w:b/>
                <w:bCs/>
                <w:color w:val="000000"/>
                <w:sz w:val="22"/>
                <w:lang w:eastAsia="ru-RU"/>
              </w:rPr>
            </w:pPr>
            <w:r>
              <w:rPr>
                <w:rFonts w:eastAsia="Times New Roman"/>
                <w:b/>
                <w:bCs/>
                <w:color w:val="000000"/>
                <w:sz w:val="22"/>
                <w:lang w:eastAsia="ru-RU"/>
              </w:rPr>
              <w:t>итого</w:t>
            </w:r>
            <w:r w:rsidR="004D6D71" w:rsidRPr="00BF7CDB">
              <w:rPr>
                <w:rFonts w:eastAsia="Times New Roman"/>
                <w:b/>
                <w:bCs/>
                <w:color w:val="000000"/>
                <w:sz w:val="22"/>
                <w:lang w:eastAsia="ru-RU"/>
              </w:rPr>
              <w:t>, руб.</w:t>
            </w:r>
          </w:p>
        </w:tc>
      </w:tr>
      <w:tr w:rsidR="00637EBF" w:rsidRPr="004D6D71" w:rsidTr="00637EBF">
        <w:trPr>
          <w:trHeight w:val="452"/>
        </w:trPr>
        <w:tc>
          <w:tcPr>
            <w:tcW w:w="168" w:type="pct"/>
            <w:shd w:val="clear" w:color="auto" w:fill="FFFFFF"/>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1</w:t>
            </w:r>
          </w:p>
        </w:tc>
        <w:tc>
          <w:tcPr>
            <w:tcW w:w="1397" w:type="pct"/>
            <w:shd w:val="clear" w:color="auto" w:fill="FFFFFF"/>
            <w:vAlign w:val="center"/>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Обучающиеся по образовательным программам начального общего образования, не отнесённые к отдельным категориям</w:t>
            </w:r>
          </w:p>
        </w:tc>
        <w:tc>
          <w:tcPr>
            <w:tcW w:w="402" w:type="pct"/>
            <w:gridSpan w:val="2"/>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560</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w:t>
            </w:r>
          </w:p>
        </w:tc>
        <w:tc>
          <w:tcPr>
            <w:tcW w:w="570" w:type="pct"/>
            <w:gridSpan w:val="2"/>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92400</w:t>
            </w:r>
          </w:p>
        </w:tc>
        <w:tc>
          <w:tcPr>
            <w:tcW w:w="736" w:type="pct"/>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48" w:type="pct"/>
            <w:shd w:val="clear" w:color="auto" w:fill="auto"/>
          </w:tcPr>
          <w:p w:rsidR="009D368F" w:rsidRDefault="009D368F" w:rsidP="00637EBF">
            <w:pPr>
              <w:spacing w:after="0" w:line="240" w:lineRule="auto"/>
              <w:ind w:left="0" w:firstLine="0"/>
            </w:pPr>
            <w:r w:rsidRPr="005D489E">
              <w:rPr>
                <w:rFonts w:eastAsia="Times New Roman"/>
                <w:b/>
                <w:color w:val="FF0000"/>
                <w:sz w:val="20"/>
                <w:szCs w:val="20"/>
                <w:highlight w:val="yellow"/>
                <w:lang w:eastAsia="ru-RU"/>
              </w:rPr>
              <w:t>Указывается по результатам закупки</w:t>
            </w:r>
          </w:p>
        </w:tc>
      </w:tr>
      <w:tr w:rsidR="00637EBF" w:rsidRPr="004D6D71" w:rsidTr="00637EBF">
        <w:trPr>
          <w:trHeight w:val="1242"/>
        </w:trPr>
        <w:tc>
          <w:tcPr>
            <w:tcW w:w="168" w:type="pct"/>
            <w:shd w:val="clear" w:color="auto" w:fill="FFFFFF"/>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2</w:t>
            </w:r>
          </w:p>
        </w:tc>
        <w:tc>
          <w:tcPr>
            <w:tcW w:w="1397" w:type="pct"/>
            <w:shd w:val="clear" w:color="auto" w:fill="FFFFFF"/>
            <w:vAlign w:val="center"/>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Отдельные категории обучающихся, осваивающих программы начального общего образования: обучающиеся с ограниченными возможностями здоровья и дети-инвалиды</w:t>
            </w:r>
          </w:p>
        </w:tc>
        <w:tc>
          <w:tcPr>
            <w:tcW w:w="402" w:type="pct"/>
            <w:gridSpan w:val="2"/>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2</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35</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w:t>
            </w:r>
          </w:p>
        </w:tc>
        <w:tc>
          <w:tcPr>
            <w:tcW w:w="570" w:type="pct"/>
            <w:gridSpan w:val="2"/>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5775</w:t>
            </w:r>
          </w:p>
        </w:tc>
        <w:tc>
          <w:tcPr>
            <w:tcW w:w="736" w:type="pct"/>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48" w:type="pct"/>
            <w:shd w:val="clear" w:color="auto" w:fill="auto"/>
          </w:tcPr>
          <w:p w:rsidR="009D368F" w:rsidRDefault="009D368F" w:rsidP="00637EBF">
            <w:pPr>
              <w:spacing w:after="0" w:line="240" w:lineRule="auto"/>
              <w:ind w:left="0" w:firstLine="0"/>
            </w:pPr>
            <w:r w:rsidRPr="005D489E">
              <w:rPr>
                <w:rFonts w:eastAsia="Times New Roman"/>
                <w:b/>
                <w:color w:val="FF0000"/>
                <w:sz w:val="20"/>
                <w:szCs w:val="20"/>
                <w:highlight w:val="yellow"/>
                <w:lang w:eastAsia="ru-RU"/>
              </w:rPr>
              <w:t>Указывается по результатам закупки</w:t>
            </w:r>
          </w:p>
        </w:tc>
      </w:tr>
      <w:tr w:rsidR="00637EBF" w:rsidRPr="004D6D71" w:rsidTr="00637EBF">
        <w:trPr>
          <w:trHeight w:val="411"/>
        </w:trPr>
        <w:tc>
          <w:tcPr>
            <w:tcW w:w="168" w:type="pct"/>
            <w:shd w:val="clear" w:color="auto" w:fill="FFFFFF"/>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3</w:t>
            </w:r>
          </w:p>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3.1</w:t>
            </w:r>
          </w:p>
          <w:p w:rsidR="009D368F" w:rsidRPr="004D6D71" w:rsidRDefault="009D368F" w:rsidP="00637EBF">
            <w:pPr>
              <w:spacing w:after="0" w:line="240" w:lineRule="auto"/>
              <w:ind w:left="0" w:firstLine="0"/>
              <w:jc w:val="left"/>
              <w:rPr>
                <w:rFonts w:eastAsia="Times New Roman"/>
                <w:color w:val="000000"/>
                <w:sz w:val="22"/>
                <w:lang w:eastAsia="ru-RU"/>
              </w:rPr>
            </w:pPr>
          </w:p>
        </w:tc>
        <w:tc>
          <w:tcPr>
            <w:tcW w:w="1397" w:type="pct"/>
            <w:shd w:val="clear" w:color="auto" w:fill="FFFFFF"/>
            <w:vAlign w:val="center"/>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Отдельные категории обучающихся, осваивающих программы основного общего, среднего общего образования : Дети из малообеспеченных семей</w:t>
            </w:r>
          </w:p>
        </w:tc>
        <w:tc>
          <w:tcPr>
            <w:tcW w:w="402" w:type="pct"/>
            <w:gridSpan w:val="2"/>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15</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w:t>
            </w:r>
          </w:p>
        </w:tc>
        <w:tc>
          <w:tcPr>
            <w:tcW w:w="570" w:type="pct"/>
            <w:gridSpan w:val="2"/>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2475</w:t>
            </w:r>
          </w:p>
        </w:tc>
        <w:tc>
          <w:tcPr>
            <w:tcW w:w="736" w:type="pct"/>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48" w:type="pct"/>
            <w:shd w:val="clear" w:color="auto" w:fill="auto"/>
          </w:tcPr>
          <w:p w:rsidR="009D368F" w:rsidRDefault="009D368F" w:rsidP="00637EBF">
            <w:pPr>
              <w:spacing w:after="0" w:line="240" w:lineRule="auto"/>
              <w:ind w:left="0" w:firstLine="0"/>
            </w:pPr>
            <w:r w:rsidRPr="005D489E">
              <w:rPr>
                <w:rFonts w:eastAsia="Times New Roman"/>
                <w:b/>
                <w:color w:val="FF0000"/>
                <w:sz w:val="20"/>
                <w:szCs w:val="20"/>
                <w:highlight w:val="yellow"/>
                <w:lang w:eastAsia="ru-RU"/>
              </w:rPr>
              <w:t>Указывается по результатам закупки</w:t>
            </w:r>
          </w:p>
        </w:tc>
      </w:tr>
      <w:tr w:rsidR="00637EBF" w:rsidRPr="004D6D71" w:rsidTr="00637EBF">
        <w:trPr>
          <w:trHeight w:val="991"/>
        </w:trPr>
        <w:tc>
          <w:tcPr>
            <w:tcW w:w="168" w:type="pct"/>
            <w:shd w:val="clear" w:color="auto" w:fill="FFFFFF"/>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3.2</w:t>
            </w:r>
          </w:p>
        </w:tc>
        <w:tc>
          <w:tcPr>
            <w:tcW w:w="1397" w:type="pct"/>
            <w:shd w:val="clear" w:color="auto" w:fill="FFFFFF"/>
            <w:vAlign w:val="center"/>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Дети с нарушениями здоровья, имеющие заболевания, относящиеся к нарушениям состояния здоровья: заболевания, связанные с недостаточностью питания, не связанные с тяжелой патологией и не требующие специальной диеты (белково-энергетическая недостаточность умеренной и легкой степени (код по международной статистической классификации болезней и проблем, связанных со здоровьем, МКБ 10 IV Е 44)), и задержку развития, обусловленную белково-энергетической недостаточностью (код по международной статистической классификации болезней и проблем, связанных со здоровьем, МКБ 10 IV Е 45)</w:t>
            </w:r>
          </w:p>
        </w:tc>
        <w:tc>
          <w:tcPr>
            <w:tcW w:w="402" w:type="pct"/>
            <w:gridSpan w:val="2"/>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10</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w:t>
            </w:r>
          </w:p>
        </w:tc>
        <w:tc>
          <w:tcPr>
            <w:tcW w:w="570" w:type="pct"/>
            <w:gridSpan w:val="2"/>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1650</w:t>
            </w:r>
          </w:p>
        </w:tc>
        <w:tc>
          <w:tcPr>
            <w:tcW w:w="736" w:type="pct"/>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48" w:type="pct"/>
            <w:shd w:val="clear" w:color="auto" w:fill="auto"/>
          </w:tcPr>
          <w:p w:rsidR="009D368F" w:rsidRDefault="009D368F" w:rsidP="00637EBF">
            <w:pPr>
              <w:spacing w:after="0" w:line="240" w:lineRule="auto"/>
              <w:ind w:left="0" w:firstLine="0"/>
            </w:pPr>
            <w:r w:rsidRPr="00761B28">
              <w:rPr>
                <w:rFonts w:eastAsia="Times New Roman"/>
                <w:b/>
                <w:color w:val="FF0000"/>
                <w:sz w:val="20"/>
                <w:szCs w:val="20"/>
                <w:highlight w:val="yellow"/>
                <w:lang w:eastAsia="ru-RU"/>
              </w:rPr>
              <w:t>Указывается по результатам закупки</w:t>
            </w:r>
          </w:p>
        </w:tc>
      </w:tr>
      <w:tr w:rsidR="00637EBF" w:rsidRPr="004D6D71" w:rsidTr="00637EBF">
        <w:trPr>
          <w:trHeight w:val="123"/>
        </w:trPr>
        <w:tc>
          <w:tcPr>
            <w:tcW w:w="168" w:type="pct"/>
            <w:shd w:val="clear" w:color="auto" w:fill="FFFFFF"/>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3.3</w:t>
            </w:r>
          </w:p>
        </w:tc>
        <w:tc>
          <w:tcPr>
            <w:tcW w:w="1397" w:type="pct"/>
            <w:shd w:val="clear" w:color="auto" w:fill="FFFFFF"/>
            <w:vAlign w:val="center"/>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Дети из семей, находящихся в социально опасном положении, и семей, находящихся в трудной жизненной ситуации</w:t>
            </w:r>
          </w:p>
        </w:tc>
        <w:tc>
          <w:tcPr>
            <w:tcW w:w="402" w:type="pct"/>
            <w:gridSpan w:val="2"/>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35</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w:t>
            </w:r>
          </w:p>
        </w:tc>
        <w:tc>
          <w:tcPr>
            <w:tcW w:w="570" w:type="pct"/>
            <w:gridSpan w:val="2"/>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5775</w:t>
            </w:r>
          </w:p>
        </w:tc>
        <w:tc>
          <w:tcPr>
            <w:tcW w:w="736" w:type="pct"/>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48" w:type="pct"/>
            <w:shd w:val="clear" w:color="auto" w:fill="auto"/>
          </w:tcPr>
          <w:p w:rsidR="009D368F" w:rsidRDefault="009D368F" w:rsidP="00637EBF">
            <w:pPr>
              <w:spacing w:after="0" w:line="240" w:lineRule="auto"/>
              <w:ind w:left="0" w:firstLine="0"/>
            </w:pPr>
            <w:r w:rsidRPr="00761B28">
              <w:rPr>
                <w:rFonts w:eastAsia="Times New Roman"/>
                <w:b/>
                <w:color w:val="FF0000"/>
                <w:sz w:val="20"/>
                <w:szCs w:val="20"/>
                <w:highlight w:val="yellow"/>
                <w:lang w:eastAsia="ru-RU"/>
              </w:rPr>
              <w:t>Указывается по результатам закупки</w:t>
            </w:r>
          </w:p>
        </w:tc>
      </w:tr>
      <w:tr w:rsidR="00637EBF" w:rsidRPr="004D6D71" w:rsidTr="00637EBF">
        <w:trPr>
          <w:trHeight w:val="123"/>
        </w:trPr>
        <w:tc>
          <w:tcPr>
            <w:tcW w:w="168" w:type="pct"/>
            <w:shd w:val="clear" w:color="auto" w:fill="FFFFFF"/>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3.4</w:t>
            </w:r>
          </w:p>
        </w:tc>
        <w:tc>
          <w:tcPr>
            <w:tcW w:w="1397" w:type="pct"/>
            <w:shd w:val="clear" w:color="auto" w:fill="FFFFFF"/>
            <w:vAlign w:val="center"/>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Дети из многодетных семей</w:t>
            </w:r>
          </w:p>
        </w:tc>
        <w:tc>
          <w:tcPr>
            <w:tcW w:w="402" w:type="pct"/>
            <w:gridSpan w:val="2"/>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55</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w:t>
            </w:r>
          </w:p>
        </w:tc>
        <w:tc>
          <w:tcPr>
            <w:tcW w:w="570" w:type="pct"/>
            <w:gridSpan w:val="2"/>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9078</w:t>
            </w:r>
          </w:p>
        </w:tc>
        <w:tc>
          <w:tcPr>
            <w:tcW w:w="736" w:type="pct"/>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48" w:type="pct"/>
            <w:shd w:val="clear" w:color="auto" w:fill="auto"/>
          </w:tcPr>
          <w:p w:rsidR="009D368F" w:rsidRDefault="009D368F" w:rsidP="00637EBF">
            <w:pPr>
              <w:spacing w:after="0" w:line="240" w:lineRule="auto"/>
              <w:ind w:left="0" w:firstLine="0"/>
            </w:pPr>
            <w:r w:rsidRPr="00063107">
              <w:rPr>
                <w:rFonts w:eastAsia="Times New Roman"/>
                <w:b/>
                <w:color w:val="FF0000"/>
                <w:sz w:val="20"/>
                <w:szCs w:val="20"/>
                <w:highlight w:val="yellow"/>
                <w:lang w:eastAsia="ru-RU"/>
              </w:rPr>
              <w:t>Указывается по результатам закупки</w:t>
            </w:r>
          </w:p>
        </w:tc>
      </w:tr>
      <w:tr w:rsidR="00637EBF" w:rsidRPr="004D6D71" w:rsidTr="00637EBF">
        <w:trPr>
          <w:trHeight w:val="524"/>
        </w:trPr>
        <w:tc>
          <w:tcPr>
            <w:tcW w:w="168" w:type="pct"/>
            <w:shd w:val="clear" w:color="auto" w:fill="FFFFFF"/>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3.5</w:t>
            </w:r>
          </w:p>
        </w:tc>
        <w:tc>
          <w:tcPr>
            <w:tcW w:w="1397" w:type="pct"/>
            <w:shd w:val="clear" w:color="auto" w:fill="FFFFFF"/>
            <w:vAlign w:val="center"/>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Дети из семей участников (ветеранов) боевых действий</w:t>
            </w:r>
          </w:p>
        </w:tc>
        <w:tc>
          <w:tcPr>
            <w:tcW w:w="402" w:type="pct"/>
            <w:gridSpan w:val="2"/>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8</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w:t>
            </w:r>
          </w:p>
        </w:tc>
        <w:tc>
          <w:tcPr>
            <w:tcW w:w="570" w:type="pct"/>
            <w:gridSpan w:val="2"/>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1320</w:t>
            </w:r>
          </w:p>
        </w:tc>
        <w:tc>
          <w:tcPr>
            <w:tcW w:w="736" w:type="pct"/>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48" w:type="pct"/>
            <w:shd w:val="clear" w:color="auto" w:fill="auto"/>
          </w:tcPr>
          <w:p w:rsidR="009D368F" w:rsidRDefault="009D368F" w:rsidP="00637EBF">
            <w:pPr>
              <w:spacing w:after="0" w:line="240" w:lineRule="auto"/>
              <w:ind w:left="0" w:firstLine="0"/>
            </w:pPr>
            <w:r w:rsidRPr="00063107">
              <w:rPr>
                <w:rFonts w:eastAsia="Times New Roman"/>
                <w:b/>
                <w:color w:val="FF0000"/>
                <w:sz w:val="20"/>
                <w:szCs w:val="20"/>
                <w:highlight w:val="yellow"/>
                <w:lang w:eastAsia="ru-RU"/>
              </w:rPr>
              <w:t>Указывается по результатам закупки</w:t>
            </w:r>
          </w:p>
        </w:tc>
      </w:tr>
      <w:tr w:rsidR="00637EBF" w:rsidRPr="004D6D71" w:rsidTr="00637EBF">
        <w:trPr>
          <w:trHeight w:val="220"/>
        </w:trPr>
        <w:tc>
          <w:tcPr>
            <w:tcW w:w="168" w:type="pct"/>
            <w:shd w:val="clear" w:color="auto" w:fill="FFFFFF"/>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3.6</w:t>
            </w:r>
          </w:p>
        </w:tc>
        <w:tc>
          <w:tcPr>
            <w:tcW w:w="1397" w:type="pct"/>
            <w:shd w:val="clear" w:color="auto" w:fill="FFFFFF"/>
            <w:vAlign w:val="center"/>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Обучающиеся с ограниченными возможностями здоровья и дети-инвалиды</w:t>
            </w:r>
          </w:p>
        </w:tc>
        <w:tc>
          <w:tcPr>
            <w:tcW w:w="402" w:type="pct"/>
            <w:gridSpan w:val="2"/>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2</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30</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w:t>
            </w:r>
          </w:p>
        </w:tc>
        <w:tc>
          <w:tcPr>
            <w:tcW w:w="570" w:type="pct"/>
            <w:gridSpan w:val="2"/>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4950</w:t>
            </w:r>
          </w:p>
        </w:tc>
        <w:tc>
          <w:tcPr>
            <w:tcW w:w="736" w:type="pct"/>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48" w:type="pct"/>
            <w:shd w:val="clear" w:color="auto" w:fill="auto"/>
          </w:tcPr>
          <w:p w:rsidR="009D368F" w:rsidRDefault="009D368F" w:rsidP="00637EBF">
            <w:pPr>
              <w:spacing w:after="0" w:line="240" w:lineRule="auto"/>
              <w:ind w:left="0" w:firstLine="0"/>
            </w:pPr>
            <w:r w:rsidRPr="00063107">
              <w:rPr>
                <w:rFonts w:eastAsia="Times New Roman"/>
                <w:b/>
                <w:color w:val="FF0000"/>
                <w:sz w:val="20"/>
                <w:szCs w:val="20"/>
                <w:highlight w:val="yellow"/>
                <w:lang w:eastAsia="ru-RU"/>
              </w:rPr>
              <w:t>Указывается по результатам закупки</w:t>
            </w:r>
          </w:p>
        </w:tc>
      </w:tr>
      <w:tr w:rsidR="00637EBF" w:rsidRPr="004D6D71" w:rsidTr="00637EBF">
        <w:trPr>
          <w:trHeight w:val="189"/>
        </w:trPr>
        <w:tc>
          <w:tcPr>
            <w:tcW w:w="168" w:type="pct"/>
            <w:shd w:val="clear" w:color="auto" w:fill="FFFFFF"/>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3.7</w:t>
            </w:r>
          </w:p>
        </w:tc>
        <w:tc>
          <w:tcPr>
            <w:tcW w:w="1397" w:type="pct"/>
            <w:shd w:val="clear" w:color="auto" w:fill="FFFFFF"/>
            <w:vAlign w:val="center"/>
          </w:tcPr>
          <w:p w:rsidR="009D368F" w:rsidRPr="004D6D71" w:rsidRDefault="009D368F" w:rsidP="00637EBF">
            <w:pPr>
              <w:spacing w:after="0" w:line="240" w:lineRule="auto"/>
              <w:ind w:left="0" w:firstLine="0"/>
              <w:jc w:val="left"/>
              <w:rPr>
                <w:rFonts w:eastAsia="Times New Roman"/>
                <w:color w:val="000000"/>
                <w:sz w:val="22"/>
                <w:lang w:eastAsia="ru-RU"/>
              </w:rPr>
            </w:pPr>
            <w:r w:rsidRPr="004D6D71">
              <w:rPr>
                <w:rFonts w:eastAsia="Times New Roman"/>
                <w:color w:val="000000"/>
                <w:sz w:val="22"/>
                <w:lang w:eastAsia="ru-RU"/>
              </w:rPr>
              <w:t>Обучающиеся, один из родителей которых является иным участником специальной  военной операции</w:t>
            </w:r>
          </w:p>
        </w:tc>
        <w:tc>
          <w:tcPr>
            <w:tcW w:w="402" w:type="pct"/>
            <w:gridSpan w:val="2"/>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2</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w:t>
            </w:r>
          </w:p>
        </w:tc>
        <w:tc>
          <w:tcPr>
            <w:tcW w:w="439" w:type="pct"/>
            <w:shd w:val="clear" w:color="auto" w:fill="FFFFFF"/>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w:t>
            </w:r>
          </w:p>
        </w:tc>
        <w:tc>
          <w:tcPr>
            <w:tcW w:w="570" w:type="pct"/>
            <w:gridSpan w:val="2"/>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4D6D71">
              <w:rPr>
                <w:rFonts w:eastAsia="Times New Roman"/>
                <w:sz w:val="18"/>
                <w:szCs w:val="18"/>
                <w:lang w:eastAsia="ru-RU"/>
              </w:rPr>
              <w:t>165</w:t>
            </w:r>
          </w:p>
        </w:tc>
        <w:tc>
          <w:tcPr>
            <w:tcW w:w="736" w:type="pct"/>
            <w:shd w:val="clear" w:color="auto" w:fill="auto"/>
            <w:vAlign w:val="center"/>
          </w:tcPr>
          <w:p w:rsidR="009D368F" w:rsidRPr="004D6D71" w:rsidRDefault="009D368F" w:rsidP="00637EBF">
            <w:pPr>
              <w:spacing w:after="0" w:line="240" w:lineRule="auto"/>
              <w:ind w:left="0" w:firstLine="0"/>
              <w:jc w:val="center"/>
              <w:rPr>
                <w:rFonts w:eastAsia="Times New Roman"/>
                <w:sz w:val="18"/>
                <w:szCs w:val="18"/>
                <w:lang w:eastAsia="ru-RU"/>
              </w:rPr>
            </w:pPr>
            <w:r w:rsidRPr="00B47607">
              <w:rPr>
                <w:rFonts w:eastAsia="Times New Roman"/>
                <w:b/>
                <w:color w:val="FF0000"/>
                <w:sz w:val="20"/>
                <w:szCs w:val="20"/>
                <w:highlight w:val="yellow"/>
                <w:lang w:eastAsia="ru-RU"/>
              </w:rPr>
              <w:t>Указывается по результатам закупки</w:t>
            </w:r>
          </w:p>
        </w:tc>
        <w:tc>
          <w:tcPr>
            <w:tcW w:w="848" w:type="pct"/>
            <w:shd w:val="clear" w:color="auto" w:fill="auto"/>
          </w:tcPr>
          <w:p w:rsidR="009D368F" w:rsidRDefault="009D368F" w:rsidP="00637EBF">
            <w:pPr>
              <w:spacing w:after="0" w:line="240" w:lineRule="auto"/>
              <w:ind w:left="0" w:firstLine="0"/>
            </w:pPr>
            <w:r w:rsidRPr="00063107">
              <w:rPr>
                <w:rFonts w:eastAsia="Times New Roman"/>
                <w:b/>
                <w:color w:val="FF0000"/>
                <w:sz w:val="20"/>
                <w:szCs w:val="20"/>
                <w:highlight w:val="yellow"/>
                <w:lang w:eastAsia="ru-RU"/>
              </w:rPr>
              <w:t>Указывается по результатам закупки</w:t>
            </w:r>
          </w:p>
        </w:tc>
      </w:tr>
      <w:tr w:rsidR="004D6D71" w:rsidRPr="004D6D71" w:rsidTr="00637EBF">
        <w:trPr>
          <w:trHeight w:val="188"/>
        </w:trPr>
        <w:tc>
          <w:tcPr>
            <w:tcW w:w="168" w:type="pct"/>
          </w:tcPr>
          <w:p w:rsidR="004D6D71" w:rsidRPr="004D6D71" w:rsidRDefault="004D6D71" w:rsidP="00637EBF">
            <w:pPr>
              <w:spacing w:after="0" w:line="240" w:lineRule="auto"/>
              <w:ind w:left="0" w:firstLine="0"/>
              <w:jc w:val="right"/>
              <w:rPr>
                <w:rFonts w:eastAsia="Times New Roman"/>
                <w:b/>
                <w:color w:val="000000"/>
                <w:sz w:val="22"/>
                <w:lang w:eastAsia="ru-RU"/>
              </w:rPr>
            </w:pPr>
          </w:p>
        </w:tc>
        <w:tc>
          <w:tcPr>
            <w:tcW w:w="3983" w:type="pct"/>
            <w:gridSpan w:val="8"/>
            <w:shd w:val="clear" w:color="auto" w:fill="auto"/>
            <w:vAlign w:val="center"/>
          </w:tcPr>
          <w:p w:rsidR="004D6D71" w:rsidRPr="004D6D71" w:rsidRDefault="004D6D71" w:rsidP="00637EBF">
            <w:pPr>
              <w:spacing w:after="0" w:line="240" w:lineRule="auto"/>
              <w:ind w:left="0" w:firstLine="0"/>
              <w:jc w:val="right"/>
              <w:rPr>
                <w:rFonts w:eastAsia="Times New Roman"/>
                <w:b/>
                <w:color w:val="000000"/>
                <w:szCs w:val="24"/>
                <w:lang w:eastAsia="ru-RU"/>
              </w:rPr>
            </w:pPr>
            <w:r w:rsidRPr="004D6D71">
              <w:rPr>
                <w:rFonts w:eastAsia="Times New Roman"/>
                <w:b/>
                <w:color w:val="000000"/>
                <w:sz w:val="22"/>
                <w:lang w:eastAsia="ru-RU"/>
              </w:rPr>
              <w:t>ИТОГО:</w:t>
            </w:r>
          </w:p>
        </w:tc>
        <w:tc>
          <w:tcPr>
            <w:tcW w:w="848" w:type="pct"/>
            <w:shd w:val="clear" w:color="auto" w:fill="auto"/>
            <w:vAlign w:val="center"/>
          </w:tcPr>
          <w:p w:rsidR="004D6D71" w:rsidRPr="004D6D71" w:rsidRDefault="009D368F" w:rsidP="00637EBF">
            <w:pPr>
              <w:spacing w:after="0" w:line="240" w:lineRule="auto"/>
              <w:ind w:left="0" w:firstLine="0"/>
              <w:jc w:val="center"/>
              <w:rPr>
                <w:rFonts w:eastAsia="Times New Roman"/>
                <w:b/>
                <w:color w:val="000000"/>
                <w:szCs w:val="24"/>
                <w:lang w:eastAsia="ru-RU"/>
              </w:rPr>
            </w:pPr>
            <w:r w:rsidRPr="00B47607">
              <w:rPr>
                <w:rFonts w:eastAsia="Times New Roman"/>
                <w:b/>
                <w:color w:val="FF0000"/>
                <w:sz w:val="20"/>
                <w:szCs w:val="20"/>
                <w:highlight w:val="yellow"/>
                <w:lang w:eastAsia="ru-RU"/>
              </w:rPr>
              <w:t>Указывается по результатам закупки</w:t>
            </w:r>
          </w:p>
        </w:tc>
      </w:tr>
      <w:tr w:rsidR="006E12B0" w:rsidRPr="00BF7CDB" w:rsidTr="00637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709" w:type="pct"/>
          <w:trHeight w:val="146"/>
          <w:jc w:val="center"/>
        </w:trPr>
        <w:tc>
          <w:tcPr>
            <w:tcW w:w="1724" w:type="pct"/>
            <w:gridSpan w:val="3"/>
          </w:tcPr>
          <w:p w:rsidR="006E12B0" w:rsidRPr="00BF7CDB" w:rsidRDefault="006E12B0" w:rsidP="00637EBF">
            <w:pPr>
              <w:pStyle w:val="afffff6"/>
            </w:pPr>
            <w:r w:rsidRPr="00BF7CDB">
              <w:rPr>
                <w:b/>
              </w:rPr>
              <w:t>Заказчик:</w:t>
            </w:r>
          </w:p>
        </w:tc>
        <w:tc>
          <w:tcPr>
            <w:tcW w:w="1567" w:type="pct"/>
            <w:gridSpan w:val="4"/>
          </w:tcPr>
          <w:p w:rsidR="006E12B0" w:rsidRPr="00BF7CDB" w:rsidRDefault="006E12B0" w:rsidP="00637EBF">
            <w:pPr>
              <w:pStyle w:val="afffff6"/>
              <w:rPr>
                <w:b/>
              </w:rPr>
            </w:pPr>
            <w:r w:rsidRPr="00BF7CDB">
              <w:rPr>
                <w:b/>
              </w:rPr>
              <w:t>Исполнитель:</w:t>
            </w:r>
          </w:p>
        </w:tc>
      </w:tr>
      <w:tr w:rsidR="006E12B0" w:rsidRPr="00BF7CDB" w:rsidTr="00637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709" w:type="pct"/>
          <w:trHeight w:val="146"/>
          <w:jc w:val="center"/>
        </w:trPr>
        <w:tc>
          <w:tcPr>
            <w:tcW w:w="1724" w:type="pct"/>
            <w:gridSpan w:val="3"/>
          </w:tcPr>
          <w:p w:rsidR="006E12B0" w:rsidRPr="00BF7CDB" w:rsidRDefault="006E12B0" w:rsidP="00637EBF">
            <w:pPr>
              <w:pStyle w:val="afffff6"/>
            </w:pPr>
            <w:r w:rsidRPr="00BF7CDB">
              <w:rPr>
                <w:b/>
              </w:rPr>
              <w:t xml:space="preserve">МАОУ «СОШ № </w:t>
            </w:r>
            <w:r w:rsidR="00684C81">
              <w:rPr>
                <w:b/>
              </w:rPr>
              <w:t>41</w:t>
            </w:r>
            <w:r w:rsidRPr="00BF7CDB">
              <w:rPr>
                <w:b/>
              </w:rPr>
              <w:t xml:space="preserve"> г. Челябинска»</w:t>
            </w:r>
          </w:p>
        </w:tc>
        <w:tc>
          <w:tcPr>
            <w:tcW w:w="1567" w:type="pct"/>
            <w:gridSpan w:val="4"/>
          </w:tcPr>
          <w:p w:rsidR="006E12B0" w:rsidRPr="00BF7CDB" w:rsidRDefault="006E12B0" w:rsidP="00637EBF">
            <w:pPr>
              <w:pStyle w:val="afffff6"/>
            </w:pPr>
          </w:p>
        </w:tc>
      </w:tr>
      <w:tr w:rsidR="006E12B0" w:rsidRPr="00BF7CDB" w:rsidTr="00637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709" w:type="pct"/>
          <w:trHeight w:val="146"/>
          <w:jc w:val="center"/>
        </w:trPr>
        <w:tc>
          <w:tcPr>
            <w:tcW w:w="1724" w:type="pct"/>
            <w:gridSpan w:val="3"/>
          </w:tcPr>
          <w:p w:rsidR="006E12B0" w:rsidRPr="00BF7CDB" w:rsidRDefault="006E12B0" w:rsidP="00637EBF">
            <w:pPr>
              <w:pStyle w:val="afffff6"/>
            </w:pPr>
            <w:r w:rsidRPr="00BF7CDB">
              <w:t>Директор</w:t>
            </w:r>
          </w:p>
        </w:tc>
        <w:tc>
          <w:tcPr>
            <w:tcW w:w="1567" w:type="pct"/>
            <w:gridSpan w:val="4"/>
          </w:tcPr>
          <w:p w:rsidR="006E12B0" w:rsidRPr="00BF7CDB" w:rsidRDefault="006E12B0" w:rsidP="00637EBF">
            <w:pPr>
              <w:pStyle w:val="afffff6"/>
            </w:pPr>
            <w:r w:rsidRPr="00BF7CDB">
              <w:t>____________</w:t>
            </w:r>
          </w:p>
          <w:p w:rsidR="006E12B0" w:rsidRPr="00BF7CDB" w:rsidRDefault="006E12B0" w:rsidP="00637EBF">
            <w:pPr>
              <w:pStyle w:val="afffff6"/>
            </w:pPr>
          </w:p>
        </w:tc>
      </w:tr>
      <w:tr w:rsidR="006E12B0" w:rsidRPr="00BF7CDB" w:rsidTr="00637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709" w:type="pct"/>
          <w:trHeight w:val="146"/>
          <w:jc w:val="center"/>
        </w:trPr>
        <w:tc>
          <w:tcPr>
            <w:tcW w:w="1724" w:type="pct"/>
            <w:gridSpan w:val="3"/>
          </w:tcPr>
          <w:p w:rsidR="006E12B0" w:rsidRPr="00BF7CDB" w:rsidRDefault="006E12B0" w:rsidP="00637EBF">
            <w:pPr>
              <w:pStyle w:val="afffff6"/>
            </w:pPr>
            <w:r w:rsidRPr="00BF7CDB">
              <w:t xml:space="preserve">_______________________ / </w:t>
            </w:r>
            <w:r w:rsidR="004D6D71" w:rsidRPr="004D6D71">
              <w:t>Л.В.Никитина</w:t>
            </w:r>
            <w:r w:rsidR="004D6D71">
              <w:t>/</w:t>
            </w:r>
            <w:r w:rsidRPr="00BF7CDB">
              <w:t>.</w:t>
            </w:r>
          </w:p>
        </w:tc>
        <w:tc>
          <w:tcPr>
            <w:tcW w:w="1567" w:type="pct"/>
            <w:gridSpan w:val="4"/>
          </w:tcPr>
          <w:p w:rsidR="006E12B0" w:rsidRPr="00BF7CDB" w:rsidRDefault="006E12B0" w:rsidP="00637EBF">
            <w:pPr>
              <w:pStyle w:val="afffff6"/>
            </w:pPr>
            <w:r w:rsidRPr="00BF7CDB">
              <w:t>_______________ /</w:t>
            </w:r>
            <w:r w:rsidRPr="00BF7CDB">
              <w:rPr>
                <w:lang w:val="en-US"/>
              </w:rPr>
              <w:t xml:space="preserve"> </w:t>
            </w:r>
            <w:r w:rsidRPr="00BF7CDB">
              <w:t>____________________ /</w:t>
            </w:r>
          </w:p>
        </w:tc>
      </w:tr>
      <w:tr w:rsidR="006E12B0" w:rsidRPr="00AD3EBA" w:rsidTr="00637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709" w:type="pct"/>
          <w:trHeight w:val="146"/>
          <w:jc w:val="center"/>
        </w:trPr>
        <w:tc>
          <w:tcPr>
            <w:tcW w:w="1724" w:type="pct"/>
            <w:gridSpan w:val="3"/>
          </w:tcPr>
          <w:p w:rsidR="006E12B0" w:rsidRPr="00BF7CDB" w:rsidRDefault="006E12B0" w:rsidP="00637EBF">
            <w:pPr>
              <w:pStyle w:val="afffff6"/>
            </w:pPr>
            <w:r w:rsidRPr="00BF7CDB">
              <w:t>М. П.</w:t>
            </w:r>
          </w:p>
        </w:tc>
        <w:tc>
          <w:tcPr>
            <w:tcW w:w="1567" w:type="pct"/>
            <w:gridSpan w:val="4"/>
          </w:tcPr>
          <w:p w:rsidR="006E12B0" w:rsidRPr="00DE0CA9" w:rsidRDefault="006E12B0" w:rsidP="00637EBF">
            <w:pPr>
              <w:pStyle w:val="afffff6"/>
            </w:pPr>
            <w:r w:rsidRPr="00BF7CDB">
              <w:t>М. П.</w:t>
            </w:r>
          </w:p>
        </w:tc>
      </w:tr>
    </w:tbl>
    <w:p w:rsidR="006E12B0" w:rsidRPr="00DE0CA9" w:rsidRDefault="006E12B0" w:rsidP="00D900A7">
      <w:pPr>
        <w:spacing w:after="0" w:line="240" w:lineRule="auto"/>
        <w:rPr>
          <w:sz w:val="22"/>
        </w:rPr>
      </w:pPr>
    </w:p>
    <w:sectPr w:rsidR="006E12B0" w:rsidRPr="00DE0CA9" w:rsidSect="006E12B0">
      <w:pgSz w:w="16838" w:h="11906" w:orient="landscape"/>
      <w:pgMar w:top="851" w:right="1134" w:bottom="1134"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56" w:rsidRDefault="00272C56" w:rsidP="00C17A99">
      <w:r>
        <w:separator/>
      </w:r>
    </w:p>
  </w:endnote>
  <w:endnote w:type="continuationSeparator" w:id="0">
    <w:p w:rsidR="00272C56" w:rsidRDefault="00272C56" w:rsidP="00C1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MT Extra">
    <w:panose1 w:val="05050102010205020202"/>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00"/>
    <w:family w:val="auto"/>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56" w:rsidRDefault="00272C56" w:rsidP="00C17A99">
      <w:r>
        <w:separator/>
      </w:r>
    </w:p>
  </w:footnote>
  <w:footnote w:type="continuationSeparator" w:id="0">
    <w:p w:rsidR="00272C56" w:rsidRDefault="00272C56" w:rsidP="00C17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3965072"/>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cs="MS Mincho"/>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4" w15:restartNumberingAfterBreak="0">
    <w:nsid w:val="0000000D"/>
    <w:multiLevelType w:val="singleLevel"/>
    <w:tmpl w:val="0000000D"/>
    <w:name w:val="WW8Num12"/>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1C523CAB"/>
    <w:multiLevelType w:val="hybridMultilevel"/>
    <w:tmpl w:val="2C843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0560B"/>
    <w:multiLevelType w:val="multilevel"/>
    <w:tmpl w:val="8EDAA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193417"/>
    <w:multiLevelType w:val="hybridMultilevel"/>
    <w:tmpl w:val="CE729E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34"/>
    <w:rsid w:val="0000174B"/>
    <w:rsid w:val="00003233"/>
    <w:rsid w:val="0002769B"/>
    <w:rsid w:val="000363DB"/>
    <w:rsid w:val="00037B14"/>
    <w:rsid w:val="000407CF"/>
    <w:rsid w:val="00040C31"/>
    <w:rsid w:val="000441CB"/>
    <w:rsid w:val="00047064"/>
    <w:rsid w:val="00051A94"/>
    <w:rsid w:val="00054AC9"/>
    <w:rsid w:val="00060B9F"/>
    <w:rsid w:val="00060D04"/>
    <w:rsid w:val="00065EFE"/>
    <w:rsid w:val="0007276E"/>
    <w:rsid w:val="000748BB"/>
    <w:rsid w:val="00081B26"/>
    <w:rsid w:val="00081BBE"/>
    <w:rsid w:val="0008350A"/>
    <w:rsid w:val="0008430C"/>
    <w:rsid w:val="000943A8"/>
    <w:rsid w:val="000A08A3"/>
    <w:rsid w:val="000A1D47"/>
    <w:rsid w:val="000A2503"/>
    <w:rsid w:val="000A4E00"/>
    <w:rsid w:val="000A6618"/>
    <w:rsid w:val="000B2100"/>
    <w:rsid w:val="000B3DD8"/>
    <w:rsid w:val="000C2599"/>
    <w:rsid w:val="000C41E2"/>
    <w:rsid w:val="000C5255"/>
    <w:rsid w:val="000D2543"/>
    <w:rsid w:val="000E21A8"/>
    <w:rsid w:val="000E2DAB"/>
    <w:rsid w:val="000E4FF7"/>
    <w:rsid w:val="000F31AB"/>
    <w:rsid w:val="001040F7"/>
    <w:rsid w:val="00106CD2"/>
    <w:rsid w:val="00107BAB"/>
    <w:rsid w:val="0012034E"/>
    <w:rsid w:val="00120B92"/>
    <w:rsid w:val="001210E0"/>
    <w:rsid w:val="0012200A"/>
    <w:rsid w:val="001220A4"/>
    <w:rsid w:val="00122AE8"/>
    <w:rsid w:val="00124191"/>
    <w:rsid w:val="001244B3"/>
    <w:rsid w:val="001311B5"/>
    <w:rsid w:val="00132D17"/>
    <w:rsid w:val="00135BEF"/>
    <w:rsid w:val="001365F3"/>
    <w:rsid w:val="00136AF6"/>
    <w:rsid w:val="00136CB8"/>
    <w:rsid w:val="00137FA6"/>
    <w:rsid w:val="0014025E"/>
    <w:rsid w:val="00141AA8"/>
    <w:rsid w:val="00141B18"/>
    <w:rsid w:val="00141CAF"/>
    <w:rsid w:val="00143E5F"/>
    <w:rsid w:val="00143F96"/>
    <w:rsid w:val="00150A88"/>
    <w:rsid w:val="001546A0"/>
    <w:rsid w:val="001567AA"/>
    <w:rsid w:val="00160960"/>
    <w:rsid w:val="0016126A"/>
    <w:rsid w:val="00162766"/>
    <w:rsid w:val="0016767E"/>
    <w:rsid w:val="00170F86"/>
    <w:rsid w:val="0017137B"/>
    <w:rsid w:val="00171951"/>
    <w:rsid w:val="001739A4"/>
    <w:rsid w:val="0017675B"/>
    <w:rsid w:val="00180CF0"/>
    <w:rsid w:val="00182859"/>
    <w:rsid w:val="001831BE"/>
    <w:rsid w:val="001838FE"/>
    <w:rsid w:val="00184765"/>
    <w:rsid w:val="0018597F"/>
    <w:rsid w:val="0018626A"/>
    <w:rsid w:val="00191CB3"/>
    <w:rsid w:val="00192257"/>
    <w:rsid w:val="00192750"/>
    <w:rsid w:val="001949A8"/>
    <w:rsid w:val="001A4CA9"/>
    <w:rsid w:val="001A591E"/>
    <w:rsid w:val="001A5F8C"/>
    <w:rsid w:val="001A6923"/>
    <w:rsid w:val="001A6986"/>
    <w:rsid w:val="001B019F"/>
    <w:rsid w:val="001B4BF2"/>
    <w:rsid w:val="001B4FFB"/>
    <w:rsid w:val="001B57EF"/>
    <w:rsid w:val="001B57FF"/>
    <w:rsid w:val="001B7D9C"/>
    <w:rsid w:val="001C3EA9"/>
    <w:rsid w:val="001C534F"/>
    <w:rsid w:val="001C5641"/>
    <w:rsid w:val="001D5B11"/>
    <w:rsid w:val="001E4896"/>
    <w:rsid w:val="001E7A1F"/>
    <w:rsid w:val="001F125B"/>
    <w:rsid w:val="001F2042"/>
    <w:rsid w:val="001F273F"/>
    <w:rsid w:val="001F3FDD"/>
    <w:rsid w:val="001F59F9"/>
    <w:rsid w:val="001F7CC6"/>
    <w:rsid w:val="00204CD4"/>
    <w:rsid w:val="002051FD"/>
    <w:rsid w:val="00216BB0"/>
    <w:rsid w:val="00217670"/>
    <w:rsid w:val="00217DCC"/>
    <w:rsid w:val="002206D3"/>
    <w:rsid w:val="0022380C"/>
    <w:rsid w:val="00230A20"/>
    <w:rsid w:val="00232786"/>
    <w:rsid w:val="00240C16"/>
    <w:rsid w:val="002420DB"/>
    <w:rsid w:val="00245ACF"/>
    <w:rsid w:val="00245B17"/>
    <w:rsid w:val="0024736A"/>
    <w:rsid w:val="0024788A"/>
    <w:rsid w:val="0025204C"/>
    <w:rsid w:val="00252596"/>
    <w:rsid w:val="00255281"/>
    <w:rsid w:val="002579B6"/>
    <w:rsid w:val="00262BD2"/>
    <w:rsid w:val="00272A03"/>
    <w:rsid w:val="00272C56"/>
    <w:rsid w:val="00275160"/>
    <w:rsid w:val="002802EB"/>
    <w:rsid w:val="002931FA"/>
    <w:rsid w:val="00294E2E"/>
    <w:rsid w:val="002954C9"/>
    <w:rsid w:val="002A01DC"/>
    <w:rsid w:val="002A1691"/>
    <w:rsid w:val="002A3C5C"/>
    <w:rsid w:val="002B1830"/>
    <w:rsid w:val="002B1F22"/>
    <w:rsid w:val="002B21D8"/>
    <w:rsid w:val="002B3E85"/>
    <w:rsid w:val="002B4F72"/>
    <w:rsid w:val="002B5490"/>
    <w:rsid w:val="002C3A0D"/>
    <w:rsid w:val="002D38CE"/>
    <w:rsid w:val="002D54D5"/>
    <w:rsid w:val="002D7CF1"/>
    <w:rsid w:val="002D7F96"/>
    <w:rsid w:val="002E0FF7"/>
    <w:rsid w:val="002E7C2F"/>
    <w:rsid w:val="002F6599"/>
    <w:rsid w:val="00301941"/>
    <w:rsid w:val="00302079"/>
    <w:rsid w:val="003037B2"/>
    <w:rsid w:val="00303D62"/>
    <w:rsid w:val="00306201"/>
    <w:rsid w:val="00310267"/>
    <w:rsid w:val="0031037B"/>
    <w:rsid w:val="00312DEF"/>
    <w:rsid w:val="003150AC"/>
    <w:rsid w:val="00315A59"/>
    <w:rsid w:val="00325C39"/>
    <w:rsid w:val="0033275E"/>
    <w:rsid w:val="00334C2B"/>
    <w:rsid w:val="00337B38"/>
    <w:rsid w:val="00342F2B"/>
    <w:rsid w:val="00343C38"/>
    <w:rsid w:val="00343C6C"/>
    <w:rsid w:val="003445DF"/>
    <w:rsid w:val="00345A08"/>
    <w:rsid w:val="00352989"/>
    <w:rsid w:val="00356E95"/>
    <w:rsid w:val="00363E4C"/>
    <w:rsid w:val="0037154A"/>
    <w:rsid w:val="003735B9"/>
    <w:rsid w:val="00375411"/>
    <w:rsid w:val="00381DCA"/>
    <w:rsid w:val="0038374F"/>
    <w:rsid w:val="00385FB6"/>
    <w:rsid w:val="00387828"/>
    <w:rsid w:val="003A286F"/>
    <w:rsid w:val="003A3F1E"/>
    <w:rsid w:val="003A5590"/>
    <w:rsid w:val="003B32F9"/>
    <w:rsid w:val="003C11C3"/>
    <w:rsid w:val="003C6B11"/>
    <w:rsid w:val="003C7D8A"/>
    <w:rsid w:val="003D72AD"/>
    <w:rsid w:val="003D7A3C"/>
    <w:rsid w:val="003E0915"/>
    <w:rsid w:val="003E3A7B"/>
    <w:rsid w:val="003F2139"/>
    <w:rsid w:val="003F444E"/>
    <w:rsid w:val="003F5556"/>
    <w:rsid w:val="003F5654"/>
    <w:rsid w:val="003F5F46"/>
    <w:rsid w:val="004030C1"/>
    <w:rsid w:val="004059E5"/>
    <w:rsid w:val="00410EF3"/>
    <w:rsid w:val="00411337"/>
    <w:rsid w:val="004126FC"/>
    <w:rsid w:val="00415894"/>
    <w:rsid w:val="0042037A"/>
    <w:rsid w:val="004215DA"/>
    <w:rsid w:val="00426FEF"/>
    <w:rsid w:val="004279ED"/>
    <w:rsid w:val="004351F3"/>
    <w:rsid w:val="00435693"/>
    <w:rsid w:val="00435F69"/>
    <w:rsid w:val="0043657A"/>
    <w:rsid w:val="00437301"/>
    <w:rsid w:val="004423E2"/>
    <w:rsid w:val="004448B1"/>
    <w:rsid w:val="004500D1"/>
    <w:rsid w:val="004513A1"/>
    <w:rsid w:val="00453BF6"/>
    <w:rsid w:val="004608B3"/>
    <w:rsid w:val="004610AE"/>
    <w:rsid w:val="00470C8F"/>
    <w:rsid w:val="00471AD0"/>
    <w:rsid w:val="004748ED"/>
    <w:rsid w:val="00474CCF"/>
    <w:rsid w:val="00486DBE"/>
    <w:rsid w:val="00490ACA"/>
    <w:rsid w:val="00491968"/>
    <w:rsid w:val="004961DB"/>
    <w:rsid w:val="00496AAA"/>
    <w:rsid w:val="00497944"/>
    <w:rsid w:val="004A4DE7"/>
    <w:rsid w:val="004A770C"/>
    <w:rsid w:val="004B0931"/>
    <w:rsid w:val="004B258D"/>
    <w:rsid w:val="004B4118"/>
    <w:rsid w:val="004B7173"/>
    <w:rsid w:val="004C1FC5"/>
    <w:rsid w:val="004C594C"/>
    <w:rsid w:val="004C70F0"/>
    <w:rsid w:val="004C71C0"/>
    <w:rsid w:val="004D13D2"/>
    <w:rsid w:val="004D57AA"/>
    <w:rsid w:val="004D6D71"/>
    <w:rsid w:val="004E5DB8"/>
    <w:rsid w:val="004F32C0"/>
    <w:rsid w:val="004F7735"/>
    <w:rsid w:val="004F7A95"/>
    <w:rsid w:val="00500088"/>
    <w:rsid w:val="005269E4"/>
    <w:rsid w:val="00526F39"/>
    <w:rsid w:val="00527AED"/>
    <w:rsid w:val="00544274"/>
    <w:rsid w:val="00547963"/>
    <w:rsid w:val="00551CF1"/>
    <w:rsid w:val="00553009"/>
    <w:rsid w:val="00554293"/>
    <w:rsid w:val="0055696A"/>
    <w:rsid w:val="005610CA"/>
    <w:rsid w:val="0056149B"/>
    <w:rsid w:val="00567C5B"/>
    <w:rsid w:val="005720CC"/>
    <w:rsid w:val="00574328"/>
    <w:rsid w:val="0058162F"/>
    <w:rsid w:val="0058323F"/>
    <w:rsid w:val="005928E3"/>
    <w:rsid w:val="005960CE"/>
    <w:rsid w:val="005A32BF"/>
    <w:rsid w:val="005A42C4"/>
    <w:rsid w:val="005A72FA"/>
    <w:rsid w:val="005B738C"/>
    <w:rsid w:val="005C4EA1"/>
    <w:rsid w:val="005C618A"/>
    <w:rsid w:val="005E14AA"/>
    <w:rsid w:val="005E6812"/>
    <w:rsid w:val="005E7F6B"/>
    <w:rsid w:val="005F12AA"/>
    <w:rsid w:val="005F1FDF"/>
    <w:rsid w:val="005F5516"/>
    <w:rsid w:val="005F7897"/>
    <w:rsid w:val="005F7F18"/>
    <w:rsid w:val="00601F09"/>
    <w:rsid w:val="0062366E"/>
    <w:rsid w:val="00630555"/>
    <w:rsid w:val="00633F6F"/>
    <w:rsid w:val="00637EBF"/>
    <w:rsid w:val="00651261"/>
    <w:rsid w:val="006517BA"/>
    <w:rsid w:val="0065462E"/>
    <w:rsid w:val="00655B4B"/>
    <w:rsid w:val="0066580C"/>
    <w:rsid w:val="00673A91"/>
    <w:rsid w:val="00675209"/>
    <w:rsid w:val="006801B9"/>
    <w:rsid w:val="00680B04"/>
    <w:rsid w:val="00681597"/>
    <w:rsid w:val="00684C81"/>
    <w:rsid w:val="006853D8"/>
    <w:rsid w:val="00686C00"/>
    <w:rsid w:val="00686C33"/>
    <w:rsid w:val="0069013D"/>
    <w:rsid w:val="0069331E"/>
    <w:rsid w:val="0069450B"/>
    <w:rsid w:val="006A03B7"/>
    <w:rsid w:val="006A1258"/>
    <w:rsid w:val="006A3008"/>
    <w:rsid w:val="006A4114"/>
    <w:rsid w:val="006C0774"/>
    <w:rsid w:val="006C155D"/>
    <w:rsid w:val="006C159A"/>
    <w:rsid w:val="006C3D83"/>
    <w:rsid w:val="006C6080"/>
    <w:rsid w:val="006C64C6"/>
    <w:rsid w:val="006D2F44"/>
    <w:rsid w:val="006D57C6"/>
    <w:rsid w:val="006D62F2"/>
    <w:rsid w:val="006D6504"/>
    <w:rsid w:val="006E0CE1"/>
    <w:rsid w:val="006E12B0"/>
    <w:rsid w:val="006E76A2"/>
    <w:rsid w:val="006E7C43"/>
    <w:rsid w:val="006F6CBC"/>
    <w:rsid w:val="0070055B"/>
    <w:rsid w:val="00701AF4"/>
    <w:rsid w:val="00706630"/>
    <w:rsid w:val="00707BCB"/>
    <w:rsid w:val="007123CF"/>
    <w:rsid w:val="00715D88"/>
    <w:rsid w:val="007174D7"/>
    <w:rsid w:val="00721223"/>
    <w:rsid w:val="007229FE"/>
    <w:rsid w:val="0072428D"/>
    <w:rsid w:val="00724D44"/>
    <w:rsid w:val="00732F46"/>
    <w:rsid w:val="007347EC"/>
    <w:rsid w:val="007362D5"/>
    <w:rsid w:val="00737B8F"/>
    <w:rsid w:val="0074768F"/>
    <w:rsid w:val="00747864"/>
    <w:rsid w:val="00750D34"/>
    <w:rsid w:val="007517A7"/>
    <w:rsid w:val="00754275"/>
    <w:rsid w:val="0075569F"/>
    <w:rsid w:val="007617C5"/>
    <w:rsid w:val="0076321B"/>
    <w:rsid w:val="0076400D"/>
    <w:rsid w:val="00766768"/>
    <w:rsid w:val="00772282"/>
    <w:rsid w:val="00772397"/>
    <w:rsid w:val="00772A19"/>
    <w:rsid w:val="007843A7"/>
    <w:rsid w:val="0078522E"/>
    <w:rsid w:val="00786F93"/>
    <w:rsid w:val="00793A5B"/>
    <w:rsid w:val="00793DF4"/>
    <w:rsid w:val="00794BA2"/>
    <w:rsid w:val="0079788B"/>
    <w:rsid w:val="00797C22"/>
    <w:rsid w:val="007A000C"/>
    <w:rsid w:val="007A29FE"/>
    <w:rsid w:val="007A6D56"/>
    <w:rsid w:val="007B19CD"/>
    <w:rsid w:val="007B3D91"/>
    <w:rsid w:val="007B64A8"/>
    <w:rsid w:val="007B7C6A"/>
    <w:rsid w:val="007B7D78"/>
    <w:rsid w:val="007C3C8A"/>
    <w:rsid w:val="007C567A"/>
    <w:rsid w:val="007C6ABB"/>
    <w:rsid w:val="007C720A"/>
    <w:rsid w:val="007D4351"/>
    <w:rsid w:val="007E5ECC"/>
    <w:rsid w:val="007E7126"/>
    <w:rsid w:val="007F19AD"/>
    <w:rsid w:val="007F1DA6"/>
    <w:rsid w:val="007F45BB"/>
    <w:rsid w:val="00810F38"/>
    <w:rsid w:val="00815EDC"/>
    <w:rsid w:val="008234DC"/>
    <w:rsid w:val="00832D4D"/>
    <w:rsid w:val="00834F9C"/>
    <w:rsid w:val="008431E3"/>
    <w:rsid w:val="00844B41"/>
    <w:rsid w:val="008450A4"/>
    <w:rsid w:val="00847920"/>
    <w:rsid w:val="00847C21"/>
    <w:rsid w:val="00847E09"/>
    <w:rsid w:val="00852553"/>
    <w:rsid w:val="00854874"/>
    <w:rsid w:val="008549D1"/>
    <w:rsid w:val="00860AD1"/>
    <w:rsid w:val="00862099"/>
    <w:rsid w:val="0087419C"/>
    <w:rsid w:val="008778D2"/>
    <w:rsid w:val="0088017F"/>
    <w:rsid w:val="008810B6"/>
    <w:rsid w:val="00886294"/>
    <w:rsid w:val="00887F00"/>
    <w:rsid w:val="00893DBC"/>
    <w:rsid w:val="008A1EF9"/>
    <w:rsid w:val="008A2176"/>
    <w:rsid w:val="008A29E5"/>
    <w:rsid w:val="008A30F6"/>
    <w:rsid w:val="008A5991"/>
    <w:rsid w:val="008B069C"/>
    <w:rsid w:val="008B0A92"/>
    <w:rsid w:val="008B5459"/>
    <w:rsid w:val="008B6156"/>
    <w:rsid w:val="008B6902"/>
    <w:rsid w:val="008B7F70"/>
    <w:rsid w:val="008C373A"/>
    <w:rsid w:val="008C42A6"/>
    <w:rsid w:val="008D0FFF"/>
    <w:rsid w:val="008D15EF"/>
    <w:rsid w:val="008D4094"/>
    <w:rsid w:val="008D7A1B"/>
    <w:rsid w:val="008D7B95"/>
    <w:rsid w:val="008E31CB"/>
    <w:rsid w:val="008E3A6A"/>
    <w:rsid w:val="008E43C0"/>
    <w:rsid w:val="008F01E2"/>
    <w:rsid w:val="008F76B3"/>
    <w:rsid w:val="00902172"/>
    <w:rsid w:val="00902DFB"/>
    <w:rsid w:val="00907D6C"/>
    <w:rsid w:val="009103C6"/>
    <w:rsid w:val="0091125E"/>
    <w:rsid w:val="009153BE"/>
    <w:rsid w:val="00924484"/>
    <w:rsid w:val="0092484F"/>
    <w:rsid w:val="00925AB9"/>
    <w:rsid w:val="00926F08"/>
    <w:rsid w:val="00937A55"/>
    <w:rsid w:val="00937D39"/>
    <w:rsid w:val="009456EB"/>
    <w:rsid w:val="00947A44"/>
    <w:rsid w:val="00947FA6"/>
    <w:rsid w:val="00951ADA"/>
    <w:rsid w:val="00954EB9"/>
    <w:rsid w:val="009566AF"/>
    <w:rsid w:val="00957F8C"/>
    <w:rsid w:val="009711B5"/>
    <w:rsid w:val="0097429C"/>
    <w:rsid w:val="00974855"/>
    <w:rsid w:val="00976E14"/>
    <w:rsid w:val="00983174"/>
    <w:rsid w:val="00987564"/>
    <w:rsid w:val="00987779"/>
    <w:rsid w:val="009932D3"/>
    <w:rsid w:val="0099678E"/>
    <w:rsid w:val="00996943"/>
    <w:rsid w:val="00997AD3"/>
    <w:rsid w:val="009A13B0"/>
    <w:rsid w:val="009A380A"/>
    <w:rsid w:val="009A3E23"/>
    <w:rsid w:val="009A6A4A"/>
    <w:rsid w:val="009B0E94"/>
    <w:rsid w:val="009B106C"/>
    <w:rsid w:val="009B120B"/>
    <w:rsid w:val="009B3C4F"/>
    <w:rsid w:val="009B4E42"/>
    <w:rsid w:val="009B6FE1"/>
    <w:rsid w:val="009C7D7E"/>
    <w:rsid w:val="009D145D"/>
    <w:rsid w:val="009D368F"/>
    <w:rsid w:val="009D5862"/>
    <w:rsid w:val="009D5FA6"/>
    <w:rsid w:val="009E20D2"/>
    <w:rsid w:val="009E503B"/>
    <w:rsid w:val="009F29F5"/>
    <w:rsid w:val="009F3979"/>
    <w:rsid w:val="009F4A65"/>
    <w:rsid w:val="00A06C77"/>
    <w:rsid w:val="00A07187"/>
    <w:rsid w:val="00A14C78"/>
    <w:rsid w:val="00A168EE"/>
    <w:rsid w:val="00A211CF"/>
    <w:rsid w:val="00A22B74"/>
    <w:rsid w:val="00A2300B"/>
    <w:rsid w:val="00A301D0"/>
    <w:rsid w:val="00A35F87"/>
    <w:rsid w:val="00A3731F"/>
    <w:rsid w:val="00A37DAB"/>
    <w:rsid w:val="00A41441"/>
    <w:rsid w:val="00A41D14"/>
    <w:rsid w:val="00A41D8A"/>
    <w:rsid w:val="00A43085"/>
    <w:rsid w:val="00A46B97"/>
    <w:rsid w:val="00A50508"/>
    <w:rsid w:val="00A521BF"/>
    <w:rsid w:val="00A53FCB"/>
    <w:rsid w:val="00A728AD"/>
    <w:rsid w:val="00A758F4"/>
    <w:rsid w:val="00A83EDB"/>
    <w:rsid w:val="00A85D32"/>
    <w:rsid w:val="00A87200"/>
    <w:rsid w:val="00A90B70"/>
    <w:rsid w:val="00A91383"/>
    <w:rsid w:val="00A94129"/>
    <w:rsid w:val="00AA21D8"/>
    <w:rsid w:val="00AA596F"/>
    <w:rsid w:val="00AB31EB"/>
    <w:rsid w:val="00AB52BC"/>
    <w:rsid w:val="00AB537A"/>
    <w:rsid w:val="00AB5583"/>
    <w:rsid w:val="00AB6D44"/>
    <w:rsid w:val="00AC2A78"/>
    <w:rsid w:val="00AC310A"/>
    <w:rsid w:val="00AD3EBA"/>
    <w:rsid w:val="00AD4DC1"/>
    <w:rsid w:val="00AD787E"/>
    <w:rsid w:val="00AE0A28"/>
    <w:rsid w:val="00AE127D"/>
    <w:rsid w:val="00B04E9C"/>
    <w:rsid w:val="00B144BC"/>
    <w:rsid w:val="00B15222"/>
    <w:rsid w:val="00B16FD1"/>
    <w:rsid w:val="00B1772C"/>
    <w:rsid w:val="00B23A81"/>
    <w:rsid w:val="00B3020B"/>
    <w:rsid w:val="00B30872"/>
    <w:rsid w:val="00B363FB"/>
    <w:rsid w:val="00B41C9C"/>
    <w:rsid w:val="00B47607"/>
    <w:rsid w:val="00B51284"/>
    <w:rsid w:val="00B64896"/>
    <w:rsid w:val="00B64A3B"/>
    <w:rsid w:val="00B65F93"/>
    <w:rsid w:val="00B666AF"/>
    <w:rsid w:val="00B673A9"/>
    <w:rsid w:val="00B86202"/>
    <w:rsid w:val="00B9053B"/>
    <w:rsid w:val="00B91F78"/>
    <w:rsid w:val="00B92723"/>
    <w:rsid w:val="00B93281"/>
    <w:rsid w:val="00B94D13"/>
    <w:rsid w:val="00B96D3C"/>
    <w:rsid w:val="00BA24ED"/>
    <w:rsid w:val="00BA4C70"/>
    <w:rsid w:val="00BA70CF"/>
    <w:rsid w:val="00BA7C2F"/>
    <w:rsid w:val="00BA7F41"/>
    <w:rsid w:val="00BB2FB4"/>
    <w:rsid w:val="00BB69AF"/>
    <w:rsid w:val="00BC5115"/>
    <w:rsid w:val="00BC57F0"/>
    <w:rsid w:val="00BD1D9E"/>
    <w:rsid w:val="00BD40CD"/>
    <w:rsid w:val="00BD6C42"/>
    <w:rsid w:val="00BE1ABB"/>
    <w:rsid w:val="00BE1B79"/>
    <w:rsid w:val="00BE442D"/>
    <w:rsid w:val="00BE7F57"/>
    <w:rsid w:val="00BF2137"/>
    <w:rsid w:val="00BF27B9"/>
    <w:rsid w:val="00BF75FC"/>
    <w:rsid w:val="00BF7CDB"/>
    <w:rsid w:val="00C03E8B"/>
    <w:rsid w:val="00C06DE2"/>
    <w:rsid w:val="00C0776B"/>
    <w:rsid w:val="00C07BD5"/>
    <w:rsid w:val="00C11886"/>
    <w:rsid w:val="00C14AED"/>
    <w:rsid w:val="00C16B7D"/>
    <w:rsid w:val="00C1784E"/>
    <w:rsid w:val="00C17A99"/>
    <w:rsid w:val="00C2131C"/>
    <w:rsid w:val="00C26625"/>
    <w:rsid w:val="00C30275"/>
    <w:rsid w:val="00C4083D"/>
    <w:rsid w:val="00C42D6A"/>
    <w:rsid w:val="00C478D2"/>
    <w:rsid w:val="00C51C1C"/>
    <w:rsid w:val="00C51F97"/>
    <w:rsid w:val="00C52FD9"/>
    <w:rsid w:val="00C55E0E"/>
    <w:rsid w:val="00C56963"/>
    <w:rsid w:val="00C63DBD"/>
    <w:rsid w:val="00C6400A"/>
    <w:rsid w:val="00C658E3"/>
    <w:rsid w:val="00C67738"/>
    <w:rsid w:val="00C67E19"/>
    <w:rsid w:val="00C700B9"/>
    <w:rsid w:val="00C71C9E"/>
    <w:rsid w:val="00C73F18"/>
    <w:rsid w:val="00C74FAB"/>
    <w:rsid w:val="00C756BF"/>
    <w:rsid w:val="00C75A8C"/>
    <w:rsid w:val="00C77A03"/>
    <w:rsid w:val="00C77B67"/>
    <w:rsid w:val="00C9184B"/>
    <w:rsid w:val="00CA6348"/>
    <w:rsid w:val="00CB3A7B"/>
    <w:rsid w:val="00CB4EF6"/>
    <w:rsid w:val="00CB72F3"/>
    <w:rsid w:val="00CC3C41"/>
    <w:rsid w:val="00CC6074"/>
    <w:rsid w:val="00CE3636"/>
    <w:rsid w:val="00CE760C"/>
    <w:rsid w:val="00CF195B"/>
    <w:rsid w:val="00CF4242"/>
    <w:rsid w:val="00CF6D19"/>
    <w:rsid w:val="00D1122F"/>
    <w:rsid w:val="00D142BC"/>
    <w:rsid w:val="00D15B84"/>
    <w:rsid w:val="00D16DFC"/>
    <w:rsid w:val="00D24604"/>
    <w:rsid w:val="00D27E0D"/>
    <w:rsid w:val="00D30F67"/>
    <w:rsid w:val="00D40A19"/>
    <w:rsid w:val="00D56D54"/>
    <w:rsid w:val="00D64124"/>
    <w:rsid w:val="00D6719A"/>
    <w:rsid w:val="00D67232"/>
    <w:rsid w:val="00D733A9"/>
    <w:rsid w:val="00D750D2"/>
    <w:rsid w:val="00D75E56"/>
    <w:rsid w:val="00D81717"/>
    <w:rsid w:val="00D824C1"/>
    <w:rsid w:val="00D83F33"/>
    <w:rsid w:val="00D900A7"/>
    <w:rsid w:val="00D96E2A"/>
    <w:rsid w:val="00DA615F"/>
    <w:rsid w:val="00DB0447"/>
    <w:rsid w:val="00DB20D2"/>
    <w:rsid w:val="00DB26F5"/>
    <w:rsid w:val="00DB3708"/>
    <w:rsid w:val="00DB4C52"/>
    <w:rsid w:val="00DD2727"/>
    <w:rsid w:val="00DD4653"/>
    <w:rsid w:val="00DD69B1"/>
    <w:rsid w:val="00DE0CA9"/>
    <w:rsid w:val="00DE1CFA"/>
    <w:rsid w:val="00DE2819"/>
    <w:rsid w:val="00DE344B"/>
    <w:rsid w:val="00DE543E"/>
    <w:rsid w:val="00DF1145"/>
    <w:rsid w:val="00DF5431"/>
    <w:rsid w:val="00DF69E3"/>
    <w:rsid w:val="00E02B45"/>
    <w:rsid w:val="00E1118B"/>
    <w:rsid w:val="00E17AC3"/>
    <w:rsid w:val="00E210E8"/>
    <w:rsid w:val="00E22B7A"/>
    <w:rsid w:val="00E26400"/>
    <w:rsid w:val="00E33479"/>
    <w:rsid w:val="00E4018B"/>
    <w:rsid w:val="00E402E0"/>
    <w:rsid w:val="00E45C34"/>
    <w:rsid w:val="00E45D49"/>
    <w:rsid w:val="00E46E5D"/>
    <w:rsid w:val="00E503CB"/>
    <w:rsid w:val="00E524B2"/>
    <w:rsid w:val="00E571F6"/>
    <w:rsid w:val="00E60B0F"/>
    <w:rsid w:val="00E610D0"/>
    <w:rsid w:val="00E61B1A"/>
    <w:rsid w:val="00E63499"/>
    <w:rsid w:val="00E64BA9"/>
    <w:rsid w:val="00E670C9"/>
    <w:rsid w:val="00E76B8C"/>
    <w:rsid w:val="00E76D46"/>
    <w:rsid w:val="00E820AA"/>
    <w:rsid w:val="00E92515"/>
    <w:rsid w:val="00EA51E3"/>
    <w:rsid w:val="00EA5776"/>
    <w:rsid w:val="00EB5190"/>
    <w:rsid w:val="00EC0711"/>
    <w:rsid w:val="00EC173D"/>
    <w:rsid w:val="00EC4274"/>
    <w:rsid w:val="00ED1DC3"/>
    <w:rsid w:val="00ED2211"/>
    <w:rsid w:val="00ED72AF"/>
    <w:rsid w:val="00ED7536"/>
    <w:rsid w:val="00EE002F"/>
    <w:rsid w:val="00EE05A5"/>
    <w:rsid w:val="00EE2145"/>
    <w:rsid w:val="00EE47FA"/>
    <w:rsid w:val="00EE567B"/>
    <w:rsid w:val="00EE746E"/>
    <w:rsid w:val="00EE779E"/>
    <w:rsid w:val="00EE78B8"/>
    <w:rsid w:val="00EE7954"/>
    <w:rsid w:val="00EF20FA"/>
    <w:rsid w:val="00EF7E04"/>
    <w:rsid w:val="00F1060D"/>
    <w:rsid w:val="00F11884"/>
    <w:rsid w:val="00F16AAF"/>
    <w:rsid w:val="00F26A8D"/>
    <w:rsid w:val="00F26EC1"/>
    <w:rsid w:val="00F30091"/>
    <w:rsid w:val="00F348EE"/>
    <w:rsid w:val="00F42D91"/>
    <w:rsid w:val="00F50E41"/>
    <w:rsid w:val="00F53BBA"/>
    <w:rsid w:val="00F553F6"/>
    <w:rsid w:val="00F56BF3"/>
    <w:rsid w:val="00F6162D"/>
    <w:rsid w:val="00F62107"/>
    <w:rsid w:val="00F67C82"/>
    <w:rsid w:val="00F7331D"/>
    <w:rsid w:val="00F7457B"/>
    <w:rsid w:val="00F760A6"/>
    <w:rsid w:val="00F825C4"/>
    <w:rsid w:val="00F8279C"/>
    <w:rsid w:val="00F9221A"/>
    <w:rsid w:val="00F92C6C"/>
    <w:rsid w:val="00F95AA4"/>
    <w:rsid w:val="00F969D7"/>
    <w:rsid w:val="00F96C66"/>
    <w:rsid w:val="00FA05A1"/>
    <w:rsid w:val="00FA0C1F"/>
    <w:rsid w:val="00FA1502"/>
    <w:rsid w:val="00FA4382"/>
    <w:rsid w:val="00FA5EB1"/>
    <w:rsid w:val="00FB3829"/>
    <w:rsid w:val="00FC04DA"/>
    <w:rsid w:val="00FC291C"/>
    <w:rsid w:val="00FC47BE"/>
    <w:rsid w:val="00FC5D47"/>
    <w:rsid w:val="00FD1488"/>
    <w:rsid w:val="00FD1F3A"/>
    <w:rsid w:val="00FD3FD1"/>
    <w:rsid w:val="00FD49A1"/>
    <w:rsid w:val="00FD58E9"/>
    <w:rsid w:val="00FE171D"/>
    <w:rsid w:val="00FE2B37"/>
    <w:rsid w:val="00FE2BAD"/>
    <w:rsid w:val="00FE4436"/>
    <w:rsid w:val="00FE4DE0"/>
    <w:rsid w:val="00FE6A22"/>
    <w:rsid w:val="00FF0162"/>
    <w:rsid w:val="00FF09B6"/>
    <w:rsid w:val="00FF165E"/>
    <w:rsid w:val="00FF2DCC"/>
    <w:rsid w:val="00FF5091"/>
    <w:rsid w:val="00FF6A07"/>
    <w:rsid w:val="00FF7C6C"/>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2ED679-61D7-479D-B591-4EC7F571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MS Mincho" w:cs="MS Mincho"/>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Number" w:uiPriority="99"/>
    <w:lsdException w:name="Default Paragraph Font" w:uiPriority="1"/>
    <w:lsdException w:name="Subtitle" w:qFormat="1"/>
    <w:lsdException w:name="Body Text 2" w:semiHidden="1"/>
    <w:lsdException w:name="Hyperlink"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sid w:val="00CC3C41"/>
    <w:pPr>
      <w:spacing w:after="160" w:line="360" w:lineRule="auto"/>
      <w:ind w:left="714" w:hanging="357"/>
      <w:jc w:val="both"/>
    </w:pPr>
    <w:rPr>
      <w:rFonts w:ascii="Times New Roman" w:eastAsia="Calibri" w:hAnsi="Times New Roman" w:cs="Times New Roman"/>
      <w:sz w:val="24"/>
      <w:szCs w:val="22"/>
      <w:lang w:eastAsia="en-US"/>
    </w:rPr>
  </w:style>
  <w:style w:type="paragraph" w:styleId="1">
    <w:name w:val="heading 1"/>
    <w:basedOn w:val="a"/>
    <w:next w:val="a"/>
    <w:link w:val="10"/>
    <w:uiPriority w:val="9"/>
    <w:qFormat/>
    <w:rsid w:val="00CC3C41"/>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semiHidden/>
    <w:qFormat/>
    <w:rsid w:val="00CC3C41"/>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qFormat/>
    <w:rsid w:val="00CC3C41"/>
    <w:pPr>
      <w:keepNext/>
      <w:keepLines/>
      <w:spacing w:before="40" w:after="0"/>
      <w:outlineLvl w:val="2"/>
    </w:pPr>
    <w:rPr>
      <w:rFonts w:ascii="Calibri Light" w:eastAsia="Times New Roman" w:hAnsi="Calibri Light"/>
      <w:color w:val="1F4D78"/>
      <w:szCs w:val="24"/>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next w:val="a"/>
    <w:link w:val="40"/>
    <w:semiHidden/>
    <w:qFormat/>
    <w:rsid w:val="00375411"/>
    <w:pPr>
      <w:keepNext/>
      <w:tabs>
        <w:tab w:val="num" w:pos="864"/>
      </w:tabs>
      <w:spacing w:before="240" w:after="60"/>
      <w:ind w:left="864" w:hanging="864"/>
      <w:outlineLvl w:val="3"/>
    </w:pPr>
    <w:rPr>
      <w:rFonts w:ascii="Book Antiqua" w:hAnsi="Book Antiqua"/>
      <w:lang w:val="x-none" w:eastAsia="x-none"/>
    </w:rPr>
  </w:style>
  <w:style w:type="paragraph" w:styleId="5">
    <w:name w:val="heading 5"/>
    <w:basedOn w:val="a"/>
    <w:next w:val="a"/>
    <w:link w:val="50"/>
    <w:semiHidden/>
    <w:qFormat/>
    <w:rsid w:val="00375411"/>
    <w:pPr>
      <w:spacing w:before="240" w:after="60"/>
      <w:outlineLvl w:val="4"/>
    </w:pPr>
    <w:rPr>
      <w:sz w:val="22"/>
      <w:lang w:val="x-none" w:eastAsia="x-none"/>
    </w:rPr>
  </w:style>
  <w:style w:type="paragraph" w:styleId="6">
    <w:name w:val="heading 6"/>
    <w:aliases w:val="H6"/>
    <w:basedOn w:val="a"/>
    <w:next w:val="a"/>
    <w:link w:val="60"/>
    <w:semiHidden/>
    <w:qFormat/>
    <w:rsid w:val="00375411"/>
    <w:pPr>
      <w:tabs>
        <w:tab w:val="num" w:pos="1152"/>
      </w:tabs>
      <w:spacing w:before="240" w:after="60"/>
      <w:ind w:left="1152" w:hanging="1152"/>
      <w:outlineLvl w:val="5"/>
    </w:pPr>
    <w:rPr>
      <w:i/>
      <w:sz w:val="22"/>
      <w:lang w:val="x-none" w:eastAsia="x-none"/>
    </w:rPr>
  </w:style>
  <w:style w:type="paragraph" w:styleId="7">
    <w:name w:val="heading 7"/>
    <w:basedOn w:val="a"/>
    <w:next w:val="a"/>
    <w:link w:val="70"/>
    <w:semiHidden/>
    <w:qFormat/>
    <w:rsid w:val="00375411"/>
    <w:pPr>
      <w:tabs>
        <w:tab w:val="num" w:pos="1296"/>
      </w:tabs>
      <w:spacing w:before="240" w:after="60"/>
      <w:ind w:left="1296" w:hanging="1296"/>
      <w:outlineLvl w:val="6"/>
    </w:pPr>
    <w:rPr>
      <w:rFonts w:ascii="Book Antiqua" w:hAnsi="Book Antiqua"/>
      <w:lang w:val="x-none" w:eastAsia="x-none"/>
    </w:rPr>
  </w:style>
  <w:style w:type="paragraph" w:styleId="8">
    <w:name w:val="heading 8"/>
    <w:basedOn w:val="a"/>
    <w:next w:val="a"/>
    <w:link w:val="80"/>
    <w:semiHidden/>
    <w:qFormat/>
    <w:rsid w:val="00375411"/>
    <w:pPr>
      <w:tabs>
        <w:tab w:val="num" w:pos="1440"/>
      </w:tabs>
      <w:spacing w:before="240" w:after="60"/>
      <w:ind w:left="1440" w:hanging="1440"/>
      <w:outlineLvl w:val="7"/>
    </w:pPr>
    <w:rPr>
      <w:rFonts w:ascii="Book Antiqua" w:hAnsi="Book Antiqua"/>
      <w:i/>
      <w:lang w:val="x-none" w:eastAsia="x-none"/>
    </w:rPr>
  </w:style>
  <w:style w:type="paragraph" w:styleId="9">
    <w:name w:val="heading 9"/>
    <w:aliases w:val="Заголовок 90"/>
    <w:basedOn w:val="a"/>
    <w:next w:val="a"/>
    <w:link w:val="90"/>
    <w:semiHidden/>
    <w:qFormat/>
    <w:rsid w:val="00375411"/>
    <w:pPr>
      <w:tabs>
        <w:tab w:val="num" w:pos="1584"/>
      </w:tabs>
      <w:spacing w:before="240" w:after="60"/>
      <w:ind w:left="1584" w:hanging="1584"/>
      <w:outlineLvl w:val="8"/>
    </w:pPr>
    <w:rPr>
      <w:rFonts w:ascii="Book Antiqua" w:hAnsi="Book Antiqua"/>
      <w:b/>
      <w:i/>
      <w:sz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E503B"/>
    <w:rPr>
      <w:rFonts w:ascii="Symbol" w:hAnsi="Symbol"/>
      <w:sz w:val="16"/>
      <w:szCs w:val="16"/>
      <w:lang w:val="x-none" w:eastAsia="x-none"/>
    </w:rPr>
  </w:style>
  <w:style w:type="paragraph" w:customStyle="1" w:styleId="a5">
    <w:name w:val="Знак"/>
    <w:basedOn w:val="a"/>
    <w:semiHidden/>
    <w:rsid w:val="003D72AD"/>
    <w:pPr>
      <w:spacing w:line="240" w:lineRule="exact"/>
    </w:pPr>
    <w:rPr>
      <w:rFonts w:ascii="Mangal" w:hAnsi="Mangal" w:cs="Mangal"/>
      <w:lang w:val="en-US"/>
    </w:rPr>
  </w:style>
  <w:style w:type="paragraph" w:customStyle="1" w:styleId="ConsPlusNormal">
    <w:name w:val="ConsPlusNormal"/>
    <w:link w:val="ConsPlusNormal0"/>
    <w:semiHidden/>
    <w:rsid w:val="00844B41"/>
    <w:pPr>
      <w:widowControl w:val="0"/>
      <w:autoSpaceDE w:val="0"/>
      <w:autoSpaceDN w:val="0"/>
      <w:adjustRightInd w:val="0"/>
      <w:ind w:firstLine="720"/>
    </w:pPr>
    <w:rPr>
      <w:rFonts w:ascii="Book Antiqua" w:hAnsi="Book Antiqua" w:cs="Book Antiqu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semiHidden/>
    <w:rsid w:val="002206D3"/>
    <w:pPr>
      <w:spacing w:line="240" w:lineRule="exact"/>
    </w:pPr>
    <w:rPr>
      <w:rFonts w:eastAsia="Bookman Old Style"/>
      <w:lang w:eastAsia="zh-CN"/>
    </w:rPr>
  </w:style>
  <w:style w:type="paragraph" w:customStyle="1" w:styleId="a6">
    <w:name w:val="Знак Знак"/>
    <w:basedOn w:val="a"/>
    <w:semiHidden/>
    <w:rsid w:val="00E92515"/>
    <w:pPr>
      <w:spacing w:line="240" w:lineRule="exact"/>
    </w:pPr>
    <w:rPr>
      <w:rFonts w:ascii="Mangal" w:hAnsi="Mangal"/>
      <w:lang w:val="en-US"/>
    </w:rPr>
  </w:style>
  <w:style w:type="paragraph" w:styleId="a7">
    <w:name w:val="header"/>
    <w:basedOn w:val="a"/>
    <w:link w:val="a8"/>
    <w:semiHidden/>
    <w:rsid w:val="00C17A99"/>
    <w:pPr>
      <w:tabs>
        <w:tab w:val="center" w:pos="4677"/>
        <w:tab w:val="right" w:pos="9355"/>
      </w:tabs>
    </w:pPr>
  </w:style>
  <w:style w:type="character" w:customStyle="1" w:styleId="a8">
    <w:name w:val="Верхний колонтитул Знак"/>
    <w:basedOn w:val="a0"/>
    <w:link w:val="a7"/>
    <w:semiHidden/>
    <w:rsid w:val="00CC3C41"/>
  </w:style>
  <w:style w:type="paragraph" w:styleId="a9">
    <w:name w:val="footer"/>
    <w:basedOn w:val="a"/>
    <w:link w:val="aa"/>
    <w:semiHidden/>
    <w:rsid w:val="00C17A99"/>
    <w:pPr>
      <w:tabs>
        <w:tab w:val="center" w:pos="4677"/>
        <w:tab w:val="right" w:pos="9355"/>
      </w:tabs>
    </w:pPr>
  </w:style>
  <w:style w:type="character" w:customStyle="1" w:styleId="aa">
    <w:name w:val="Нижний колонтитул Знак"/>
    <w:basedOn w:val="a0"/>
    <w:link w:val="a9"/>
    <w:semiHidden/>
    <w:rsid w:val="00CC3C41"/>
  </w:style>
  <w:style w:type="character" w:styleId="ab">
    <w:name w:val="Hyperlink"/>
    <w:uiPriority w:val="99"/>
    <w:semiHidden/>
    <w:rsid w:val="00FA5EB1"/>
    <w:rPr>
      <w:color w:val="0000FF"/>
      <w:u w:val="single"/>
    </w:rPr>
  </w:style>
  <w:style w:type="paragraph" w:styleId="ac">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ad"/>
    <w:semiHidden/>
    <w:rsid w:val="00437301"/>
    <w:pPr>
      <w:widowControl w:val="0"/>
      <w:suppressAutoHyphens/>
      <w:spacing w:after="120"/>
    </w:pPr>
    <w:rPr>
      <w:rFonts w:ascii="Book Antiqua" w:eastAsia="Wingdings" w:hAnsi="Book Antiqua"/>
      <w:kern w:val="2"/>
      <w:szCs w:val="24"/>
      <w:lang w:val="x-none" w:eastAsia="x-none"/>
    </w:rPr>
  </w:style>
  <w:style w:type="character" w:customStyle="1" w:styleId="ad">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link w:val="ac"/>
    <w:semiHidden/>
    <w:rsid w:val="00CC3C41"/>
    <w:rPr>
      <w:rFonts w:ascii="Book Antiqua" w:eastAsia="Wingdings" w:hAnsi="Book Antiqua"/>
      <w:kern w:val="2"/>
      <w:szCs w:val="24"/>
      <w:lang w:val="x-none" w:eastAsia="x-none"/>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link w:val="4"/>
    <w:semiHidden/>
    <w:rsid w:val="00CC3C41"/>
    <w:rPr>
      <w:rFonts w:ascii="Book Antiqua" w:hAnsi="Book Antiqua"/>
      <w:sz w:val="24"/>
      <w:lang w:val="x-none" w:eastAsia="x-none"/>
    </w:rPr>
  </w:style>
  <w:style w:type="character" w:customStyle="1" w:styleId="50">
    <w:name w:val="Заголовок 5 Знак"/>
    <w:link w:val="5"/>
    <w:semiHidden/>
    <w:rsid w:val="00CC3C41"/>
    <w:rPr>
      <w:sz w:val="22"/>
      <w:lang w:val="x-none" w:eastAsia="x-none"/>
    </w:rPr>
  </w:style>
  <w:style w:type="character" w:customStyle="1" w:styleId="60">
    <w:name w:val="Заголовок 6 Знак"/>
    <w:aliases w:val="H6 Знак"/>
    <w:link w:val="6"/>
    <w:semiHidden/>
    <w:rsid w:val="00CC3C41"/>
    <w:rPr>
      <w:i/>
      <w:sz w:val="22"/>
      <w:lang w:val="x-none" w:eastAsia="x-none"/>
    </w:rPr>
  </w:style>
  <w:style w:type="character" w:customStyle="1" w:styleId="70">
    <w:name w:val="Заголовок 7 Знак"/>
    <w:link w:val="7"/>
    <w:semiHidden/>
    <w:rsid w:val="00CC3C41"/>
    <w:rPr>
      <w:rFonts w:ascii="Book Antiqua" w:hAnsi="Book Antiqua"/>
      <w:lang w:val="x-none" w:eastAsia="x-none"/>
    </w:rPr>
  </w:style>
  <w:style w:type="character" w:customStyle="1" w:styleId="80">
    <w:name w:val="Заголовок 8 Знак"/>
    <w:link w:val="8"/>
    <w:semiHidden/>
    <w:rsid w:val="00CC3C41"/>
    <w:rPr>
      <w:rFonts w:ascii="Book Antiqua" w:hAnsi="Book Antiqua"/>
      <w:i/>
      <w:lang w:val="x-none" w:eastAsia="x-none"/>
    </w:rPr>
  </w:style>
  <w:style w:type="character" w:customStyle="1" w:styleId="90">
    <w:name w:val="Заголовок 9 Знак"/>
    <w:aliases w:val="Заголовок 90 Знак"/>
    <w:link w:val="9"/>
    <w:semiHidden/>
    <w:rsid w:val="00CC3C41"/>
    <w:rPr>
      <w:rFonts w:ascii="Book Antiqua" w:hAnsi="Book Antiqua"/>
      <w:b/>
      <w:i/>
      <w:sz w:val="18"/>
      <w:lang w:val="x-none" w:eastAsia="x-none"/>
    </w:rPr>
  </w:style>
  <w:style w:type="numbering" w:customStyle="1" w:styleId="12">
    <w:name w:val="Нет списка1"/>
    <w:next w:val="a2"/>
    <w:semiHidden/>
    <w:unhideWhenUsed/>
    <w:rsid w:val="00375411"/>
  </w:style>
  <w:style w:type="character" w:customStyle="1" w:styleId="10">
    <w:name w:val="Заголовок 1 Знак"/>
    <w:link w:val="1"/>
    <w:uiPriority w:val="9"/>
    <w:rsid w:val="00CC3C41"/>
    <w:rPr>
      <w:rFonts w:ascii="Calibri Light" w:eastAsia="Times New Roman" w:hAnsi="Calibri Light" w:cs="Times New Roman"/>
      <w:color w:val="2E74B5"/>
      <w:sz w:val="32"/>
      <w:szCs w:val="32"/>
      <w:lang w:eastAsia="en-US"/>
    </w:rPr>
  </w:style>
  <w:style w:type="character" w:customStyle="1" w:styleId="20">
    <w:name w:val="Заголовок 2 Знак"/>
    <w:link w:val="2"/>
    <w:uiPriority w:val="9"/>
    <w:semiHidden/>
    <w:rsid w:val="00CC3C41"/>
    <w:rPr>
      <w:rFonts w:ascii="Calibri Light" w:eastAsia="Times New Roman" w:hAnsi="Calibri Light" w:cs="Times New Roman"/>
      <w:color w:val="2E74B5"/>
      <w:sz w:val="26"/>
      <w:szCs w:val="26"/>
      <w:lang w:eastAsia="en-US"/>
    </w:rPr>
  </w:style>
  <w:style w:type="character" w:customStyle="1" w:styleId="30">
    <w:name w:val="Заголовок 3 Знак"/>
    <w:link w:val="3"/>
    <w:uiPriority w:val="9"/>
    <w:semiHidden/>
    <w:rsid w:val="00CC3C41"/>
    <w:rPr>
      <w:rFonts w:ascii="Calibri Light" w:eastAsia="Times New Roman" w:hAnsi="Calibri Light" w:cs="Times New Roman"/>
      <w:color w:val="1F4D78"/>
      <w:sz w:val="24"/>
      <w:szCs w:val="24"/>
      <w:lang w:eastAsia="en-US"/>
    </w:rPr>
  </w:style>
  <w:style w:type="character" w:customStyle="1" w:styleId="21">
    <w:name w:val="Заголовок 2 Знак1"/>
    <w:aliases w:val="H2 Знак Знак1"/>
    <w:uiPriority w:val="9"/>
    <w:semiHidden/>
    <w:locked/>
    <w:rsid w:val="00CC3C41"/>
    <w:rPr>
      <w:sz w:val="24"/>
      <w:lang w:val="x-none" w:eastAsia="x-none"/>
    </w:rPr>
  </w:style>
  <w:style w:type="paragraph" w:customStyle="1" w:styleId="22">
    <w:name w:val="2"/>
    <w:basedOn w:val="a"/>
    <w:semiHidden/>
    <w:rsid w:val="00375411"/>
    <w:pPr>
      <w:spacing w:line="240" w:lineRule="exact"/>
    </w:pPr>
    <w:rPr>
      <w:lang w:eastAsia="zh-CN"/>
    </w:rPr>
  </w:style>
  <w:style w:type="character" w:customStyle="1" w:styleId="H1">
    <w:name w:val="H1 Знак"/>
    <w:link w:val="H10"/>
    <w:rsid w:val="00CC3C41"/>
    <w:rPr>
      <w:rFonts w:ascii="Times New Roman" w:eastAsia="Times New Roman" w:hAnsi="Times New Roman" w:cs="Times New Roman"/>
      <w:b/>
      <w:sz w:val="24"/>
      <w:szCs w:val="32"/>
      <w:lang w:val="en-US" w:eastAsia="en-US"/>
    </w:rPr>
  </w:style>
  <w:style w:type="character" w:customStyle="1" w:styleId="H2">
    <w:name w:val="H2 Знак Знак"/>
    <w:semiHidden/>
    <w:rsid w:val="00375411"/>
    <w:rPr>
      <w:b/>
      <w:sz w:val="30"/>
      <w:lang w:val="ru-RU" w:eastAsia="ru-RU"/>
    </w:rPr>
  </w:style>
  <w:style w:type="character" w:customStyle="1" w:styleId="29">
    <w:name w:val="Знак Знак29"/>
    <w:semiHidden/>
    <w:rsid w:val="00375411"/>
    <w:rPr>
      <w:rFonts w:ascii="Cambria Math" w:hAnsi="Cambria Math"/>
      <w:b/>
      <w:sz w:val="26"/>
      <w:lang w:val="ru-RU" w:eastAsia="en-US"/>
    </w:rPr>
  </w:style>
  <w:style w:type="character" w:customStyle="1" w:styleId="28">
    <w:name w:val="Знак Знак28"/>
    <w:semiHidden/>
    <w:rsid w:val="00375411"/>
    <w:rPr>
      <w:rFonts w:ascii="Book Antiqua" w:hAnsi="Book Antiqua"/>
      <w:sz w:val="24"/>
      <w:lang w:val="ru-RU" w:eastAsia="ru-RU"/>
    </w:rPr>
  </w:style>
  <w:style w:type="character" w:customStyle="1" w:styleId="27">
    <w:name w:val="Знак Знак27"/>
    <w:semiHidden/>
    <w:rsid w:val="00375411"/>
    <w:rPr>
      <w:sz w:val="22"/>
      <w:lang w:val="ru-RU" w:eastAsia="ru-RU"/>
    </w:rPr>
  </w:style>
  <w:style w:type="character" w:customStyle="1" w:styleId="26">
    <w:name w:val="Знак Знак26"/>
    <w:semiHidden/>
    <w:rsid w:val="00375411"/>
    <w:rPr>
      <w:i/>
      <w:sz w:val="22"/>
      <w:lang w:val="ru-RU" w:eastAsia="ru-RU"/>
    </w:rPr>
  </w:style>
  <w:style w:type="character" w:customStyle="1" w:styleId="25">
    <w:name w:val="Знак Знак25"/>
    <w:semiHidden/>
    <w:rsid w:val="00375411"/>
    <w:rPr>
      <w:rFonts w:ascii="Book Antiqua" w:hAnsi="Book Antiqua"/>
      <w:lang w:val="ru-RU" w:eastAsia="ru-RU"/>
    </w:rPr>
  </w:style>
  <w:style w:type="character" w:customStyle="1" w:styleId="24">
    <w:name w:val="Знак Знак24"/>
    <w:semiHidden/>
    <w:rsid w:val="00375411"/>
    <w:rPr>
      <w:rFonts w:ascii="Book Antiqua" w:hAnsi="Book Antiqua"/>
      <w:i/>
      <w:lang w:val="ru-RU" w:eastAsia="ru-RU"/>
    </w:rPr>
  </w:style>
  <w:style w:type="character" w:customStyle="1" w:styleId="23">
    <w:name w:val="Знак Знак23"/>
    <w:semiHidden/>
    <w:rsid w:val="00375411"/>
    <w:rPr>
      <w:rFonts w:ascii="Book Antiqua" w:hAnsi="Book Antiqua"/>
      <w:b/>
      <w:i/>
      <w:sz w:val="18"/>
      <w:lang w:val="ru-RU" w:eastAsia="ru-RU"/>
    </w:rPr>
  </w:style>
  <w:style w:type="paragraph" w:styleId="HTML">
    <w:name w:val="HTML Address"/>
    <w:basedOn w:val="a"/>
    <w:link w:val="HTML0"/>
    <w:semiHidden/>
    <w:rsid w:val="00375411"/>
    <w:pPr>
      <w:spacing w:after="60"/>
    </w:pPr>
    <w:rPr>
      <w:i/>
      <w:lang w:val="x-none" w:eastAsia="x-none"/>
    </w:rPr>
  </w:style>
  <w:style w:type="character" w:customStyle="1" w:styleId="HTML0">
    <w:name w:val="Адрес HTML Знак"/>
    <w:link w:val="HTML"/>
    <w:semiHidden/>
    <w:rsid w:val="00CC3C41"/>
    <w:rPr>
      <w:i/>
      <w:sz w:val="24"/>
      <w:lang w:val="x-none" w:eastAsia="x-none"/>
    </w:rPr>
  </w:style>
  <w:style w:type="paragraph" w:styleId="HTML1">
    <w:name w:val="HTML Preformatted"/>
    <w:basedOn w:val="a"/>
    <w:link w:val="HTML2"/>
    <w:semiHidden/>
    <w:rsid w:val="00375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MT Extra" w:hAnsi="MT Extra"/>
      <w:lang w:val="x-none" w:eastAsia="x-none"/>
    </w:rPr>
  </w:style>
  <w:style w:type="character" w:customStyle="1" w:styleId="HTML2">
    <w:name w:val="Стандартный HTML Знак"/>
    <w:link w:val="HTML1"/>
    <w:semiHidden/>
    <w:rsid w:val="00CC3C41"/>
    <w:rPr>
      <w:rFonts w:ascii="MT Extra" w:hAnsi="MT Extra"/>
      <w:lang w:val="x-none" w:eastAsia="x-none"/>
    </w:rPr>
  </w:style>
  <w:style w:type="paragraph" w:styleId="ae">
    <w:name w:val="Normal (Web)"/>
    <w:basedOn w:val="a"/>
    <w:semiHidden/>
    <w:rsid w:val="00375411"/>
    <w:pPr>
      <w:spacing w:before="100" w:beforeAutospacing="1" w:after="100" w:afterAutospacing="1"/>
    </w:pPr>
    <w:rPr>
      <w:szCs w:val="24"/>
    </w:rPr>
  </w:style>
  <w:style w:type="paragraph" w:styleId="13">
    <w:name w:val="toc 1"/>
    <w:basedOn w:val="a"/>
    <w:next w:val="a"/>
    <w:autoRedefine/>
    <w:semiHidden/>
    <w:rsid w:val="00375411"/>
    <w:pPr>
      <w:tabs>
        <w:tab w:val="left" w:pos="360"/>
        <w:tab w:val="right" w:leader="dot" w:pos="10206"/>
      </w:tabs>
      <w:spacing w:before="60" w:after="60"/>
      <w:ind w:right="1210"/>
    </w:pPr>
    <w:rPr>
      <w:b/>
      <w:bCs/>
      <w:caps/>
    </w:rPr>
  </w:style>
  <w:style w:type="paragraph" w:styleId="af">
    <w:name w:val="Normal Indent"/>
    <w:aliases w:val="Знак2"/>
    <w:basedOn w:val="a"/>
    <w:link w:val="af0"/>
    <w:semiHidden/>
    <w:rsid w:val="00375411"/>
    <w:pPr>
      <w:spacing w:after="60"/>
      <w:ind w:left="708"/>
    </w:pPr>
    <w:rPr>
      <w:lang w:val="x-none" w:eastAsia="x-none"/>
    </w:rPr>
  </w:style>
  <w:style w:type="character" w:customStyle="1" w:styleId="af0">
    <w:name w:val="Обычный отступ Знак"/>
    <w:aliases w:val="Знак2 Знак"/>
    <w:link w:val="af"/>
    <w:semiHidden/>
    <w:locked/>
    <w:rsid w:val="00CC3C41"/>
    <w:rPr>
      <w:sz w:val="24"/>
      <w:lang w:val="x-none" w:eastAsia="x-none"/>
    </w:rPr>
  </w:style>
  <w:style w:type="paragraph" w:styleId="af1">
    <w:name w:val="footnote text"/>
    <w:aliases w:val="Знак Знак30,Знак Знак,Знак"/>
    <w:basedOn w:val="a"/>
    <w:link w:val="14"/>
    <w:semiHidden/>
    <w:rsid w:val="00375411"/>
    <w:pPr>
      <w:spacing w:after="60"/>
    </w:pPr>
  </w:style>
  <w:style w:type="character" w:customStyle="1" w:styleId="af2">
    <w:name w:val="Текст сноски Знак"/>
    <w:basedOn w:val="a0"/>
    <w:uiPriority w:val="99"/>
    <w:semiHidden/>
    <w:rsid w:val="00375411"/>
  </w:style>
  <w:style w:type="character" w:customStyle="1" w:styleId="14">
    <w:name w:val="Текст сноски Знак1"/>
    <w:aliases w:val="Знак Знак30 Знак,Знак Знак Знак,Знак Знак2"/>
    <w:link w:val="af1"/>
    <w:semiHidden/>
    <w:locked/>
    <w:rsid w:val="00CC3C41"/>
  </w:style>
  <w:style w:type="paragraph" w:styleId="af3">
    <w:name w:val="envelope address"/>
    <w:basedOn w:val="a"/>
    <w:semiHidden/>
    <w:rsid w:val="00375411"/>
    <w:pPr>
      <w:framePr w:w="7920" w:h="1980" w:hSpace="180" w:wrap="auto" w:hAnchor="page" w:xAlign="center" w:yAlign="bottom"/>
      <w:spacing w:after="60"/>
      <w:ind w:left="2880"/>
    </w:pPr>
    <w:rPr>
      <w:rFonts w:ascii="Book Antiqua" w:hAnsi="Book Antiqua" w:cs="Book Antiqua"/>
      <w:szCs w:val="24"/>
    </w:rPr>
  </w:style>
  <w:style w:type="paragraph" w:styleId="2a">
    <w:name w:val="envelope return"/>
    <w:basedOn w:val="a"/>
    <w:semiHidden/>
    <w:rsid w:val="00375411"/>
    <w:pPr>
      <w:spacing w:after="60"/>
    </w:pPr>
    <w:rPr>
      <w:rFonts w:ascii="Book Antiqua" w:hAnsi="Book Antiqua" w:cs="Book Antiqua"/>
    </w:rPr>
  </w:style>
  <w:style w:type="paragraph" w:styleId="af4">
    <w:name w:val="List"/>
    <w:basedOn w:val="a"/>
    <w:semiHidden/>
    <w:rsid w:val="00375411"/>
    <w:pPr>
      <w:spacing w:after="60"/>
      <w:ind w:left="283" w:hanging="283"/>
    </w:pPr>
    <w:rPr>
      <w:szCs w:val="24"/>
    </w:rPr>
  </w:style>
  <w:style w:type="paragraph" w:styleId="af5">
    <w:name w:val="List Bullet"/>
    <w:basedOn w:val="a"/>
    <w:autoRedefine/>
    <w:semiHidden/>
    <w:rsid w:val="00375411"/>
    <w:pPr>
      <w:widowControl w:val="0"/>
      <w:spacing w:after="60"/>
    </w:pPr>
    <w:rPr>
      <w:szCs w:val="24"/>
    </w:rPr>
  </w:style>
  <w:style w:type="paragraph" w:styleId="af6">
    <w:name w:val="List Number"/>
    <w:basedOn w:val="a"/>
    <w:uiPriority w:val="99"/>
    <w:semiHidden/>
    <w:rsid w:val="00CC3C41"/>
    <w:pPr>
      <w:tabs>
        <w:tab w:val="num" w:pos="360"/>
      </w:tabs>
      <w:ind w:left="360" w:hanging="360"/>
      <w:contextualSpacing/>
    </w:pPr>
  </w:style>
  <w:style w:type="paragraph" w:styleId="2b">
    <w:name w:val="List 2"/>
    <w:basedOn w:val="a"/>
    <w:semiHidden/>
    <w:rsid w:val="00375411"/>
    <w:pPr>
      <w:spacing w:after="60"/>
      <w:ind w:left="566" w:hanging="283"/>
    </w:pPr>
    <w:rPr>
      <w:szCs w:val="24"/>
    </w:rPr>
  </w:style>
  <w:style w:type="paragraph" w:styleId="31">
    <w:name w:val="List 3"/>
    <w:basedOn w:val="a"/>
    <w:semiHidden/>
    <w:rsid w:val="00375411"/>
    <w:pPr>
      <w:spacing w:after="60"/>
      <w:ind w:left="849" w:hanging="283"/>
    </w:pPr>
    <w:rPr>
      <w:szCs w:val="24"/>
    </w:rPr>
  </w:style>
  <w:style w:type="paragraph" w:styleId="41">
    <w:name w:val="List 4"/>
    <w:basedOn w:val="a"/>
    <w:semiHidden/>
    <w:rsid w:val="00375411"/>
    <w:pPr>
      <w:spacing w:after="60"/>
      <w:ind w:left="1132" w:hanging="283"/>
    </w:pPr>
    <w:rPr>
      <w:szCs w:val="24"/>
    </w:rPr>
  </w:style>
  <w:style w:type="paragraph" w:styleId="51">
    <w:name w:val="List 5"/>
    <w:basedOn w:val="a"/>
    <w:semiHidden/>
    <w:rsid w:val="00375411"/>
    <w:pPr>
      <w:spacing w:after="60"/>
      <w:ind w:left="1415" w:hanging="283"/>
    </w:pPr>
    <w:rPr>
      <w:szCs w:val="24"/>
    </w:rPr>
  </w:style>
  <w:style w:type="paragraph" w:styleId="2c">
    <w:name w:val="List Bullet 2"/>
    <w:basedOn w:val="a"/>
    <w:autoRedefine/>
    <w:semiHidden/>
    <w:rsid w:val="00375411"/>
    <w:pPr>
      <w:tabs>
        <w:tab w:val="num" w:pos="643"/>
      </w:tabs>
      <w:spacing w:after="60"/>
      <w:ind w:left="643" w:hanging="360"/>
    </w:pPr>
    <w:rPr>
      <w:szCs w:val="24"/>
    </w:rPr>
  </w:style>
  <w:style w:type="paragraph" w:styleId="32">
    <w:name w:val="List Bullet 3"/>
    <w:basedOn w:val="a"/>
    <w:autoRedefine/>
    <w:semiHidden/>
    <w:rsid w:val="00375411"/>
    <w:pPr>
      <w:tabs>
        <w:tab w:val="num" w:pos="926"/>
      </w:tabs>
      <w:spacing w:after="60"/>
      <w:ind w:left="926" w:hanging="360"/>
    </w:pPr>
    <w:rPr>
      <w:szCs w:val="24"/>
    </w:rPr>
  </w:style>
  <w:style w:type="paragraph" w:styleId="42">
    <w:name w:val="List Bullet 4"/>
    <w:basedOn w:val="a"/>
    <w:autoRedefine/>
    <w:semiHidden/>
    <w:rsid w:val="00375411"/>
    <w:pPr>
      <w:tabs>
        <w:tab w:val="num" w:pos="1209"/>
      </w:tabs>
      <w:spacing w:after="60"/>
      <w:ind w:left="1209" w:hanging="360"/>
    </w:pPr>
    <w:rPr>
      <w:szCs w:val="24"/>
    </w:rPr>
  </w:style>
  <w:style w:type="paragraph" w:styleId="52">
    <w:name w:val="List Bullet 5"/>
    <w:basedOn w:val="a"/>
    <w:autoRedefine/>
    <w:semiHidden/>
    <w:rsid w:val="00375411"/>
    <w:pPr>
      <w:tabs>
        <w:tab w:val="num" w:pos="1492"/>
      </w:tabs>
      <w:spacing w:after="60"/>
      <w:ind w:left="1492" w:hanging="360"/>
    </w:pPr>
    <w:rPr>
      <w:szCs w:val="24"/>
    </w:rPr>
  </w:style>
  <w:style w:type="paragraph" w:styleId="2d">
    <w:name w:val="List Number 2"/>
    <w:basedOn w:val="a"/>
    <w:semiHidden/>
    <w:rsid w:val="00375411"/>
    <w:pPr>
      <w:tabs>
        <w:tab w:val="num" w:pos="643"/>
      </w:tabs>
      <w:spacing w:after="60"/>
      <w:ind w:left="643" w:hanging="360"/>
    </w:pPr>
    <w:rPr>
      <w:szCs w:val="24"/>
    </w:rPr>
  </w:style>
  <w:style w:type="paragraph" w:styleId="33">
    <w:name w:val="List Number 3"/>
    <w:basedOn w:val="a"/>
    <w:semiHidden/>
    <w:rsid w:val="00375411"/>
    <w:pPr>
      <w:tabs>
        <w:tab w:val="num" w:pos="926"/>
      </w:tabs>
      <w:spacing w:after="60"/>
      <w:ind w:left="926" w:hanging="360"/>
    </w:pPr>
    <w:rPr>
      <w:szCs w:val="24"/>
    </w:rPr>
  </w:style>
  <w:style w:type="paragraph" w:styleId="43">
    <w:name w:val="List Number 4"/>
    <w:basedOn w:val="a"/>
    <w:semiHidden/>
    <w:rsid w:val="00375411"/>
    <w:pPr>
      <w:tabs>
        <w:tab w:val="num" w:pos="1209"/>
      </w:tabs>
      <w:spacing w:after="60"/>
      <w:ind w:left="1209" w:hanging="360"/>
    </w:pPr>
    <w:rPr>
      <w:szCs w:val="24"/>
    </w:rPr>
  </w:style>
  <w:style w:type="paragraph" w:styleId="53">
    <w:name w:val="List Number 5"/>
    <w:basedOn w:val="a"/>
    <w:semiHidden/>
    <w:rsid w:val="00375411"/>
    <w:pPr>
      <w:tabs>
        <w:tab w:val="num" w:pos="1492"/>
      </w:tabs>
      <w:spacing w:after="60"/>
      <w:ind w:left="1492" w:hanging="360"/>
    </w:pPr>
    <w:rPr>
      <w:szCs w:val="24"/>
    </w:rPr>
  </w:style>
  <w:style w:type="character" w:customStyle="1" w:styleId="17">
    <w:name w:val="Знак Знак17"/>
    <w:semiHidden/>
    <w:rsid w:val="00375411"/>
    <w:rPr>
      <w:rFonts w:ascii="Cambria Math" w:hAnsi="Cambria Math"/>
      <w:b/>
      <w:kern w:val="28"/>
      <w:sz w:val="32"/>
    </w:rPr>
  </w:style>
  <w:style w:type="paragraph" w:customStyle="1" w:styleId="15">
    <w:name w:val="Название1"/>
    <w:basedOn w:val="a"/>
    <w:link w:val="16"/>
    <w:rsid w:val="00375411"/>
    <w:pPr>
      <w:widowControl w:val="0"/>
      <w:autoSpaceDE w:val="0"/>
      <w:autoSpaceDN w:val="0"/>
      <w:adjustRightInd w:val="0"/>
      <w:spacing w:before="240" w:after="60"/>
      <w:jc w:val="center"/>
      <w:outlineLvl w:val="0"/>
    </w:pPr>
    <w:rPr>
      <w:rFonts w:ascii="Cambria Math" w:hAnsi="Cambria Math"/>
      <w:b/>
      <w:kern w:val="28"/>
      <w:sz w:val="32"/>
      <w:lang w:val="x-none" w:eastAsia="x-none"/>
    </w:rPr>
  </w:style>
  <w:style w:type="character" w:customStyle="1" w:styleId="af7">
    <w:name w:val="Название Знак"/>
    <w:semiHidden/>
    <w:rsid w:val="00375411"/>
    <w:rPr>
      <w:rFonts w:ascii="Cambria Math" w:eastAsia="MS Mincho" w:hAnsi="Cambria Math" w:cs="MS Mincho"/>
      <w:b/>
      <w:bCs/>
      <w:kern w:val="28"/>
      <w:sz w:val="32"/>
      <w:szCs w:val="32"/>
    </w:rPr>
  </w:style>
  <w:style w:type="character" w:customStyle="1" w:styleId="16">
    <w:name w:val="Название Знак1"/>
    <w:link w:val="15"/>
    <w:locked/>
    <w:rsid w:val="00375411"/>
    <w:rPr>
      <w:rFonts w:ascii="Cambria Math" w:hAnsi="Cambria Math"/>
      <w:b/>
      <w:kern w:val="28"/>
      <w:sz w:val="32"/>
    </w:rPr>
  </w:style>
  <w:style w:type="paragraph" w:styleId="af8">
    <w:name w:val="Closing"/>
    <w:basedOn w:val="a"/>
    <w:link w:val="af9"/>
    <w:semiHidden/>
    <w:rsid w:val="00375411"/>
    <w:pPr>
      <w:spacing w:after="60"/>
      <w:ind w:left="4252"/>
    </w:pPr>
    <w:rPr>
      <w:lang w:val="x-none" w:eastAsia="x-none"/>
    </w:rPr>
  </w:style>
  <w:style w:type="character" w:customStyle="1" w:styleId="af9">
    <w:name w:val="Прощание Знак"/>
    <w:link w:val="af8"/>
    <w:semiHidden/>
    <w:rsid w:val="00CC3C41"/>
    <w:rPr>
      <w:sz w:val="24"/>
      <w:lang w:val="x-none" w:eastAsia="x-none"/>
    </w:rPr>
  </w:style>
  <w:style w:type="paragraph" w:styleId="afa">
    <w:name w:val="Signature"/>
    <w:basedOn w:val="a"/>
    <w:link w:val="afb"/>
    <w:semiHidden/>
    <w:rsid w:val="00375411"/>
    <w:pPr>
      <w:spacing w:after="60"/>
      <w:ind w:left="4252"/>
    </w:pPr>
    <w:rPr>
      <w:lang w:val="x-none" w:eastAsia="x-none"/>
    </w:rPr>
  </w:style>
  <w:style w:type="character" w:customStyle="1" w:styleId="afb">
    <w:name w:val="Подпись Знак"/>
    <w:link w:val="afa"/>
    <w:semiHidden/>
    <w:rsid w:val="00CC3C41"/>
    <w:rPr>
      <w:sz w:val="24"/>
      <w:lang w:val="x-none" w:eastAsia="x-none"/>
    </w:rPr>
  </w:style>
  <w:style w:type="character" w:customStyle="1" w:styleId="18">
    <w:name w:val="Основной текст Знак1"/>
    <w:aliases w:val="Основной текст Знак Знак,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1 Знак Знак"/>
    <w:semiHidden/>
    <w:locked/>
    <w:rsid w:val="00375411"/>
    <w:rPr>
      <w:sz w:val="24"/>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semiHidden/>
    <w:rsid w:val="00375411"/>
    <w:pPr>
      <w:spacing w:after="120"/>
      <w:ind w:left="283"/>
    </w:pPr>
    <w:rPr>
      <w:lang w:val="x-none" w:eastAsia="x-none"/>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semiHidden/>
    <w:locked/>
    <w:rsid w:val="00CC3C41"/>
    <w:rPr>
      <w:sz w:val="24"/>
      <w:lang w:val="x-none" w:eastAsia="x-none"/>
    </w:rPr>
  </w:style>
  <w:style w:type="paragraph" w:styleId="afc">
    <w:name w:val="List Continue"/>
    <w:basedOn w:val="a"/>
    <w:semiHidden/>
    <w:rsid w:val="00375411"/>
    <w:pPr>
      <w:spacing w:after="120"/>
      <w:ind w:left="283"/>
    </w:pPr>
    <w:rPr>
      <w:szCs w:val="24"/>
    </w:rPr>
  </w:style>
  <w:style w:type="paragraph" w:styleId="2e">
    <w:name w:val="List Continue 2"/>
    <w:basedOn w:val="a"/>
    <w:semiHidden/>
    <w:rsid w:val="00375411"/>
    <w:pPr>
      <w:spacing w:after="120"/>
      <w:ind w:left="566"/>
    </w:pPr>
    <w:rPr>
      <w:szCs w:val="24"/>
    </w:rPr>
  </w:style>
  <w:style w:type="paragraph" w:styleId="34">
    <w:name w:val="List Continue 3"/>
    <w:basedOn w:val="a"/>
    <w:semiHidden/>
    <w:rsid w:val="00375411"/>
    <w:pPr>
      <w:spacing w:after="120"/>
      <w:ind w:left="849"/>
    </w:pPr>
    <w:rPr>
      <w:szCs w:val="24"/>
    </w:rPr>
  </w:style>
  <w:style w:type="paragraph" w:styleId="44">
    <w:name w:val="List Continue 4"/>
    <w:basedOn w:val="a"/>
    <w:semiHidden/>
    <w:rsid w:val="00375411"/>
    <w:pPr>
      <w:spacing w:after="120"/>
      <w:ind w:left="1132"/>
    </w:pPr>
    <w:rPr>
      <w:szCs w:val="24"/>
    </w:rPr>
  </w:style>
  <w:style w:type="paragraph" w:styleId="54">
    <w:name w:val="List Continue 5"/>
    <w:basedOn w:val="a"/>
    <w:semiHidden/>
    <w:rsid w:val="00375411"/>
    <w:pPr>
      <w:spacing w:after="120"/>
      <w:ind w:left="1415"/>
    </w:pPr>
    <w:rPr>
      <w:szCs w:val="24"/>
    </w:rPr>
  </w:style>
  <w:style w:type="paragraph" w:styleId="afd">
    <w:name w:val="Message Header"/>
    <w:basedOn w:val="a"/>
    <w:link w:val="afe"/>
    <w:semiHidden/>
    <w:rsid w:val="00375411"/>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Book Antiqua" w:hAnsi="Book Antiqua"/>
      <w:shd w:val="pct20" w:color="auto" w:fill="auto"/>
      <w:lang w:val="x-none" w:eastAsia="x-none"/>
    </w:rPr>
  </w:style>
  <w:style w:type="character" w:customStyle="1" w:styleId="afe">
    <w:name w:val="Шапка Знак"/>
    <w:link w:val="afd"/>
    <w:semiHidden/>
    <w:rsid w:val="00CC3C41"/>
    <w:rPr>
      <w:rFonts w:ascii="Book Antiqua" w:hAnsi="Book Antiqua"/>
      <w:sz w:val="24"/>
      <w:shd w:val="pct20" w:color="auto" w:fill="auto"/>
      <w:lang w:val="x-none" w:eastAsia="x-none"/>
    </w:rPr>
  </w:style>
  <w:style w:type="character" w:customStyle="1" w:styleId="110">
    <w:name w:val="Знак Знак11"/>
    <w:semiHidden/>
    <w:rsid w:val="00375411"/>
    <w:rPr>
      <w:rFonts w:ascii="Book Antiqua" w:hAnsi="Book Antiqua"/>
      <w:sz w:val="24"/>
      <w:lang w:val="x-none" w:eastAsia="ru-RU"/>
    </w:rPr>
  </w:style>
  <w:style w:type="paragraph" w:styleId="aff">
    <w:name w:val="Subtitle"/>
    <w:basedOn w:val="a"/>
    <w:link w:val="aff0"/>
    <w:semiHidden/>
    <w:qFormat/>
    <w:rsid w:val="00375411"/>
    <w:pPr>
      <w:spacing w:after="60"/>
      <w:jc w:val="center"/>
      <w:outlineLvl w:val="1"/>
    </w:pPr>
    <w:rPr>
      <w:rFonts w:ascii="Book Antiqua" w:hAnsi="Book Antiqua"/>
      <w:lang w:val="x-none" w:eastAsia="x-none"/>
    </w:rPr>
  </w:style>
  <w:style w:type="character" w:customStyle="1" w:styleId="aff0">
    <w:name w:val="Подзаголовок Знак"/>
    <w:link w:val="aff"/>
    <w:semiHidden/>
    <w:rsid w:val="00CC3C41"/>
    <w:rPr>
      <w:rFonts w:ascii="Book Antiqua" w:hAnsi="Book Antiqua"/>
      <w:sz w:val="24"/>
      <w:lang w:val="x-none" w:eastAsia="x-none"/>
    </w:rPr>
  </w:style>
  <w:style w:type="paragraph" w:styleId="aff1">
    <w:name w:val="Salutation"/>
    <w:basedOn w:val="a"/>
    <w:next w:val="a"/>
    <w:link w:val="aff2"/>
    <w:semiHidden/>
    <w:rsid w:val="00375411"/>
    <w:pPr>
      <w:spacing w:after="60"/>
    </w:pPr>
    <w:rPr>
      <w:lang w:val="x-none" w:eastAsia="x-none"/>
    </w:rPr>
  </w:style>
  <w:style w:type="character" w:customStyle="1" w:styleId="aff2">
    <w:name w:val="Приветствие Знак"/>
    <w:link w:val="aff1"/>
    <w:semiHidden/>
    <w:rsid w:val="00CC3C41"/>
    <w:rPr>
      <w:sz w:val="24"/>
      <w:lang w:val="x-none" w:eastAsia="x-none"/>
    </w:rPr>
  </w:style>
  <w:style w:type="character" w:customStyle="1" w:styleId="91">
    <w:name w:val="Знак Знак9"/>
    <w:semiHidden/>
    <w:rsid w:val="00375411"/>
    <w:rPr>
      <w:sz w:val="24"/>
      <w:lang w:val="x-none" w:eastAsia="ru-RU"/>
    </w:rPr>
  </w:style>
  <w:style w:type="paragraph" w:styleId="aff3">
    <w:name w:val="Date"/>
    <w:basedOn w:val="a"/>
    <w:next w:val="a"/>
    <w:link w:val="aff4"/>
    <w:semiHidden/>
    <w:rsid w:val="00375411"/>
    <w:pPr>
      <w:spacing w:after="60"/>
    </w:pPr>
    <w:rPr>
      <w:lang w:val="x-none" w:eastAsia="x-none"/>
    </w:rPr>
  </w:style>
  <w:style w:type="character" w:customStyle="1" w:styleId="aff4">
    <w:name w:val="Дата Знак"/>
    <w:link w:val="aff3"/>
    <w:semiHidden/>
    <w:rsid w:val="00CC3C41"/>
    <w:rPr>
      <w:sz w:val="24"/>
      <w:lang w:val="x-none" w:eastAsia="x-none"/>
    </w:rPr>
  </w:style>
  <w:style w:type="paragraph" w:styleId="aff5">
    <w:name w:val="Body Text First Indent"/>
    <w:basedOn w:val="ac"/>
    <w:link w:val="aff6"/>
    <w:semiHidden/>
    <w:rsid w:val="00375411"/>
    <w:pPr>
      <w:widowControl/>
      <w:suppressAutoHyphens w:val="0"/>
      <w:ind w:firstLine="210"/>
    </w:pPr>
  </w:style>
  <w:style w:type="character" w:customStyle="1" w:styleId="aff6">
    <w:name w:val="Красная строка Знак"/>
    <w:link w:val="aff5"/>
    <w:semiHidden/>
    <w:rsid w:val="00CC3C41"/>
    <w:rPr>
      <w:rFonts w:ascii="Book Antiqua" w:eastAsia="Wingdings" w:hAnsi="Book Antiqua"/>
      <w:kern w:val="2"/>
      <w:sz w:val="24"/>
      <w:szCs w:val="24"/>
      <w:lang w:val="x-none" w:eastAsia="x-none"/>
    </w:rPr>
  </w:style>
  <w:style w:type="paragraph" w:styleId="aff7">
    <w:name w:val="Body Text Indent"/>
    <w:aliases w:val="текст Знак"/>
    <w:basedOn w:val="a"/>
    <w:link w:val="19"/>
    <w:semiHidden/>
    <w:rsid w:val="00375411"/>
    <w:pPr>
      <w:tabs>
        <w:tab w:val="num" w:pos="567"/>
      </w:tabs>
      <w:spacing w:after="60"/>
      <w:ind w:left="567" w:hanging="567"/>
    </w:pPr>
    <w:rPr>
      <w:lang w:val="x-none" w:eastAsia="x-none"/>
    </w:rPr>
  </w:style>
  <w:style w:type="character" w:customStyle="1" w:styleId="aff8">
    <w:name w:val="Основной текст с отступом Знак"/>
    <w:basedOn w:val="a0"/>
    <w:uiPriority w:val="99"/>
    <w:semiHidden/>
    <w:rsid w:val="00375411"/>
  </w:style>
  <w:style w:type="character" w:customStyle="1" w:styleId="19">
    <w:name w:val="Основной текст с отступом Знак1"/>
    <w:aliases w:val="текст Знак Знак1"/>
    <w:link w:val="aff7"/>
    <w:semiHidden/>
    <w:locked/>
    <w:rsid w:val="00CC3C41"/>
    <w:rPr>
      <w:sz w:val="24"/>
      <w:lang w:val="x-none" w:eastAsia="x-none"/>
    </w:rPr>
  </w:style>
  <w:style w:type="paragraph" w:styleId="2f">
    <w:name w:val="Body Text First Indent 2"/>
    <w:basedOn w:val="aff7"/>
    <w:link w:val="2f0"/>
    <w:semiHidden/>
    <w:rsid w:val="00375411"/>
    <w:pPr>
      <w:tabs>
        <w:tab w:val="clear" w:pos="567"/>
      </w:tabs>
      <w:spacing w:after="120"/>
      <w:ind w:left="283" w:firstLine="210"/>
    </w:pPr>
    <w:rPr>
      <w:szCs w:val="24"/>
    </w:rPr>
  </w:style>
  <w:style w:type="character" w:customStyle="1" w:styleId="2f0">
    <w:name w:val="Красная строка 2 Знак"/>
    <w:link w:val="2f"/>
    <w:semiHidden/>
    <w:rsid w:val="00CC3C41"/>
    <w:rPr>
      <w:sz w:val="24"/>
      <w:szCs w:val="24"/>
      <w:lang w:val="x-none" w:eastAsia="x-none"/>
    </w:rPr>
  </w:style>
  <w:style w:type="character" w:customStyle="1" w:styleId="55">
    <w:name w:val="Знак Знак5"/>
    <w:semiHidden/>
    <w:rsid w:val="00375411"/>
    <w:rPr>
      <w:sz w:val="24"/>
      <w:lang w:val="x-none" w:eastAsia="ru-RU"/>
    </w:rPr>
  </w:style>
  <w:style w:type="paragraph" w:styleId="aff9">
    <w:name w:val="Note Heading"/>
    <w:basedOn w:val="a"/>
    <w:next w:val="a"/>
    <w:link w:val="affa"/>
    <w:semiHidden/>
    <w:rsid w:val="00375411"/>
    <w:pPr>
      <w:spacing w:after="60"/>
    </w:pPr>
    <w:rPr>
      <w:lang w:val="x-none" w:eastAsia="x-none"/>
    </w:rPr>
  </w:style>
  <w:style w:type="character" w:customStyle="1" w:styleId="affa">
    <w:name w:val="Заголовок записки Знак"/>
    <w:link w:val="aff9"/>
    <w:semiHidden/>
    <w:rsid w:val="00CC3C41"/>
    <w:rPr>
      <w:sz w:val="24"/>
      <w:lang w:val="x-none" w:eastAsia="x-none"/>
    </w:rPr>
  </w:style>
  <w:style w:type="paragraph" w:styleId="35">
    <w:name w:val="Body Text 3"/>
    <w:basedOn w:val="a"/>
    <w:link w:val="36"/>
    <w:semiHidden/>
    <w:rsid w:val="003754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lang w:val="x-none" w:eastAsia="x-none"/>
    </w:rPr>
  </w:style>
  <w:style w:type="character" w:customStyle="1" w:styleId="36">
    <w:name w:val="Основной текст 3 Знак"/>
    <w:link w:val="35"/>
    <w:semiHidden/>
    <w:rsid w:val="00CC3C41"/>
    <w:rPr>
      <w:b/>
      <w:i/>
      <w:lang w:val="x-none" w:eastAsia="x-none"/>
    </w:rPr>
  </w:style>
  <w:style w:type="paragraph" w:styleId="2f1">
    <w:name w:val="Body Text Indent 2"/>
    <w:aliases w:val="Знак1,Знак11"/>
    <w:basedOn w:val="a"/>
    <w:link w:val="2f2"/>
    <w:semiHidden/>
    <w:rsid w:val="00375411"/>
    <w:pPr>
      <w:spacing w:line="240" w:lineRule="exact"/>
    </w:pPr>
    <w:rPr>
      <w:sz w:val="28"/>
      <w:szCs w:val="28"/>
      <w:lang w:val="x-none" w:eastAsia="x-none"/>
    </w:rPr>
  </w:style>
  <w:style w:type="character" w:customStyle="1" w:styleId="2f2">
    <w:name w:val="Основной текст с отступом 2 Знак"/>
    <w:aliases w:val="Знак1 Знак,Знак11 Знак"/>
    <w:link w:val="2f1"/>
    <w:semiHidden/>
    <w:rsid w:val="00CC3C41"/>
    <w:rPr>
      <w:sz w:val="28"/>
      <w:szCs w:val="28"/>
      <w:lang w:val="x-none" w:eastAsia="x-none"/>
    </w:rPr>
  </w:style>
  <w:style w:type="paragraph" w:styleId="37">
    <w:name w:val="Body Text Indent 3"/>
    <w:basedOn w:val="a"/>
    <w:link w:val="38"/>
    <w:semiHidden/>
    <w:rsid w:val="00375411"/>
    <w:pPr>
      <w:spacing w:after="120"/>
      <w:ind w:left="283"/>
    </w:pPr>
    <w:rPr>
      <w:sz w:val="16"/>
      <w:lang w:val="x-none" w:eastAsia="x-none"/>
    </w:rPr>
  </w:style>
  <w:style w:type="character" w:customStyle="1" w:styleId="38">
    <w:name w:val="Основной текст с отступом 3 Знак"/>
    <w:link w:val="37"/>
    <w:semiHidden/>
    <w:rsid w:val="00CC3C41"/>
    <w:rPr>
      <w:sz w:val="16"/>
      <w:lang w:val="x-none" w:eastAsia="x-none"/>
    </w:rPr>
  </w:style>
  <w:style w:type="paragraph" w:styleId="affb">
    <w:name w:val="Block Text"/>
    <w:basedOn w:val="a"/>
    <w:semiHidden/>
    <w:rsid w:val="00375411"/>
    <w:pPr>
      <w:spacing w:after="120"/>
      <w:ind w:left="1440" w:right="1440"/>
    </w:pPr>
    <w:rPr>
      <w:szCs w:val="24"/>
    </w:rPr>
  </w:style>
  <w:style w:type="paragraph" w:styleId="affc">
    <w:name w:val="Plain Text"/>
    <w:basedOn w:val="a"/>
    <w:link w:val="affd"/>
    <w:semiHidden/>
    <w:rsid w:val="00375411"/>
    <w:rPr>
      <w:rFonts w:ascii="MT Extra" w:hAnsi="MT Extra"/>
      <w:lang w:val="x-none" w:eastAsia="x-none"/>
    </w:rPr>
  </w:style>
  <w:style w:type="character" w:customStyle="1" w:styleId="affd">
    <w:name w:val="Текст Знак"/>
    <w:link w:val="affc"/>
    <w:semiHidden/>
    <w:rsid w:val="00CC3C41"/>
    <w:rPr>
      <w:rFonts w:ascii="MT Extra" w:hAnsi="MT Extra"/>
      <w:lang w:val="x-none" w:eastAsia="x-none"/>
    </w:rPr>
  </w:style>
  <w:style w:type="character" w:customStyle="1" w:styleId="1a">
    <w:name w:val="Знак Знак1"/>
    <w:semiHidden/>
    <w:rsid w:val="00375411"/>
    <w:rPr>
      <w:sz w:val="24"/>
      <w:lang w:val="x-none" w:eastAsia="ru-RU"/>
    </w:rPr>
  </w:style>
  <w:style w:type="paragraph" w:styleId="affe">
    <w:name w:val="E-mail Signature"/>
    <w:basedOn w:val="a"/>
    <w:link w:val="afff"/>
    <w:semiHidden/>
    <w:rsid w:val="00375411"/>
    <w:pPr>
      <w:spacing w:after="60"/>
    </w:pPr>
    <w:rPr>
      <w:lang w:val="x-none" w:eastAsia="x-none"/>
    </w:rPr>
  </w:style>
  <w:style w:type="character" w:customStyle="1" w:styleId="afff">
    <w:name w:val="Электронная подпись Знак"/>
    <w:link w:val="affe"/>
    <w:semiHidden/>
    <w:rsid w:val="00CC3C41"/>
    <w:rPr>
      <w:sz w:val="24"/>
      <w:lang w:val="x-none" w:eastAsia="x-none"/>
    </w:rPr>
  </w:style>
  <w:style w:type="character" w:customStyle="1" w:styleId="a4">
    <w:name w:val="Текст выноски Знак"/>
    <w:link w:val="a3"/>
    <w:semiHidden/>
    <w:rsid w:val="00CC3C41"/>
    <w:rPr>
      <w:rFonts w:ascii="Symbol" w:hAnsi="Symbol"/>
      <w:sz w:val="16"/>
      <w:szCs w:val="16"/>
      <w:lang w:val="x-none" w:eastAsia="x-none"/>
    </w:rPr>
  </w:style>
  <w:style w:type="paragraph" w:customStyle="1" w:styleId="1b">
    <w:name w:val="Стиль1"/>
    <w:basedOn w:val="a"/>
    <w:semiHidden/>
    <w:rsid w:val="00375411"/>
    <w:pPr>
      <w:keepNext/>
      <w:keepLines/>
      <w:widowControl w:val="0"/>
      <w:suppressLineNumbers/>
      <w:tabs>
        <w:tab w:val="num" w:pos="432"/>
      </w:tabs>
      <w:suppressAutoHyphens/>
      <w:spacing w:after="60"/>
      <w:ind w:left="432" w:hanging="432"/>
    </w:pPr>
    <w:rPr>
      <w:b/>
      <w:bCs/>
      <w:sz w:val="28"/>
      <w:szCs w:val="28"/>
    </w:rPr>
  </w:style>
  <w:style w:type="paragraph" w:customStyle="1" w:styleId="2f3">
    <w:name w:val="Стиль2"/>
    <w:basedOn w:val="2d"/>
    <w:link w:val="2f4"/>
    <w:semiHidden/>
    <w:rsid w:val="00375411"/>
    <w:pPr>
      <w:keepNext/>
      <w:keepLines/>
      <w:widowControl w:val="0"/>
      <w:suppressLineNumbers/>
      <w:tabs>
        <w:tab w:val="clear" w:pos="643"/>
        <w:tab w:val="num" w:pos="1492"/>
        <w:tab w:val="num" w:pos="1836"/>
      </w:tabs>
      <w:suppressAutoHyphens/>
      <w:ind w:left="1836" w:hanging="576"/>
    </w:pPr>
    <w:rPr>
      <w:b/>
      <w:szCs w:val="20"/>
      <w:lang w:val="x-none" w:eastAsia="x-none"/>
    </w:rPr>
  </w:style>
  <w:style w:type="character" w:customStyle="1" w:styleId="2f4">
    <w:name w:val="Стиль2 Знак"/>
    <w:link w:val="2f3"/>
    <w:semiHidden/>
    <w:locked/>
    <w:rsid w:val="00CC3C41"/>
    <w:rPr>
      <w:b/>
      <w:sz w:val="24"/>
      <w:lang w:val="x-none" w:eastAsia="x-none"/>
    </w:rPr>
  </w:style>
  <w:style w:type="paragraph" w:customStyle="1" w:styleId="39">
    <w:name w:val="Стиль3"/>
    <w:basedOn w:val="2f1"/>
    <w:semiHidden/>
    <w:rsid w:val="00375411"/>
    <w:pPr>
      <w:widowControl w:val="0"/>
      <w:tabs>
        <w:tab w:val="num" w:pos="1307"/>
      </w:tabs>
      <w:adjustRightInd w:val="0"/>
      <w:spacing w:after="0" w:line="240" w:lineRule="auto"/>
      <w:ind w:left="1080"/>
    </w:pPr>
    <w:rPr>
      <w:sz w:val="24"/>
      <w:szCs w:val="24"/>
      <w:lang w:eastAsia="ru-RU"/>
    </w:rPr>
  </w:style>
  <w:style w:type="paragraph" w:customStyle="1" w:styleId="afff0">
    <w:name w:val="Пункт"/>
    <w:basedOn w:val="a"/>
    <w:semiHidden/>
    <w:rsid w:val="00375411"/>
    <w:pPr>
      <w:tabs>
        <w:tab w:val="num" w:pos="1980"/>
      </w:tabs>
      <w:ind w:left="1404" w:hanging="504"/>
    </w:pPr>
    <w:rPr>
      <w:szCs w:val="24"/>
    </w:rPr>
  </w:style>
  <w:style w:type="paragraph" w:customStyle="1" w:styleId="afff1">
    <w:name w:val="Таблица шапка"/>
    <w:basedOn w:val="a"/>
    <w:semiHidden/>
    <w:rsid w:val="00375411"/>
    <w:pPr>
      <w:keepNext/>
      <w:spacing w:before="40" w:after="40"/>
      <w:ind w:left="57" w:right="57"/>
    </w:pPr>
    <w:rPr>
      <w:sz w:val="18"/>
      <w:szCs w:val="18"/>
    </w:rPr>
  </w:style>
  <w:style w:type="paragraph" w:customStyle="1" w:styleId="afff2">
    <w:name w:val="Таблица текст"/>
    <w:basedOn w:val="a"/>
    <w:semiHidden/>
    <w:rsid w:val="00375411"/>
    <w:pPr>
      <w:spacing w:before="40" w:after="40"/>
      <w:ind w:left="57" w:right="57"/>
    </w:pPr>
    <w:rPr>
      <w:sz w:val="22"/>
    </w:rPr>
  </w:style>
  <w:style w:type="paragraph" w:customStyle="1" w:styleId="afff3">
    <w:name w:val="пункт"/>
    <w:basedOn w:val="a"/>
    <w:semiHidden/>
    <w:rsid w:val="00375411"/>
    <w:pPr>
      <w:tabs>
        <w:tab w:val="num" w:pos="1135"/>
      </w:tabs>
      <w:spacing w:before="60" w:after="60"/>
      <w:ind w:left="-283" w:firstLine="567"/>
    </w:pPr>
    <w:rPr>
      <w:szCs w:val="24"/>
    </w:rPr>
  </w:style>
  <w:style w:type="paragraph" w:customStyle="1" w:styleId="ConsPlusNonformat">
    <w:name w:val="ConsPlusNonformat"/>
    <w:semiHidden/>
    <w:rsid w:val="00375411"/>
    <w:pPr>
      <w:autoSpaceDE w:val="0"/>
      <w:autoSpaceDN w:val="0"/>
      <w:adjustRightInd w:val="0"/>
    </w:pPr>
    <w:rPr>
      <w:rFonts w:ascii="MT Extra" w:hAnsi="MT Extra" w:cs="MT Extra"/>
    </w:rPr>
  </w:style>
  <w:style w:type="paragraph" w:customStyle="1" w:styleId="ConsPlusCell">
    <w:name w:val="ConsPlusCell"/>
    <w:semiHidden/>
    <w:rsid w:val="00375411"/>
    <w:pPr>
      <w:autoSpaceDE w:val="0"/>
      <w:autoSpaceDN w:val="0"/>
      <w:adjustRightInd w:val="0"/>
    </w:pPr>
    <w:rPr>
      <w:rFonts w:ascii="Book Antiqua" w:hAnsi="Book Antiqua" w:cs="Book Antiqua"/>
    </w:rPr>
  </w:style>
  <w:style w:type="paragraph" w:customStyle="1" w:styleId="1c">
    <w:name w:val="1"/>
    <w:basedOn w:val="a"/>
    <w:semiHidden/>
    <w:rsid w:val="00375411"/>
    <w:pPr>
      <w:spacing w:line="240" w:lineRule="exact"/>
    </w:pPr>
    <w:rPr>
      <w:lang w:eastAsia="zh-CN"/>
    </w:rPr>
  </w:style>
  <w:style w:type="paragraph" w:customStyle="1" w:styleId="1CharChar">
    <w:name w:val="1 Знак Char Знак Char Знак"/>
    <w:basedOn w:val="a"/>
    <w:semiHidden/>
    <w:rsid w:val="00375411"/>
    <w:pPr>
      <w:spacing w:line="240" w:lineRule="exact"/>
    </w:pPr>
    <w:rPr>
      <w:lang w:eastAsia="zh-CN"/>
    </w:rPr>
  </w:style>
  <w:style w:type="paragraph" w:customStyle="1" w:styleId="230">
    <w:name w:val="Знак Знак23 Знак Знак Знак Знак"/>
    <w:basedOn w:val="a"/>
    <w:autoRedefine/>
    <w:semiHidden/>
    <w:rsid w:val="00375411"/>
    <w:pPr>
      <w:spacing w:before="60" w:after="60"/>
    </w:pPr>
    <w:rPr>
      <w:lang w:eastAsia="zh-CN"/>
    </w:rPr>
  </w:style>
  <w:style w:type="paragraph" w:customStyle="1" w:styleId="afff4">
    <w:name w:val="Знак Знак Знак Знак"/>
    <w:basedOn w:val="a"/>
    <w:semiHidden/>
    <w:rsid w:val="00375411"/>
    <w:pPr>
      <w:spacing w:line="240" w:lineRule="exact"/>
    </w:pPr>
    <w:rPr>
      <w:lang w:eastAsia="zh-CN"/>
    </w:rPr>
  </w:style>
  <w:style w:type="character" w:styleId="afff5">
    <w:name w:val="page number"/>
    <w:semiHidden/>
    <w:rsid w:val="00375411"/>
    <w:rPr>
      <w:rFonts w:cs="MS Mincho"/>
    </w:rPr>
  </w:style>
  <w:style w:type="paragraph" w:customStyle="1" w:styleId="afff6">
    <w:name w:val="Знак Знак Знак Знак Знак Знак"/>
    <w:basedOn w:val="a"/>
    <w:semiHidden/>
    <w:rsid w:val="00375411"/>
    <w:pPr>
      <w:spacing w:line="240" w:lineRule="exact"/>
    </w:pPr>
    <w:rPr>
      <w:lang w:eastAsia="zh-CN"/>
    </w:rPr>
  </w:style>
  <w:style w:type="paragraph" w:styleId="afff7">
    <w:name w:val="annotation text"/>
    <w:basedOn w:val="a"/>
    <w:link w:val="afff8"/>
    <w:semiHidden/>
    <w:rsid w:val="00375411"/>
  </w:style>
  <w:style w:type="character" w:customStyle="1" w:styleId="afff8">
    <w:name w:val="Текст примечания Знак"/>
    <w:basedOn w:val="a0"/>
    <w:link w:val="afff7"/>
    <w:semiHidden/>
    <w:rsid w:val="00CC3C41"/>
  </w:style>
  <w:style w:type="paragraph" w:styleId="afff9">
    <w:name w:val="annotation subject"/>
    <w:basedOn w:val="afff7"/>
    <w:next w:val="afff7"/>
    <w:link w:val="afffa"/>
    <w:semiHidden/>
    <w:rsid w:val="00375411"/>
    <w:rPr>
      <w:b/>
      <w:lang w:val="x-none" w:eastAsia="x-none"/>
    </w:rPr>
  </w:style>
  <w:style w:type="character" w:customStyle="1" w:styleId="afffa">
    <w:name w:val="Тема примечания Знак"/>
    <w:link w:val="afff9"/>
    <w:semiHidden/>
    <w:rsid w:val="00CC3C41"/>
    <w:rPr>
      <w:b/>
      <w:lang w:val="x-none" w:eastAsia="x-none"/>
    </w:rPr>
  </w:style>
  <w:style w:type="paragraph" w:customStyle="1" w:styleId="afffb">
    <w:name w:val="Знак Знак Знак Знак Знак Знак Знак"/>
    <w:basedOn w:val="a"/>
    <w:semiHidden/>
    <w:rsid w:val="00375411"/>
    <w:pPr>
      <w:spacing w:line="240" w:lineRule="exact"/>
    </w:pPr>
    <w:rPr>
      <w:lang w:eastAsia="zh-CN"/>
    </w:rPr>
  </w:style>
  <w:style w:type="paragraph" w:customStyle="1" w:styleId="1d">
    <w:name w:val="Абзац списка1"/>
    <w:basedOn w:val="a"/>
    <w:semiHidden/>
    <w:rsid w:val="00375411"/>
    <w:pPr>
      <w:ind w:left="720"/>
    </w:pPr>
    <w:rPr>
      <w:szCs w:val="28"/>
    </w:rPr>
  </w:style>
  <w:style w:type="character" w:customStyle="1" w:styleId="DeltaViewInsertion">
    <w:name w:val="DeltaView Insertion"/>
    <w:semiHidden/>
    <w:rsid w:val="00375411"/>
    <w:rPr>
      <w:color w:val="0000FF"/>
      <w:spacing w:val="0"/>
      <w:u w:val="double"/>
    </w:rPr>
  </w:style>
  <w:style w:type="paragraph" w:customStyle="1" w:styleId="1e">
    <w:name w:val="Знак Знак Знак1"/>
    <w:basedOn w:val="a"/>
    <w:semiHidden/>
    <w:rsid w:val="00375411"/>
    <w:pPr>
      <w:spacing w:line="240" w:lineRule="exact"/>
    </w:pPr>
    <w:rPr>
      <w:lang w:eastAsia="zh-CN"/>
    </w:rPr>
  </w:style>
  <w:style w:type="paragraph" w:customStyle="1" w:styleId="231">
    <w:name w:val="Знак Знак23 Знак Знак Знак"/>
    <w:basedOn w:val="a"/>
    <w:semiHidden/>
    <w:rsid w:val="00375411"/>
    <w:pPr>
      <w:spacing w:line="240" w:lineRule="exact"/>
    </w:pPr>
    <w:rPr>
      <w:lang w:eastAsia="zh-CN"/>
    </w:rPr>
  </w:style>
  <w:style w:type="paragraph" w:customStyle="1" w:styleId="1f">
    <w:name w:val="Список многоуровневый 1"/>
    <w:basedOn w:val="a"/>
    <w:semiHidden/>
    <w:rsid w:val="00375411"/>
    <w:pPr>
      <w:tabs>
        <w:tab w:val="num" w:pos="432"/>
      </w:tabs>
      <w:spacing w:after="60"/>
      <w:ind w:left="431" w:hanging="431"/>
    </w:pPr>
    <w:rPr>
      <w:szCs w:val="24"/>
    </w:rPr>
  </w:style>
  <w:style w:type="paragraph" w:customStyle="1" w:styleId="2310">
    <w:name w:val="Знак Знак23 Знак Знак Знак Знак1"/>
    <w:basedOn w:val="a"/>
    <w:autoRedefine/>
    <w:semiHidden/>
    <w:rsid w:val="00375411"/>
    <w:pPr>
      <w:spacing w:before="60" w:after="60"/>
    </w:pPr>
    <w:rPr>
      <w:lang w:eastAsia="zh-CN"/>
    </w:rPr>
  </w:style>
  <w:style w:type="character" w:customStyle="1" w:styleId="spanbodyheader11">
    <w:name w:val="span_body_header_11"/>
    <w:semiHidden/>
    <w:rsid w:val="00375411"/>
    <w:rPr>
      <w:b/>
      <w:sz w:val="20"/>
    </w:rPr>
  </w:style>
  <w:style w:type="character" w:customStyle="1" w:styleId="tendersubject1">
    <w:name w:val="tendersubject1"/>
    <w:semiHidden/>
    <w:rsid w:val="00375411"/>
    <w:rPr>
      <w:b/>
      <w:color w:val="0000FF"/>
      <w:sz w:val="20"/>
    </w:rPr>
  </w:style>
  <w:style w:type="character" w:customStyle="1" w:styleId="labelbodytext11">
    <w:name w:val="label_body_text_11"/>
    <w:semiHidden/>
    <w:rsid w:val="00375411"/>
    <w:rPr>
      <w:color w:val="0000FF"/>
      <w:sz w:val="20"/>
    </w:rPr>
  </w:style>
  <w:style w:type="character" w:customStyle="1" w:styleId="spanbodytext21">
    <w:name w:val="span_body_text_21"/>
    <w:semiHidden/>
    <w:rsid w:val="00375411"/>
    <w:rPr>
      <w:sz w:val="20"/>
    </w:rPr>
  </w:style>
  <w:style w:type="character" w:customStyle="1" w:styleId="spanheaderlot21">
    <w:name w:val="span_header_lot_21"/>
    <w:semiHidden/>
    <w:rsid w:val="00375411"/>
    <w:rPr>
      <w:b/>
      <w:sz w:val="20"/>
    </w:rPr>
  </w:style>
  <w:style w:type="character" w:customStyle="1" w:styleId="labeltextlot21">
    <w:name w:val="label_text_lot_21"/>
    <w:semiHidden/>
    <w:rsid w:val="00375411"/>
    <w:rPr>
      <w:color w:val="0000FF"/>
      <w:sz w:val="20"/>
    </w:rPr>
  </w:style>
  <w:style w:type="paragraph" w:customStyle="1" w:styleId="ConsCell">
    <w:name w:val="ConsCell"/>
    <w:semiHidden/>
    <w:rsid w:val="00375411"/>
    <w:pPr>
      <w:widowControl w:val="0"/>
      <w:autoSpaceDE w:val="0"/>
      <w:autoSpaceDN w:val="0"/>
      <w:adjustRightInd w:val="0"/>
    </w:pPr>
    <w:rPr>
      <w:rFonts w:ascii="Book Antiqua" w:hAnsi="Book Antiqua" w:cs="Book Antiqua"/>
    </w:rPr>
  </w:style>
  <w:style w:type="paragraph" w:customStyle="1" w:styleId="Iauiue">
    <w:name w:val="Iau?iue"/>
    <w:semiHidden/>
    <w:rsid w:val="00375411"/>
    <w:rPr>
      <w:color w:val="000000"/>
      <w:sz w:val="24"/>
    </w:rPr>
  </w:style>
  <w:style w:type="paragraph" w:customStyle="1" w:styleId="111">
    <w:name w:val="Знак1 Знак Знак Знак1"/>
    <w:basedOn w:val="a"/>
    <w:semiHidden/>
    <w:rsid w:val="00375411"/>
    <w:pPr>
      <w:spacing w:line="240" w:lineRule="exact"/>
    </w:pPr>
    <w:rPr>
      <w:rFonts w:ascii="Mangal" w:hAnsi="Mangal"/>
      <w:szCs w:val="24"/>
      <w:lang w:val="en-US"/>
    </w:rPr>
  </w:style>
  <w:style w:type="character" w:customStyle="1" w:styleId="HTML10">
    <w:name w:val="Акроним HTML1"/>
    <w:semiHidden/>
    <w:rsid w:val="00375411"/>
    <w:rPr>
      <w:rFonts w:cs="MS Mincho"/>
    </w:rPr>
  </w:style>
  <w:style w:type="character" w:styleId="afffc">
    <w:name w:val="Emphasis"/>
    <w:uiPriority w:val="20"/>
    <w:qFormat/>
    <w:rsid w:val="00375411"/>
    <w:rPr>
      <w:rFonts w:cs="MS Mincho"/>
      <w:i/>
    </w:rPr>
  </w:style>
  <w:style w:type="character" w:styleId="HTML3">
    <w:name w:val="HTML Keyboard"/>
    <w:semiHidden/>
    <w:rsid w:val="00375411"/>
    <w:rPr>
      <w:rFonts w:ascii="MT Extra" w:hAnsi="MT Extra" w:cs="MS Mincho"/>
      <w:sz w:val="20"/>
    </w:rPr>
  </w:style>
  <w:style w:type="character" w:styleId="HTML4">
    <w:name w:val="HTML Code"/>
    <w:semiHidden/>
    <w:rsid w:val="00375411"/>
    <w:rPr>
      <w:rFonts w:ascii="MT Extra" w:hAnsi="MT Extra" w:cs="MS Mincho"/>
      <w:sz w:val="20"/>
    </w:rPr>
  </w:style>
  <w:style w:type="character" w:styleId="afffd">
    <w:name w:val="line number"/>
    <w:semiHidden/>
    <w:rsid w:val="00375411"/>
    <w:rPr>
      <w:rFonts w:cs="MS Mincho"/>
    </w:rPr>
  </w:style>
  <w:style w:type="character" w:styleId="HTML5">
    <w:name w:val="HTML Sample"/>
    <w:semiHidden/>
    <w:rsid w:val="00375411"/>
    <w:rPr>
      <w:rFonts w:ascii="MT Extra" w:hAnsi="MT Extra" w:cs="MS Mincho"/>
    </w:rPr>
  </w:style>
  <w:style w:type="character" w:styleId="HTML6">
    <w:name w:val="HTML Definition"/>
    <w:semiHidden/>
    <w:rsid w:val="00375411"/>
    <w:rPr>
      <w:rFonts w:cs="MS Mincho"/>
      <w:i/>
    </w:rPr>
  </w:style>
  <w:style w:type="character" w:styleId="HTML7">
    <w:name w:val="HTML Variable"/>
    <w:semiHidden/>
    <w:rsid w:val="00375411"/>
    <w:rPr>
      <w:rFonts w:cs="MS Mincho"/>
      <w:i/>
    </w:rPr>
  </w:style>
  <w:style w:type="character" w:styleId="HTML8">
    <w:name w:val="HTML Typewriter"/>
    <w:semiHidden/>
    <w:rsid w:val="00375411"/>
    <w:rPr>
      <w:rFonts w:ascii="MT Extra" w:hAnsi="MT Extra" w:cs="MS Mincho"/>
      <w:sz w:val="20"/>
    </w:rPr>
  </w:style>
  <w:style w:type="character" w:styleId="afffe">
    <w:name w:val="FollowedHyperlink"/>
    <w:uiPriority w:val="99"/>
    <w:semiHidden/>
    <w:rsid w:val="00375411"/>
    <w:rPr>
      <w:rFonts w:cs="MS Mincho"/>
      <w:color w:val="800080"/>
      <w:u w:val="single"/>
    </w:rPr>
  </w:style>
  <w:style w:type="character" w:styleId="affff">
    <w:name w:val="Strong"/>
    <w:semiHidden/>
    <w:qFormat/>
    <w:rsid w:val="00375411"/>
    <w:rPr>
      <w:rFonts w:cs="MS Mincho"/>
      <w:b/>
    </w:rPr>
  </w:style>
  <w:style w:type="character" w:styleId="HTML9">
    <w:name w:val="HTML Cite"/>
    <w:semiHidden/>
    <w:rsid w:val="00375411"/>
    <w:rPr>
      <w:rFonts w:cs="MS Mincho"/>
      <w:i/>
    </w:rPr>
  </w:style>
  <w:style w:type="character" w:customStyle="1" w:styleId="3a">
    <w:name w:val="Стиль3 Знак"/>
    <w:semiHidden/>
    <w:rsid w:val="00375411"/>
    <w:rPr>
      <w:sz w:val="24"/>
      <w:lang w:val="ru-RU" w:eastAsia="ru-RU"/>
    </w:rPr>
  </w:style>
  <w:style w:type="character" w:customStyle="1" w:styleId="3b">
    <w:name w:val="Стиль3 Знак Знак"/>
    <w:semiHidden/>
    <w:rsid w:val="00375411"/>
    <w:rPr>
      <w:sz w:val="24"/>
      <w:lang w:val="ru-RU" w:eastAsia="ru-RU"/>
    </w:rPr>
  </w:style>
  <w:style w:type="paragraph" w:styleId="affff0">
    <w:name w:val="Document Map"/>
    <w:basedOn w:val="a"/>
    <w:link w:val="affff1"/>
    <w:semiHidden/>
    <w:rsid w:val="00375411"/>
    <w:pPr>
      <w:shd w:val="clear" w:color="auto" w:fill="000080"/>
      <w:spacing w:after="60"/>
    </w:pPr>
    <w:rPr>
      <w:rFonts w:ascii="Symbol" w:hAnsi="Symbol"/>
      <w:shd w:val="clear" w:color="auto" w:fill="000080"/>
      <w:lang w:val="x-none" w:eastAsia="x-none"/>
    </w:rPr>
  </w:style>
  <w:style w:type="character" w:customStyle="1" w:styleId="affff1">
    <w:name w:val="Схема документа Знак"/>
    <w:link w:val="affff0"/>
    <w:semiHidden/>
    <w:rsid w:val="00CC3C41"/>
    <w:rPr>
      <w:rFonts w:ascii="Symbol" w:hAnsi="Symbol"/>
      <w:sz w:val="24"/>
      <w:shd w:val="clear" w:color="auto" w:fill="000080"/>
      <w:lang w:val="x-none" w:eastAsia="x-none"/>
    </w:rPr>
  </w:style>
  <w:style w:type="paragraph" w:customStyle="1" w:styleId="3c">
    <w:name w:val="заголовок 3"/>
    <w:basedOn w:val="a"/>
    <w:next w:val="a"/>
    <w:semiHidden/>
    <w:rsid w:val="00375411"/>
    <w:pPr>
      <w:keepNext/>
      <w:jc w:val="center"/>
    </w:pPr>
    <w:rPr>
      <w:b/>
      <w:sz w:val="28"/>
    </w:rPr>
  </w:style>
  <w:style w:type="paragraph" w:customStyle="1" w:styleId="45">
    <w:name w:val="заголовок 4"/>
    <w:basedOn w:val="a"/>
    <w:next w:val="a"/>
    <w:semiHidden/>
    <w:rsid w:val="00375411"/>
    <w:pPr>
      <w:keepNext/>
    </w:pPr>
    <w:rPr>
      <w:b/>
      <w:sz w:val="28"/>
    </w:rPr>
  </w:style>
  <w:style w:type="character" w:customStyle="1" w:styleId="labelbodytext1">
    <w:name w:val="label_body_text_1"/>
    <w:semiHidden/>
    <w:rsid w:val="00375411"/>
  </w:style>
  <w:style w:type="paragraph" w:customStyle="1" w:styleId="112">
    <w:name w:val="Обычный + 11 пт"/>
    <w:aliases w:val="После:  0 пт,Первая строка:  1 см"/>
    <w:basedOn w:val="a"/>
    <w:semiHidden/>
    <w:rsid w:val="00375411"/>
    <w:pPr>
      <w:tabs>
        <w:tab w:val="num" w:pos="432"/>
      </w:tabs>
      <w:ind w:left="432" w:hanging="432"/>
    </w:pPr>
    <w:rPr>
      <w:sz w:val="22"/>
    </w:rPr>
  </w:style>
  <w:style w:type="paragraph" w:customStyle="1" w:styleId="xl21">
    <w:name w:val="xl21"/>
    <w:basedOn w:val="a"/>
    <w:semiHidden/>
    <w:rsid w:val="00375411"/>
    <w:pPr>
      <w:spacing w:before="100" w:beforeAutospacing="1" w:after="100" w:afterAutospacing="1"/>
    </w:pPr>
    <w:rPr>
      <w:rFonts w:ascii="Verdana" w:eastAsia="Verdana" w:cs="Verdana"/>
      <w:szCs w:val="24"/>
    </w:rPr>
  </w:style>
  <w:style w:type="paragraph" w:customStyle="1" w:styleId="11pt">
    <w:name w:val="Обычный + 11 pt"/>
    <w:aliases w:val="полужирный,Черный,по центру,По центру,Перед:  5 пт,После:  5 пт"/>
    <w:basedOn w:val="a"/>
    <w:semiHidden/>
    <w:rsid w:val="00375411"/>
    <w:pPr>
      <w:jc w:val="center"/>
    </w:pPr>
    <w:rPr>
      <w:b/>
      <w:color w:val="000000"/>
      <w:sz w:val="22"/>
    </w:rPr>
  </w:style>
  <w:style w:type="paragraph" w:customStyle="1" w:styleId="xl20">
    <w:name w:val="xl20"/>
    <w:basedOn w:val="a"/>
    <w:semiHidden/>
    <w:rsid w:val="00375411"/>
    <w:pPr>
      <w:spacing w:before="100" w:beforeAutospacing="1" w:after="100" w:afterAutospacing="1"/>
      <w:jc w:val="center"/>
    </w:pPr>
    <w:rPr>
      <w:rFonts w:ascii="Verdana" w:eastAsia="Verdana" w:cs="Verdana"/>
      <w:szCs w:val="24"/>
    </w:rPr>
  </w:style>
  <w:style w:type="paragraph" w:customStyle="1" w:styleId="113">
    <w:name w:val="заголовок 11"/>
    <w:basedOn w:val="a"/>
    <w:next w:val="a"/>
    <w:semiHidden/>
    <w:rsid w:val="00375411"/>
    <w:pPr>
      <w:keepNext/>
      <w:snapToGrid w:val="0"/>
      <w:jc w:val="center"/>
    </w:pPr>
  </w:style>
  <w:style w:type="paragraph" w:customStyle="1" w:styleId="FormField">
    <w:name w:val="FormField"/>
    <w:basedOn w:val="a"/>
    <w:semiHidden/>
    <w:rsid w:val="00375411"/>
    <w:pPr>
      <w:widowControl w:val="0"/>
      <w:spacing w:before="120"/>
    </w:pPr>
    <w:rPr>
      <w:rFonts w:ascii="Book Antiqua" w:hAnsi="Book Antiqua"/>
      <w:b/>
    </w:rPr>
  </w:style>
  <w:style w:type="paragraph" w:customStyle="1" w:styleId="xl28">
    <w:name w:val="xl28"/>
    <w:basedOn w:val="a"/>
    <w:semiHidden/>
    <w:rsid w:val="00375411"/>
    <w:pPr>
      <w:spacing w:before="100" w:beforeAutospacing="1" w:after="100" w:afterAutospacing="1"/>
      <w:textAlignment w:val="top"/>
    </w:pPr>
    <w:rPr>
      <w:rFonts w:ascii="Verdana" w:eastAsia="Verdana" w:cs="Verdana"/>
      <w:szCs w:val="24"/>
    </w:rPr>
  </w:style>
  <w:style w:type="character" w:customStyle="1" w:styleId="Strong1">
    <w:name w:val="Strong1"/>
    <w:semiHidden/>
    <w:rsid w:val="00375411"/>
    <w:rPr>
      <w:b/>
    </w:rPr>
  </w:style>
  <w:style w:type="paragraph" w:customStyle="1" w:styleId="a30">
    <w:name w:val="a3"/>
    <w:basedOn w:val="a"/>
    <w:semiHidden/>
    <w:rsid w:val="00375411"/>
    <w:pPr>
      <w:spacing w:before="100" w:beforeAutospacing="1" w:after="100" w:afterAutospacing="1"/>
      <w:jc w:val="center"/>
    </w:pPr>
    <w:rPr>
      <w:rFonts w:ascii="Mangal" w:hAnsi="Mangal"/>
    </w:rPr>
  </w:style>
  <w:style w:type="paragraph" w:customStyle="1" w:styleId="BodyText1">
    <w:name w:val="Body Text1"/>
    <w:basedOn w:val="a"/>
    <w:semiHidden/>
    <w:rsid w:val="00375411"/>
    <w:pPr>
      <w:widowControl w:val="0"/>
    </w:pPr>
  </w:style>
  <w:style w:type="character" w:customStyle="1" w:styleId="spanheaderlevel21">
    <w:name w:val="span_header_level_21"/>
    <w:semiHidden/>
    <w:rsid w:val="00375411"/>
    <w:rPr>
      <w:b/>
      <w:sz w:val="22"/>
    </w:rPr>
  </w:style>
  <w:style w:type="character" w:customStyle="1" w:styleId="labelheaderlevel21">
    <w:name w:val="label_header_level_21"/>
    <w:semiHidden/>
    <w:rsid w:val="00375411"/>
    <w:rPr>
      <w:b/>
      <w:color w:val="0000FF"/>
      <w:sz w:val="20"/>
    </w:rPr>
  </w:style>
  <w:style w:type="paragraph" w:customStyle="1" w:styleId="consplusnonformat0">
    <w:name w:val="consplusnonformat"/>
    <w:basedOn w:val="a"/>
    <w:semiHidden/>
    <w:rsid w:val="00375411"/>
    <w:pPr>
      <w:spacing w:before="150" w:after="150"/>
      <w:ind w:left="150" w:right="150"/>
    </w:pPr>
    <w:rPr>
      <w:szCs w:val="24"/>
    </w:rPr>
  </w:style>
  <w:style w:type="paragraph" w:customStyle="1" w:styleId="consplusnormal1">
    <w:name w:val="consplusnormal"/>
    <w:basedOn w:val="a"/>
    <w:semiHidden/>
    <w:rsid w:val="00375411"/>
    <w:pPr>
      <w:spacing w:before="150" w:after="150"/>
      <w:ind w:left="150" w:right="150"/>
    </w:pPr>
    <w:rPr>
      <w:szCs w:val="24"/>
    </w:rPr>
  </w:style>
  <w:style w:type="paragraph" w:customStyle="1" w:styleId="FR1">
    <w:name w:val="FR1"/>
    <w:semiHidden/>
    <w:rsid w:val="00375411"/>
    <w:pPr>
      <w:widowControl w:val="0"/>
      <w:spacing w:before="700"/>
      <w:ind w:left="2080"/>
    </w:pPr>
    <w:rPr>
      <w:sz w:val="28"/>
    </w:rPr>
  </w:style>
  <w:style w:type="paragraph" w:customStyle="1" w:styleId="FR2">
    <w:name w:val="FR2"/>
    <w:semiHidden/>
    <w:rsid w:val="00375411"/>
    <w:pPr>
      <w:widowControl w:val="0"/>
      <w:jc w:val="center"/>
    </w:pPr>
    <w:rPr>
      <w:rFonts w:ascii="Book Antiqua" w:hAnsi="Book Antiqua"/>
      <w:sz w:val="28"/>
    </w:rPr>
  </w:style>
  <w:style w:type="paragraph" w:customStyle="1" w:styleId="1110">
    <w:name w:val="Знак1 Знак Знак Знак11"/>
    <w:basedOn w:val="a"/>
    <w:semiHidden/>
    <w:rsid w:val="00375411"/>
    <w:pPr>
      <w:spacing w:line="240" w:lineRule="exact"/>
    </w:pPr>
    <w:rPr>
      <w:rFonts w:ascii="Mangal" w:hAnsi="Mangal"/>
      <w:szCs w:val="24"/>
      <w:lang w:val="en-US"/>
    </w:rPr>
  </w:style>
  <w:style w:type="paragraph" w:customStyle="1" w:styleId="affff2">
    <w:name w:val="Таблица Знак Знак Знак Знак Знак Знак Знак"/>
    <w:basedOn w:val="a"/>
    <w:semiHidden/>
    <w:rsid w:val="00375411"/>
    <w:pPr>
      <w:keepLines/>
      <w:spacing w:line="240" w:lineRule="exact"/>
    </w:pPr>
    <w:rPr>
      <w:lang w:eastAsia="ar-SA"/>
    </w:rPr>
  </w:style>
  <w:style w:type="paragraph" w:customStyle="1" w:styleId="210">
    <w:name w:val="Основной текст с отступом 21"/>
    <w:basedOn w:val="a"/>
    <w:semiHidden/>
    <w:rsid w:val="00375411"/>
    <w:pPr>
      <w:keepNext/>
      <w:keepLines/>
      <w:overflowPunct w:val="0"/>
      <w:autoSpaceDE w:val="0"/>
      <w:autoSpaceDN w:val="0"/>
      <w:adjustRightInd w:val="0"/>
      <w:ind w:left="426" w:firstLine="283"/>
    </w:pPr>
  </w:style>
  <w:style w:type="paragraph" w:customStyle="1" w:styleId="1f0">
    <w:name w:val="Обычный1"/>
    <w:aliases w:val="Обычный 1231"/>
    <w:semiHidden/>
    <w:qFormat/>
    <w:rsid w:val="00375411"/>
    <w:pPr>
      <w:widowControl w:val="0"/>
      <w:spacing w:line="260" w:lineRule="auto"/>
      <w:ind w:left="80" w:firstLine="380"/>
    </w:pPr>
    <w:rPr>
      <w:sz w:val="18"/>
    </w:rPr>
  </w:style>
  <w:style w:type="character" w:customStyle="1" w:styleId="1f1">
    <w:name w:val="Строгий1"/>
    <w:semiHidden/>
    <w:rsid w:val="00375411"/>
    <w:rPr>
      <w:b/>
    </w:rPr>
  </w:style>
  <w:style w:type="paragraph" w:customStyle="1" w:styleId="1f2">
    <w:name w:val="Без интервала1"/>
    <w:semiHidden/>
    <w:rsid w:val="00375411"/>
    <w:rPr>
      <w:rFonts w:ascii="Bookman Old Style" w:hAnsi="Bookman Old Style"/>
      <w:sz w:val="22"/>
      <w:szCs w:val="22"/>
      <w:lang w:val="en-US" w:eastAsia="en-US"/>
    </w:rPr>
  </w:style>
  <w:style w:type="paragraph" w:customStyle="1" w:styleId="211">
    <w:name w:val="Цитата 21"/>
    <w:basedOn w:val="a"/>
    <w:next w:val="a"/>
    <w:link w:val="2f5"/>
    <w:semiHidden/>
    <w:rsid w:val="00375411"/>
    <w:pPr>
      <w:spacing w:after="200"/>
    </w:pPr>
    <w:rPr>
      <w:rFonts w:ascii="Lucida Sans Unicode" w:hAnsi="Lucida Sans Unicode"/>
      <w:i/>
      <w:color w:val="000000"/>
      <w:sz w:val="28"/>
      <w:lang w:val="en-US"/>
    </w:rPr>
  </w:style>
  <w:style w:type="character" w:customStyle="1" w:styleId="2f5">
    <w:name w:val="Цитата 2 Знак"/>
    <w:link w:val="211"/>
    <w:semiHidden/>
    <w:locked/>
    <w:rsid w:val="00CC3C41"/>
    <w:rPr>
      <w:rFonts w:ascii="Lucida Sans Unicode" w:hAnsi="Lucida Sans Unicode"/>
      <w:i/>
      <w:color w:val="000000"/>
      <w:sz w:val="28"/>
      <w:lang w:val="en-US" w:eastAsia="en-US"/>
    </w:rPr>
  </w:style>
  <w:style w:type="paragraph" w:customStyle="1" w:styleId="1f3">
    <w:name w:val="Выделенная цитата1"/>
    <w:basedOn w:val="a"/>
    <w:next w:val="a"/>
    <w:link w:val="affff3"/>
    <w:semiHidden/>
    <w:rsid w:val="00375411"/>
    <w:pPr>
      <w:pBdr>
        <w:bottom w:val="single" w:sz="4" w:space="4" w:color="4F81BD"/>
      </w:pBdr>
      <w:spacing w:before="200" w:after="280"/>
      <w:ind w:left="936" w:right="936"/>
    </w:pPr>
    <w:rPr>
      <w:rFonts w:ascii="Lucida Sans Unicode" w:hAnsi="Lucida Sans Unicode"/>
      <w:b/>
      <w:i/>
      <w:color w:val="4F81BD"/>
      <w:sz w:val="28"/>
      <w:lang w:val="en-US"/>
    </w:rPr>
  </w:style>
  <w:style w:type="character" w:customStyle="1" w:styleId="affff3">
    <w:name w:val="Выделенная цитата Знак"/>
    <w:link w:val="1f3"/>
    <w:semiHidden/>
    <w:locked/>
    <w:rsid w:val="00CC3C41"/>
    <w:rPr>
      <w:rFonts w:ascii="Lucida Sans Unicode" w:hAnsi="Lucida Sans Unicode"/>
      <w:b/>
      <w:i/>
      <w:color w:val="4F81BD"/>
      <w:sz w:val="28"/>
      <w:lang w:val="en-US" w:eastAsia="en-US"/>
    </w:rPr>
  </w:style>
  <w:style w:type="character" w:customStyle="1" w:styleId="1f4">
    <w:name w:val="Слабое выделение1"/>
    <w:semiHidden/>
    <w:rsid w:val="00375411"/>
    <w:rPr>
      <w:i/>
      <w:color w:val="808080"/>
    </w:rPr>
  </w:style>
  <w:style w:type="character" w:customStyle="1" w:styleId="1f5">
    <w:name w:val="Сильное выделение1"/>
    <w:semiHidden/>
    <w:rsid w:val="00375411"/>
    <w:rPr>
      <w:b/>
      <w:i/>
      <w:color w:val="4F81BD"/>
    </w:rPr>
  </w:style>
  <w:style w:type="character" w:customStyle="1" w:styleId="1f6">
    <w:name w:val="Слабая ссылка1"/>
    <w:semiHidden/>
    <w:rsid w:val="00375411"/>
    <w:rPr>
      <w:smallCaps/>
      <w:color w:val="C0504D"/>
      <w:u w:val="single"/>
    </w:rPr>
  </w:style>
  <w:style w:type="character" w:customStyle="1" w:styleId="1f7">
    <w:name w:val="Сильная ссылка1"/>
    <w:semiHidden/>
    <w:rsid w:val="00375411"/>
    <w:rPr>
      <w:b/>
      <w:smallCaps/>
      <w:color w:val="C0504D"/>
      <w:spacing w:val="5"/>
      <w:u w:val="single"/>
    </w:rPr>
  </w:style>
  <w:style w:type="character" w:customStyle="1" w:styleId="1f8">
    <w:name w:val="Название книги1"/>
    <w:semiHidden/>
    <w:rsid w:val="00375411"/>
    <w:rPr>
      <w:b/>
      <w:smallCaps/>
      <w:spacing w:val="5"/>
    </w:rPr>
  </w:style>
  <w:style w:type="character" w:customStyle="1" w:styleId="WW8Num3z1">
    <w:name w:val="WW8Num3z1"/>
    <w:semiHidden/>
    <w:rsid w:val="00375411"/>
    <w:rPr>
      <w:sz w:val="24"/>
    </w:rPr>
  </w:style>
  <w:style w:type="character" w:customStyle="1" w:styleId="WW8Num3z3">
    <w:name w:val="WW8Num3z3"/>
    <w:semiHidden/>
    <w:rsid w:val="00375411"/>
    <w:rPr>
      <w:rFonts w:ascii="Cambria" w:hAnsi="Cambria"/>
    </w:rPr>
  </w:style>
  <w:style w:type="character" w:customStyle="1" w:styleId="WW8Num3z4">
    <w:name w:val="WW8Num3z4"/>
    <w:semiHidden/>
    <w:rsid w:val="00375411"/>
  </w:style>
  <w:style w:type="character" w:customStyle="1" w:styleId="WW8Num4z1">
    <w:name w:val="WW8Num4z1"/>
    <w:semiHidden/>
    <w:rsid w:val="00375411"/>
    <w:rPr>
      <w:sz w:val="28"/>
    </w:rPr>
  </w:style>
  <w:style w:type="character" w:customStyle="1" w:styleId="WW8Num4z3">
    <w:name w:val="WW8Num4z3"/>
    <w:semiHidden/>
    <w:rsid w:val="00375411"/>
    <w:rPr>
      <w:rFonts w:ascii="Cambria" w:hAnsi="Cambria"/>
    </w:rPr>
  </w:style>
  <w:style w:type="character" w:customStyle="1" w:styleId="WW8Num4z4">
    <w:name w:val="WW8Num4z4"/>
    <w:semiHidden/>
    <w:rsid w:val="00375411"/>
  </w:style>
  <w:style w:type="character" w:customStyle="1" w:styleId="1f9">
    <w:name w:val="Основной шрифт абзаца1"/>
    <w:semiHidden/>
    <w:rsid w:val="00375411"/>
  </w:style>
  <w:style w:type="character" w:customStyle="1" w:styleId="affff4">
    <w:name w:val="Символ сноски"/>
    <w:semiHidden/>
    <w:rsid w:val="00375411"/>
    <w:rPr>
      <w:rFonts w:ascii="Courier New" w:hAnsi="Courier New"/>
      <w:vertAlign w:val="superscript"/>
    </w:rPr>
  </w:style>
  <w:style w:type="character" w:customStyle="1" w:styleId="affff5">
    <w:name w:val="Таблица Знак Знак Знак Знак Знак Знак Знак Знак"/>
    <w:semiHidden/>
    <w:rsid w:val="00375411"/>
    <w:rPr>
      <w:sz w:val="24"/>
      <w:lang w:val="ru-RU" w:eastAsia="ar-SA" w:bidi="ar-SA"/>
    </w:rPr>
  </w:style>
  <w:style w:type="paragraph" w:styleId="affff6">
    <w:name w:val="Title"/>
    <w:basedOn w:val="a"/>
    <w:next w:val="ac"/>
    <w:semiHidden/>
    <w:rsid w:val="00375411"/>
    <w:pPr>
      <w:keepNext/>
      <w:spacing w:before="240" w:after="120"/>
    </w:pPr>
    <w:rPr>
      <w:rFonts w:ascii="Book Antiqua" w:eastAsia="Arial Unicode MS" w:hAnsi="Book Antiqua" w:cs="Symbol"/>
      <w:sz w:val="28"/>
      <w:szCs w:val="28"/>
      <w:lang w:eastAsia="ar-SA"/>
    </w:rPr>
  </w:style>
  <w:style w:type="paragraph" w:customStyle="1" w:styleId="1fa">
    <w:name w:val="Название1"/>
    <w:basedOn w:val="a"/>
    <w:semiHidden/>
    <w:rsid w:val="00375411"/>
    <w:pPr>
      <w:suppressLineNumbers/>
      <w:spacing w:before="120" w:after="120"/>
    </w:pPr>
    <w:rPr>
      <w:rFonts w:ascii="Book Antiqua" w:hAnsi="Book Antiqua" w:cs="Symbol"/>
      <w:i/>
      <w:iCs/>
      <w:szCs w:val="24"/>
      <w:lang w:eastAsia="ar-SA"/>
    </w:rPr>
  </w:style>
  <w:style w:type="paragraph" w:customStyle="1" w:styleId="1fb">
    <w:name w:val="Указатель1"/>
    <w:basedOn w:val="a"/>
    <w:semiHidden/>
    <w:rsid w:val="00375411"/>
    <w:pPr>
      <w:suppressLineNumbers/>
    </w:pPr>
    <w:rPr>
      <w:rFonts w:ascii="Book Antiqua" w:hAnsi="Book Antiqua" w:cs="Symbol"/>
      <w:lang w:eastAsia="ar-SA"/>
    </w:rPr>
  </w:style>
  <w:style w:type="paragraph" w:customStyle="1" w:styleId="1fc">
    <w:name w:val="Красная строка1"/>
    <w:basedOn w:val="ac"/>
    <w:semiHidden/>
    <w:rsid w:val="00375411"/>
    <w:pPr>
      <w:widowControl/>
      <w:suppressAutoHyphens w:val="0"/>
      <w:spacing w:after="0"/>
      <w:ind w:firstLine="709"/>
    </w:pPr>
    <w:rPr>
      <w:rFonts w:ascii="MS Mincho" w:eastAsia="MS Mincho" w:hAnsi="MS Mincho"/>
      <w:kern w:val="0"/>
      <w:szCs w:val="20"/>
      <w:lang w:eastAsia="ar-SA"/>
    </w:rPr>
  </w:style>
  <w:style w:type="paragraph" w:customStyle="1" w:styleId="affff7">
    <w:name w:val="Тезисы для публикации"/>
    <w:basedOn w:val="a"/>
    <w:semiHidden/>
    <w:rsid w:val="00375411"/>
    <w:pPr>
      <w:suppressLineNumbers/>
      <w:ind w:firstLine="709"/>
    </w:pPr>
    <w:rPr>
      <w:sz w:val="28"/>
      <w:szCs w:val="28"/>
      <w:lang w:eastAsia="ar-SA"/>
    </w:rPr>
  </w:style>
  <w:style w:type="paragraph" w:customStyle="1" w:styleId="220">
    <w:name w:val="Основной текст 22"/>
    <w:basedOn w:val="a"/>
    <w:semiHidden/>
    <w:rsid w:val="00375411"/>
    <w:pPr>
      <w:spacing w:after="120" w:line="480" w:lineRule="auto"/>
    </w:pPr>
    <w:rPr>
      <w:lang w:eastAsia="ar-SA"/>
    </w:rPr>
  </w:style>
  <w:style w:type="paragraph" w:customStyle="1" w:styleId="310">
    <w:name w:val="Основной текст 31"/>
    <w:basedOn w:val="a"/>
    <w:semiHidden/>
    <w:rsid w:val="00375411"/>
    <w:pPr>
      <w:spacing w:after="120"/>
    </w:pPr>
    <w:rPr>
      <w:sz w:val="16"/>
      <w:szCs w:val="16"/>
      <w:lang w:eastAsia="ar-SA"/>
    </w:rPr>
  </w:style>
  <w:style w:type="paragraph" w:customStyle="1" w:styleId="1250">
    <w:name w:val="Стиль Слева:  125 см Первая строка:  0 см"/>
    <w:basedOn w:val="a"/>
    <w:semiHidden/>
    <w:rsid w:val="00375411"/>
    <w:rPr>
      <w:lang w:eastAsia="ar-SA"/>
    </w:rPr>
  </w:style>
  <w:style w:type="paragraph" w:customStyle="1" w:styleId="212">
    <w:name w:val="Основной текст 21"/>
    <w:basedOn w:val="a"/>
    <w:semiHidden/>
    <w:rsid w:val="00375411"/>
    <w:rPr>
      <w:b/>
      <w:lang w:eastAsia="ar-SA"/>
    </w:rPr>
  </w:style>
  <w:style w:type="paragraph" w:customStyle="1" w:styleId="affff8">
    <w:name w:val="Содержимое таблицы"/>
    <w:basedOn w:val="a"/>
    <w:semiHidden/>
    <w:rsid w:val="00375411"/>
    <w:pPr>
      <w:suppressLineNumbers/>
    </w:pPr>
    <w:rPr>
      <w:lang w:eastAsia="ar-SA"/>
    </w:rPr>
  </w:style>
  <w:style w:type="paragraph" w:customStyle="1" w:styleId="affff9">
    <w:name w:val="Заголовок таблицы"/>
    <w:basedOn w:val="affff8"/>
    <w:semiHidden/>
    <w:rsid w:val="00375411"/>
    <w:pPr>
      <w:jc w:val="center"/>
    </w:pPr>
    <w:rPr>
      <w:b/>
      <w:bCs/>
    </w:rPr>
  </w:style>
  <w:style w:type="paragraph" w:customStyle="1" w:styleId="affffa">
    <w:name w:val="Содержимое врезки"/>
    <w:basedOn w:val="ac"/>
    <w:semiHidden/>
    <w:rsid w:val="00375411"/>
    <w:pPr>
      <w:widowControl/>
      <w:suppressAutoHyphens w:val="0"/>
    </w:pPr>
    <w:rPr>
      <w:rFonts w:ascii="MS Mincho" w:eastAsia="MS Mincho" w:hAnsi="MS Mincho"/>
      <w:kern w:val="0"/>
      <w:szCs w:val="20"/>
      <w:lang w:eastAsia="ar-SA"/>
    </w:rPr>
  </w:style>
  <w:style w:type="character" w:customStyle="1" w:styleId="92">
    <w:name w:val="Знак9"/>
    <w:semiHidden/>
    <w:rsid w:val="00375411"/>
    <w:rPr>
      <w:rFonts w:ascii="Lucida Sans Unicode" w:hAnsi="Lucida Sans Unicode"/>
      <w:sz w:val="24"/>
      <w:lang w:val="en-US" w:eastAsia="en-US"/>
    </w:rPr>
  </w:style>
  <w:style w:type="character" w:customStyle="1" w:styleId="56">
    <w:name w:val="Знак5"/>
    <w:semiHidden/>
    <w:rsid w:val="00375411"/>
    <w:rPr>
      <w:rFonts w:ascii="Book Antiqua" w:hAnsi="Book Antiqua"/>
      <w:b/>
      <w:kern w:val="28"/>
      <w:sz w:val="32"/>
    </w:rPr>
  </w:style>
  <w:style w:type="paragraph" w:customStyle="1" w:styleId="2f6">
    <w:name w:val="Абзац списка2"/>
    <w:basedOn w:val="a"/>
    <w:semiHidden/>
    <w:rsid w:val="00375411"/>
    <w:pPr>
      <w:spacing w:after="60"/>
      <w:ind w:left="708"/>
    </w:pPr>
    <w:rPr>
      <w:szCs w:val="24"/>
    </w:rPr>
  </w:style>
  <w:style w:type="paragraph" w:customStyle="1" w:styleId="xl79">
    <w:name w:val="xl79"/>
    <w:basedOn w:val="a"/>
    <w:semiHidden/>
    <w:rsid w:val="00375411"/>
    <w:pPr>
      <w:pBdr>
        <w:top w:val="single" w:sz="8" w:space="0" w:color="auto"/>
      </w:pBdr>
      <w:spacing w:before="100" w:beforeAutospacing="1" w:after="100" w:afterAutospacing="1"/>
      <w:jc w:val="center"/>
      <w:textAlignment w:val="center"/>
    </w:pPr>
    <w:rPr>
      <w:szCs w:val="24"/>
    </w:rPr>
  </w:style>
  <w:style w:type="paragraph" w:customStyle="1" w:styleId="1fd">
    <w:name w:val="Знак1 Знак Знак Знак Знак Знак Знак Знак Знак Знак Знак Знак Знак Знак Знак Знак Знак Знак Знак"/>
    <w:basedOn w:val="a"/>
    <w:next w:val="2"/>
    <w:autoRedefine/>
    <w:semiHidden/>
    <w:rsid w:val="00375411"/>
    <w:pPr>
      <w:spacing w:line="240" w:lineRule="exact"/>
    </w:pPr>
    <w:rPr>
      <w:lang w:val="en-US"/>
    </w:rPr>
  </w:style>
  <w:style w:type="paragraph" w:customStyle="1" w:styleId="text-1">
    <w:name w:val="text-1"/>
    <w:basedOn w:val="a"/>
    <w:semiHidden/>
    <w:rsid w:val="00375411"/>
    <w:pPr>
      <w:spacing w:before="100" w:beforeAutospacing="1" w:after="100" w:afterAutospacing="1"/>
    </w:pPr>
    <w:rPr>
      <w:szCs w:val="24"/>
    </w:rPr>
  </w:style>
  <w:style w:type="paragraph" w:customStyle="1" w:styleId="240">
    <w:name w:val="Знак Знак24 Знак Знак Знак Знак"/>
    <w:basedOn w:val="a"/>
    <w:next w:val="2"/>
    <w:autoRedefine/>
    <w:semiHidden/>
    <w:rsid w:val="00375411"/>
    <w:pPr>
      <w:spacing w:line="240" w:lineRule="exact"/>
    </w:pPr>
    <w:rPr>
      <w:lang w:val="en-US"/>
    </w:rPr>
  </w:style>
  <w:style w:type="table" w:styleId="affffb">
    <w:name w:val="Table Grid"/>
    <w:basedOn w:val="a1"/>
    <w:uiPriority w:val="39"/>
    <w:rsid w:val="00CC3C41"/>
    <w:pPr>
      <w:ind w:left="714" w:hanging="357"/>
      <w:jc w:val="both"/>
    </w:pPr>
    <w:rPr>
      <w:rFonts w:ascii="Times New Roman" w:eastAsia="Calibri" w:hAnsi="Times New Roman"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semiHidden/>
    <w:rsid w:val="00375411"/>
    <w:pPr>
      <w:spacing w:line="240" w:lineRule="exact"/>
    </w:pPr>
    <w:rPr>
      <w:rFonts w:ascii="Symbol" w:hAnsi="Symbol" w:cs="Symbol"/>
      <w:lang w:val="en-US"/>
    </w:rPr>
  </w:style>
  <w:style w:type="character" w:customStyle="1" w:styleId="mark-11">
    <w:name w:val="mark-11"/>
    <w:semiHidden/>
    <w:rsid w:val="00375411"/>
    <w:rPr>
      <w:shd w:val="clear" w:color="auto" w:fill="FFEDE1"/>
    </w:rPr>
  </w:style>
  <w:style w:type="paragraph" w:customStyle="1" w:styleId="headertexttopleveltextcentertext">
    <w:name w:val="headertext topleveltext centertext"/>
    <w:basedOn w:val="a"/>
    <w:semiHidden/>
    <w:rsid w:val="00375411"/>
    <w:pPr>
      <w:spacing w:before="100" w:beforeAutospacing="1" w:after="100" w:afterAutospacing="1"/>
    </w:pPr>
    <w:rPr>
      <w:szCs w:val="24"/>
    </w:rPr>
  </w:style>
  <w:style w:type="character" w:customStyle="1" w:styleId="apple-converted-space">
    <w:name w:val="apple-converted-space"/>
    <w:semiHidden/>
    <w:rsid w:val="00375411"/>
    <w:rPr>
      <w:rFonts w:cs="MS Mincho"/>
    </w:rPr>
  </w:style>
  <w:style w:type="paragraph" w:customStyle="1" w:styleId="2f7">
    <w:name w:val="Знак Знак2 Знак Знак Знак Знак"/>
    <w:basedOn w:val="a"/>
    <w:semiHidden/>
    <w:rsid w:val="00375411"/>
    <w:pPr>
      <w:spacing w:line="240" w:lineRule="exact"/>
    </w:pPr>
    <w:rPr>
      <w:lang w:eastAsia="zh-CN"/>
    </w:rPr>
  </w:style>
  <w:style w:type="character" w:customStyle="1" w:styleId="FontStyle11">
    <w:name w:val="Font Style11"/>
    <w:semiHidden/>
    <w:rsid w:val="00375411"/>
    <w:rPr>
      <w:rFonts w:ascii="MS Mincho" w:hAnsi="MS Mincho" w:cs="MS Mincho"/>
      <w:sz w:val="26"/>
      <w:szCs w:val="26"/>
    </w:rPr>
  </w:style>
  <w:style w:type="paragraph" w:customStyle="1" w:styleId="Default">
    <w:name w:val="Default"/>
    <w:semiHidden/>
    <w:rsid w:val="00375411"/>
    <w:pPr>
      <w:autoSpaceDE w:val="0"/>
      <w:autoSpaceDN w:val="0"/>
      <w:adjustRightInd w:val="0"/>
    </w:pPr>
    <w:rPr>
      <w:color w:val="000000"/>
      <w:sz w:val="24"/>
      <w:szCs w:val="24"/>
    </w:rPr>
  </w:style>
  <w:style w:type="character" w:customStyle="1" w:styleId="sl">
    <w:name w:val="s_l"/>
    <w:semiHidden/>
    <w:rsid w:val="00375411"/>
  </w:style>
  <w:style w:type="paragraph" w:styleId="affffc">
    <w:name w:val="No Spacing"/>
    <w:uiPriority w:val="1"/>
    <w:semiHidden/>
    <w:qFormat/>
    <w:rsid w:val="003735B9"/>
    <w:rPr>
      <w:rFonts w:ascii="Bookman Old Style" w:eastAsia="Bookman Old Style" w:hAnsi="Bookman Old Style"/>
      <w:sz w:val="22"/>
      <w:szCs w:val="22"/>
      <w:lang w:eastAsia="en-US"/>
    </w:rPr>
  </w:style>
  <w:style w:type="paragraph" w:styleId="affffd">
    <w:name w:val="List Paragraph"/>
    <w:basedOn w:val="a"/>
    <w:uiPriority w:val="99"/>
    <w:semiHidden/>
    <w:qFormat/>
    <w:rsid w:val="007362D5"/>
    <w:pPr>
      <w:spacing w:after="200" w:line="276" w:lineRule="auto"/>
      <w:ind w:left="720"/>
      <w:contextualSpacing/>
    </w:pPr>
    <w:rPr>
      <w:rFonts w:ascii="Bookman Old Style" w:hAnsi="Bookman Old Style"/>
      <w:sz w:val="22"/>
    </w:rPr>
  </w:style>
  <w:style w:type="paragraph" w:customStyle="1" w:styleId="xl65">
    <w:name w:val="xl65"/>
    <w:basedOn w:val="a"/>
    <w:semiHidden/>
    <w:rsid w:val="00737B8F"/>
    <w:pPr>
      <w:spacing w:before="100" w:beforeAutospacing="1" w:after="100" w:afterAutospacing="1"/>
      <w:jc w:val="center"/>
    </w:pPr>
    <w:rPr>
      <w:b/>
      <w:bCs/>
      <w:sz w:val="36"/>
      <w:szCs w:val="36"/>
    </w:rPr>
  </w:style>
  <w:style w:type="paragraph" w:customStyle="1" w:styleId="xl66">
    <w:name w:val="xl66"/>
    <w:basedOn w:val="a"/>
    <w:semiHidden/>
    <w:rsid w:val="00737B8F"/>
    <w:pPr>
      <w:pBdr>
        <w:top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67">
    <w:name w:val="xl67"/>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68">
    <w:name w:val="xl68"/>
    <w:basedOn w:val="a"/>
    <w:semiHidden/>
    <w:rsid w:val="00737B8F"/>
    <w:pPr>
      <w:pBdr>
        <w:top w:val="single" w:sz="8" w:space="0" w:color="auto"/>
        <w:bottom w:val="single" w:sz="8" w:space="0" w:color="auto"/>
      </w:pBdr>
      <w:spacing w:before="100" w:beforeAutospacing="1" w:after="100" w:afterAutospacing="1"/>
      <w:jc w:val="center"/>
      <w:textAlignment w:val="top"/>
    </w:pPr>
    <w:rPr>
      <w:szCs w:val="24"/>
    </w:rPr>
  </w:style>
  <w:style w:type="paragraph" w:customStyle="1" w:styleId="xl69">
    <w:name w:val="xl69"/>
    <w:basedOn w:val="a"/>
    <w:semiHidden/>
    <w:rsid w:val="00737B8F"/>
    <w:pPr>
      <w:pBdr>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70">
    <w:name w:val="xl70"/>
    <w:basedOn w:val="a"/>
    <w:semiHidden/>
    <w:rsid w:val="00737B8F"/>
    <w:pPr>
      <w:pBdr>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71">
    <w:name w:val="xl71"/>
    <w:basedOn w:val="a"/>
    <w:semiHidden/>
    <w:rsid w:val="00737B8F"/>
    <w:pPr>
      <w:spacing w:before="100" w:beforeAutospacing="1" w:after="100" w:afterAutospacing="1"/>
    </w:pPr>
    <w:rPr>
      <w:rFonts w:ascii="Book Antiqua" w:hAnsi="Book Antiqua" w:cs="Book Antiqua"/>
      <w:szCs w:val="24"/>
    </w:rPr>
  </w:style>
  <w:style w:type="paragraph" w:customStyle="1" w:styleId="xl72">
    <w:name w:val="xl72"/>
    <w:basedOn w:val="a"/>
    <w:semiHidden/>
    <w:rsid w:val="00737B8F"/>
    <w:pPr>
      <w:pBdr>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73">
    <w:name w:val="xl73"/>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74">
    <w:name w:val="xl74"/>
    <w:basedOn w:val="a"/>
    <w:semiHidden/>
    <w:rsid w:val="00737B8F"/>
    <w:pPr>
      <w:pBdr>
        <w:top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75">
    <w:name w:val="xl75"/>
    <w:basedOn w:val="a"/>
    <w:semiHidden/>
    <w:rsid w:val="00737B8F"/>
    <w:pPr>
      <w:pBdr>
        <w:top w:val="single" w:sz="8" w:space="0" w:color="auto"/>
        <w:left w:val="single" w:sz="8" w:space="0" w:color="auto"/>
        <w:bottom w:val="single" w:sz="8" w:space="0" w:color="auto"/>
      </w:pBdr>
      <w:spacing w:before="100" w:beforeAutospacing="1" w:after="100" w:afterAutospacing="1"/>
      <w:jc w:val="center"/>
      <w:textAlignment w:val="top"/>
    </w:pPr>
    <w:rPr>
      <w:b/>
      <w:bCs/>
      <w:szCs w:val="24"/>
    </w:rPr>
  </w:style>
  <w:style w:type="paragraph" w:customStyle="1" w:styleId="xl76">
    <w:name w:val="xl76"/>
    <w:basedOn w:val="a"/>
    <w:semiHidden/>
    <w:rsid w:val="00737B8F"/>
    <w:pPr>
      <w:pBdr>
        <w:top w:val="single" w:sz="8" w:space="0" w:color="auto"/>
        <w:bottom w:val="single" w:sz="8" w:space="0" w:color="auto"/>
      </w:pBdr>
      <w:spacing w:before="100" w:beforeAutospacing="1" w:after="100" w:afterAutospacing="1"/>
      <w:jc w:val="center"/>
      <w:textAlignment w:val="top"/>
    </w:pPr>
    <w:rPr>
      <w:b/>
      <w:bCs/>
      <w:szCs w:val="24"/>
    </w:rPr>
  </w:style>
  <w:style w:type="paragraph" w:customStyle="1" w:styleId="xl77">
    <w:name w:val="xl77"/>
    <w:basedOn w:val="a"/>
    <w:semiHidden/>
    <w:rsid w:val="00737B8F"/>
    <w:pPr>
      <w:pBdr>
        <w:top w:val="single" w:sz="8" w:space="0" w:color="auto"/>
        <w:left w:val="single" w:sz="8" w:space="0" w:color="auto"/>
        <w:bottom w:val="single" w:sz="8" w:space="0" w:color="auto"/>
      </w:pBdr>
      <w:spacing w:before="100" w:beforeAutospacing="1" w:after="100" w:afterAutospacing="1"/>
      <w:textAlignment w:val="top"/>
    </w:pPr>
    <w:rPr>
      <w:b/>
      <w:bCs/>
      <w:color w:val="000000"/>
      <w:szCs w:val="24"/>
    </w:rPr>
  </w:style>
  <w:style w:type="paragraph" w:customStyle="1" w:styleId="xl78">
    <w:name w:val="xl78"/>
    <w:basedOn w:val="a"/>
    <w:semiHidden/>
    <w:rsid w:val="00737B8F"/>
    <w:pPr>
      <w:pBdr>
        <w:top w:val="single" w:sz="8" w:space="0" w:color="auto"/>
        <w:bottom w:val="single" w:sz="8" w:space="0" w:color="auto"/>
      </w:pBdr>
      <w:spacing w:before="100" w:beforeAutospacing="1" w:after="100" w:afterAutospacing="1"/>
      <w:jc w:val="center"/>
    </w:pPr>
    <w:rPr>
      <w:b/>
      <w:bCs/>
      <w:szCs w:val="24"/>
    </w:rPr>
  </w:style>
  <w:style w:type="paragraph" w:customStyle="1" w:styleId="xl80">
    <w:name w:val="xl80"/>
    <w:basedOn w:val="a"/>
    <w:semiHidden/>
    <w:rsid w:val="00737B8F"/>
    <w:pPr>
      <w:pBdr>
        <w:top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81">
    <w:name w:val="xl81"/>
    <w:basedOn w:val="a"/>
    <w:semiHidden/>
    <w:rsid w:val="00737B8F"/>
    <w:pPr>
      <w:pBdr>
        <w:top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82">
    <w:name w:val="xl82"/>
    <w:basedOn w:val="a"/>
    <w:semiHidden/>
    <w:rsid w:val="00737B8F"/>
    <w:pPr>
      <w:pBdr>
        <w:top w:val="single" w:sz="8" w:space="0" w:color="auto"/>
        <w:bottom w:val="single" w:sz="8" w:space="0" w:color="auto"/>
      </w:pBdr>
      <w:spacing w:before="100" w:beforeAutospacing="1" w:after="100" w:afterAutospacing="1"/>
      <w:jc w:val="center"/>
      <w:textAlignment w:val="top"/>
    </w:pPr>
    <w:rPr>
      <w:szCs w:val="24"/>
    </w:rPr>
  </w:style>
  <w:style w:type="paragraph" w:customStyle="1" w:styleId="xl83">
    <w:name w:val="xl83"/>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84">
    <w:name w:val="xl84"/>
    <w:basedOn w:val="a"/>
    <w:semiHidden/>
    <w:rsid w:val="00737B8F"/>
    <w:pPr>
      <w:spacing w:before="100" w:beforeAutospacing="1" w:after="100" w:afterAutospacing="1"/>
    </w:pPr>
  </w:style>
  <w:style w:type="paragraph" w:customStyle="1" w:styleId="xl85">
    <w:name w:val="xl85"/>
    <w:basedOn w:val="a"/>
    <w:semiHidden/>
    <w:rsid w:val="00737B8F"/>
    <w:pPr>
      <w:spacing w:before="100" w:beforeAutospacing="1" w:after="100" w:afterAutospacing="1"/>
      <w:jc w:val="center"/>
      <w:textAlignment w:val="top"/>
    </w:pPr>
    <w:rPr>
      <w:szCs w:val="24"/>
    </w:rPr>
  </w:style>
  <w:style w:type="paragraph" w:customStyle="1" w:styleId="xl86">
    <w:name w:val="xl86"/>
    <w:basedOn w:val="a"/>
    <w:semiHidden/>
    <w:rsid w:val="00737B8F"/>
    <w:pPr>
      <w:spacing w:before="100" w:beforeAutospacing="1" w:after="100" w:afterAutospacing="1"/>
      <w:textAlignment w:val="top"/>
    </w:pPr>
    <w:rPr>
      <w:b/>
      <w:bCs/>
      <w:color w:val="000000"/>
      <w:szCs w:val="24"/>
    </w:rPr>
  </w:style>
  <w:style w:type="paragraph" w:customStyle="1" w:styleId="xl87">
    <w:name w:val="xl87"/>
    <w:basedOn w:val="a"/>
    <w:semiHidden/>
    <w:rsid w:val="00737B8F"/>
    <w:pPr>
      <w:spacing w:before="100" w:beforeAutospacing="1" w:after="100" w:afterAutospacing="1"/>
      <w:jc w:val="center"/>
    </w:pPr>
    <w:rPr>
      <w:b/>
      <w:bCs/>
      <w:szCs w:val="24"/>
    </w:rPr>
  </w:style>
  <w:style w:type="paragraph" w:customStyle="1" w:styleId="xl88">
    <w:name w:val="xl88"/>
    <w:basedOn w:val="a"/>
    <w:semiHidden/>
    <w:rsid w:val="00737B8F"/>
    <w:pPr>
      <w:pBdr>
        <w:bottom w:val="single" w:sz="8" w:space="0" w:color="auto"/>
        <w:right w:val="single" w:sz="8" w:space="0" w:color="auto"/>
      </w:pBdr>
      <w:spacing w:before="100" w:beforeAutospacing="1" w:after="100" w:afterAutospacing="1"/>
      <w:jc w:val="center"/>
    </w:pPr>
    <w:rPr>
      <w:b/>
      <w:bCs/>
      <w:szCs w:val="24"/>
    </w:rPr>
  </w:style>
  <w:style w:type="paragraph" w:customStyle="1" w:styleId="xl89">
    <w:name w:val="xl89"/>
    <w:basedOn w:val="a"/>
    <w:semiHidden/>
    <w:rsid w:val="00737B8F"/>
    <w:pPr>
      <w:pBdr>
        <w:top w:val="single" w:sz="8" w:space="0" w:color="auto"/>
        <w:left w:val="single" w:sz="8" w:space="0" w:color="auto"/>
        <w:right w:val="single" w:sz="8" w:space="0" w:color="auto"/>
      </w:pBdr>
      <w:spacing w:before="100" w:beforeAutospacing="1" w:after="100" w:afterAutospacing="1"/>
      <w:textAlignment w:val="top"/>
    </w:pPr>
    <w:rPr>
      <w:szCs w:val="24"/>
    </w:rPr>
  </w:style>
  <w:style w:type="paragraph" w:customStyle="1" w:styleId="xl90">
    <w:name w:val="xl90"/>
    <w:basedOn w:val="a"/>
    <w:semiHidden/>
    <w:rsid w:val="00737B8F"/>
    <w:pPr>
      <w:pBdr>
        <w:top w:val="single" w:sz="8" w:space="0" w:color="auto"/>
        <w:left w:val="single" w:sz="8" w:space="0" w:color="auto"/>
        <w:right w:val="single" w:sz="8" w:space="0" w:color="auto"/>
      </w:pBdr>
      <w:spacing w:before="100" w:beforeAutospacing="1" w:after="100" w:afterAutospacing="1"/>
      <w:jc w:val="center"/>
      <w:textAlignment w:val="top"/>
    </w:pPr>
    <w:rPr>
      <w:szCs w:val="24"/>
    </w:rPr>
  </w:style>
  <w:style w:type="paragraph" w:customStyle="1" w:styleId="xl91">
    <w:name w:val="xl91"/>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92">
    <w:name w:val="xl92"/>
    <w:basedOn w:val="a"/>
    <w:semiHidden/>
    <w:rsid w:val="00737B8F"/>
    <w:pPr>
      <w:pBdr>
        <w:top w:val="single" w:sz="8" w:space="0" w:color="auto"/>
        <w:left w:val="single" w:sz="8" w:space="0" w:color="auto"/>
        <w:bottom w:val="single" w:sz="8" w:space="0" w:color="auto"/>
      </w:pBdr>
      <w:spacing w:before="100" w:beforeAutospacing="1" w:after="100" w:afterAutospacing="1"/>
      <w:textAlignment w:val="top"/>
    </w:pPr>
    <w:rPr>
      <w:szCs w:val="24"/>
    </w:rPr>
  </w:style>
  <w:style w:type="paragraph" w:customStyle="1" w:styleId="xl93">
    <w:name w:val="xl93"/>
    <w:basedOn w:val="a"/>
    <w:semiHidden/>
    <w:rsid w:val="00737B8F"/>
    <w:pPr>
      <w:pBdr>
        <w:top w:val="single" w:sz="8" w:space="0" w:color="auto"/>
        <w:left w:val="single" w:sz="8" w:space="0" w:color="auto"/>
        <w:bottom w:val="single" w:sz="8" w:space="0" w:color="auto"/>
      </w:pBdr>
      <w:spacing w:before="100" w:beforeAutospacing="1" w:after="100" w:afterAutospacing="1"/>
      <w:jc w:val="center"/>
      <w:textAlignment w:val="top"/>
    </w:pPr>
    <w:rPr>
      <w:szCs w:val="24"/>
    </w:rPr>
  </w:style>
  <w:style w:type="paragraph" w:customStyle="1" w:styleId="xl94">
    <w:name w:val="xl94"/>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5">
    <w:name w:val="xl95"/>
    <w:basedOn w:val="a"/>
    <w:semiHidden/>
    <w:rsid w:val="00737B8F"/>
    <w:pPr>
      <w:pBdr>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6">
    <w:name w:val="xl96"/>
    <w:basedOn w:val="a"/>
    <w:semiHidden/>
    <w:rsid w:val="00737B8F"/>
    <w:pPr>
      <w:pBdr>
        <w:left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97">
    <w:name w:val="xl97"/>
    <w:basedOn w:val="a"/>
    <w:semiHidden/>
    <w:rsid w:val="00737B8F"/>
    <w:pPr>
      <w:pBdr>
        <w:bottom w:val="single" w:sz="8" w:space="0" w:color="auto"/>
        <w:right w:val="single" w:sz="8" w:space="0" w:color="auto"/>
      </w:pBdr>
      <w:spacing w:before="100" w:beforeAutospacing="1" w:after="100" w:afterAutospacing="1"/>
      <w:jc w:val="center"/>
    </w:pPr>
    <w:rPr>
      <w:b/>
      <w:bCs/>
      <w:szCs w:val="24"/>
    </w:rPr>
  </w:style>
  <w:style w:type="paragraph" w:customStyle="1" w:styleId="xl98">
    <w:name w:val="xl98"/>
    <w:basedOn w:val="a"/>
    <w:semiHidden/>
    <w:rsid w:val="00737B8F"/>
    <w:pPr>
      <w:pBdr>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99">
    <w:name w:val="xl99"/>
    <w:basedOn w:val="a"/>
    <w:semiHidden/>
    <w:rsid w:val="00737B8F"/>
    <w:pPr>
      <w:pBdr>
        <w:bottom w:val="single" w:sz="8" w:space="0" w:color="auto"/>
        <w:right w:val="single" w:sz="8" w:space="0" w:color="auto"/>
      </w:pBdr>
      <w:spacing w:before="100" w:beforeAutospacing="1" w:after="100" w:afterAutospacing="1"/>
      <w:textAlignment w:val="top"/>
    </w:pPr>
    <w:rPr>
      <w:szCs w:val="24"/>
    </w:rPr>
  </w:style>
  <w:style w:type="paragraph" w:customStyle="1" w:styleId="xl100">
    <w:name w:val="xl100"/>
    <w:basedOn w:val="a"/>
    <w:semiHidden/>
    <w:rsid w:val="00737B8F"/>
    <w:pPr>
      <w:pBdr>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101">
    <w:name w:val="xl101"/>
    <w:basedOn w:val="a"/>
    <w:semiHidden/>
    <w:rsid w:val="00737B8F"/>
    <w:pPr>
      <w:pBdr>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102">
    <w:name w:val="xl102"/>
    <w:basedOn w:val="a"/>
    <w:semiHidden/>
    <w:rsid w:val="00737B8F"/>
    <w:pPr>
      <w:pBdr>
        <w:left w:val="single" w:sz="8" w:space="0" w:color="auto"/>
        <w:bottom w:val="single" w:sz="8" w:space="0" w:color="auto"/>
      </w:pBdr>
      <w:spacing w:before="100" w:beforeAutospacing="1" w:after="100" w:afterAutospacing="1"/>
      <w:textAlignment w:val="top"/>
    </w:pPr>
    <w:rPr>
      <w:szCs w:val="24"/>
    </w:rPr>
  </w:style>
  <w:style w:type="paragraph" w:customStyle="1" w:styleId="xl103">
    <w:name w:val="xl103"/>
    <w:basedOn w:val="a"/>
    <w:semiHidden/>
    <w:rsid w:val="00737B8F"/>
    <w:pPr>
      <w:pBdr>
        <w:top w:val="single" w:sz="8" w:space="0" w:color="auto"/>
        <w:left w:val="single" w:sz="8" w:space="0" w:color="auto"/>
        <w:right w:val="single" w:sz="8" w:space="0" w:color="auto"/>
      </w:pBdr>
      <w:spacing w:before="100" w:beforeAutospacing="1" w:after="100" w:afterAutospacing="1"/>
      <w:jc w:val="center"/>
      <w:textAlignment w:val="top"/>
    </w:pPr>
    <w:rPr>
      <w:szCs w:val="24"/>
    </w:rPr>
  </w:style>
  <w:style w:type="paragraph" w:customStyle="1" w:styleId="xl104">
    <w:name w:val="xl104"/>
    <w:basedOn w:val="a"/>
    <w:semiHidden/>
    <w:rsid w:val="00737B8F"/>
    <w:pPr>
      <w:pBdr>
        <w:top w:val="single" w:sz="8" w:space="0" w:color="auto"/>
      </w:pBdr>
      <w:spacing w:before="100" w:beforeAutospacing="1" w:after="100" w:afterAutospacing="1"/>
      <w:jc w:val="center"/>
      <w:textAlignment w:val="top"/>
    </w:pPr>
    <w:rPr>
      <w:szCs w:val="24"/>
    </w:rPr>
  </w:style>
  <w:style w:type="paragraph" w:customStyle="1" w:styleId="xl105">
    <w:name w:val="xl105"/>
    <w:basedOn w:val="a"/>
    <w:semiHidden/>
    <w:rsid w:val="00737B8F"/>
    <w:pPr>
      <w:pBdr>
        <w:top w:val="single" w:sz="8" w:space="0" w:color="auto"/>
        <w:left w:val="single" w:sz="8" w:space="0" w:color="auto"/>
      </w:pBdr>
      <w:spacing w:before="100" w:beforeAutospacing="1" w:after="100" w:afterAutospacing="1"/>
      <w:jc w:val="center"/>
      <w:textAlignment w:val="top"/>
    </w:pPr>
    <w:rPr>
      <w:szCs w:val="24"/>
    </w:rPr>
  </w:style>
  <w:style w:type="paragraph" w:customStyle="1" w:styleId="xl106">
    <w:name w:val="xl106"/>
    <w:basedOn w:val="a"/>
    <w:semiHidden/>
    <w:rsid w:val="00737B8F"/>
    <w:pPr>
      <w:pBdr>
        <w:top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107">
    <w:name w:val="xl107"/>
    <w:basedOn w:val="a"/>
    <w:semiHidden/>
    <w:rsid w:val="00737B8F"/>
    <w:pPr>
      <w:pBdr>
        <w:top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108">
    <w:name w:val="xl108"/>
    <w:basedOn w:val="a"/>
    <w:semiHidden/>
    <w:rsid w:val="00737B8F"/>
    <w:pPr>
      <w:pBdr>
        <w:left w:val="single" w:sz="8" w:space="0" w:color="auto"/>
        <w:bottom w:val="single" w:sz="8" w:space="0" w:color="auto"/>
      </w:pBdr>
      <w:spacing w:before="100" w:beforeAutospacing="1" w:after="100" w:afterAutospacing="1"/>
      <w:jc w:val="center"/>
      <w:textAlignment w:val="top"/>
    </w:pPr>
    <w:rPr>
      <w:szCs w:val="24"/>
    </w:rPr>
  </w:style>
  <w:style w:type="paragraph" w:customStyle="1" w:styleId="xl109">
    <w:name w:val="xl109"/>
    <w:basedOn w:val="a"/>
    <w:semiHidden/>
    <w:rsid w:val="00737B8F"/>
    <w:pPr>
      <w:pBdr>
        <w:top w:val="single" w:sz="8" w:space="0" w:color="auto"/>
        <w:left w:val="single" w:sz="8" w:space="0" w:color="auto"/>
      </w:pBdr>
      <w:spacing w:before="100" w:beforeAutospacing="1" w:after="100" w:afterAutospacing="1"/>
      <w:jc w:val="center"/>
      <w:textAlignment w:val="top"/>
    </w:pPr>
    <w:rPr>
      <w:szCs w:val="24"/>
    </w:rPr>
  </w:style>
  <w:style w:type="paragraph" w:customStyle="1" w:styleId="xl110">
    <w:name w:val="xl110"/>
    <w:basedOn w:val="a"/>
    <w:semiHidden/>
    <w:rsid w:val="00737B8F"/>
    <w:pPr>
      <w:pBdr>
        <w:top w:val="single" w:sz="8" w:space="0" w:color="auto"/>
        <w:right w:val="single" w:sz="8" w:space="0" w:color="auto"/>
      </w:pBdr>
      <w:spacing w:before="100" w:beforeAutospacing="1" w:after="100" w:afterAutospacing="1"/>
      <w:jc w:val="center"/>
      <w:textAlignment w:val="top"/>
    </w:pPr>
    <w:rPr>
      <w:szCs w:val="24"/>
    </w:rPr>
  </w:style>
  <w:style w:type="paragraph" w:customStyle="1" w:styleId="xl111">
    <w:name w:val="xl111"/>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Cs w:val="24"/>
    </w:rPr>
  </w:style>
  <w:style w:type="paragraph" w:customStyle="1" w:styleId="xl112">
    <w:name w:val="xl112"/>
    <w:basedOn w:val="a"/>
    <w:semiHidden/>
    <w:rsid w:val="00737B8F"/>
    <w:pPr>
      <w:pBdr>
        <w:bottom w:val="single" w:sz="8" w:space="0" w:color="auto"/>
      </w:pBdr>
      <w:spacing w:before="100" w:beforeAutospacing="1" w:after="100" w:afterAutospacing="1"/>
      <w:jc w:val="center"/>
      <w:textAlignment w:val="top"/>
    </w:pPr>
    <w:rPr>
      <w:szCs w:val="24"/>
    </w:rPr>
  </w:style>
  <w:style w:type="paragraph" w:customStyle="1" w:styleId="xl113">
    <w:name w:val="xl113"/>
    <w:basedOn w:val="a"/>
    <w:semiHidden/>
    <w:rsid w:val="00737B8F"/>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114">
    <w:name w:val="xl114"/>
    <w:basedOn w:val="a"/>
    <w:semiHidden/>
    <w:rsid w:val="00737B8F"/>
    <w:pPr>
      <w:pBdr>
        <w:left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115">
    <w:name w:val="xl115"/>
    <w:basedOn w:val="a"/>
    <w:semiHidden/>
    <w:rsid w:val="00737B8F"/>
    <w:pPr>
      <w:pBdr>
        <w:left w:val="single" w:sz="8" w:space="0" w:color="auto"/>
        <w:right w:val="single" w:sz="8" w:space="0" w:color="auto"/>
      </w:pBdr>
      <w:spacing w:before="100" w:beforeAutospacing="1" w:after="100" w:afterAutospacing="1"/>
      <w:jc w:val="center"/>
      <w:textAlignment w:val="top"/>
    </w:pPr>
    <w:rPr>
      <w:szCs w:val="24"/>
    </w:rPr>
  </w:style>
  <w:style w:type="paragraph" w:customStyle="1" w:styleId="xl116">
    <w:name w:val="xl116"/>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117">
    <w:name w:val="xl117"/>
    <w:basedOn w:val="a"/>
    <w:semiHidden/>
    <w:rsid w:val="00737B8F"/>
    <w:pPr>
      <w:pBdr>
        <w:top w:val="single" w:sz="8" w:space="0" w:color="auto"/>
        <w:left w:val="single" w:sz="4" w:space="0" w:color="auto"/>
        <w:bottom w:val="single" w:sz="8" w:space="0" w:color="auto"/>
      </w:pBdr>
      <w:spacing w:before="100" w:beforeAutospacing="1" w:after="100" w:afterAutospacing="1"/>
      <w:textAlignment w:val="top"/>
    </w:pPr>
    <w:rPr>
      <w:szCs w:val="24"/>
    </w:rPr>
  </w:style>
  <w:style w:type="paragraph" w:customStyle="1" w:styleId="xl118">
    <w:name w:val="xl118"/>
    <w:basedOn w:val="a"/>
    <w:semiHidden/>
    <w:rsid w:val="00737B8F"/>
    <w:pPr>
      <w:spacing w:before="100" w:beforeAutospacing="1" w:after="100" w:afterAutospacing="1"/>
      <w:jc w:val="center"/>
      <w:textAlignment w:val="top"/>
    </w:pPr>
    <w:rPr>
      <w:szCs w:val="24"/>
    </w:rPr>
  </w:style>
  <w:style w:type="paragraph" w:customStyle="1" w:styleId="xl119">
    <w:name w:val="xl119"/>
    <w:basedOn w:val="a"/>
    <w:semiHidden/>
    <w:rsid w:val="00737B8F"/>
    <w:pPr>
      <w:pBdr>
        <w:top w:val="single" w:sz="8" w:space="0" w:color="auto"/>
        <w:bottom w:val="single" w:sz="8" w:space="0" w:color="auto"/>
      </w:pBdr>
      <w:spacing w:before="100" w:beforeAutospacing="1" w:after="100" w:afterAutospacing="1"/>
      <w:jc w:val="center"/>
      <w:textAlignment w:val="top"/>
    </w:pPr>
    <w:rPr>
      <w:color w:val="000000"/>
      <w:szCs w:val="24"/>
    </w:rPr>
  </w:style>
  <w:style w:type="paragraph" w:customStyle="1" w:styleId="xl120">
    <w:name w:val="xl120"/>
    <w:basedOn w:val="a"/>
    <w:semiHidden/>
    <w:rsid w:val="00737B8F"/>
    <w:pPr>
      <w:pBdr>
        <w:left w:val="single" w:sz="8" w:space="0" w:color="auto"/>
        <w:right w:val="single" w:sz="8" w:space="0" w:color="auto"/>
      </w:pBdr>
      <w:spacing w:before="100" w:beforeAutospacing="1" w:after="100" w:afterAutospacing="1"/>
      <w:textAlignment w:val="top"/>
    </w:pPr>
    <w:rPr>
      <w:szCs w:val="24"/>
    </w:rPr>
  </w:style>
  <w:style w:type="paragraph" w:customStyle="1" w:styleId="xl121">
    <w:name w:val="xl121"/>
    <w:basedOn w:val="a"/>
    <w:semiHidden/>
    <w:rsid w:val="00737B8F"/>
    <w:pPr>
      <w:pBdr>
        <w:right w:val="single" w:sz="8" w:space="0" w:color="auto"/>
      </w:pBdr>
      <w:spacing w:before="100" w:beforeAutospacing="1" w:after="100" w:afterAutospacing="1"/>
      <w:jc w:val="center"/>
      <w:textAlignment w:val="top"/>
    </w:pPr>
    <w:rPr>
      <w:szCs w:val="24"/>
    </w:rPr>
  </w:style>
  <w:style w:type="paragraph" w:customStyle="1" w:styleId="xl122">
    <w:name w:val="xl122"/>
    <w:basedOn w:val="a"/>
    <w:semiHidden/>
    <w:rsid w:val="00737B8F"/>
    <w:pPr>
      <w:pBdr>
        <w:top w:val="single" w:sz="8" w:space="0" w:color="auto"/>
        <w:left w:val="single" w:sz="4" w:space="0" w:color="auto"/>
        <w:bottom w:val="single" w:sz="8" w:space="0" w:color="auto"/>
      </w:pBdr>
      <w:spacing w:before="100" w:beforeAutospacing="1" w:after="100" w:afterAutospacing="1"/>
      <w:textAlignment w:val="top"/>
    </w:pPr>
    <w:rPr>
      <w:b/>
      <w:bCs/>
      <w:color w:val="000000"/>
      <w:szCs w:val="24"/>
    </w:rPr>
  </w:style>
  <w:style w:type="paragraph" w:customStyle="1" w:styleId="xl123">
    <w:name w:val="xl123"/>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124">
    <w:name w:val="xl124"/>
    <w:basedOn w:val="a"/>
    <w:semiHidden/>
    <w:rsid w:val="00737B8F"/>
    <w:pPr>
      <w:pBdr>
        <w:top w:val="single" w:sz="8" w:space="0" w:color="auto"/>
        <w:left w:val="single" w:sz="4" w:space="0" w:color="auto"/>
        <w:bottom w:val="single" w:sz="8" w:space="0" w:color="auto"/>
      </w:pBdr>
      <w:spacing w:before="100" w:beforeAutospacing="1" w:after="100" w:afterAutospacing="1"/>
      <w:jc w:val="center"/>
    </w:pPr>
    <w:rPr>
      <w:b/>
      <w:bCs/>
      <w:szCs w:val="24"/>
    </w:rPr>
  </w:style>
  <w:style w:type="paragraph" w:customStyle="1" w:styleId="xl125">
    <w:name w:val="xl125"/>
    <w:basedOn w:val="a"/>
    <w:semiHidden/>
    <w:rsid w:val="00737B8F"/>
    <w:pPr>
      <w:pBdr>
        <w:top w:val="single" w:sz="8" w:space="0" w:color="auto"/>
        <w:left w:val="single" w:sz="8" w:space="0" w:color="auto"/>
        <w:right w:val="single" w:sz="8" w:space="0" w:color="auto"/>
      </w:pBdr>
      <w:spacing w:before="100" w:beforeAutospacing="1" w:after="100" w:afterAutospacing="1"/>
      <w:textAlignment w:val="top"/>
    </w:pPr>
    <w:rPr>
      <w:color w:val="000000"/>
      <w:szCs w:val="24"/>
    </w:rPr>
  </w:style>
  <w:style w:type="paragraph" w:customStyle="1" w:styleId="xl126">
    <w:name w:val="xl126"/>
    <w:basedOn w:val="a"/>
    <w:semiHidden/>
    <w:rsid w:val="00737B8F"/>
    <w:pPr>
      <w:pBdr>
        <w:top w:val="single" w:sz="8" w:space="0" w:color="auto"/>
        <w:left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127">
    <w:name w:val="xl127"/>
    <w:basedOn w:val="a"/>
    <w:semiHidden/>
    <w:rsid w:val="00737B8F"/>
    <w:pPr>
      <w:pBdr>
        <w:top w:val="single" w:sz="8" w:space="0" w:color="auto"/>
        <w:left w:val="single" w:sz="8" w:space="0" w:color="auto"/>
        <w:bottom w:val="single" w:sz="8" w:space="0" w:color="auto"/>
      </w:pBdr>
      <w:spacing w:before="100" w:beforeAutospacing="1" w:after="100" w:afterAutospacing="1"/>
      <w:textAlignment w:val="top"/>
    </w:pPr>
    <w:rPr>
      <w:b/>
      <w:bCs/>
      <w:color w:val="000000"/>
      <w:szCs w:val="24"/>
    </w:rPr>
  </w:style>
  <w:style w:type="paragraph" w:customStyle="1" w:styleId="xl128">
    <w:name w:val="xl128"/>
    <w:basedOn w:val="a"/>
    <w:semiHidden/>
    <w:rsid w:val="00737B8F"/>
    <w:pPr>
      <w:pBdr>
        <w:top w:val="single" w:sz="8" w:space="0" w:color="auto"/>
        <w:bottom w:val="single" w:sz="8" w:space="0" w:color="auto"/>
      </w:pBdr>
      <w:spacing w:before="100" w:beforeAutospacing="1" w:after="100" w:afterAutospacing="1"/>
      <w:jc w:val="center"/>
    </w:pPr>
    <w:rPr>
      <w:b/>
      <w:bCs/>
      <w:szCs w:val="24"/>
    </w:rPr>
  </w:style>
  <w:style w:type="paragraph" w:customStyle="1" w:styleId="xl129">
    <w:name w:val="xl129"/>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130">
    <w:name w:val="xl130"/>
    <w:basedOn w:val="a"/>
    <w:semiHidden/>
    <w:rsid w:val="00737B8F"/>
    <w:pPr>
      <w:pBdr>
        <w:top w:val="single" w:sz="8" w:space="0" w:color="auto"/>
        <w:bottom w:val="single" w:sz="8" w:space="0" w:color="auto"/>
      </w:pBdr>
      <w:spacing w:before="100" w:beforeAutospacing="1" w:after="100" w:afterAutospacing="1"/>
      <w:jc w:val="center"/>
    </w:pPr>
    <w:rPr>
      <w:b/>
      <w:bCs/>
      <w:szCs w:val="24"/>
    </w:rPr>
  </w:style>
  <w:style w:type="paragraph" w:customStyle="1" w:styleId="xl131">
    <w:name w:val="xl131"/>
    <w:basedOn w:val="a"/>
    <w:semiHidden/>
    <w:rsid w:val="00737B8F"/>
    <w:pPr>
      <w:pBdr>
        <w:top w:val="single" w:sz="8" w:space="0" w:color="auto"/>
        <w:left w:val="single" w:sz="8" w:space="0" w:color="auto"/>
      </w:pBdr>
      <w:spacing w:before="100" w:beforeAutospacing="1" w:after="100" w:afterAutospacing="1"/>
      <w:textAlignment w:val="top"/>
    </w:pPr>
    <w:rPr>
      <w:szCs w:val="24"/>
    </w:rPr>
  </w:style>
  <w:style w:type="paragraph" w:customStyle="1" w:styleId="xl132">
    <w:name w:val="xl132"/>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Cs w:val="24"/>
    </w:rPr>
  </w:style>
  <w:style w:type="paragraph" w:customStyle="1" w:styleId="xl133">
    <w:name w:val="xl133"/>
    <w:basedOn w:val="a"/>
    <w:semiHidden/>
    <w:rsid w:val="00737B8F"/>
    <w:pPr>
      <w:pBdr>
        <w:top w:val="single" w:sz="8" w:space="0" w:color="auto"/>
        <w:left w:val="single" w:sz="8" w:space="0" w:color="auto"/>
        <w:bottom w:val="single" w:sz="8" w:space="0" w:color="auto"/>
      </w:pBdr>
      <w:spacing w:before="100" w:beforeAutospacing="1" w:after="100" w:afterAutospacing="1"/>
      <w:textAlignment w:val="top"/>
    </w:pPr>
    <w:rPr>
      <w:b/>
      <w:bCs/>
      <w:szCs w:val="24"/>
    </w:rPr>
  </w:style>
  <w:style w:type="paragraph" w:customStyle="1" w:styleId="xl134">
    <w:name w:val="xl134"/>
    <w:basedOn w:val="a"/>
    <w:semiHidden/>
    <w:rsid w:val="00737B8F"/>
    <w:pPr>
      <w:spacing w:before="100" w:beforeAutospacing="1" w:after="100" w:afterAutospacing="1"/>
    </w:pPr>
  </w:style>
  <w:style w:type="paragraph" w:customStyle="1" w:styleId="xl135">
    <w:name w:val="xl135"/>
    <w:basedOn w:val="a"/>
    <w:semiHidden/>
    <w:rsid w:val="00737B8F"/>
    <w:pPr>
      <w:spacing w:before="100" w:beforeAutospacing="1" w:after="100" w:afterAutospacing="1"/>
    </w:pPr>
  </w:style>
  <w:style w:type="paragraph" w:customStyle="1" w:styleId="xl136">
    <w:name w:val="xl136"/>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Cs w:val="24"/>
    </w:rPr>
  </w:style>
  <w:style w:type="paragraph" w:customStyle="1" w:styleId="xl137">
    <w:name w:val="xl137"/>
    <w:basedOn w:val="a"/>
    <w:semiHidden/>
    <w:rsid w:val="00737B8F"/>
    <w:pPr>
      <w:pBdr>
        <w:left w:val="single" w:sz="8" w:space="0" w:color="auto"/>
        <w:bottom w:val="single" w:sz="8" w:space="0" w:color="auto"/>
        <w:right w:val="single" w:sz="8" w:space="0" w:color="auto"/>
      </w:pBdr>
      <w:spacing w:before="100" w:beforeAutospacing="1" w:after="100" w:afterAutospacing="1"/>
      <w:textAlignment w:val="top"/>
    </w:pPr>
    <w:rPr>
      <w:color w:val="000000"/>
      <w:szCs w:val="24"/>
    </w:rPr>
  </w:style>
  <w:style w:type="paragraph" w:customStyle="1" w:styleId="xl138">
    <w:name w:val="xl138"/>
    <w:basedOn w:val="a"/>
    <w:semiHidden/>
    <w:rsid w:val="00737B8F"/>
    <w:pPr>
      <w:pBdr>
        <w:bottom w:val="single" w:sz="8" w:space="0" w:color="auto"/>
        <w:right w:val="single" w:sz="8" w:space="0" w:color="auto"/>
      </w:pBdr>
      <w:spacing w:before="100" w:beforeAutospacing="1" w:after="100" w:afterAutospacing="1"/>
      <w:textAlignment w:val="top"/>
    </w:pPr>
    <w:rPr>
      <w:color w:val="000000"/>
      <w:szCs w:val="24"/>
    </w:rPr>
  </w:style>
  <w:style w:type="paragraph" w:customStyle="1" w:styleId="xl139">
    <w:name w:val="xl139"/>
    <w:basedOn w:val="a"/>
    <w:semiHidden/>
    <w:rsid w:val="00737B8F"/>
    <w:pPr>
      <w:pBdr>
        <w:top w:val="single" w:sz="8" w:space="0" w:color="auto"/>
        <w:left w:val="single" w:sz="8" w:space="0" w:color="auto"/>
      </w:pBdr>
      <w:spacing w:before="100" w:beforeAutospacing="1" w:after="100" w:afterAutospacing="1"/>
      <w:textAlignment w:val="top"/>
    </w:pPr>
    <w:rPr>
      <w:color w:val="000000"/>
      <w:szCs w:val="24"/>
    </w:rPr>
  </w:style>
  <w:style w:type="paragraph" w:customStyle="1" w:styleId="xl140">
    <w:name w:val="xl140"/>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Cs w:val="24"/>
    </w:rPr>
  </w:style>
  <w:style w:type="paragraph" w:customStyle="1" w:styleId="xl141">
    <w:name w:val="xl141"/>
    <w:basedOn w:val="a"/>
    <w:semiHidden/>
    <w:rsid w:val="00737B8F"/>
    <w:pPr>
      <w:pBdr>
        <w:left w:val="single" w:sz="8" w:space="0" w:color="auto"/>
        <w:bottom w:val="single" w:sz="8" w:space="0" w:color="auto"/>
        <w:right w:val="single" w:sz="8" w:space="0" w:color="auto"/>
      </w:pBdr>
      <w:spacing w:before="100" w:beforeAutospacing="1" w:after="100" w:afterAutospacing="1"/>
      <w:textAlignment w:val="top"/>
    </w:pPr>
    <w:rPr>
      <w:color w:val="000000"/>
      <w:szCs w:val="24"/>
    </w:rPr>
  </w:style>
  <w:style w:type="paragraph" w:customStyle="1" w:styleId="xl142">
    <w:name w:val="xl142"/>
    <w:basedOn w:val="a"/>
    <w:semiHidden/>
    <w:rsid w:val="00737B8F"/>
    <w:pPr>
      <w:pBdr>
        <w:left w:val="single" w:sz="8" w:space="0" w:color="auto"/>
        <w:right w:val="single" w:sz="8" w:space="0" w:color="auto"/>
      </w:pBdr>
      <w:spacing w:before="100" w:beforeAutospacing="1" w:after="100" w:afterAutospacing="1"/>
      <w:textAlignment w:val="top"/>
    </w:pPr>
    <w:rPr>
      <w:color w:val="000000"/>
      <w:szCs w:val="24"/>
    </w:rPr>
  </w:style>
  <w:style w:type="paragraph" w:customStyle="1" w:styleId="xl143">
    <w:name w:val="xl143"/>
    <w:basedOn w:val="a"/>
    <w:semiHidden/>
    <w:rsid w:val="00737B8F"/>
    <w:pPr>
      <w:pBdr>
        <w:top w:val="single" w:sz="8" w:space="0" w:color="auto"/>
        <w:bottom w:val="single" w:sz="8" w:space="0" w:color="auto"/>
        <w:right w:val="single" w:sz="8" w:space="0" w:color="auto"/>
      </w:pBdr>
      <w:spacing w:before="100" w:beforeAutospacing="1" w:after="100" w:afterAutospacing="1"/>
      <w:textAlignment w:val="top"/>
    </w:pPr>
    <w:rPr>
      <w:color w:val="000000"/>
      <w:szCs w:val="24"/>
    </w:rPr>
  </w:style>
  <w:style w:type="paragraph" w:customStyle="1" w:styleId="xl144">
    <w:name w:val="xl144"/>
    <w:basedOn w:val="a"/>
    <w:semiHidden/>
    <w:rsid w:val="00737B8F"/>
    <w:pPr>
      <w:pBdr>
        <w:right w:val="single" w:sz="8" w:space="0" w:color="auto"/>
      </w:pBdr>
      <w:spacing w:before="100" w:beforeAutospacing="1" w:after="100" w:afterAutospacing="1"/>
      <w:textAlignment w:val="top"/>
    </w:pPr>
    <w:rPr>
      <w:color w:val="000000"/>
      <w:szCs w:val="24"/>
    </w:rPr>
  </w:style>
  <w:style w:type="paragraph" w:customStyle="1" w:styleId="xl145">
    <w:name w:val="xl145"/>
    <w:basedOn w:val="a"/>
    <w:semiHidden/>
    <w:rsid w:val="00737B8F"/>
    <w:pPr>
      <w:pBdr>
        <w:top w:val="single" w:sz="8" w:space="0" w:color="auto"/>
        <w:left w:val="single" w:sz="8" w:space="0" w:color="auto"/>
        <w:right w:val="single" w:sz="8" w:space="0" w:color="auto"/>
      </w:pBdr>
      <w:spacing w:before="100" w:beforeAutospacing="1" w:after="100" w:afterAutospacing="1"/>
      <w:jc w:val="center"/>
      <w:textAlignment w:val="top"/>
    </w:pPr>
    <w:rPr>
      <w:szCs w:val="24"/>
    </w:rPr>
  </w:style>
  <w:style w:type="paragraph" w:customStyle="1" w:styleId="xl146">
    <w:name w:val="xl146"/>
    <w:basedOn w:val="a"/>
    <w:semiHidden/>
    <w:rsid w:val="00737B8F"/>
    <w:pPr>
      <w:pBdr>
        <w:left w:val="single" w:sz="8" w:space="0" w:color="auto"/>
        <w:right w:val="single" w:sz="8" w:space="0" w:color="auto"/>
      </w:pBdr>
      <w:spacing w:before="100" w:beforeAutospacing="1" w:after="100" w:afterAutospacing="1"/>
      <w:jc w:val="center"/>
      <w:textAlignment w:val="top"/>
    </w:pPr>
    <w:rPr>
      <w:szCs w:val="24"/>
    </w:rPr>
  </w:style>
  <w:style w:type="paragraph" w:customStyle="1" w:styleId="xl147">
    <w:name w:val="xl147"/>
    <w:basedOn w:val="a"/>
    <w:semiHidden/>
    <w:rsid w:val="00737B8F"/>
    <w:pPr>
      <w:pBdr>
        <w:left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148">
    <w:name w:val="xl148"/>
    <w:basedOn w:val="a"/>
    <w:semiHidden/>
    <w:rsid w:val="00737B8F"/>
    <w:pPr>
      <w:pBdr>
        <w:top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149">
    <w:name w:val="xl149"/>
    <w:basedOn w:val="a"/>
    <w:semiHidden/>
    <w:rsid w:val="00737B8F"/>
    <w:pPr>
      <w:pBdr>
        <w:top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150">
    <w:name w:val="xl150"/>
    <w:basedOn w:val="a"/>
    <w:semiHidden/>
    <w:rsid w:val="00737B8F"/>
    <w:pPr>
      <w:pBdr>
        <w:top w:val="single" w:sz="8" w:space="0" w:color="auto"/>
        <w:bottom w:val="single" w:sz="8" w:space="0" w:color="auto"/>
      </w:pBdr>
      <w:spacing w:before="100" w:beforeAutospacing="1" w:after="100" w:afterAutospacing="1"/>
      <w:textAlignment w:val="top"/>
    </w:pPr>
    <w:rPr>
      <w:szCs w:val="24"/>
    </w:rPr>
  </w:style>
  <w:style w:type="paragraph" w:customStyle="1" w:styleId="xl151">
    <w:name w:val="xl151"/>
    <w:basedOn w:val="a"/>
    <w:semiHidden/>
    <w:rsid w:val="00737B8F"/>
    <w:pPr>
      <w:pBdr>
        <w:right w:val="single" w:sz="8" w:space="0" w:color="auto"/>
      </w:pBdr>
      <w:spacing w:before="100" w:beforeAutospacing="1" w:after="100" w:afterAutospacing="1"/>
      <w:textAlignment w:val="top"/>
    </w:pPr>
    <w:rPr>
      <w:szCs w:val="24"/>
    </w:rPr>
  </w:style>
  <w:style w:type="paragraph" w:customStyle="1" w:styleId="xl152">
    <w:name w:val="xl152"/>
    <w:basedOn w:val="a"/>
    <w:semiHidden/>
    <w:rsid w:val="00737B8F"/>
    <w:pPr>
      <w:pBdr>
        <w:top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153">
    <w:name w:val="xl153"/>
    <w:basedOn w:val="a"/>
    <w:semiHidden/>
    <w:rsid w:val="00737B8F"/>
    <w:pPr>
      <w:pBdr>
        <w:top w:val="single" w:sz="8" w:space="0" w:color="auto"/>
        <w:bottom w:val="single" w:sz="8" w:space="0" w:color="auto"/>
      </w:pBdr>
      <w:spacing w:before="100" w:beforeAutospacing="1" w:after="100" w:afterAutospacing="1"/>
      <w:textAlignment w:val="top"/>
    </w:pPr>
    <w:rPr>
      <w:b/>
      <w:bCs/>
      <w:color w:val="000000"/>
      <w:szCs w:val="24"/>
    </w:rPr>
  </w:style>
  <w:style w:type="paragraph" w:customStyle="1" w:styleId="xl154">
    <w:name w:val="xl154"/>
    <w:basedOn w:val="a"/>
    <w:semiHidden/>
    <w:rsid w:val="00737B8F"/>
    <w:pPr>
      <w:pBdr>
        <w:left w:val="single" w:sz="8" w:space="0" w:color="auto"/>
        <w:bottom w:val="single" w:sz="8" w:space="0" w:color="auto"/>
      </w:pBdr>
      <w:spacing w:before="100" w:beforeAutospacing="1" w:after="100" w:afterAutospacing="1"/>
      <w:textAlignment w:val="top"/>
    </w:pPr>
    <w:rPr>
      <w:b/>
      <w:bCs/>
      <w:color w:val="000000"/>
      <w:szCs w:val="24"/>
    </w:rPr>
  </w:style>
  <w:style w:type="paragraph" w:customStyle="1" w:styleId="xl155">
    <w:name w:val="xl155"/>
    <w:basedOn w:val="a"/>
    <w:semiHidden/>
    <w:rsid w:val="00737B8F"/>
    <w:pPr>
      <w:pBdr>
        <w:top w:val="single" w:sz="8" w:space="0" w:color="auto"/>
        <w:right w:val="single" w:sz="8" w:space="0" w:color="auto"/>
      </w:pBdr>
      <w:spacing w:before="100" w:beforeAutospacing="1" w:after="100" w:afterAutospacing="1"/>
      <w:textAlignment w:val="top"/>
    </w:pPr>
    <w:rPr>
      <w:color w:val="000000"/>
      <w:szCs w:val="24"/>
    </w:rPr>
  </w:style>
  <w:style w:type="paragraph" w:customStyle="1" w:styleId="xl156">
    <w:name w:val="xl156"/>
    <w:basedOn w:val="a"/>
    <w:semiHidden/>
    <w:rsid w:val="00737B8F"/>
    <w:pPr>
      <w:pBdr>
        <w:top w:val="single" w:sz="8" w:space="0" w:color="auto"/>
        <w:left w:val="single" w:sz="8" w:space="0" w:color="auto"/>
      </w:pBdr>
      <w:spacing w:before="100" w:beforeAutospacing="1" w:after="100" w:afterAutospacing="1"/>
      <w:jc w:val="center"/>
      <w:textAlignment w:val="top"/>
    </w:pPr>
    <w:rPr>
      <w:color w:val="000000"/>
      <w:szCs w:val="24"/>
    </w:rPr>
  </w:style>
  <w:style w:type="paragraph" w:customStyle="1" w:styleId="xl157">
    <w:name w:val="xl157"/>
    <w:basedOn w:val="a"/>
    <w:semiHidden/>
    <w:rsid w:val="00737B8F"/>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158">
    <w:name w:val="xl158"/>
    <w:basedOn w:val="a"/>
    <w:semiHidden/>
    <w:rsid w:val="00737B8F"/>
    <w:pPr>
      <w:spacing w:before="100" w:beforeAutospacing="1" w:after="100" w:afterAutospacing="1"/>
      <w:jc w:val="center"/>
      <w:textAlignment w:val="top"/>
    </w:pPr>
    <w:rPr>
      <w:color w:val="000000"/>
      <w:szCs w:val="24"/>
    </w:rPr>
  </w:style>
  <w:style w:type="paragraph" w:customStyle="1" w:styleId="xl159">
    <w:name w:val="xl159"/>
    <w:basedOn w:val="a"/>
    <w:semiHidden/>
    <w:rsid w:val="00737B8F"/>
    <w:pPr>
      <w:pBdr>
        <w:left w:val="single" w:sz="8" w:space="0" w:color="auto"/>
        <w:right w:val="single" w:sz="8" w:space="0" w:color="auto"/>
      </w:pBdr>
      <w:shd w:val="clear" w:color="000000" w:fill="FF6600"/>
      <w:spacing w:before="100" w:beforeAutospacing="1" w:after="100" w:afterAutospacing="1"/>
      <w:jc w:val="center"/>
      <w:textAlignment w:val="top"/>
    </w:pPr>
    <w:rPr>
      <w:szCs w:val="24"/>
    </w:rPr>
  </w:style>
  <w:style w:type="paragraph" w:customStyle="1" w:styleId="xl160">
    <w:name w:val="xl160"/>
    <w:basedOn w:val="a"/>
    <w:semiHidden/>
    <w:rsid w:val="00737B8F"/>
    <w:pPr>
      <w:pBdr>
        <w:left w:val="single" w:sz="8" w:space="0" w:color="auto"/>
        <w:bottom w:val="single" w:sz="8" w:space="0" w:color="auto"/>
        <w:right w:val="single" w:sz="8" w:space="0" w:color="auto"/>
      </w:pBdr>
      <w:shd w:val="clear" w:color="000000" w:fill="FF6600"/>
      <w:spacing w:before="100" w:beforeAutospacing="1" w:after="100" w:afterAutospacing="1"/>
      <w:jc w:val="center"/>
      <w:textAlignment w:val="top"/>
    </w:pPr>
    <w:rPr>
      <w:szCs w:val="24"/>
    </w:rPr>
  </w:style>
  <w:style w:type="paragraph" w:customStyle="1" w:styleId="xl161">
    <w:name w:val="xl161"/>
    <w:basedOn w:val="a"/>
    <w:semiHidden/>
    <w:rsid w:val="00737B8F"/>
    <w:pPr>
      <w:pBdr>
        <w:top w:val="single" w:sz="8" w:space="0" w:color="auto"/>
        <w:left w:val="single" w:sz="8" w:space="0" w:color="auto"/>
        <w:right w:val="single" w:sz="8" w:space="0" w:color="auto"/>
      </w:pBdr>
      <w:shd w:val="clear" w:color="000000" w:fill="FF6600"/>
      <w:spacing w:before="100" w:beforeAutospacing="1" w:after="100" w:afterAutospacing="1"/>
      <w:jc w:val="center"/>
      <w:textAlignment w:val="top"/>
    </w:pPr>
    <w:rPr>
      <w:color w:val="000000"/>
      <w:szCs w:val="24"/>
    </w:rPr>
  </w:style>
  <w:style w:type="paragraph" w:customStyle="1" w:styleId="xl162">
    <w:name w:val="xl162"/>
    <w:basedOn w:val="a"/>
    <w:semiHidden/>
    <w:rsid w:val="00737B8F"/>
    <w:pPr>
      <w:pBdr>
        <w:top w:val="single" w:sz="8" w:space="0" w:color="auto"/>
        <w:bottom w:val="single" w:sz="8" w:space="0" w:color="auto"/>
        <w:right w:val="single" w:sz="8" w:space="0" w:color="auto"/>
      </w:pBdr>
      <w:shd w:val="clear" w:color="000000" w:fill="FF6600"/>
      <w:spacing w:before="100" w:beforeAutospacing="1" w:after="100" w:afterAutospacing="1"/>
      <w:textAlignment w:val="top"/>
    </w:pPr>
    <w:rPr>
      <w:color w:val="000000"/>
      <w:szCs w:val="24"/>
    </w:rPr>
  </w:style>
  <w:style w:type="paragraph" w:customStyle="1" w:styleId="xl163">
    <w:name w:val="xl163"/>
    <w:basedOn w:val="a"/>
    <w:semiHidden/>
    <w:rsid w:val="00737B8F"/>
    <w:pPr>
      <w:pBdr>
        <w:top w:val="single" w:sz="8" w:space="0" w:color="auto"/>
        <w:left w:val="single" w:sz="8" w:space="0" w:color="auto"/>
        <w:bottom w:val="single" w:sz="8" w:space="0" w:color="auto"/>
        <w:right w:val="single" w:sz="8" w:space="0" w:color="auto"/>
      </w:pBdr>
      <w:shd w:val="clear" w:color="000000" w:fill="FF6600"/>
      <w:spacing w:before="100" w:beforeAutospacing="1" w:after="100" w:afterAutospacing="1"/>
      <w:jc w:val="center"/>
      <w:textAlignment w:val="top"/>
    </w:pPr>
    <w:rPr>
      <w:color w:val="000000"/>
      <w:szCs w:val="24"/>
    </w:rPr>
  </w:style>
  <w:style w:type="paragraph" w:customStyle="1" w:styleId="xl164">
    <w:name w:val="xl164"/>
    <w:basedOn w:val="a"/>
    <w:semiHidden/>
    <w:rsid w:val="00737B8F"/>
    <w:pPr>
      <w:pBdr>
        <w:top w:val="single" w:sz="8" w:space="0" w:color="auto"/>
        <w:left w:val="single" w:sz="8" w:space="0" w:color="auto"/>
        <w:bottom w:val="single" w:sz="8" w:space="0" w:color="auto"/>
        <w:right w:val="single" w:sz="8" w:space="0" w:color="auto"/>
      </w:pBdr>
      <w:shd w:val="clear" w:color="000000" w:fill="FF6600"/>
      <w:spacing w:before="100" w:beforeAutospacing="1" w:after="100" w:afterAutospacing="1"/>
      <w:textAlignment w:val="top"/>
    </w:pPr>
    <w:rPr>
      <w:color w:val="000000"/>
      <w:szCs w:val="24"/>
    </w:rPr>
  </w:style>
  <w:style w:type="paragraph" w:customStyle="1" w:styleId="xl165">
    <w:name w:val="xl165"/>
    <w:basedOn w:val="a"/>
    <w:semiHidden/>
    <w:rsid w:val="00737B8F"/>
    <w:pPr>
      <w:pBdr>
        <w:bottom w:val="single" w:sz="8" w:space="0" w:color="auto"/>
        <w:right w:val="single" w:sz="8" w:space="0" w:color="auto"/>
      </w:pBdr>
      <w:shd w:val="clear" w:color="000000" w:fill="FF6600"/>
      <w:spacing w:before="100" w:beforeAutospacing="1" w:after="100" w:afterAutospacing="1"/>
      <w:textAlignment w:val="top"/>
    </w:pPr>
    <w:rPr>
      <w:color w:val="000000"/>
      <w:szCs w:val="24"/>
    </w:rPr>
  </w:style>
  <w:style w:type="paragraph" w:customStyle="1" w:styleId="xl166">
    <w:name w:val="xl166"/>
    <w:basedOn w:val="a"/>
    <w:semiHidden/>
    <w:rsid w:val="00737B8F"/>
    <w:pPr>
      <w:pBdr>
        <w:bottom w:val="single" w:sz="8" w:space="0" w:color="auto"/>
        <w:right w:val="single" w:sz="8" w:space="0" w:color="auto"/>
      </w:pBdr>
      <w:shd w:val="clear" w:color="000000" w:fill="FF6600"/>
      <w:spacing w:before="100" w:beforeAutospacing="1" w:after="100" w:afterAutospacing="1"/>
      <w:jc w:val="center"/>
      <w:textAlignment w:val="top"/>
    </w:pPr>
    <w:rPr>
      <w:szCs w:val="24"/>
    </w:rPr>
  </w:style>
  <w:style w:type="paragraph" w:customStyle="1" w:styleId="xl167">
    <w:name w:val="xl167"/>
    <w:basedOn w:val="a"/>
    <w:semiHidden/>
    <w:rsid w:val="00737B8F"/>
    <w:pPr>
      <w:pBdr>
        <w:bottom w:val="single" w:sz="8" w:space="0" w:color="auto"/>
        <w:right w:val="single" w:sz="8" w:space="0" w:color="auto"/>
      </w:pBdr>
      <w:shd w:val="clear" w:color="000000" w:fill="FF6600"/>
      <w:spacing w:before="100" w:beforeAutospacing="1" w:after="100" w:afterAutospacing="1"/>
      <w:textAlignment w:val="top"/>
    </w:pPr>
    <w:rPr>
      <w:b/>
      <w:bCs/>
      <w:color w:val="000000"/>
      <w:szCs w:val="24"/>
    </w:rPr>
  </w:style>
  <w:style w:type="paragraph" w:customStyle="1" w:styleId="xl168">
    <w:name w:val="xl168"/>
    <w:basedOn w:val="a"/>
    <w:semiHidden/>
    <w:rsid w:val="00737B8F"/>
    <w:pPr>
      <w:pBdr>
        <w:bottom w:val="single" w:sz="8" w:space="0" w:color="auto"/>
        <w:right w:val="single" w:sz="8" w:space="0" w:color="auto"/>
      </w:pBdr>
      <w:shd w:val="clear" w:color="000000" w:fill="FF6600"/>
      <w:spacing w:before="100" w:beforeAutospacing="1" w:after="100" w:afterAutospacing="1"/>
      <w:jc w:val="center"/>
      <w:textAlignment w:val="top"/>
    </w:pPr>
    <w:rPr>
      <w:color w:val="000000"/>
      <w:szCs w:val="24"/>
    </w:rPr>
  </w:style>
  <w:style w:type="paragraph" w:customStyle="1" w:styleId="xl169">
    <w:name w:val="xl169"/>
    <w:basedOn w:val="a"/>
    <w:semiHidden/>
    <w:rsid w:val="00737B8F"/>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top"/>
    </w:pPr>
    <w:rPr>
      <w:color w:val="000000"/>
      <w:szCs w:val="24"/>
    </w:rPr>
  </w:style>
  <w:style w:type="paragraph" w:customStyle="1" w:styleId="xl170">
    <w:name w:val="xl170"/>
    <w:basedOn w:val="a"/>
    <w:semiHidden/>
    <w:rsid w:val="00737B8F"/>
    <w:pPr>
      <w:pBdr>
        <w:top w:val="single" w:sz="8" w:space="0" w:color="auto"/>
        <w:left w:val="single" w:sz="8" w:space="0" w:color="auto"/>
        <w:right w:val="single" w:sz="8" w:space="0" w:color="auto"/>
      </w:pBdr>
      <w:shd w:val="clear" w:color="000000" w:fill="FF6600"/>
      <w:spacing w:before="100" w:beforeAutospacing="1" w:after="100" w:afterAutospacing="1"/>
      <w:textAlignment w:val="top"/>
    </w:pPr>
    <w:rPr>
      <w:color w:val="000000"/>
      <w:szCs w:val="24"/>
    </w:rPr>
  </w:style>
  <w:style w:type="paragraph" w:customStyle="1" w:styleId="xl171">
    <w:name w:val="xl171"/>
    <w:basedOn w:val="a"/>
    <w:semiHidden/>
    <w:rsid w:val="00737B8F"/>
    <w:pPr>
      <w:pBdr>
        <w:top w:val="single" w:sz="8" w:space="0" w:color="auto"/>
        <w:left w:val="single" w:sz="8" w:space="0" w:color="auto"/>
        <w:bottom w:val="single" w:sz="8" w:space="0" w:color="auto"/>
        <w:right w:val="single" w:sz="8" w:space="0" w:color="auto"/>
      </w:pBdr>
      <w:shd w:val="clear" w:color="000000" w:fill="FF6600"/>
      <w:spacing w:before="100" w:beforeAutospacing="1" w:after="100" w:afterAutospacing="1"/>
      <w:jc w:val="center"/>
      <w:textAlignment w:val="top"/>
    </w:pPr>
    <w:rPr>
      <w:szCs w:val="24"/>
    </w:rPr>
  </w:style>
  <w:style w:type="paragraph" w:customStyle="1" w:styleId="xl172">
    <w:name w:val="xl172"/>
    <w:basedOn w:val="a"/>
    <w:semiHidden/>
    <w:rsid w:val="00737B8F"/>
    <w:pPr>
      <w:pBdr>
        <w:top w:val="single" w:sz="8" w:space="0" w:color="auto"/>
        <w:left w:val="single" w:sz="8" w:space="0" w:color="auto"/>
      </w:pBdr>
      <w:shd w:val="clear" w:color="000000" w:fill="FF6600"/>
      <w:spacing w:before="100" w:beforeAutospacing="1" w:after="100" w:afterAutospacing="1"/>
      <w:jc w:val="center"/>
      <w:textAlignment w:val="top"/>
    </w:pPr>
    <w:rPr>
      <w:color w:val="000000"/>
      <w:szCs w:val="24"/>
    </w:rPr>
  </w:style>
  <w:style w:type="paragraph" w:customStyle="1" w:styleId="xl173">
    <w:name w:val="xl173"/>
    <w:basedOn w:val="a"/>
    <w:semiHidden/>
    <w:rsid w:val="00737B8F"/>
    <w:pPr>
      <w:pBdr>
        <w:top w:val="single" w:sz="8" w:space="0" w:color="auto"/>
        <w:left w:val="single" w:sz="8" w:space="0" w:color="auto"/>
        <w:right w:val="single" w:sz="8" w:space="0" w:color="auto"/>
      </w:pBdr>
      <w:shd w:val="clear" w:color="000000" w:fill="FF6600"/>
      <w:spacing w:before="100" w:beforeAutospacing="1" w:after="100" w:afterAutospacing="1"/>
      <w:textAlignment w:val="top"/>
    </w:pPr>
    <w:rPr>
      <w:szCs w:val="24"/>
    </w:rPr>
  </w:style>
  <w:style w:type="paragraph" w:customStyle="1" w:styleId="xl174">
    <w:name w:val="xl174"/>
    <w:basedOn w:val="a"/>
    <w:semiHidden/>
    <w:rsid w:val="00737B8F"/>
    <w:pPr>
      <w:pBdr>
        <w:left w:val="single" w:sz="8" w:space="0" w:color="auto"/>
        <w:bottom w:val="single" w:sz="8" w:space="0" w:color="auto"/>
        <w:right w:val="single" w:sz="8" w:space="0" w:color="auto"/>
      </w:pBdr>
      <w:shd w:val="clear" w:color="000000" w:fill="FF6600"/>
      <w:spacing w:before="100" w:beforeAutospacing="1" w:after="100" w:afterAutospacing="1"/>
      <w:jc w:val="center"/>
      <w:textAlignment w:val="top"/>
    </w:pPr>
    <w:rPr>
      <w:color w:val="000000"/>
      <w:szCs w:val="24"/>
    </w:rPr>
  </w:style>
  <w:style w:type="paragraph" w:customStyle="1" w:styleId="xl175">
    <w:name w:val="xl175"/>
    <w:basedOn w:val="a"/>
    <w:semiHidden/>
    <w:rsid w:val="00737B8F"/>
    <w:pPr>
      <w:pBdr>
        <w:left w:val="single" w:sz="8" w:space="0" w:color="auto"/>
        <w:bottom w:val="single" w:sz="8" w:space="0" w:color="auto"/>
        <w:right w:val="single" w:sz="8" w:space="0" w:color="auto"/>
      </w:pBdr>
      <w:shd w:val="clear" w:color="000000" w:fill="FF6600"/>
      <w:spacing w:before="100" w:beforeAutospacing="1" w:after="100" w:afterAutospacing="1"/>
      <w:textAlignment w:val="top"/>
    </w:pPr>
    <w:rPr>
      <w:color w:val="000000"/>
      <w:szCs w:val="24"/>
    </w:rPr>
  </w:style>
  <w:style w:type="paragraph" w:customStyle="1" w:styleId="xl176">
    <w:name w:val="xl176"/>
    <w:basedOn w:val="a"/>
    <w:semiHidden/>
    <w:rsid w:val="00737B8F"/>
    <w:pPr>
      <w:pBdr>
        <w:left w:val="single" w:sz="8" w:space="0" w:color="auto"/>
        <w:bottom w:val="single" w:sz="8" w:space="0" w:color="auto"/>
        <w:right w:val="single" w:sz="8" w:space="0" w:color="auto"/>
      </w:pBdr>
      <w:shd w:val="clear" w:color="000000" w:fill="FF6600"/>
      <w:spacing w:before="100" w:beforeAutospacing="1" w:after="100" w:afterAutospacing="1"/>
      <w:textAlignment w:val="top"/>
    </w:pPr>
    <w:rPr>
      <w:szCs w:val="24"/>
    </w:rPr>
  </w:style>
  <w:style w:type="paragraph" w:customStyle="1" w:styleId="xl177">
    <w:name w:val="xl177"/>
    <w:basedOn w:val="a"/>
    <w:semiHidden/>
    <w:rsid w:val="00737B8F"/>
    <w:pPr>
      <w:shd w:val="clear" w:color="000000" w:fill="FF6600"/>
      <w:spacing w:before="100" w:beforeAutospacing="1" w:after="100" w:afterAutospacing="1"/>
      <w:jc w:val="center"/>
      <w:textAlignment w:val="top"/>
    </w:pPr>
    <w:rPr>
      <w:color w:val="000000"/>
      <w:szCs w:val="24"/>
    </w:rPr>
  </w:style>
  <w:style w:type="paragraph" w:customStyle="1" w:styleId="xl178">
    <w:name w:val="xl178"/>
    <w:basedOn w:val="a"/>
    <w:semiHidden/>
    <w:rsid w:val="00737B8F"/>
    <w:pPr>
      <w:pBdr>
        <w:right w:val="single" w:sz="8" w:space="0" w:color="auto"/>
      </w:pBdr>
      <w:shd w:val="clear" w:color="000000" w:fill="FF6600"/>
      <w:spacing w:before="100" w:beforeAutospacing="1" w:after="100" w:afterAutospacing="1"/>
      <w:textAlignment w:val="top"/>
    </w:pPr>
    <w:rPr>
      <w:szCs w:val="24"/>
    </w:rPr>
  </w:style>
  <w:style w:type="paragraph" w:customStyle="1" w:styleId="xl179">
    <w:name w:val="xl179"/>
    <w:basedOn w:val="a"/>
    <w:semiHidden/>
    <w:rsid w:val="00737B8F"/>
    <w:pPr>
      <w:pBdr>
        <w:top w:val="single" w:sz="8" w:space="0" w:color="auto"/>
        <w:bottom w:val="single" w:sz="8" w:space="0" w:color="auto"/>
        <w:right w:val="single" w:sz="8" w:space="0" w:color="auto"/>
      </w:pBdr>
      <w:shd w:val="clear" w:color="000000" w:fill="FF6600"/>
      <w:spacing w:before="100" w:beforeAutospacing="1" w:after="100" w:afterAutospacing="1"/>
      <w:textAlignment w:val="top"/>
    </w:pPr>
    <w:rPr>
      <w:szCs w:val="24"/>
    </w:rPr>
  </w:style>
  <w:style w:type="paragraph" w:customStyle="1" w:styleId="xl180">
    <w:name w:val="xl180"/>
    <w:basedOn w:val="a"/>
    <w:semiHidden/>
    <w:rsid w:val="00737B8F"/>
    <w:pPr>
      <w:pBdr>
        <w:top w:val="single" w:sz="8" w:space="0" w:color="auto"/>
        <w:right w:val="single" w:sz="8" w:space="0" w:color="auto"/>
      </w:pBdr>
      <w:shd w:val="clear" w:color="000000" w:fill="FF6600"/>
      <w:spacing w:before="100" w:beforeAutospacing="1" w:after="100" w:afterAutospacing="1"/>
      <w:textAlignment w:val="top"/>
    </w:pPr>
    <w:rPr>
      <w:color w:val="000000"/>
      <w:szCs w:val="24"/>
    </w:rPr>
  </w:style>
  <w:style w:type="paragraph" w:customStyle="1" w:styleId="xl181">
    <w:name w:val="xl181"/>
    <w:basedOn w:val="a"/>
    <w:semiHidden/>
    <w:rsid w:val="00737B8F"/>
    <w:pPr>
      <w:pBdr>
        <w:right w:val="single" w:sz="8" w:space="0" w:color="auto"/>
      </w:pBdr>
      <w:shd w:val="clear" w:color="000000" w:fill="FF6600"/>
      <w:spacing w:before="100" w:beforeAutospacing="1" w:after="100" w:afterAutospacing="1"/>
      <w:textAlignment w:val="top"/>
    </w:pPr>
    <w:rPr>
      <w:color w:val="000000"/>
      <w:szCs w:val="24"/>
    </w:rPr>
  </w:style>
  <w:style w:type="paragraph" w:customStyle="1" w:styleId="xl182">
    <w:name w:val="xl182"/>
    <w:basedOn w:val="a"/>
    <w:semiHidden/>
    <w:rsid w:val="00737B8F"/>
    <w:pPr>
      <w:pBdr>
        <w:top w:val="single" w:sz="8" w:space="0" w:color="auto"/>
        <w:left w:val="single" w:sz="8" w:space="0" w:color="auto"/>
        <w:bottom w:val="single" w:sz="8" w:space="0" w:color="auto"/>
        <w:right w:val="single" w:sz="8" w:space="0" w:color="auto"/>
      </w:pBdr>
      <w:shd w:val="clear" w:color="000000" w:fill="FF6600"/>
      <w:spacing w:before="100" w:beforeAutospacing="1" w:after="100" w:afterAutospacing="1"/>
      <w:textAlignment w:val="top"/>
    </w:pPr>
    <w:rPr>
      <w:szCs w:val="24"/>
    </w:rPr>
  </w:style>
  <w:style w:type="paragraph" w:customStyle="1" w:styleId="xl183">
    <w:name w:val="xl183"/>
    <w:basedOn w:val="a"/>
    <w:semiHidden/>
    <w:rsid w:val="00737B8F"/>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top"/>
    </w:pPr>
    <w:rPr>
      <w:szCs w:val="24"/>
    </w:rPr>
  </w:style>
  <w:style w:type="paragraph" w:customStyle="1" w:styleId="xl184">
    <w:name w:val="xl184"/>
    <w:basedOn w:val="a"/>
    <w:semiHidden/>
    <w:rsid w:val="00737B8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185">
    <w:name w:val="xl185"/>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186">
    <w:name w:val="xl186"/>
    <w:basedOn w:val="a"/>
    <w:semiHidden/>
    <w:rsid w:val="00737B8F"/>
    <w:pPr>
      <w:pBdr>
        <w:top w:val="single" w:sz="8" w:space="0" w:color="auto"/>
      </w:pBdr>
      <w:spacing w:before="100" w:beforeAutospacing="1" w:after="100" w:afterAutospacing="1"/>
      <w:jc w:val="center"/>
      <w:textAlignment w:val="top"/>
    </w:pPr>
    <w:rPr>
      <w:b/>
      <w:bCs/>
      <w:szCs w:val="24"/>
    </w:rPr>
  </w:style>
  <w:style w:type="paragraph" w:customStyle="1" w:styleId="xl187">
    <w:name w:val="xl187"/>
    <w:basedOn w:val="a"/>
    <w:semiHidden/>
    <w:rsid w:val="00737B8F"/>
    <w:pPr>
      <w:pBdr>
        <w:left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188">
    <w:name w:val="xl188"/>
    <w:basedOn w:val="a"/>
    <w:semiHidden/>
    <w:rsid w:val="00737B8F"/>
    <w:pPr>
      <w:pBdr>
        <w:right w:val="single" w:sz="8" w:space="0" w:color="auto"/>
      </w:pBdr>
      <w:spacing w:before="100" w:beforeAutospacing="1" w:after="100" w:afterAutospacing="1"/>
      <w:textAlignment w:val="top"/>
    </w:pPr>
    <w:rPr>
      <w:b/>
      <w:bCs/>
      <w:color w:val="000000"/>
      <w:szCs w:val="24"/>
    </w:rPr>
  </w:style>
  <w:style w:type="paragraph" w:customStyle="1" w:styleId="xl189">
    <w:name w:val="xl189"/>
    <w:basedOn w:val="a"/>
    <w:semiHidden/>
    <w:rsid w:val="00737B8F"/>
    <w:pPr>
      <w:pBdr>
        <w:right w:val="single" w:sz="8" w:space="0" w:color="auto"/>
      </w:pBdr>
      <w:spacing w:before="100" w:beforeAutospacing="1" w:after="100" w:afterAutospacing="1"/>
      <w:jc w:val="center"/>
    </w:pPr>
    <w:rPr>
      <w:b/>
      <w:bCs/>
      <w:szCs w:val="24"/>
    </w:rPr>
  </w:style>
  <w:style w:type="paragraph" w:customStyle="1" w:styleId="xl190">
    <w:name w:val="xl190"/>
    <w:basedOn w:val="a"/>
    <w:semiHidden/>
    <w:rsid w:val="00737B8F"/>
    <w:pPr>
      <w:pBdr>
        <w:top w:val="single" w:sz="8" w:space="0" w:color="auto"/>
        <w:left w:val="single" w:sz="8" w:space="0" w:color="auto"/>
        <w:bottom w:val="single" w:sz="8" w:space="0" w:color="auto"/>
        <w:right w:val="single" w:sz="4" w:space="0" w:color="auto"/>
      </w:pBdr>
      <w:spacing w:before="100" w:beforeAutospacing="1" w:after="100" w:afterAutospacing="1"/>
    </w:pPr>
    <w:rPr>
      <w:b/>
      <w:bCs/>
      <w:szCs w:val="24"/>
    </w:rPr>
  </w:style>
  <w:style w:type="paragraph" w:customStyle="1" w:styleId="xl191">
    <w:name w:val="xl191"/>
    <w:basedOn w:val="a"/>
    <w:semiHidden/>
    <w:rsid w:val="00737B8F"/>
    <w:pPr>
      <w:pBdr>
        <w:top w:val="single" w:sz="8" w:space="0" w:color="auto"/>
        <w:left w:val="single" w:sz="4" w:space="0" w:color="auto"/>
        <w:bottom w:val="single" w:sz="8" w:space="0" w:color="auto"/>
        <w:right w:val="single" w:sz="4" w:space="0" w:color="auto"/>
      </w:pBdr>
      <w:spacing w:before="100" w:beforeAutospacing="1" w:after="100" w:afterAutospacing="1"/>
    </w:pPr>
    <w:rPr>
      <w:b/>
      <w:bCs/>
      <w:szCs w:val="24"/>
    </w:rPr>
  </w:style>
  <w:style w:type="paragraph" w:customStyle="1" w:styleId="xl192">
    <w:name w:val="xl192"/>
    <w:basedOn w:val="a"/>
    <w:semiHidden/>
    <w:rsid w:val="00737B8F"/>
    <w:pPr>
      <w:pBdr>
        <w:top w:val="single" w:sz="8" w:space="0" w:color="auto"/>
        <w:left w:val="single" w:sz="4" w:space="0" w:color="auto"/>
        <w:bottom w:val="single" w:sz="8" w:space="0" w:color="auto"/>
      </w:pBdr>
      <w:spacing w:before="100" w:beforeAutospacing="1" w:after="100" w:afterAutospacing="1"/>
    </w:pPr>
    <w:rPr>
      <w:b/>
      <w:bCs/>
      <w:szCs w:val="24"/>
    </w:rPr>
  </w:style>
  <w:style w:type="paragraph" w:customStyle="1" w:styleId="xl193">
    <w:name w:val="xl193"/>
    <w:basedOn w:val="a"/>
    <w:semiHidden/>
    <w:rsid w:val="00737B8F"/>
    <w:pPr>
      <w:pBdr>
        <w:top w:val="single" w:sz="8" w:space="0" w:color="auto"/>
        <w:left w:val="single" w:sz="8" w:space="0" w:color="auto"/>
        <w:bottom w:val="single" w:sz="8" w:space="0" w:color="auto"/>
      </w:pBdr>
      <w:spacing w:before="100" w:beforeAutospacing="1" w:after="100" w:afterAutospacing="1"/>
    </w:pPr>
    <w:rPr>
      <w:b/>
      <w:bCs/>
      <w:szCs w:val="24"/>
    </w:rPr>
  </w:style>
  <w:style w:type="paragraph" w:customStyle="1" w:styleId="xl194">
    <w:name w:val="xl194"/>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pPr>
    <w:rPr>
      <w:b/>
      <w:bCs/>
      <w:szCs w:val="24"/>
    </w:rPr>
  </w:style>
  <w:style w:type="paragraph" w:customStyle="1" w:styleId="xl195">
    <w:name w:val="xl195"/>
    <w:basedOn w:val="a"/>
    <w:semiHidden/>
    <w:rsid w:val="00737B8F"/>
    <w:pPr>
      <w:pBdr>
        <w:top w:val="single" w:sz="8" w:space="0" w:color="auto"/>
        <w:bottom w:val="single" w:sz="8" w:space="0" w:color="auto"/>
      </w:pBdr>
      <w:spacing w:before="100" w:beforeAutospacing="1" w:after="100" w:afterAutospacing="1"/>
      <w:jc w:val="center"/>
    </w:pPr>
    <w:rPr>
      <w:b/>
      <w:bCs/>
      <w:szCs w:val="24"/>
    </w:rPr>
  </w:style>
  <w:style w:type="paragraph" w:customStyle="1" w:styleId="xl196">
    <w:name w:val="xl196"/>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197">
    <w:name w:val="xl197"/>
    <w:basedOn w:val="a"/>
    <w:semiHidden/>
    <w:rsid w:val="00737B8F"/>
    <w:pPr>
      <w:pBdr>
        <w:top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198">
    <w:name w:val="xl198"/>
    <w:basedOn w:val="a"/>
    <w:semiHidden/>
    <w:rsid w:val="00737B8F"/>
    <w:pPr>
      <w:pBdr>
        <w:top w:val="single" w:sz="8" w:space="0" w:color="auto"/>
        <w:left w:val="single" w:sz="8" w:space="0" w:color="auto"/>
        <w:bottom w:val="single" w:sz="8" w:space="0" w:color="auto"/>
      </w:pBdr>
      <w:spacing w:before="100" w:beforeAutospacing="1" w:after="100" w:afterAutospacing="1"/>
      <w:textAlignment w:val="top"/>
    </w:pPr>
    <w:rPr>
      <w:szCs w:val="24"/>
    </w:rPr>
  </w:style>
  <w:style w:type="paragraph" w:customStyle="1" w:styleId="xl199">
    <w:name w:val="xl199"/>
    <w:basedOn w:val="a"/>
    <w:semiHidden/>
    <w:rsid w:val="00737B8F"/>
    <w:pPr>
      <w:pBdr>
        <w:top w:val="single" w:sz="8" w:space="0" w:color="auto"/>
        <w:bottom w:val="single" w:sz="8" w:space="0" w:color="auto"/>
      </w:pBdr>
      <w:spacing w:before="100" w:beforeAutospacing="1" w:after="100" w:afterAutospacing="1"/>
      <w:textAlignment w:val="top"/>
    </w:pPr>
    <w:rPr>
      <w:szCs w:val="24"/>
    </w:rPr>
  </w:style>
  <w:style w:type="paragraph" w:customStyle="1" w:styleId="xl200">
    <w:name w:val="xl200"/>
    <w:basedOn w:val="a"/>
    <w:semiHidden/>
    <w:rsid w:val="00737B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01">
    <w:name w:val="xl201"/>
    <w:basedOn w:val="a"/>
    <w:semiHidden/>
    <w:rsid w:val="00737B8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Cs w:val="24"/>
    </w:rPr>
  </w:style>
  <w:style w:type="paragraph" w:customStyle="1" w:styleId="xl202">
    <w:name w:val="xl202"/>
    <w:basedOn w:val="a"/>
    <w:semiHidden/>
    <w:rsid w:val="00737B8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03">
    <w:name w:val="xl203"/>
    <w:basedOn w:val="a"/>
    <w:semiHidden/>
    <w:rsid w:val="00737B8F"/>
    <w:pPr>
      <w:pBdr>
        <w:top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04">
    <w:name w:val="xl204"/>
    <w:basedOn w:val="a"/>
    <w:semiHidden/>
    <w:rsid w:val="00737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205">
    <w:name w:val="xl205"/>
    <w:basedOn w:val="a"/>
    <w:semiHidden/>
    <w:rsid w:val="00737B8F"/>
    <w:pPr>
      <w:pBdr>
        <w:left w:val="single" w:sz="8" w:space="0" w:color="auto"/>
        <w:right w:val="single" w:sz="8" w:space="0" w:color="auto"/>
      </w:pBdr>
      <w:shd w:val="clear" w:color="000000" w:fill="FF0000"/>
      <w:spacing w:before="100" w:beforeAutospacing="1" w:after="100" w:afterAutospacing="1"/>
      <w:jc w:val="center"/>
      <w:textAlignment w:val="top"/>
    </w:pPr>
    <w:rPr>
      <w:szCs w:val="24"/>
    </w:rPr>
  </w:style>
  <w:style w:type="paragraph" w:customStyle="1" w:styleId="xl206">
    <w:name w:val="xl206"/>
    <w:basedOn w:val="a"/>
    <w:semiHidden/>
    <w:rsid w:val="00737B8F"/>
    <w:pPr>
      <w:pBdr>
        <w:top w:val="single" w:sz="8" w:space="0" w:color="auto"/>
        <w:left w:val="single" w:sz="8" w:space="0" w:color="auto"/>
        <w:right w:val="single" w:sz="8" w:space="0" w:color="auto"/>
      </w:pBdr>
      <w:shd w:val="clear" w:color="000000" w:fill="FF0000"/>
      <w:spacing w:before="100" w:beforeAutospacing="1" w:after="100" w:afterAutospacing="1"/>
      <w:jc w:val="center"/>
      <w:textAlignment w:val="top"/>
    </w:pPr>
    <w:rPr>
      <w:color w:val="000000"/>
      <w:szCs w:val="24"/>
    </w:rPr>
  </w:style>
  <w:style w:type="paragraph" w:customStyle="1" w:styleId="xl207">
    <w:name w:val="xl207"/>
    <w:basedOn w:val="a"/>
    <w:semiHidden/>
    <w:rsid w:val="00737B8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textAlignment w:val="top"/>
    </w:pPr>
    <w:rPr>
      <w:color w:val="000000"/>
      <w:szCs w:val="24"/>
    </w:rPr>
  </w:style>
  <w:style w:type="paragraph" w:customStyle="1" w:styleId="xl208">
    <w:name w:val="xl208"/>
    <w:basedOn w:val="a"/>
    <w:semiHidden/>
    <w:rsid w:val="00737B8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textAlignment w:val="top"/>
    </w:pPr>
    <w:rPr>
      <w:color w:val="000000"/>
      <w:szCs w:val="24"/>
    </w:rPr>
  </w:style>
  <w:style w:type="paragraph" w:customStyle="1" w:styleId="xl209">
    <w:name w:val="xl209"/>
    <w:basedOn w:val="a"/>
    <w:semiHidden/>
    <w:rsid w:val="00737B8F"/>
    <w:pPr>
      <w:pBdr>
        <w:bottom w:val="single" w:sz="8" w:space="0" w:color="auto"/>
        <w:right w:val="single" w:sz="8" w:space="0" w:color="auto"/>
      </w:pBdr>
      <w:shd w:val="clear" w:color="000000" w:fill="FF0000"/>
      <w:spacing w:before="100" w:beforeAutospacing="1" w:after="100" w:afterAutospacing="1"/>
      <w:textAlignment w:val="top"/>
    </w:pPr>
    <w:rPr>
      <w:color w:val="000000"/>
      <w:szCs w:val="24"/>
    </w:rPr>
  </w:style>
  <w:style w:type="paragraph" w:customStyle="1" w:styleId="xl210">
    <w:name w:val="xl210"/>
    <w:basedOn w:val="a"/>
    <w:semiHidden/>
    <w:rsid w:val="00737B8F"/>
    <w:pPr>
      <w:pBdr>
        <w:top w:val="single" w:sz="8" w:space="0" w:color="auto"/>
        <w:bottom w:val="single" w:sz="8" w:space="0" w:color="auto"/>
        <w:right w:val="single" w:sz="8" w:space="0" w:color="auto"/>
      </w:pBdr>
      <w:shd w:val="clear" w:color="000000" w:fill="FF0000"/>
      <w:spacing w:before="100" w:beforeAutospacing="1" w:after="100" w:afterAutospacing="1"/>
      <w:textAlignment w:val="top"/>
    </w:pPr>
    <w:rPr>
      <w:color w:val="000000"/>
      <w:szCs w:val="24"/>
    </w:rPr>
  </w:style>
  <w:style w:type="paragraph" w:customStyle="1" w:styleId="xl211">
    <w:name w:val="xl211"/>
    <w:basedOn w:val="a"/>
    <w:semiHidden/>
    <w:rsid w:val="00737B8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textAlignment w:val="top"/>
    </w:pPr>
    <w:rPr>
      <w:b/>
      <w:bCs/>
      <w:szCs w:val="24"/>
    </w:rPr>
  </w:style>
  <w:style w:type="paragraph" w:customStyle="1" w:styleId="xl212">
    <w:name w:val="xl212"/>
    <w:basedOn w:val="a"/>
    <w:semiHidden/>
    <w:rsid w:val="00737B8F"/>
    <w:pPr>
      <w:pBdr>
        <w:top w:val="single" w:sz="8" w:space="0" w:color="auto"/>
        <w:bottom w:val="single" w:sz="8" w:space="0" w:color="auto"/>
      </w:pBdr>
      <w:shd w:val="clear" w:color="000000" w:fill="FF6600"/>
      <w:spacing w:before="100" w:beforeAutospacing="1" w:after="100" w:afterAutospacing="1"/>
      <w:jc w:val="center"/>
      <w:textAlignment w:val="top"/>
    </w:pPr>
    <w:rPr>
      <w:color w:val="000000"/>
      <w:szCs w:val="24"/>
    </w:rPr>
  </w:style>
  <w:style w:type="paragraph" w:customStyle="1" w:styleId="xl213">
    <w:name w:val="xl213"/>
    <w:basedOn w:val="a"/>
    <w:semiHidden/>
    <w:rsid w:val="00737B8F"/>
    <w:pPr>
      <w:pBdr>
        <w:bottom w:val="single" w:sz="8" w:space="0" w:color="auto"/>
      </w:pBdr>
      <w:shd w:val="clear" w:color="000000" w:fill="FF6600"/>
      <w:spacing w:before="100" w:beforeAutospacing="1" w:after="100" w:afterAutospacing="1"/>
      <w:textAlignment w:val="top"/>
    </w:pPr>
    <w:rPr>
      <w:color w:val="000000"/>
      <w:szCs w:val="24"/>
    </w:rPr>
  </w:style>
  <w:style w:type="paragraph" w:customStyle="1" w:styleId="xl214">
    <w:name w:val="xl214"/>
    <w:basedOn w:val="a"/>
    <w:semiHidden/>
    <w:rsid w:val="00737B8F"/>
    <w:pPr>
      <w:pBdr>
        <w:top w:val="single" w:sz="8" w:space="0" w:color="auto"/>
        <w:bottom w:val="single" w:sz="8" w:space="0" w:color="auto"/>
      </w:pBdr>
      <w:shd w:val="clear" w:color="000000" w:fill="FF6600"/>
      <w:spacing w:before="100" w:beforeAutospacing="1" w:after="100" w:afterAutospacing="1"/>
      <w:textAlignment w:val="top"/>
    </w:pPr>
    <w:rPr>
      <w:color w:val="000000"/>
      <w:szCs w:val="24"/>
    </w:rPr>
  </w:style>
  <w:style w:type="paragraph" w:customStyle="1" w:styleId="xl215">
    <w:name w:val="xl215"/>
    <w:basedOn w:val="a"/>
    <w:semiHidden/>
    <w:rsid w:val="00737B8F"/>
    <w:pPr>
      <w:pBdr>
        <w:bottom w:val="single" w:sz="8" w:space="0" w:color="auto"/>
      </w:pBdr>
      <w:shd w:val="clear" w:color="000000" w:fill="FF6600"/>
      <w:spacing w:before="100" w:beforeAutospacing="1" w:after="100" w:afterAutospacing="1"/>
      <w:jc w:val="center"/>
      <w:textAlignment w:val="top"/>
    </w:pPr>
    <w:rPr>
      <w:szCs w:val="24"/>
    </w:rPr>
  </w:style>
  <w:style w:type="paragraph" w:customStyle="1" w:styleId="xl216">
    <w:name w:val="xl216"/>
    <w:basedOn w:val="a"/>
    <w:semiHidden/>
    <w:rsid w:val="00737B8F"/>
    <w:pPr>
      <w:pBdr>
        <w:top w:val="single" w:sz="8" w:space="0" w:color="auto"/>
        <w:left w:val="single" w:sz="8" w:space="0" w:color="auto"/>
      </w:pBdr>
      <w:spacing w:before="100" w:beforeAutospacing="1" w:after="100" w:afterAutospacing="1"/>
      <w:textAlignment w:val="top"/>
    </w:pPr>
    <w:rPr>
      <w:szCs w:val="24"/>
    </w:rPr>
  </w:style>
  <w:style w:type="paragraph" w:customStyle="1" w:styleId="xl217">
    <w:name w:val="xl217"/>
    <w:basedOn w:val="a"/>
    <w:semiHidden/>
    <w:rsid w:val="00737B8F"/>
    <w:pPr>
      <w:pBdr>
        <w:left w:val="single" w:sz="8" w:space="0" w:color="auto"/>
        <w:right w:val="single" w:sz="8" w:space="0" w:color="auto"/>
      </w:pBdr>
      <w:spacing w:before="100" w:beforeAutospacing="1" w:after="100" w:afterAutospacing="1"/>
      <w:textAlignment w:val="top"/>
    </w:pPr>
    <w:rPr>
      <w:color w:val="000000"/>
      <w:szCs w:val="24"/>
    </w:rPr>
  </w:style>
  <w:style w:type="paragraph" w:customStyle="1" w:styleId="xl218">
    <w:name w:val="xl218"/>
    <w:basedOn w:val="a"/>
    <w:semiHidden/>
    <w:rsid w:val="00737B8F"/>
    <w:pPr>
      <w:pBdr>
        <w:left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219">
    <w:name w:val="xl219"/>
    <w:basedOn w:val="a"/>
    <w:semiHidden/>
    <w:rsid w:val="00737B8F"/>
    <w:pPr>
      <w:pBdr>
        <w:left w:val="single" w:sz="8" w:space="0" w:color="auto"/>
        <w:right w:val="single" w:sz="8" w:space="0" w:color="auto"/>
      </w:pBdr>
      <w:shd w:val="clear" w:color="000000" w:fill="FF6600"/>
      <w:spacing w:before="100" w:beforeAutospacing="1" w:after="100" w:afterAutospacing="1"/>
      <w:jc w:val="center"/>
      <w:textAlignment w:val="top"/>
    </w:pPr>
    <w:rPr>
      <w:color w:val="000000"/>
      <w:szCs w:val="24"/>
    </w:rPr>
  </w:style>
  <w:style w:type="paragraph" w:customStyle="1" w:styleId="xl220">
    <w:name w:val="xl220"/>
    <w:basedOn w:val="a"/>
    <w:semiHidden/>
    <w:rsid w:val="00737B8F"/>
    <w:pPr>
      <w:shd w:val="clear" w:color="000000" w:fill="FFFFFF"/>
      <w:spacing w:before="100" w:beforeAutospacing="1" w:after="100" w:afterAutospacing="1"/>
    </w:pPr>
    <w:rPr>
      <w:szCs w:val="24"/>
    </w:rPr>
  </w:style>
  <w:style w:type="paragraph" w:customStyle="1" w:styleId="xl221">
    <w:name w:val="xl221"/>
    <w:basedOn w:val="a"/>
    <w:semiHidden/>
    <w:rsid w:val="00737B8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22">
    <w:name w:val="xl222"/>
    <w:basedOn w:val="a"/>
    <w:semiHidden/>
    <w:rsid w:val="00737B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23">
    <w:name w:val="xl223"/>
    <w:basedOn w:val="a"/>
    <w:semiHidden/>
    <w:rsid w:val="00737B8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24">
    <w:name w:val="xl224"/>
    <w:basedOn w:val="a"/>
    <w:semiHidden/>
    <w:rsid w:val="00737B8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Cs w:val="24"/>
    </w:rPr>
  </w:style>
  <w:style w:type="paragraph" w:customStyle="1" w:styleId="xl225">
    <w:name w:val="xl225"/>
    <w:basedOn w:val="a"/>
    <w:semiHidden/>
    <w:rsid w:val="00737B8F"/>
    <w:pPr>
      <w:pBdr>
        <w:right w:val="single" w:sz="8" w:space="0" w:color="auto"/>
      </w:pBdr>
      <w:shd w:val="clear" w:color="000000" w:fill="FFFFFF"/>
      <w:spacing w:before="100" w:beforeAutospacing="1" w:after="100" w:afterAutospacing="1"/>
      <w:jc w:val="center"/>
      <w:textAlignment w:val="top"/>
    </w:pPr>
    <w:rPr>
      <w:b/>
      <w:bCs/>
      <w:szCs w:val="24"/>
    </w:rPr>
  </w:style>
  <w:style w:type="paragraph" w:customStyle="1" w:styleId="xl226">
    <w:name w:val="xl226"/>
    <w:basedOn w:val="a"/>
    <w:semiHidden/>
    <w:rsid w:val="00737B8F"/>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szCs w:val="24"/>
    </w:rPr>
  </w:style>
  <w:style w:type="paragraph" w:customStyle="1" w:styleId="xl227">
    <w:name w:val="xl227"/>
    <w:basedOn w:val="a"/>
    <w:semiHidden/>
    <w:rsid w:val="00737B8F"/>
    <w:pPr>
      <w:shd w:val="clear" w:color="000000" w:fill="FFFFFF"/>
      <w:spacing w:before="100" w:beforeAutospacing="1" w:after="100" w:afterAutospacing="1"/>
    </w:pPr>
    <w:rPr>
      <w:rFonts w:ascii="Book Antiqua" w:hAnsi="Book Antiqua" w:cs="Book Antiqua"/>
      <w:szCs w:val="24"/>
    </w:rPr>
  </w:style>
  <w:style w:type="paragraph" w:customStyle="1" w:styleId="xl228">
    <w:name w:val="xl228"/>
    <w:basedOn w:val="a"/>
    <w:semiHidden/>
    <w:rsid w:val="00737B8F"/>
    <w:pPr>
      <w:pBdr>
        <w:top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29">
    <w:name w:val="xl229"/>
    <w:basedOn w:val="a"/>
    <w:semiHidden/>
    <w:rsid w:val="00737B8F"/>
    <w:pPr>
      <w:pBdr>
        <w:right w:val="single" w:sz="8" w:space="0" w:color="auto"/>
      </w:pBdr>
      <w:shd w:val="clear" w:color="000000" w:fill="FFFFFF"/>
      <w:spacing w:before="100" w:beforeAutospacing="1" w:after="100" w:afterAutospacing="1"/>
      <w:jc w:val="center"/>
      <w:textAlignment w:val="top"/>
    </w:pPr>
    <w:rPr>
      <w:szCs w:val="24"/>
    </w:rPr>
  </w:style>
  <w:style w:type="paragraph" w:customStyle="1" w:styleId="xl230">
    <w:name w:val="xl230"/>
    <w:basedOn w:val="a"/>
    <w:semiHidden/>
    <w:rsid w:val="00737B8F"/>
    <w:pPr>
      <w:pBdr>
        <w:bottom w:val="single" w:sz="8" w:space="0" w:color="auto"/>
        <w:right w:val="single" w:sz="8" w:space="0" w:color="auto"/>
      </w:pBdr>
      <w:shd w:val="clear" w:color="000000" w:fill="FFFFFF"/>
      <w:spacing w:before="100" w:beforeAutospacing="1" w:after="100" w:afterAutospacing="1"/>
      <w:textAlignment w:val="top"/>
    </w:pPr>
    <w:rPr>
      <w:szCs w:val="24"/>
    </w:rPr>
  </w:style>
  <w:style w:type="paragraph" w:customStyle="1" w:styleId="xl231">
    <w:name w:val="xl231"/>
    <w:basedOn w:val="a"/>
    <w:semiHidden/>
    <w:rsid w:val="00737B8F"/>
    <w:pPr>
      <w:pBdr>
        <w:bottom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32">
    <w:name w:val="xl232"/>
    <w:basedOn w:val="a"/>
    <w:semiHidden/>
    <w:rsid w:val="00737B8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szCs w:val="24"/>
    </w:rPr>
  </w:style>
  <w:style w:type="paragraph" w:customStyle="1" w:styleId="xl233">
    <w:name w:val="xl233"/>
    <w:basedOn w:val="a"/>
    <w:semiHidden/>
    <w:rsid w:val="00737B8F"/>
    <w:pPr>
      <w:pBdr>
        <w:right w:val="single" w:sz="8" w:space="0" w:color="auto"/>
      </w:pBdr>
      <w:shd w:val="clear" w:color="000000" w:fill="FFFFFF"/>
      <w:spacing w:before="100" w:beforeAutospacing="1" w:after="100" w:afterAutospacing="1"/>
      <w:jc w:val="center"/>
      <w:textAlignment w:val="top"/>
    </w:pPr>
    <w:rPr>
      <w:szCs w:val="24"/>
    </w:rPr>
  </w:style>
  <w:style w:type="paragraph" w:customStyle="1" w:styleId="xl234">
    <w:name w:val="xl234"/>
    <w:basedOn w:val="a"/>
    <w:semiHidden/>
    <w:rsid w:val="00737B8F"/>
    <w:pPr>
      <w:pBdr>
        <w:bottom w:val="single" w:sz="8" w:space="0" w:color="auto"/>
        <w:right w:val="single" w:sz="8" w:space="0" w:color="auto"/>
      </w:pBdr>
      <w:shd w:val="clear" w:color="000000" w:fill="FFFFFF"/>
      <w:spacing w:before="100" w:beforeAutospacing="1" w:after="100" w:afterAutospacing="1"/>
      <w:jc w:val="center"/>
      <w:textAlignment w:val="top"/>
    </w:pPr>
    <w:rPr>
      <w:b/>
      <w:bCs/>
      <w:szCs w:val="24"/>
    </w:rPr>
  </w:style>
  <w:style w:type="paragraph" w:customStyle="1" w:styleId="xl235">
    <w:name w:val="xl235"/>
    <w:basedOn w:val="a"/>
    <w:semiHidden/>
    <w:rsid w:val="00737B8F"/>
    <w:pPr>
      <w:pBdr>
        <w:bottom w:val="single" w:sz="8" w:space="0" w:color="auto"/>
      </w:pBdr>
      <w:shd w:val="clear" w:color="000000" w:fill="FFFFFF"/>
      <w:spacing w:before="100" w:beforeAutospacing="1" w:after="100" w:afterAutospacing="1"/>
      <w:jc w:val="center"/>
      <w:textAlignment w:val="top"/>
    </w:pPr>
    <w:rPr>
      <w:szCs w:val="24"/>
    </w:rPr>
  </w:style>
  <w:style w:type="paragraph" w:customStyle="1" w:styleId="xl236">
    <w:name w:val="xl236"/>
    <w:basedOn w:val="a"/>
    <w:semiHidden/>
    <w:rsid w:val="00737B8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szCs w:val="24"/>
    </w:rPr>
  </w:style>
  <w:style w:type="paragraph" w:customStyle="1" w:styleId="xl237">
    <w:name w:val="xl237"/>
    <w:basedOn w:val="a"/>
    <w:semiHidden/>
    <w:rsid w:val="00737B8F"/>
    <w:pPr>
      <w:pBdr>
        <w:top w:val="single" w:sz="8" w:space="0" w:color="auto"/>
        <w:bottom w:val="single" w:sz="8" w:space="0" w:color="auto"/>
      </w:pBdr>
      <w:shd w:val="clear" w:color="000000" w:fill="FFFFFF"/>
      <w:spacing w:before="100" w:beforeAutospacing="1" w:after="100" w:afterAutospacing="1"/>
      <w:jc w:val="center"/>
      <w:textAlignment w:val="top"/>
    </w:pPr>
    <w:rPr>
      <w:szCs w:val="24"/>
    </w:rPr>
  </w:style>
  <w:style w:type="paragraph" w:customStyle="1" w:styleId="xl238">
    <w:name w:val="xl238"/>
    <w:basedOn w:val="a"/>
    <w:semiHidden/>
    <w:rsid w:val="00737B8F"/>
    <w:pPr>
      <w:pBdr>
        <w:left w:val="single" w:sz="8" w:space="0" w:color="auto"/>
        <w:bottom w:val="single" w:sz="8" w:space="0" w:color="auto"/>
      </w:pBdr>
      <w:shd w:val="clear" w:color="000000" w:fill="FFFFFF"/>
      <w:spacing w:before="100" w:beforeAutospacing="1" w:after="100" w:afterAutospacing="1"/>
      <w:jc w:val="center"/>
      <w:textAlignment w:val="top"/>
    </w:pPr>
    <w:rPr>
      <w:szCs w:val="24"/>
    </w:rPr>
  </w:style>
  <w:style w:type="paragraph" w:customStyle="1" w:styleId="xl239">
    <w:name w:val="xl239"/>
    <w:basedOn w:val="a"/>
    <w:semiHidden/>
    <w:rsid w:val="00737B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szCs w:val="24"/>
    </w:rPr>
  </w:style>
  <w:style w:type="paragraph" w:customStyle="1" w:styleId="xl240">
    <w:name w:val="xl240"/>
    <w:basedOn w:val="a"/>
    <w:semiHidden/>
    <w:rsid w:val="00737B8F"/>
    <w:pPr>
      <w:pBdr>
        <w:left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41">
    <w:name w:val="xl241"/>
    <w:basedOn w:val="a"/>
    <w:semiHidden/>
    <w:rsid w:val="00737B8F"/>
    <w:pPr>
      <w:pBdr>
        <w:top w:val="single" w:sz="8" w:space="0" w:color="auto"/>
        <w:bottom w:val="single" w:sz="8" w:space="0" w:color="auto"/>
      </w:pBdr>
      <w:shd w:val="clear" w:color="000000" w:fill="FFFFFF"/>
      <w:spacing w:before="100" w:beforeAutospacing="1" w:after="100" w:afterAutospacing="1"/>
      <w:jc w:val="center"/>
      <w:textAlignment w:val="top"/>
    </w:pPr>
    <w:rPr>
      <w:b/>
      <w:bCs/>
      <w:szCs w:val="24"/>
    </w:rPr>
  </w:style>
  <w:style w:type="paragraph" w:customStyle="1" w:styleId="xl242">
    <w:name w:val="xl242"/>
    <w:basedOn w:val="a"/>
    <w:semiHidden/>
    <w:rsid w:val="00737B8F"/>
    <w:pPr>
      <w:pBdr>
        <w:top w:val="single" w:sz="8" w:space="0" w:color="auto"/>
        <w:bottom w:val="single" w:sz="8" w:space="0" w:color="auto"/>
      </w:pBdr>
      <w:shd w:val="clear" w:color="000000" w:fill="FFFFFF"/>
      <w:spacing w:before="100" w:beforeAutospacing="1" w:after="100" w:afterAutospacing="1"/>
      <w:jc w:val="center"/>
      <w:textAlignment w:val="top"/>
    </w:pPr>
    <w:rPr>
      <w:szCs w:val="24"/>
    </w:rPr>
  </w:style>
  <w:style w:type="paragraph" w:customStyle="1" w:styleId="xl243">
    <w:name w:val="xl243"/>
    <w:basedOn w:val="a"/>
    <w:semiHidden/>
    <w:rsid w:val="00737B8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44">
    <w:name w:val="xl244"/>
    <w:basedOn w:val="a"/>
    <w:semiHidden/>
    <w:rsid w:val="00737B8F"/>
    <w:pPr>
      <w:shd w:val="clear" w:color="000000" w:fill="FFFFFF"/>
      <w:spacing w:before="100" w:beforeAutospacing="1" w:after="100" w:afterAutospacing="1"/>
    </w:pPr>
  </w:style>
  <w:style w:type="paragraph" w:customStyle="1" w:styleId="xl245">
    <w:name w:val="xl245"/>
    <w:basedOn w:val="a"/>
    <w:semiHidden/>
    <w:rsid w:val="00737B8F"/>
    <w:pPr>
      <w:shd w:val="clear" w:color="000000" w:fill="FFFFFF"/>
      <w:spacing w:before="100" w:beforeAutospacing="1" w:after="100" w:afterAutospacing="1"/>
      <w:jc w:val="center"/>
      <w:textAlignment w:val="top"/>
    </w:pPr>
    <w:rPr>
      <w:szCs w:val="24"/>
    </w:rPr>
  </w:style>
  <w:style w:type="paragraph" w:customStyle="1" w:styleId="xl246">
    <w:name w:val="xl246"/>
    <w:basedOn w:val="a"/>
    <w:semiHidden/>
    <w:rsid w:val="00737B8F"/>
    <w:pPr>
      <w:pBdr>
        <w:bottom w:val="single" w:sz="8" w:space="0" w:color="auto"/>
      </w:pBdr>
      <w:shd w:val="clear" w:color="000000" w:fill="FFFFFF"/>
      <w:spacing w:before="100" w:beforeAutospacing="1" w:after="100" w:afterAutospacing="1"/>
      <w:jc w:val="center"/>
      <w:textAlignment w:val="top"/>
    </w:pPr>
    <w:rPr>
      <w:szCs w:val="24"/>
    </w:rPr>
  </w:style>
  <w:style w:type="paragraph" w:customStyle="1" w:styleId="xl247">
    <w:name w:val="xl247"/>
    <w:basedOn w:val="a"/>
    <w:semiHidden/>
    <w:rsid w:val="00737B8F"/>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Cs w:val="24"/>
    </w:rPr>
  </w:style>
  <w:style w:type="paragraph" w:customStyle="1" w:styleId="xl248">
    <w:name w:val="xl248"/>
    <w:basedOn w:val="a"/>
    <w:semiHidden/>
    <w:rsid w:val="00737B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szCs w:val="24"/>
    </w:rPr>
  </w:style>
  <w:style w:type="paragraph" w:customStyle="1" w:styleId="xl249">
    <w:name w:val="xl249"/>
    <w:basedOn w:val="a"/>
    <w:semiHidden/>
    <w:rsid w:val="00737B8F"/>
    <w:pPr>
      <w:pBdr>
        <w:top w:val="single" w:sz="8" w:space="0" w:color="auto"/>
      </w:pBdr>
      <w:shd w:val="clear" w:color="000000" w:fill="FFFFFF"/>
      <w:spacing w:before="100" w:beforeAutospacing="1" w:after="100" w:afterAutospacing="1"/>
      <w:jc w:val="center"/>
      <w:textAlignment w:val="top"/>
    </w:pPr>
    <w:rPr>
      <w:szCs w:val="24"/>
    </w:rPr>
  </w:style>
  <w:style w:type="paragraph" w:customStyle="1" w:styleId="xl250">
    <w:name w:val="xl250"/>
    <w:basedOn w:val="a"/>
    <w:semiHidden/>
    <w:rsid w:val="00737B8F"/>
    <w:pPr>
      <w:shd w:val="clear" w:color="000000" w:fill="FFFFFF"/>
      <w:spacing w:before="100" w:beforeAutospacing="1" w:after="100" w:afterAutospacing="1"/>
      <w:jc w:val="center"/>
      <w:textAlignment w:val="top"/>
    </w:pPr>
    <w:rPr>
      <w:szCs w:val="24"/>
    </w:rPr>
  </w:style>
  <w:style w:type="paragraph" w:customStyle="1" w:styleId="xl251">
    <w:name w:val="xl251"/>
    <w:basedOn w:val="a"/>
    <w:semiHidden/>
    <w:rsid w:val="00737B8F"/>
    <w:pPr>
      <w:pBdr>
        <w:left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52">
    <w:name w:val="xl252"/>
    <w:basedOn w:val="a"/>
    <w:semiHidden/>
    <w:rsid w:val="00737B8F"/>
    <w:pPr>
      <w:pBdr>
        <w:bottom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53">
    <w:name w:val="xl253"/>
    <w:basedOn w:val="a"/>
    <w:semiHidden/>
    <w:rsid w:val="00737B8F"/>
    <w:pPr>
      <w:spacing w:before="100" w:beforeAutospacing="1" w:after="100" w:afterAutospacing="1"/>
    </w:pPr>
    <w:rPr>
      <w:b/>
      <w:bCs/>
      <w:szCs w:val="24"/>
    </w:rPr>
  </w:style>
  <w:style w:type="paragraph" w:customStyle="1" w:styleId="xl254">
    <w:name w:val="xl254"/>
    <w:basedOn w:val="a"/>
    <w:semiHidden/>
    <w:rsid w:val="00737B8F"/>
    <w:pPr>
      <w:shd w:val="clear" w:color="000000" w:fill="FFFFFF"/>
      <w:spacing w:before="100" w:beforeAutospacing="1" w:after="100" w:afterAutospacing="1"/>
      <w:jc w:val="center"/>
    </w:pPr>
    <w:rPr>
      <w:b/>
      <w:bCs/>
      <w:szCs w:val="24"/>
    </w:rPr>
  </w:style>
  <w:style w:type="paragraph" w:customStyle="1" w:styleId="xl255">
    <w:name w:val="xl255"/>
    <w:basedOn w:val="a"/>
    <w:semiHidden/>
    <w:rsid w:val="00737B8F"/>
    <w:pPr>
      <w:spacing w:before="100" w:beforeAutospacing="1" w:after="100" w:afterAutospacing="1"/>
      <w:jc w:val="center"/>
    </w:pPr>
    <w:rPr>
      <w:b/>
      <w:bCs/>
      <w:szCs w:val="24"/>
    </w:rPr>
  </w:style>
  <w:style w:type="paragraph" w:customStyle="1" w:styleId="xl256">
    <w:name w:val="xl256"/>
    <w:basedOn w:val="a"/>
    <w:semiHidden/>
    <w:rsid w:val="00737B8F"/>
    <w:pPr>
      <w:shd w:val="clear" w:color="000000" w:fill="FFFFFF"/>
      <w:spacing w:before="100" w:beforeAutospacing="1" w:after="100" w:afterAutospacing="1"/>
      <w:jc w:val="right"/>
    </w:pPr>
    <w:rPr>
      <w:szCs w:val="24"/>
    </w:rPr>
  </w:style>
  <w:style w:type="paragraph" w:customStyle="1" w:styleId="xl257">
    <w:name w:val="xl257"/>
    <w:basedOn w:val="a"/>
    <w:semiHidden/>
    <w:rsid w:val="00737B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szCs w:val="24"/>
    </w:rPr>
  </w:style>
  <w:style w:type="paragraph" w:customStyle="1" w:styleId="xl258">
    <w:name w:val="xl258"/>
    <w:basedOn w:val="a"/>
    <w:semiHidden/>
    <w:rsid w:val="00737B8F"/>
    <w:pPr>
      <w:shd w:val="clear" w:color="000000" w:fill="FFFFFF"/>
      <w:spacing w:before="100" w:beforeAutospacing="1" w:after="100" w:afterAutospacing="1"/>
      <w:jc w:val="right"/>
    </w:pPr>
    <w:rPr>
      <w:rFonts w:ascii="Book Antiqua" w:hAnsi="Book Antiqua" w:cs="Book Antiqua"/>
      <w:szCs w:val="24"/>
    </w:rPr>
  </w:style>
  <w:style w:type="paragraph" w:customStyle="1" w:styleId="xl259">
    <w:name w:val="xl259"/>
    <w:basedOn w:val="a"/>
    <w:semiHidden/>
    <w:rsid w:val="00737B8F"/>
    <w:pPr>
      <w:pBdr>
        <w:top w:val="single" w:sz="8" w:space="0" w:color="auto"/>
        <w:right w:val="single" w:sz="8" w:space="0" w:color="auto"/>
      </w:pBdr>
      <w:shd w:val="clear" w:color="000000" w:fill="FFFFFF"/>
      <w:spacing w:before="100" w:beforeAutospacing="1" w:after="100" w:afterAutospacing="1"/>
      <w:jc w:val="right"/>
      <w:textAlignment w:val="top"/>
    </w:pPr>
    <w:rPr>
      <w:szCs w:val="24"/>
    </w:rPr>
  </w:style>
  <w:style w:type="paragraph" w:customStyle="1" w:styleId="xl260">
    <w:name w:val="xl260"/>
    <w:basedOn w:val="a"/>
    <w:semiHidden/>
    <w:rsid w:val="00737B8F"/>
    <w:pPr>
      <w:pBdr>
        <w:right w:val="single" w:sz="8" w:space="0" w:color="auto"/>
      </w:pBdr>
      <w:shd w:val="clear" w:color="000000" w:fill="FFFFFF"/>
      <w:spacing w:before="100" w:beforeAutospacing="1" w:after="100" w:afterAutospacing="1"/>
      <w:jc w:val="right"/>
      <w:textAlignment w:val="top"/>
    </w:pPr>
    <w:rPr>
      <w:szCs w:val="24"/>
    </w:rPr>
  </w:style>
  <w:style w:type="paragraph" w:customStyle="1" w:styleId="xl261">
    <w:name w:val="xl261"/>
    <w:basedOn w:val="a"/>
    <w:semiHidden/>
    <w:rsid w:val="00737B8F"/>
    <w:pPr>
      <w:pBdr>
        <w:bottom w:val="single" w:sz="8" w:space="0" w:color="auto"/>
        <w:right w:val="single" w:sz="8" w:space="0" w:color="auto"/>
      </w:pBdr>
      <w:shd w:val="clear" w:color="000000" w:fill="FFFFFF"/>
      <w:spacing w:before="100" w:beforeAutospacing="1" w:after="100" w:afterAutospacing="1"/>
      <w:jc w:val="right"/>
      <w:textAlignment w:val="top"/>
    </w:pPr>
    <w:rPr>
      <w:rFonts w:ascii="Book Antiqua" w:hAnsi="Book Antiqua" w:cs="Book Antiqua"/>
      <w:szCs w:val="24"/>
    </w:rPr>
  </w:style>
  <w:style w:type="paragraph" w:customStyle="1" w:styleId="xl262">
    <w:name w:val="xl262"/>
    <w:basedOn w:val="a"/>
    <w:semiHidden/>
    <w:rsid w:val="00737B8F"/>
    <w:pPr>
      <w:pBdr>
        <w:bottom w:val="single" w:sz="8" w:space="0" w:color="auto"/>
        <w:right w:val="single" w:sz="8" w:space="0" w:color="auto"/>
      </w:pBdr>
      <w:shd w:val="clear" w:color="000000" w:fill="FFFFFF"/>
      <w:spacing w:before="100" w:beforeAutospacing="1" w:after="100" w:afterAutospacing="1"/>
      <w:jc w:val="right"/>
      <w:textAlignment w:val="top"/>
    </w:pPr>
    <w:rPr>
      <w:b/>
      <w:bCs/>
      <w:szCs w:val="24"/>
    </w:rPr>
  </w:style>
  <w:style w:type="paragraph" w:customStyle="1" w:styleId="xl263">
    <w:name w:val="xl263"/>
    <w:basedOn w:val="a"/>
    <w:semiHidden/>
    <w:rsid w:val="00737B8F"/>
    <w:pPr>
      <w:shd w:val="clear" w:color="000000" w:fill="FFFFFF"/>
      <w:spacing w:before="100" w:beforeAutospacing="1" w:after="100" w:afterAutospacing="1"/>
      <w:jc w:val="right"/>
      <w:textAlignment w:val="top"/>
    </w:pPr>
    <w:rPr>
      <w:szCs w:val="24"/>
    </w:rPr>
  </w:style>
  <w:style w:type="paragraph" w:customStyle="1" w:styleId="xl264">
    <w:name w:val="xl264"/>
    <w:basedOn w:val="a"/>
    <w:semiHidden/>
    <w:rsid w:val="00737B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b/>
      <w:bCs/>
      <w:szCs w:val="24"/>
    </w:rPr>
  </w:style>
  <w:style w:type="paragraph" w:customStyle="1" w:styleId="xl265">
    <w:name w:val="xl265"/>
    <w:basedOn w:val="a"/>
    <w:semiHidden/>
    <w:rsid w:val="00737B8F"/>
    <w:pPr>
      <w:shd w:val="clear" w:color="000000" w:fill="FFFFFF"/>
      <w:spacing w:before="100" w:beforeAutospacing="1" w:after="100" w:afterAutospacing="1"/>
      <w:jc w:val="right"/>
    </w:pPr>
  </w:style>
  <w:style w:type="paragraph" w:customStyle="1" w:styleId="xl266">
    <w:name w:val="xl266"/>
    <w:basedOn w:val="a"/>
    <w:semiHidden/>
    <w:rsid w:val="00737B8F"/>
    <w:pPr>
      <w:shd w:val="clear" w:color="000000" w:fill="FFFFFF"/>
      <w:spacing w:before="100" w:beforeAutospacing="1" w:after="100" w:afterAutospacing="1"/>
      <w:jc w:val="right"/>
    </w:pPr>
  </w:style>
  <w:style w:type="paragraph" w:customStyle="1" w:styleId="xl267">
    <w:name w:val="xl267"/>
    <w:basedOn w:val="a"/>
    <w:semiHidden/>
    <w:rsid w:val="00737B8F"/>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268">
    <w:name w:val="xl268"/>
    <w:basedOn w:val="a"/>
    <w:semiHidden/>
    <w:rsid w:val="00737B8F"/>
    <w:pPr>
      <w:pBdr>
        <w:left w:val="single" w:sz="8" w:space="0" w:color="auto"/>
        <w:right w:val="single" w:sz="8" w:space="0" w:color="auto"/>
      </w:pBdr>
      <w:spacing w:before="100" w:beforeAutospacing="1" w:after="100" w:afterAutospacing="1"/>
      <w:jc w:val="center"/>
      <w:textAlignment w:val="top"/>
    </w:pPr>
  </w:style>
  <w:style w:type="paragraph" w:customStyle="1" w:styleId="xl269">
    <w:name w:val="xl269"/>
    <w:basedOn w:val="a"/>
    <w:semiHidden/>
    <w:rsid w:val="00737B8F"/>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70">
    <w:name w:val="xl270"/>
    <w:basedOn w:val="a"/>
    <w:semiHidden/>
    <w:rsid w:val="00737B8F"/>
    <w:pPr>
      <w:pBdr>
        <w:top w:val="single" w:sz="8" w:space="0" w:color="auto"/>
        <w:left w:val="single" w:sz="4" w:space="0" w:color="auto"/>
        <w:bottom w:val="single" w:sz="8" w:space="0" w:color="auto"/>
      </w:pBdr>
      <w:spacing w:before="100" w:beforeAutospacing="1" w:after="100" w:afterAutospacing="1"/>
      <w:jc w:val="center"/>
      <w:textAlignment w:val="top"/>
    </w:pPr>
    <w:rPr>
      <w:b/>
      <w:bCs/>
      <w:szCs w:val="24"/>
    </w:rPr>
  </w:style>
  <w:style w:type="paragraph" w:customStyle="1" w:styleId="xl271">
    <w:name w:val="xl271"/>
    <w:basedOn w:val="a"/>
    <w:semiHidden/>
    <w:rsid w:val="00737B8F"/>
    <w:pPr>
      <w:pBdr>
        <w:top w:val="single" w:sz="8" w:space="0" w:color="auto"/>
        <w:bottom w:val="single" w:sz="8" w:space="0" w:color="auto"/>
        <w:right w:val="single" w:sz="8" w:space="0" w:color="auto"/>
      </w:pBdr>
      <w:spacing w:before="100" w:beforeAutospacing="1" w:after="100" w:afterAutospacing="1"/>
      <w:jc w:val="center"/>
      <w:textAlignment w:val="top"/>
    </w:pPr>
    <w:rPr>
      <w:b/>
      <w:bCs/>
      <w:szCs w:val="24"/>
    </w:rPr>
  </w:style>
  <w:style w:type="paragraph" w:customStyle="1" w:styleId="xl272">
    <w:name w:val="xl272"/>
    <w:basedOn w:val="a"/>
    <w:semiHidden/>
    <w:rsid w:val="00737B8F"/>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top"/>
    </w:pPr>
    <w:rPr>
      <w:szCs w:val="24"/>
    </w:rPr>
  </w:style>
  <w:style w:type="paragraph" w:customStyle="1" w:styleId="xl273">
    <w:name w:val="xl273"/>
    <w:basedOn w:val="a"/>
    <w:semiHidden/>
    <w:rsid w:val="00737B8F"/>
    <w:pPr>
      <w:pBdr>
        <w:left w:val="single" w:sz="8" w:space="0" w:color="auto"/>
        <w:right w:val="single" w:sz="8" w:space="0" w:color="auto"/>
      </w:pBdr>
      <w:spacing w:before="100" w:beforeAutospacing="1" w:after="100" w:afterAutospacing="1"/>
    </w:pPr>
    <w:rPr>
      <w:szCs w:val="24"/>
    </w:rPr>
  </w:style>
  <w:style w:type="paragraph" w:customStyle="1" w:styleId="xl274">
    <w:name w:val="xl274"/>
    <w:basedOn w:val="a"/>
    <w:semiHidden/>
    <w:rsid w:val="00737B8F"/>
    <w:pPr>
      <w:pBdr>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275">
    <w:name w:val="xl275"/>
    <w:basedOn w:val="a"/>
    <w:semiHidden/>
    <w:rsid w:val="00737B8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76">
    <w:name w:val="xl276"/>
    <w:basedOn w:val="a"/>
    <w:semiHidden/>
    <w:rsid w:val="00737B8F"/>
    <w:pPr>
      <w:pBdr>
        <w:left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277">
    <w:name w:val="xl277"/>
    <w:basedOn w:val="a"/>
    <w:semiHidden/>
    <w:rsid w:val="00737B8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Cs w:val="24"/>
    </w:rPr>
  </w:style>
  <w:style w:type="paragraph" w:customStyle="1" w:styleId="xl63">
    <w:name w:val="xl63"/>
    <w:basedOn w:val="a"/>
    <w:semiHidden/>
    <w:rsid w:val="00D81717"/>
    <w:pPr>
      <w:spacing w:before="100" w:beforeAutospacing="1" w:after="100" w:afterAutospacing="1"/>
      <w:jc w:val="center"/>
    </w:pPr>
    <w:rPr>
      <w:b/>
      <w:bCs/>
      <w:sz w:val="36"/>
      <w:szCs w:val="36"/>
    </w:rPr>
  </w:style>
  <w:style w:type="paragraph" w:customStyle="1" w:styleId="xl64">
    <w:name w:val="xl64"/>
    <w:basedOn w:val="a"/>
    <w:semiHidden/>
    <w:rsid w:val="00D81717"/>
    <w:pPr>
      <w:pBdr>
        <w:top w:val="single" w:sz="8" w:space="0" w:color="auto"/>
        <w:bottom w:val="single" w:sz="8" w:space="0" w:color="auto"/>
        <w:right w:val="single" w:sz="8" w:space="0" w:color="auto"/>
      </w:pBdr>
      <w:spacing w:before="100" w:beforeAutospacing="1" w:after="100" w:afterAutospacing="1"/>
      <w:jc w:val="center"/>
      <w:textAlignment w:val="top"/>
    </w:pPr>
    <w:rPr>
      <w:szCs w:val="24"/>
    </w:rPr>
  </w:style>
  <w:style w:type="paragraph" w:customStyle="1" w:styleId="ConsNormal">
    <w:name w:val="ConsNormal"/>
    <w:link w:val="ConsNormal0"/>
    <w:uiPriority w:val="99"/>
    <w:semiHidden/>
    <w:rsid w:val="001838FE"/>
    <w:pPr>
      <w:widowControl w:val="0"/>
      <w:ind w:firstLine="720"/>
    </w:pPr>
    <w:rPr>
      <w:rFonts w:ascii="Book Antiqua" w:hAnsi="Book Antiqua"/>
    </w:rPr>
  </w:style>
  <w:style w:type="character" w:customStyle="1" w:styleId="ConsNormal0">
    <w:name w:val="ConsNormal Знак"/>
    <w:link w:val="ConsNormal"/>
    <w:uiPriority w:val="99"/>
    <w:semiHidden/>
    <w:locked/>
    <w:rsid w:val="00CC3C41"/>
    <w:rPr>
      <w:rFonts w:ascii="Book Antiqua" w:hAnsi="Book Antiqua"/>
    </w:rPr>
  </w:style>
  <w:style w:type="character" w:customStyle="1" w:styleId="iceouttxt5">
    <w:name w:val="iceouttxt5"/>
    <w:uiPriority w:val="99"/>
    <w:semiHidden/>
    <w:rsid w:val="00C478D2"/>
    <w:rPr>
      <w:rFonts w:ascii="Book Antiqua" w:hAnsi="Book Antiqua" w:cs="Book Antiqua" w:hint="default"/>
      <w:color w:val="666666"/>
      <w:sz w:val="17"/>
      <w:szCs w:val="17"/>
    </w:rPr>
  </w:style>
  <w:style w:type="paragraph" w:customStyle="1" w:styleId="1fe">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semiHidden/>
    <w:rsid w:val="00EC0711"/>
    <w:pPr>
      <w:spacing w:line="240" w:lineRule="exact"/>
    </w:pPr>
    <w:rPr>
      <w:rFonts w:eastAsia="Bookman Old Style"/>
      <w:lang w:eastAsia="zh-CN"/>
    </w:rPr>
  </w:style>
  <w:style w:type="character" w:customStyle="1" w:styleId="ConsPlusNormal0">
    <w:name w:val="ConsPlusNormal Знак"/>
    <w:link w:val="ConsPlusNormal"/>
    <w:semiHidden/>
    <w:locked/>
    <w:rsid w:val="00CC3C41"/>
    <w:rPr>
      <w:rFonts w:ascii="Book Antiqua" w:hAnsi="Book Antiqua" w:cs="Book Antiqua"/>
    </w:rPr>
  </w:style>
  <w:style w:type="paragraph" w:customStyle="1" w:styleId="affffe">
    <w:name w:val="Цитаты"/>
    <w:basedOn w:val="a"/>
    <w:uiPriority w:val="99"/>
    <w:semiHidden/>
    <w:rsid w:val="00182859"/>
    <w:pPr>
      <w:autoSpaceDE w:val="0"/>
      <w:autoSpaceDN w:val="0"/>
      <w:spacing w:before="100" w:after="100"/>
      <w:ind w:left="360" w:right="360"/>
    </w:pPr>
  </w:style>
  <w:style w:type="paragraph" w:customStyle="1" w:styleId="2f8">
    <w:name w:val="Без интервала2"/>
    <w:semiHidden/>
    <w:rsid w:val="00182859"/>
    <w:rPr>
      <w:rFonts w:ascii="Bookman Old Style" w:eastAsia="Bookman Old Style" w:hAnsi="Bookman Old Style" w:cs="Bookman Old Style"/>
      <w:sz w:val="22"/>
      <w:szCs w:val="22"/>
    </w:rPr>
  </w:style>
  <w:style w:type="paragraph" w:customStyle="1" w:styleId="3d">
    <w:name w:val="Без интервала3"/>
    <w:uiPriority w:val="99"/>
    <w:semiHidden/>
    <w:rsid w:val="00182859"/>
    <w:rPr>
      <w:rFonts w:ascii="Bookman Old Style" w:eastAsia="Bookman Old Style" w:hAnsi="Bookman Old Style" w:cs="Bookman Old Style"/>
      <w:sz w:val="22"/>
      <w:szCs w:val="22"/>
    </w:rPr>
  </w:style>
  <w:style w:type="character" w:customStyle="1" w:styleId="st">
    <w:name w:val="st"/>
    <w:uiPriority w:val="99"/>
    <w:semiHidden/>
    <w:rsid w:val="00182859"/>
    <w:rPr>
      <w:rFonts w:cs="MS Mincho"/>
    </w:rPr>
  </w:style>
  <w:style w:type="character" w:customStyle="1" w:styleId="FontStyle48">
    <w:name w:val="Font Style48"/>
    <w:semiHidden/>
    <w:rsid w:val="00182859"/>
    <w:rPr>
      <w:rFonts w:ascii="MS Mincho" w:hAnsi="MS Mincho" w:cs="MS Mincho"/>
      <w:sz w:val="22"/>
      <w:szCs w:val="22"/>
    </w:rPr>
  </w:style>
  <w:style w:type="character" w:customStyle="1" w:styleId="b-headertitle">
    <w:name w:val="b-header__title"/>
    <w:semiHidden/>
    <w:rsid w:val="00182859"/>
  </w:style>
  <w:style w:type="paragraph" w:customStyle="1" w:styleId="western">
    <w:name w:val="western"/>
    <w:basedOn w:val="a"/>
    <w:semiHidden/>
    <w:rsid w:val="00182859"/>
    <w:pPr>
      <w:spacing w:before="100" w:beforeAutospacing="1" w:after="100" w:afterAutospacing="1"/>
    </w:pPr>
    <w:rPr>
      <w:szCs w:val="24"/>
    </w:rPr>
  </w:style>
  <w:style w:type="character" w:customStyle="1" w:styleId="FontStyle53">
    <w:name w:val="Font Style53"/>
    <w:uiPriority w:val="99"/>
    <w:semiHidden/>
    <w:rsid w:val="00182859"/>
    <w:rPr>
      <w:rFonts w:ascii="MS Mincho" w:hAnsi="MS Mincho" w:cs="MS Mincho"/>
      <w:sz w:val="22"/>
      <w:szCs w:val="22"/>
    </w:rPr>
  </w:style>
  <w:style w:type="paragraph" w:customStyle="1" w:styleId="1ff">
    <w:name w:val="заголовок 1"/>
    <w:basedOn w:val="a"/>
    <w:next w:val="a"/>
    <w:semiHidden/>
    <w:rsid w:val="00182859"/>
    <w:pPr>
      <w:keepNext/>
      <w:jc w:val="center"/>
    </w:pPr>
    <w:rPr>
      <w:rFonts w:ascii="Book Antiqua" w:hAnsi="Book Antiqua" w:cs="Book Antiqua"/>
      <w:b/>
      <w:bCs/>
      <w:szCs w:val="24"/>
    </w:rPr>
  </w:style>
  <w:style w:type="paragraph" w:customStyle="1" w:styleId="afffff">
    <w:name w:val="Базовый"/>
    <w:semiHidden/>
    <w:rsid w:val="00182859"/>
    <w:pPr>
      <w:tabs>
        <w:tab w:val="left" w:pos="708"/>
      </w:tabs>
      <w:suppressAutoHyphens/>
      <w:spacing w:line="100" w:lineRule="atLeast"/>
    </w:pPr>
  </w:style>
  <w:style w:type="character" w:customStyle="1" w:styleId="WW8Num2z0">
    <w:name w:val="WW8Num2z0"/>
    <w:semiHidden/>
    <w:rsid w:val="00182859"/>
    <w:rPr>
      <w:b w:val="0"/>
      <w:sz w:val="20"/>
    </w:rPr>
  </w:style>
  <w:style w:type="character" w:customStyle="1" w:styleId="WW8Num5z0">
    <w:name w:val="WW8Num5z0"/>
    <w:semiHidden/>
    <w:rsid w:val="00182859"/>
    <w:rPr>
      <w:rFonts w:cs="MS Mincho"/>
    </w:rPr>
  </w:style>
  <w:style w:type="character" w:customStyle="1" w:styleId="WW8Num6z0">
    <w:name w:val="WW8Num6z0"/>
    <w:semiHidden/>
    <w:rsid w:val="00182859"/>
    <w:rPr>
      <w:rFonts w:cs="MS Mincho"/>
    </w:rPr>
  </w:style>
  <w:style w:type="character" w:customStyle="1" w:styleId="WW8Num11z0">
    <w:name w:val="WW8Num11z0"/>
    <w:semiHidden/>
    <w:rsid w:val="00182859"/>
    <w:rPr>
      <w:rFonts w:cs="MS Mincho"/>
    </w:rPr>
  </w:style>
  <w:style w:type="character" w:customStyle="1" w:styleId="WW8Num12z0">
    <w:name w:val="WW8Num12z0"/>
    <w:semiHidden/>
    <w:rsid w:val="00182859"/>
    <w:rPr>
      <w:rFonts w:cs="MS Mincho"/>
    </w:rPr>
  </w:style>
  <w:style w:type="character" w:customStyle="1" w:styleId="WW8Num13z0">
    <w:name w:val="WW8Num13z0"/>
    <w:semiHidden/>
    <w:rsid w:val="00182859"/>
    <w:rPr>
      <w:rFonts w:cs="MS Mincho"/>
    </w:rPr>
  </w:style>
  <w:style w:type="character" w:customStyle="1" w:styleId="WW8Num14z0">
    <w:name w:val="WW8Num14z0"/>
    <w:semiHidden/>
    <w:rsid w:val="00182859"/>
    <w:rPr>
      <w:b w:val="0"/>
      <w:sz w:val="20"/>
    </w:rPr>
  </w:style>
  <w:style w:type="character" w:customStyle="1" w:styleId="Absatz-Standardschriftart">
    <w:name w:val="Absatz-Standardschriftart"/>
    <w:semiHidden/>
    <w:rsid w:val="00182859"/>
  </w:style>
  <w:style w:type="character" w:customStyle="1" w:styleId="WW8Num7z0">
    <w:name w:val="WW8Num7z0"/>
    <w:semiHidden/>
    <w:rsid w:val="00182859"/>
    <w:rPr>
      <w:b w:val="0"/>
      <w:sz w:val="20"/>
    </w:rPr>
  </w:style>
  <w:style w:type="character" w:customStyle="1" w:styleId="WW8Num9z0">
    <w:name w:val="WW8Num9z0"/>
    <w:semiHidden/>
    <w:rsid w:val="00182859"/>
    <w:rPr>
      <w:b w:val="0"/>
      <w:sz w:val="20"/>
    </w:rPr>
  </w:style>
  <w:style w:type="character" w:customStyle="1" w:styleId="WW8Num16z0">
    <w:name w:val="WW8Num16z0"/>
    <w:semiHidden/>
    <w:rsid w:val="00182859"/>
    <w:rPr>
      <w:rFonts w:cs="MS Mincho"/>
    </w:rPr>
  </w:style>
  <w:style w:type="character" w:customStyle="1" w:styleId="WW8Num17z0">
    <w:name w:val="WW8Num17z0"/>
    <w:semiHidden/>
    <w:rsid w:val="00182859"/>
    <w:rPr>
      <w:rFonts w:cs="MS Mincho"/>
    </w:rPr>
  </w:style>
  <w:style w:type="character" w:customStyle="1" w:styleId="WW8Num18z0">
    <w:name w:val="WW8Num18z0"/>
    <w:semiHidden/>
    <w:rsid w:val="00182859"/>
    <w:rPr>
      <w:rFonts w:cs="MS Mincho"/>
    </w:rPr>
  </w:style>
  <w:style w:type="character" w:customStyle="1" w:styleId="WW8Num19z0">
    <w:name w:val="WW8Num19z0"/>
    <w:semiHidden/>
    <w:rsid w:val="00182859"/>
    <w:rPr>
      <w:b w:val="0"/>
      <w:sz w:val="20"/>
    </w:rPr>
  </w:style>
  <w:style w:type="character" w:customStyle="1" w:styleId="WW-Absatz-Standardschriftart">
    <w:name w:val="WW-Absatz-Standardschriftart"/>
    <w:semiHidden/>
    <w:rsid w:val="00182859"/>
  </w:style>
  <w:style w:type="character" w:customStyle="1" w:styleId="WW8Num1z0">
    <w:name w:val="WW8Num1z0"/>
    <w:semiHidden/>
    <w:rsid w:val="00182859"/>
    <w:rPr>
      <w:b w:val="0"/>
      <w:sz w:val="20"/>
    </w:rPr>
  </w:style>
  <w:style w:type="character" w:customStyle="1" w:styleId="WW8Num7z1">
    <w:name w:val="WW8Num7z1"/>
    <w:semiHidden/>
    <w:rsid w:val="00182859"/>
    <w:rPr>
      <w:b w:val="0"/>
    </w:rPr>
  </w:style>
  <w:style w:type="character" w:customStyle="1" w:styleId="WW8Num8z0">
    <w:name w:val="WW8Num8z0"/>
    <w:semiHidden/>
    <w:rsid w:val="00182859"/>
    <w:rPr>
      <w:b w:val="0"/>
      <w:sz w:val="20"/>
    </w:rPr>
  </w:style>
  <w:style w:type="character" w:customStyle="1" w:styleId="WW8Num15z0">
    <w:name w:val="WW8Num15z0"/>
    <w:semiHidden/>
    <w:rsid w:val="00182859"/>
    <w:rPr>
      <w:rFonts w:cs="MS Mincho"/>
    </w:rPr>
  </w:style>
  <w:style w:type="character" w:customStyle="1" w:styleId="WW8Num21z0">
    <w:name w:val="WW8Num21z0"/>
    <w:semiHidden/>
    <w:rsid w:val="00182859"/>
    <w:rPr>
      <w:rFonts w:cs="MS Mincho"/>
    </w:rPr>
  </w:style>
  <w:style w:type="character" w:customStyle="1" w:styleId="WW8Num22z0">
    <w:name w:val="WW8Num22z0"/>
    <w:semiHidden/>
    <w:rsid w:val="00182859"/>
    <w:rPr>
      <w:rFonts w:cs="MS Mincho"/>
    </w:rPr>
  </w:style>
  <w:style w:type="character" w:customStyle="1" w:styleId="WW8Num25z0">
    <w:name w:val="WW8Num25z0"/>
    <w:semiHidden/>
    <w:rsid w:val="00182859"/>
    <w:rPr>
      <w:b w:val="0"/>
    </w:rPr>
  </w:style>
  <w:style w:type="character" w:customStyle="1" w:styleId="WW8Num26z1">
    <w:name w:val="WW8Num26z1"/>
    <w:semiHidden/>
    <w:rsid w:val="00182859"/>
    <w:rPr>
      <w:rFonts w:cs="MS Mincho"/>
    </w:rPr>
  </w:style>
  <w:style w:type="character" w:customStyle="1" w:styleId="WW8Num28z0">
    <w:name w:val="WW8Num28z0"/>
    <w:semiHidden/>
    <w:rsid w:val="00182859"/>
    <w:rPr>
      <w:rFonts w:cs="MS Mincho"/>
      <w:color w:val="auto"/>
      <w:sz w:val="24"/>
    </w:rPr>
  </w:style>
  <w:style w:type="character" w:customStyle="1" w:styleId="WW8Num29z0">
    <w:name w:val="WW8Num29z0"/>
    <w:semiHidden/>
    <w:rsid w:val="00182859"/>
    <w:rPr>
      <w:rFonts w:cs="MS Mincho"/>
    </w:rPr>
  </w:style>
  <w:style w:type="character" w:customStyle="1" w:styleId="2f9">
    <w:name w:val="Основной шрифт абзаца2"/>
    <w:semiHidden/>
    <w:rsid w:val="00182859"/>
  </w:style>
  <w:style w:type="paragraph" w:customStyle="1" w:styleId="2fa">
    <w:name w:val="Название2"/>
    <w:basedOn w:val="a"/>
    <w:semiHidden/>
    <w:rsid w:val="00182859"/>
    <w:pPr>
      <w:suppressLineNumbers/>
      <w:suppressAutoHyphens/>
      <w:spacing w:before="120" w:after="120"/>
    </w:pPr>
    <w:rPr>
      <w:rFonts w:cs="Book Antiqua"/>
      <w:i/>
      <w:iCs/>
      <w:szCs w:val="24"/>
      <w:lang w:eastAsia="ar-SA"/>
    </w:rPr>
  </w:style>
  <w:style w:type="paragraph" w:customStyle="1" w:styleId="2fb">
    <w:name w:val="Указатель2"/>
    <w:basedOn w:val="a"/>
    <w:semiHidden/>
    <w:rsid w:val="00182859"/>
    <w:pPr>
      <w:suppressLineNumbers/>
      <w:suppressAutoHyphens/>
    </w:pPr>
    <w:rPr>
      <w:rFonts w:cs="Book Antiqua"/>
      <w:lang w:eastAsia="ar-SA"/>
    </w:rPr>
  </w:style>
  <w:style w:type="paragraph" w:customStyle="1" w:styleId="1ff0">
    <w:name w:val="Обычный отступ1"/>
    <w:basedOn w:val="a"/>
    <w:semiHidden/>
    <w:rsid w:val="00182859"/>
    <w:pPr>
      <w:suppressAutoHyphens/>
      <w:spacing w:after="60"/>
      <w:ind w:left="708"/>
    </w:pPr>
    <w:rPr>
      <w:lang w:eastAsia="ar-SA"/>
    </w:rPr>
  </w:style>
  <w:style w:type="paragraph" w:customStyle="1" w:styleId="1ff1">
    <w:name w:val="Маркированный список1"/>
    <w:basedOn w:val="a"/>
    <w:semiHidden/>
    <w:rsid w:val="00182859"/>
    <w:pPr>
      <w:widowControl w:val="0"/>
      <w:suppressAutoHyphens/>
      <w:spacing w:after="60"/>
    </w:pPr>
    <w:rPr>
      <w:szCs w:val="24"/>
      <w:lang w:eastAsia="ar-SA"/>
    </w:rPr>
  </w:style>
  <w:style w:type="paragraph" w:customStyle="1" w:styleId="1ff2">
    <w:name w:val="Нумерованный список1"/>
    <w:basedOn w:val="a"/>
    <w:semiHidden/>
    <w:rsid w:val="00182859"/>
    <w:pPr>
      <w:tabs>
        <w:tab w:val="left" w:pos="360"/>
      </w:tabs>
      <w:suppressAutoHyphens/>
      <w:spacing w:after="60"/>
      <w:ind w:left="360" w:hanging="360"/>
    </w:pPr>
    <w:rPr>
      <w:szCs w:val="24"/>
      <w:lang w:eastAsia="ar-SA"/>
    </w:rPr>
  </w:style>
  <w:style w:type="paragraph" w:customStyle="1" w:styleId="213">
    <w:name w:val="Список 21"/>
    <w:basedOn w:val="a"/>
    <w:semiHidden/>
    <w:rsid w:val="00182859"/>
    <w:pPr>
      <w:suppressAutoHyphens/>
      <w:spacing w:after="60"/>
      <w:ind w:left="566" w:hanging="283"/>
    </w:pPr>
    <w:rPr>
      <w:szCs w:val="24"/>
      <w:lang w:eastAsia="ar-SA"/>
    </w:rPr>
  </w:style>
  <w:style w:type="paragraph" w:customStyle="1" w:styleId="311">
    <w:name w:val="Список 31"/>
    <w:basedOn w:val="a"/>
    <w:semiHidden/>
    <w:rsid w:val="00182859"/>
    <w:pPr>
      <w:suppressAutoHyphens/>
      <w:spacing w:after="60"/>
      <w:ind w:left="849" w:hanging="283"/>
    </w:pPr>
    <w:rPr>
      <w:szCs w:val="24"/>
      <w:lang w:eastAsia="ar-SA"/>
    </w:rPr>
  </w:style>
  <w:style w:type="paragraph" w:customStyle="1" w:styleId="410">
    <w:name w:val="Список 41"/>
    <w:basedOn w:val="a"/>
    <w:semiHidden/>
    <w:rsid w:val="00182859"/>
    <w:pPr>
      <w:suppressAutoHyphens/>
      <w:spacing w:after="60"/>
      <w:ind w:left="1132" w:hanging="283"/>
    </w:pPr>
    <w:rPr>
      <w:szCs w:val="24"/>
      <w:lang w:eastAsia="ar-SA"/>
    </w:rPr>
  </w:style>
  <w:style w:type="paragraph" w:customStyle="1" w:styleId="510">
    <w:name w:val="Список 51"/>
    <w:basedOn w:val="a"/>
    <w:semiHidden/>
    <w:rsid w:val="00182859"/>
    <w:pPr>
      <w:suppressAutoHyphens/>
      <w:spacing w:after="60"/>
      <w:ind w:left="1415" w:hanging="283"/>
    </w:pPr>
    <w:rPr>
      <w:szCs w:val="24"/>
      <w:lang w:eastAsia="ar-SA"/>
    </w:rPr>
  </w:style>
  <w:style w:type="paragraph" w:customStyle="1" w:styleId="214">
    <w:name w:val="Маркированный список 21"/>
    <w:basedOn w:val="a"/>
    <w:semiHidden/>
    <w:rsid w:val="00182859"/>
    <w:pPr>
      <w:tabs>
        <w:tab w:val="left" w:pos="643"/>
      </w:tabs>
      <w:suppressAutoHyphens/>
      <w:spacing w:after="60"/>
      <w:ind w:left="643" w:hanging="360"/>
    </w:pPr>
    <w:rPr>
      <w:szCs w:val="24"/>
      <w:lang w:eastAsia="ar-SA"/>
    </w:rPr>
  </w:style>
  <w:style w:type="paragraph" w:customStyle="1" w:styleId="312">
    <w:name w:val="Маркированный список 31"/>
    <w:basedOn w:val="a"/>
    <w:semiHidden/>
    <w:rsid w:val="00182859"/>
    <w:pPr>
      <w:tabs>
        <w:tab w:val="left" w:pos="926"/>
      </w:tabs>
      <w:suppressAutoHyphens/>
      <w:spacing w:after="60"/>
      <w:ind w:left="926" w:hanging="360"/>
    </w:pPr>
    <w:rPr>
      <w:szCs w:val="24"/>
      <w:lang w:eastAsia="ar-SA"/>
    </w:rPr>
  </w:style>
  <w:style w:type="paragraph" w:customStyle="1" w:styleId="411">
    <w:name w:val="Маркированный список 41"/>
    <w:basedOn w:val="a"/>
    <w:semiHidden/>
    <w:rsid w:val="00182859"/>
    <w:pPr>
      <w:tabs>
        <w:tab w:val="left" w:pos="1209"/>
      </w:tabs>
      <w:suppressAutoHyphens/>
      <w:spacing w:after="60"/>
      <w:ind w:left="1209" w:hanging="360"/>
    </w:pPr>
    <w:rPr>
      <w:szCs w:val="24"/>
      <w:lang w:eastAsia="ar-SA"/>
    </w:rPr>
  </w:style>
  <w:style w:type="paragraph" w:customStyle="1" w:styleId="511">
    <w:name w:val="Маркированный список 51"/>
    <w:basedOn w:val="a"/>
    <w:semiHidden/>
    <w:rsid w:val="00182859"/>
    <w:pPr>
      <w:tabs>
        <w:tab w:val="left" w:pos="1492"/>
      </w:tabs>
      <w:suppressAutoHyphens/>
      <w:spacing w:after="60"/>
      <w:ind w:left="1492" w:hanging="360"/>
    </w:pPr>
    <w:rPr>
      <w:szCs w:val="24"/>
      <w:lang w:eastAsia="ar-SA"/>
    </w:rPr>
  </w:style>
  <w:style w:type="paragraph" w:customStyle="1" w:styleId="215">
    <w:name w:val="Нумерованный список 21"/>
    <w:basedOn w:val="a"/>
    <w:semiHidden/>
    <w:rsid w:val="00182859"/>
    <w:pPr>
      <w:tabs>
        <w:tab w:val="left" w:pos="643"/>
      </w:tabs>
      <w:suppressAutoHyphens/>
      <w:spacing w:after="60"/>
      <w:ind w:left="643" w:hanging="360"/>
    </w:pPr>
    <w:rPr>
      <w:szCs w:val="24"/>
      <w:lang w:eastAsia="ar-SA"/>
    </w:rPr>
  </w:style>
  <w:style w:type="paragraph" w:customStyle="1" w:styleId="313">
    <w:name w:val="Нумерованный список 31"/>
    <w:basedOn w:val="a"/>
    <w:semiHidden/>
    <w:rsid w:val="00182859"/>
    <w:pPr>
      <w:tabs>
        <w:tab w:val="left" w:pos="926"/>
      </w:tabs>
      <w:suppressAutoHyphens/>
      <w:spacing w:after="60"/>
      <w:ind w:left="926" w:hanging="360"/>
    </w:pPr>
    <w:rPr>
      <w:szCs w:val="24"/>
      <w:lang w:eastAsia="ar-SA"/>
    </w:rPr>
  </w:style>
  <w:style w:type="paragraph" w:customStyle="1" w:styleId="412">
    <w:name w:val="Нумерованный список 41"/>
    <w:basedOn w:val="a"/>
    <w:semiHidden/>
    <w:rsid w:val="00182859"/>
    <w:pPr>
      <w:tabs>
        <w:tab w:val="left" w:pos="1209"/>
      </w:tabs>
      <w:suppressAutoHyphens/>
      <w:spacing w:after="60"/>
      <w:ind w:left="1209" w:hanging="360"/>
    </w:pPr>
    <w:rPr>
      <w:szCs w:val="24"/>
      <w:lang w:eastAsia="ar-SA"/>
    </w:rPr>
  </w:style>
  <w:style w:type="paragraph" w:customStyle="1" w:styleId="512">
    <w:name w:val="Нумерованный список 51"/>
    <w:basedOn w:val="a"/>
    <w:semiHidden/>
    <w:rsid w:val="00182859"/>
    <w:pPr>
      <w:tabs>
        <w:tab w:val="left" w:pos="1492"/>
      </w:tabs>
      <w:suppressAutoHyphens/>
      <w:spacing w:after="60"/>
      <w:ind w:left="1492" w:hanging="360"/>
    </w:pPr>
    <w:rPr>
      <w:szCs w:val="24"/>
      <w:lang w:eastAsia="ar-SA"/>
    </w:rPr>
  </w:style>
  <w:style w:type="paragraph" w:customStyle="1" w:styleId="1ff3">
    <w:name w:val="Прощание1"/>
    <w:basedOn w:val="a"/>
    <w:semiHidden/>
    <w:rsid w:val="00182859"/>
    <w:pPr>
      <w:suppressAutoHyphens/>
      <w:spacing w:after="60"/>
      <w:ind w:left="4252"/>
    </w:pPr>
    <w:rPr>
      <w:lang w:eastAsia="ar-SA"/>
    </w:rPr>
  </w:style>
  <w:style w:type="paragraph" w:customStyle="1" w:styleId="1ff4">
    <w:name w:val="Продолжение списка1"/>
    <w:basedOn w:val="a"/>
    <w:semiHidden/>
    <w:rsid w:val="00182859"/>
    <w:pPr>
      <w:suppressAutoHyphens/>
      <w:spacing w:after="120"/>
      <w:ind w:left="283"/>
    </w:pPr>
    <w:rPr>
      <w:szCs w:val="24"/>
      <w:lang w:eastAsia="ar-SA"/>
    </w:rPr>
  </w:style>
  <w:style w:type="paragraph" w:customStyle="1" w:styleId="216">
    <w:name w:val="Продолжение списка 21"/>
    <w:basedOn w:val="a"/>
    <w:semiHidden/>
    <w:rsid w:val="00182859"/>
    <w:pPr>
      <w:suppressAutoHyphens/>
      <w:spacing w:after="120"/>
      <w:ind w:left="566"/>
    </w:pPr>
    <w:rPr>
      <w:szCs w:val="24"/>
      <w:lang w:eastAsia="ar-SA"/>
    </w:rPr>
  </w:style>
  <w:style w:type="paragraph" w:customStyle="1" w:styleId="314">
    <w:name w:val="Продолжение списка 31"/>
    <w:basedOn w:val="a"/>
    <w:semiHidden/>
    <w:rsid w:val="00182859"/>
    <w:pPr>
      <w:suppressAutoHyphens/>
      <w:spacing w:after="120"/>
      <w:ind w:left="849"/>
    </w:pPr>
    <w:rPr>
      <w:szCs w:val="24"/>
      <w:lang w:eastAsia="ar-SA"/>
    </w:rPr>
  </w:style>
  <w:style w:type="paragraph" w:customStyle="1" w:styleId="413">
    <w:name w:val="Продолжение списка 41"/>
    <w:basedOn w:val="a"/>
    <w:semiHidden/>
    <w:rsid w:val="00182859"/>
    <w:pPr>
      <w:suppressAutoHyphens/>
      <w:spacing w:after="120"/>
      <w:ind w:left="1132"/>
    </w:pPr>
    <w:rPr>
      <w:szCs w:val="24"/>
      <w:lang w:eastAsia="ar-SA"/>
    </w:rPr>
  </w:style>
  <w:style w:type="paragraph" w:customStyle="1" w:styleId="513">
    <w:name w:val="Продолжение списка 51"/>
    <w:basedOn w:val="a"/>
    <w:semiHidden/>
    <w:rsid w:val="00182859"/>
    <w:pPr>
      <w:suppressAutoHyphens/>
      <w:spacing w:after="120"/>
      <w:ind w:left="1415"/>
    </w:pPr>
    <w:rPr>
      <w:szCs w:val="24"/>
      <w:lang w:eastAsia="ar-SA"/>
    </w:rPr>
  </w:style>
  <w:style w:type="paragraph" w:customStyle="1" w:styleId="1ff5">
    <w:name w:val="Шапка1"/>
    <w:basedOn w:val="a"/>
    <w:semiHidden/>
    <w:rsid w:val="0018285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pPr>
    <w:rPr>
      <w:rFonts w:ascii="Book Antiqua" w:hAnsi="Book Antiqua"/>
      <w:shd w:val="clear" w:color="auto" w:fill="CCCCCC"/>
      <w:lang w:eastAsia="ar-SA"/>
    </w:rPr>
  </w:style>
  <w:style w:type="paragraph" w:customStyle="1" w:styleId="1ff6">
    <w:name w:val="Приветствие1"/>
    <w:basedOn w:val="a"/>
    <w:next w:val="a"/>
    <w:semiHidden/>
    <w:rsid w:val="00182859"/>
    <w:pPr>
      <w:suppressAutoHyphens/>
      <w:spacing w:after="60"/>
    </w:pPr>
    <w:rPr>
      <w:lang w:eastAsia="ar-SA"/>
    </w:rPr>
  </w:style>
  <w:style w:type="paragraph" w:customStyle="1" w:styleId="1ff7">
    <w:name w:val="Дата1"/>
    <w:basedOn w:val="a"/>
    <w:next w:val="a"/>
    <w:semiHidden/>
    <w:rsid w:val="00182859"/>
    <w:pPr>
      <w:suppressAutoHyphens/>
      <w:spacing w:after="60"/>
    </w:pPr>
    <w:rPr>
      <w:lang w:eastAsia="ar-SA"/>
    </w:rPr>
  </w:style>
  <w:style w:type="paragraph" w:customStyle="1" w:styleId="2fc">
    <w:name w:val="Красная строка2"/>
    <w:basedOn w:val="ac"/>
    <w:semiHidden/>
    <w:rsid w:val="00182859"/>
    <w:pPr>
      <w:widowControl/>
      <w:suppressAutoHyphens w:val="0"/>
      <w:ind w:firstLine="210"/>
    </w:pPr>
    <w:rPr>
      <w:kern w:val="1"/>
      <w:lang w:eastAsia="ar-SA"/>
    </w:rPr>
  </w:style>
  <w:style w:type="paragraph" w:customStyle="1" w:styleId="217">
    <w:name w:val="Красная строка 21"/>
    <w:basedOn w:val="aff7"/>
    <w:semiHidden/>
    <w:rsid w:val="00182859"/>
    <w:pPr>
      <w:tabs>
        <w:tab w:val="clear" w:pos="567"/>
      </w:tabs>
      <w:suppressAutoHyphens/>
      <w:spacing w:after="120"/>
      <w:ind w:left="283" w:firstLine="210"/>
    </w:pPr>
    <w:rPr>
      <w:szCs w:val="24"/>
      <w:lang w:eastAsia="ar-SA"/>
    </w:rPr>
  </w:style>
  <w:style w:type="paragraph" w:customStyle="1" w:styleId="1ff8">
    <w:name w:val="Заголовок записки1"/>
    <w:basedOn w:val="a"/>
    <w:next w:val="a"/>
    <w:semiHidden/>
    <w:rsid w:val="00182859"/>
    <w:pPr>
      <w:suppressAutoHyphens/>
      <w:spacing w:after="60"/>
    </w:pPr>
    <w:rPr>
      <w:lang w:eastAsia="ar-SA"/>
    </w:rPr>
  </w:style>
  <w:style w:type="paragraph" w:customStyle="1" w:styleId="320">
    <w:name w:val="Основной текст 32"/>
    <w:basedOn w:val="a"/>
    <w:semiHidden/>
    <w:rsid w:val="001828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lang w:eastAsia="ar-SA"/>
    </w:rPr>
  </w:style>
  <w:style w:type="paragraph" w:customStyle="1" w:styleId="221">
    <w:name w:val="Основной текст с отступом 22"/>
    <w:basedOn w:val="a"/>
    <w:semiHidden/>
    <w:rsid w:val="00182859"/>
    <w:pPr>
      <w:suppressAutoHyphens/>
      <w:spacing w:line="240" w:lineRule="exact"/>
    </w:pPr>
    <w:rPr>
      <w:sz w:val="28"/>
      <w:szCs w:val="28"/>
      <w:lang w:eastAsia="ar-SA"/>
    </w:rPr>
  </w:style>
  <w:style w:type="paragraph" w:customStyle="1" w:styleId="315">
    <w:name w:val="Основной текст с отступом 31"/>
    <w:basedOn w:val="a"/>
    <w:semiHidden/>
    <w:rsid w:val="00182859"/>
    <w:pPr>
      <w:suppressAutoHyphens/>
      <w:spacing w:after="120"/>
      <w:ind w:left="283"/>
    </w:pPr>
    <w:rPr>
      <w:sz w:val="16"/>
      <w:lang w:eastAsia="ar-SA"/>
    </w:rPr>
  </w:style>
  <w:style w:type="paragraph" w:customStyle="1" w:styleId="1ff9">
    <w:name w:val="Цитата1"/>
    <w:basedOn w:val="a"/>
    <w:semiHidden/>
    <w:rsid w:val="00182859"/>
    <w:pPr>
      <w:suppressAutoHyphens/>
      <w:spacing w:after="120"/>
      <w:ind w:left="1440" w:right="1440"/>
    </w:pPr>
    <w:rPr>
      <w:szCs w:val="24"/>
      <w:lang w:eastAsia="ar-SA"/>
    </w:rPr>
  </w:style>
  <w:style w:type="paragraph" w:customStyle="1" w:styleId="1ffa">
    <w:name w:val="Текст1"/>
    <w:basedOn w:val="a"/>
    <w:semiHidden/>
    <w:rsid w:val="00182859"/>
    <w:pPr>
      <w:suppressAutoHyphens/>
    </w:pPr>
    <w:rPr>
      <w:rFonts w:ascii="MT Extra" w:hAnsi="MT Extra"/>
      <w:lang w:eastAsia="ar-SA"/>
    </w:rPr>
  </w:style>
  <w:style w:type="paragraph" w:customStyle="1" w:styleId="1ffb">
    <w:name w:val="Текст примечания1"/>
    <w:basedOn w:val="a"/>
    <w:semiHidden/>
    <w:rsid w:val="00182859"/>
    <w:pPr>
      <w:suppressAutoHyphens/>
    </w:pPr>
    <w:rPr>
      <w:lang w:eastAsia="ar-SA"/>
    </w:rPr>
  </w:style>
  <w:style w:type="paragraph" w:customStyle="1" w:styleId="1ffc">
    <w:name w:val="Схема документа1"/>
    <w:basedOn w:val="a"/>
    <w:semiHidden/>
    <w:rsid w:val="00182859"/>
    <w:pPr>
      <w:shd w:val="clear" w:color="auto" w:fill="000080"/>
      <w:suppressAutoHyphens/>
      <w:spacing w:after="60"/>
    </w:pPr>
    <w:rPr>
      <w:rFonts w:ascii="Symbol" w:hAnsi="Symbol"/>
      <w:shd w:val="clear" w:color="auto" w:fill="000080"/>
      <w:lang w:eastAsia="ar-SA"/>
    </w:rPr>
  </w:style>
  <w:style w:type="paragraph" w:customStyle="1" w:styleId="3e">
    <w:name w:val="Абзац списка3"/>
    <w:basedOn w:val="a"/>
    <w:semiHidden/>
    <w:rsid w:val="00182859"/>
    <w:pPr>
      <w:spacing w:after="200" w:line="276" w:lineRule="auto"/>
      <w:ind w:left="720"/>
      <w:contextualSpacing/>
    </w:pPr>
    <w:rPr>
      <w:rFonts w:ascii="Bookman Old Style" w:hAnsi="Bookman Old Style"/>
      <w:sz w:val="22"/>
    </w:rPr>
  </w:style>
  <w:style w:type="paragraph" w:customStyle="1" w:styleId="Style4">
    <w:name w:val="Style4"/>
    <w:basedOn w:val="a"/>
    <w:semiHidden/>
    <w:rsid w:val="00182859"/>
    <w:pPr>
      <w:widowControl w:val="0"/>
      <w:autoSpaceDE w:val="0"/>
      <w:autoSpaceDN w:val="0"/>
      <w:adjustRightInd w:val="0"/>
    </w:pPr>
    <w:rPr>
      <w:rFonts w:ascii="Book Antiqua" w:hAnsi="Book Antiqua"/>
      <w:szCs w:val="24"/>
    </w:rPr>
  </w:style>
  <w:style w:type="character" w:customStyle="1" w:styleId="FontStyle20">
    <w:name w:val="Font Style20"/>
    <w:semiHidden/>
    <w:rsid w:val="00182859"/>
    <w:rPr>
      <w:rFonts w:ascii="MS Mincho" w:hAnsi="MS Mincho" w:cs="MS Mincho"/>
      <w:b/>
      <w:bCs/>
      <w:sz w:val="24"/>
      <w:szCs w:val="24"/>
    </w:rPr>
  </w:style>
  <w:style w:type="paragraph" w:customStyle="1" w:styleId="formattext">
    <w:name w:val="formattext"/>
    <w:basedOn w:val="a"/>
    <w:semiHidden/>
    <w:rsid w:val="00182859"/>
    <w:pPr>
      <w:spacing w:before="100" w:beforeAutospacing="1" w:after="100" w:afterAutospacing="1"/>
    </w:pPr>
    <w:rPr>
      <w:szCs w:val="24"/>
    </w:rPr>
  </w:style>
  <w:style w:type="character" w:customStyle="1" w:styleId="iceouttxt7">
    <w:name w:val="iceouttxt7"/>
    <w:semiHidden/>
    <w:rsid w:val="00182859"/>
    <w:rPr>
      <w:rFonts w:ascii="Book Antiqua" w:hAnsi="Book Antiqua" w:cs="Book Antiqua" w:hint="default"/>
      <w:color w:val="666666"/>
      <w:sz w:val="26"/>
      <w:szCs w:val="26"/>
    </w:rPr>
  </w:style>
  <w:style w:type="character" w:customStyle="1" w:styleId="iceouttxt6">
    <w:name w:val="iceouttxt6"/>
    <w:semiHidden/>
    <w:rsid w:val="00182859"/>
    <w:rPr>
      <w:rFonts w:ascii="Book Antiqua" w:hAnsi="Book Antiqua" w:cs="Book Antiqua"/>
      <w:color w:val="666666"/>
      <w:sz w:val="17"/>
      <w:szCs w:val="17"/>
    </w:rPr>
  </w:style>
  <w:style w:type="character" w:customStyle="1" w:styleId="val">
    <w:name w:val="val"/>
    <w:semiHidden/>
    <w:rsid w:val="00182859"/>
    <w:rPr>
      <w:rFonts w:cs="MS Mincho"/>
    </w:rPr>
  </w:style>
  <w:style w:type="paragraph" w:customStyle="1" w:styleId="ConsPlusTitle">
    <w:name w:val="ConsPlusTitle"/>
    <w:semiHidden/>
    <w:rsid w:val="00182859"/>
    <w:pPr>
      <w:widowControl w:val="0"/>
      <w:suppressAutoHyphens/>
      <w:autoSpaceDE w:val="0"/>
    </w:pPr>
    <w:rPr>
      <w:rFonts w:ascii="Book Antiqua" w:hAnsi="Book Antiqua" w:cs="Book Antiqua"/>
      <w:b/>
      <w:bCs/>
      <w:sz w:val="18"/>
      <w:szCs w:val="18"/>
      <w:lang w:eastAsia="ar-SA"/>
    </w:rPr>
  </w:style>
  <w:style w:type="paragraph" w:customStyle="1" w:styleId="-">
    <w:name w:val="Контракт-пункт"/>
    <w:basedOn w:val="a"/>
    <w:semiHidden/>
    <w:rsid w:val="00182859"/>
    <w:pPr>
      <w:suppressAutoHyphens/>
    </w:pPr>
    <w:rPr>
      <w:rFonts w:eastAsia="Bookman Old Style"/>
      <w:szCs w:val="24"/>
    </w:rPr>
  </w:style>
  <w:style w:type="character" w:customStyle="1" w:styleId="blk">
    <w:name w:val="blk"/>
    <w:semiHidden/>
    <w:rsid w:val="00182859"/>
  </w:style>
  <w:style w:type="numbering" w:customStyle="1" w:styleId="2fd">
    <w:name w:val="Нет списка2"/>
    <w:next w:val="a2"/>
    <w:uiPriority w:val="99"/>
    <w:semiHidden/>
    <w:unhideWhenUsed/>
    <w:rsid w:val="002E0FF7"/>
  </w:style>
  <w:style w:type="paragraph" w:customStyle="1" w:styleId="font5">
    <w:name w:val="font5"/>
    <w:basedOn w:val="a"/>
    <w:semiHidden/>
    <w:rsid w:val="002E0FF7"/>
    <w:pPr>
      <w:spacing w:before="100" w:beforeAutospacing="1" w:after="100" w:afterAutospacing="1"/>
    </w:pPr>
    <w:rPr>
      <w:sz w:val="12"/>
      <w:szCs w:val="12"/>
    </w:rPr>
  </w:style>
  <w:style w:type="numbering" w:customStyle="1" w:styleId="3f">
    <w:name w:val="Нет списка3"/>
    <w:next w:val="a2"/>
    <w:uiPriority w:val="99"/>
    <w:semiHidden/>
    <w:unhideWhenUsed/>
    <w:rsid w:val="00356E95"/>
  </w:style>
  <w:style w:type="paragraph" w:customStyle="1" w:styleId="font6">
    <w:name w:val="font6"/>
    <w:basedOn w:val="a"/>
    <w:semiHidden/>
    <w:rsid w:val="00356E95"/>
    <w:pPr>
      <w:spacing w:before="100" w:beforeAutospacing="1" w:after="100" w:afterAutospacing="1"/>
    </w:pPr>
    <w:rPr>
      <w:rFonts w:ascii="Book Antiqua" w:hAnsi="Book Antiqua" w:cs="Book Antiqua"/>
      <w:sz w:val="17"/>
      <w:szCs w:val="17"/>
    </w:rPr>
  </w:style>
  <w:style w:type="numbering" w:customStyle="1" w:styleId="46">
    <w:name w:val="Нет списка4"/>
    <w:next w:val="a2"/>
    <w:uiPriority w:val="99"/>
    <w:semiHidden/>
    <w:unhideWhenUsed/>
    <w:rsid w:val="0087419C"/>
  </w:style>
  <w:style w:type="paragraph" w:customStyle="1" w:styleId="H10">
    <w:name w:val="H1"/>
    <w:basedOn w:val="1"/>
    <w:next w:val="a"/>
    <w:link w:val="H1"/>
    <w:qFormat/>
    <w:rsid w:val="00CC3C41"/>
    <w:pPr>
      <w:spacing w:before="200" w:after="200" w:line="240" w:lineRule="auto"/>
      <w:ind w:left="0" w:firstLine="0"/>
      <w:jc w:val="center"/>
    </w:pPr>
    <w:rPr>
      <w:rFonts w:ascii="Times New Roman" w:hAnsi="Times New Roman"/>
      <w:b/>
      <w:color w:val="auto"/>
      <w:sz w:val="24"/>
      <w:lang w:val="en-US"/>
    </w:rPr>
  </w:style>
  <w:style w:type="paragraph" w:customStyle="1" w:styleId="H20">
    <w:name w:val="H2"/>
    <w:basedOn w:val="2"/>
    <w:link w:val="H21"/>
    <w:qFormat/>
    <w:rsid w:val="00CC3C41"/>
    <w:pPr>
      <w:spacing w:before="200" w:after="200" w:line="240" w:lineRule="auto"/>
      <w:ind w:left="0" w:firstLine="0"/>
      <w:jc w:val="center"/>
    </w:pPr>
    <w:rPr>
      <w:rFonts w:ascii="Times New Roman" w:hAnsi="Times New Roman"/>
      <w:b/>
      <w:color w:val="auto"/>
      <w:sz w:val="24"/>
    </w:rPr>
  </w:style>
  <w:style w:type="character" w:customStyle="1" w:styleId="H21">
    <w:name w:val="H2 Знак"/>
    <w:link w:val="H20"/>
    <w:rsid w:val="00CC3C41"/>
    <w:rPr>
      <w:rFonts w:ascii="Times New Roman" w:eastAsia="Times New Roman" w:hAnsi="Times New Roman" w:cs="Times New Roman"/>
      <w:b/>
      <w:sz w:val="24"/>
      <w:szCs w:val="26"/>
      <w:lang w:eastAsia="en-US"/>
    </w:rPr>
  </w:style>
  <w:style w:type="paragraph" w:customStyle="1" w:styleId="H3">
    <w:name w:val="H3"/>
    <w:basedOn w:val="3"/>
    <w:next w:val="a"/>
    <w:link w:val="H30"/>
    <w:qFormat/>
    <w:rsid w:val="00CC3C41"/>
    <w:pPr>
      <w:spacing w:before="200" w:after="200" w:line="240" w:lineRule="auto"/>
      <w:ind w:left="0" w:firstLine="851"/>
    </w:pPr>
    <w:rPr>
      <w:rFonts w:ascii="Times New Roman" w:hAnsi="Times New Roman"/>
      <w:color w:val="auto"/>
    </w:rPr>
  </w:style>
  <w:style w:type="character" w:customStyle="1" w:styleId="H30">
    <w:name w:val="H3 Знак"/>
    <w:link w:val="H3"/>
    <w:rsid w:val="00CC3C41"/>
    <w:rPr>
      <w:rFonts w:ascii="Times New Roman" w:eastAsia="Times New Roman" w:hAnsi="Times New Roman" w:cs="Times New Roman"/>
      <w:sz w:val="24"/>
      <w:szCs w:val="24"/>
      <w:lang w:eastAsia="en-US"/>
    </w:rPr>
  </w:style>
  <w:style w:type="paragraph" w:customStyle="1" w:styleId="afffff0">
    <w:name w:val="Обычный."/>
    <w:basedOn w:val="a"/>
    <w:link w:val="afffff1"/>
    <w:qFormat/>
    <w:rsid w:val="00CC3C41"/>
    <w:pPr>
      <w:spacing w:after="0"/>
      <w:ind w:left="0" w:firstLine="851"/>
    </w:pPr>
  </w:style>
  <w:style w:type="character" w:customStyle="1" w:styleId="afffff1">
    <w:name w:val="Обычный. Знак"/>
    <w:link w:val="afffff0"/>
    <w:rsid w:val="00CC3C41"/>
    <w:rPr>
      <w:rFonts w:ascii="Times New Roman" w:eastAsia="Calibri" w:hAnsi="Times New Roman" w:cs="Times New Roman"/>
      <w:sz w:val="24"/>
      <w:szCs w:val="22"/>
      <w:lang w:eastAsia="en-US"/>
    </w:rPr>
  </w:style>
  <w:style w:type="paragraph" w:customStyle="1" w:styleId="afffff2">
    <w:name w:val="По сторонам"/>
    <w:basedOn w:val="afffff0"/>
    <w:link w:val="afffff3"/>
    <w:qFormat/>
    <w:rsid w:val="00CC3C41"/>
    <w:pPr>
      <w:tabs>
        <w:tab w:val="right" w:pos="9923"/>
      </w:tabs>
      <w:ind w:firstLine="0"/>
    </w:pPr>
  </w:style>
  <w:style w:type="character" w:customStyle="1" w:styleId="afffff3">
    <w:name w:val="По сторонам Знак"/>
    <w:link w:val="afffff2"/>
    <w:rsid w:val="00CC3C41"/>
    <w:rPr>
      <w:rFonts w:ascii="Times New Roman" w:eastAsia="Calibri" w:hAnsi="Times New Roman" w:cs="Times New Roman"/>
      <w:sz w:val="24"/>
      <w:szCs w:val="22"/>
      <w:lang w:eastAsia="en-US"/>
    </w:rPr>
  </w:style>
  <w:style w:type="paragraph" w:customStyle="1" w:styleId="afffff4">
    <w:name w:val="Список."/>
    <w:basedOn w:val="af6"/>
    <w:link w:val="afffff5"/>
    <w:qFormat/>
    <w:rsid w:val="00CC3C41"/>
    <w:pPr>
      <w:tabs>
        <w:tab w:val="clear" w:pos="360"/>
      </w:tabs>
      <w:spacing w:after="0"/>
      <w:ind w:left="851" w:firstLine="0"/>
    </w:pPr>
  </w:style>
  <w:style w:type="character" w:customStyle="1" w:styleId="afffff5">
    <w:name w:val="Список. Знак"/>
    <w:link w:val="afffff4"/>
    <w:rsid w:val="00CC3C41"/>
    <w:rPr>
      <w:rFonts w:ascii="Times New Roman" w:eastAsia="Calibri" w:hAnsi="Times New Roman" w:cs="Times New Roman"/>
      <w:sz w:val="24"/>
      <w:szCs w:val="22"/>
      <w:lang w:eastAsia="en-US"/>
    </w:rPr>
  </w:style>
  <w:style w:type="paragraph" w:customStyle="1" w:styleId="afffff6">
    <w:name w:val="Таблица"/>
    <w:link w:val="afffff7"/>
    <w:qFormat/>
    <w:rsid w:val="00CC3C41"/>
    <w:rPr>
      <w:rFonts w:ascii="Times New Roman" w:eastAsia="Calibri" w:hAnsi="Times New Roman" w:cs="Times New Roman"/>
      <w:sz w:val="22"/>
      <w:szCs w:val="22"/>
      <w:lang w:eastAsia="en-US"/>
    </w:rPr>
  </w:style>
  <w:style w:type="character" w:customStyle="1" w:styleId="afffff7">
    <w:name w:val="Таблица Знак"/>
    <w:link w:val="afffff6"/>
    <w:rsid w:val="00CC3C41"/>
    <w:rPr>
      <w:rFonts w:ascii="Times New Roman" w:eastAsia="Calibri" w:hAnsi="Times New Roman" w:cs="Times New Roman"/>
      <w:sz w:val="22"/>
      <w:szCs w:val="22"/>
      <w:lang w:eastAsia="en-US"/>
    </w:rPr>
  </w:style>
  <w:style w:type="numbering" w:customStyle="1" w:styleId="57">
    <w:name w:val="Нет списка5"/>
    <w:next w:val="a2"/>
    <w:uiPriority w:val="99"/>
    <w:semiHidden/>
    <w:unhideWhenUsed/>
    <w:rsid w:val="001E4896"/>
  </w:style>
  <w:style w:type="table" w:customStyle="1" w:styleId="1ffd">
    <w:name w:val="Сетка таблицы1"/>
    <w:basedOn w:val="a1"/>
    <w:next w:val="affffb"/>
    <w:uiPriority w:val="39"/>
    <w:rsid w:val="001E4896"/>
    <w:pPr>
      <w:ind w:left="714" w:hanging="357"/>
      <w:jc w:val="both"/>
    </w:pPr>
    <w:rPr>
      <w:rFonts w:ascii="Times New Roman" w:eastAsia="Calibri" w:hAnsi="Times New Roman"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Таблица1"/>
    <w:next w:val="afffff0"/>
    <w:rsid w:val="001E4896"/>
    <w:rPr>
      <w:rFonts w:ascii="Times New Roman" w:eastAsia="Calibri" w:hAnsi="Times New Roman" w:cs="Times New Roman"/>
      <w:sz w:val="22"/>
      <w:szCs w:val="22"/>
      <w:lang w:eastAsia="en-US"/>
    </w:rPr>
  </w:style>
  <w:style w:type="paragraph" w:customStyle="1" w:styleId="2fe">
    <w:name w:val="Таблица2"/>
    <w:next w:val="afffff6"/>
    <w:qFormat/>
    <w:rsid w:val="001E4896"/>
    <w:rPr>
      <w:rFonts w:ascii="Times New Roman" w:eastAsia="Calibri" w:hAnsi="Times New Roman" w:cs="Times New Roman"/>
      <w:sz w:val="22"/>
      <w:szCs w:val="22"/>
      <w:lang w:eastAsia="en-US"/>
    </w:rPr>
  </w:style>
  <w:style w:type="numbering" w:customStyle="1" w:styleId="61">
    <w:name w:val="Нет списка6"/>
    <w:next w:val="a2"/>
    <w:uiPriority w:val="99"/>
    <w:semiHidden/>
    <w:unhideWhenUsed/>
    <w:rsid w:val="00721223"/>
  </w:style>
  <w:style w:type="table" w:customStyle="1" w:styleId="2ff">
    <w:name w:val="Сетка таблицы2"/>
    <w:basedOn w:val="a1"/>
    <w:next w:val="affffb"/>
    <w:uiPriority w:val="39"/>
    <w:rsid w:val="00721223"/>
    <w:pPr>
      <w:ind w:left="714" w:hanging="357"/>
      <w:jc w:val="both"/>
    </w:pPr>
    <w:rPr>
      <w:rFonts w:ascii="Times New Roman" w:eastAsia="Calibri" w:hAnsi="Times New Roman"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1"/>
    <w:next w:val="affffb"/>
    <w:uiPriority w:val="39"/>
    <w:rsid w:val="001F125B"/>
    <w:pPr>
      <w:ind w:left="714" w:hanging="357"/>
      <w:jc w:val="both"/>
    </w:pPr>
    <w:rPr>
      <w:rFonts w:ascii="Times New Roman" w:eastAsia="Calibri" w:hAnsi="Times New Roman" w:cs="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13112">
      <w:bodyDiv w:val="1"/>
      <w:marLeft w:val="0"/>
      <w:marRight w:val="0"/>
      <w:marTop w:val="0"/>
      <w:marBottom w:val="0"/>
      <w:divBdr>
        <w:top w:val="none" w:sz="0" w:space="0" w:color="auto"/>
        <w:left w:val="none" w:sz="0" w:space="0" w:color="auto"/>
        <w:bottom w:val="none" w:sz="0" w:space="0" w:color="auto"/>
        <w:right w:val="none" w:sz="0" w:space="0" w:color="auto"/>
      </w:divBdr>
    </w:div>
    <w:div w:id="542525971">
      <w:bodyDiv w:val="1"/>
      <w:marLeft w:val="0"/>
      <w:marRight w:val="0"/>
      <w:marTop w:val="0"/>
      <w:marBottom w:val="0"/>
      <w:divBdr>
        <w:top w:val="none" w:sz="0" w:space="0" w:color="auto"/>
        <w:left w:val="none" w:sz="0" w:space="0" w:color="auto"/>
        <w:bottom w:val="none" w:sz="0" w:space="0" w:color="auto"/>
        <w:right w:val="none" w:sz="0" w:space="0" w:color="auto"/>
      </w:divBdr>
    </w:div>
    <w:div w:id="616448240">
      <w:bodyDiv w:val="1"/>
      <w:marLeft w:val="0"/>
      <w:marRight w:val="0"/>
      <w:marTop w:val="0"/>
      <w:marBottom w:val="0"/>
      <w:divBdr>
        <w:top w:val="none" w:sz="0" w:space="0" w:color="auto"/>
        <w:left w:val="none" w:sz="0" w:space="0" w:color="auto"/>
        <w:bottom w:val="none" w:sz="0" w:space="0" w:color="auto"/>
        <w:right w:val="none" w:sz="0" w:space="0" w:color="auto"/>
      </w:divBdr>
    </w:div>
    <w:div w:id="677269050">
      <w:bodyDiv w:val="1"/>
      <w:marLeft w:val="0"/>
      <w:marRight w:val="0"/>
      <w:marTop w:val="0"/>
      <w:marBottom w:val="0"/>
      <w:divBdr>
        <w:top w:val="none" w:sz="0" w:space="0" w:color="auto"/>
        <w:left w:val="none" w:sz="0" w:space="0" w:color="auto"/>
        <w:bottom w:val="none" w:sz="0" w:space="0" w:color="auto"/>
        <w:right w:val="none" w:sz="0" w:space="0" w:color="auto"/>
      </w:divBdr>
    </w:div>
    <w:div w:id="692001248">
      <w:bodyDiv w:val="1"/>
      <w:marLeft w:val="0"/>
      <w:marRight w:val="0"/>
      <w:marTop w:val="0"/>
      <w:marBottom w:val="0"/>
      <w:divBdr>
        <w:top w:val="none" w:sz="0" w:space="0" w:color="auto"/>
        <w:left w:val="none" w:sz="0" w:space="0" w:color="auto"/>
        <w:bottom w:val="none" w:sz="0" w:space="0" w:color="auto"/>
        <w:right w:val="none" w:sz="0" w:space="0" w:color="auto"/>
      </w:divBdr>
    </w:div>
    <w:div w:id="704402844">
      <w:bodyDiv w:val="1"/>
      <w:marLeft w:val="0"/>
      <w:marRight w:val="0"/>
      <w:marTop w:val="0"/>
      <w:marBottom w:val="0"/>
      <w:divBdr>
        <w:top w:val="none" w:sz="0" w:space="0" w:color="auto"/>
        <w:left w:val="none" w:sz="0" w:space="0" w:color="auto"/>
        <w:bottom w:val="none" w:sz="0" w:space="0" w:color="auto"/>
        <w:right w:val="none" w:sz="0" w:space="0" w:color="auto"/>
      </w:divBdr>
    </w:div>
    <w:div w:id="870384799">
      <w:bodyDiv w:val="1"/>
      <w:marLeft w:val="0"/>
      <w:marRight w:val="0"/>
      <w:marTop w:val="0"/>
      <w:marBottom w:val="0"/>
      <w:divBdr>
        <w:top w:val="none" w:sz="0" w:space="0" w:color="auto"/>
        <w:left w:val="none" w:sz="0" w:space="0" w:color="auto"/>
        <w:bottom w:val="none" w:sz="0" w:space="0" w:color="auto"/>
        <w:right w:val="none" w:sz="0" w:space="0" w:color="auto"/>
      </w:divBdr>
    </w:div>
    <w:div w:id="1140996314">
      <w:bodyDiv w:val="1"/>
      <w:marLeft w:val="0"/>
      <w:marRight w:val="0"/>
      <w:marTop w:val="0"/>
      <w:marBottom w:val="0"/>
      <w:divBdr>
        <w:top w:val="none" w:sz="0" w:space="0" w:color="auto"/>
        <w:left w:val="none" w:sz="0" w:space="0" w:color="auto"/>
        <w:bottom w:val="none" w:sz="0" w:space="0" w:color="auto"/>
        <w:right w:val="none" w:sz="0" w:space="0" w:color="auto"/>
      </w:divBdr>
    </w:div>
    <w:div w:id="1220164209">
      <w:bodyDiv w:val="1"/>
      <w:marLeft w:val="0"/>
      <w:marRight w:val="0"/>
      <w:marTop w:val="0"/>
      <w:marBottom w:val="0"/>
      <w:divBdr>
        <w:top w:val="none" w:sz="0" w:space="0" w:color="auto"/>
        <w:left w:val="none" w:sz="0" w:space="0" w:color="auto"/>
        <w:bottom w:val="none" w:sz="0" w:space="0" w:color="auto"/>
        <w:right w:val="none" w:sz="0" w:space="0" w:color="auto"/>
      </w:divBdr>
    </w:div>
    <w:div w:id="1303271209">
      <w:bodyDiv w:val="1"/>
      <w:marLeft w:val="0"/>
      <w:marRight w:val="0"/>
      <w:marTop w:val="0"/>
      <w:marBottom w:val="0"/>
      <w:divBdr>
        <w:top w:val="none" w:sz="0" w:space="0" w:color="auto"/>
        <w:left w:val="none" w:sz="0" w:space="0" w:color="auto"/>
        <w:bottom w:val="none" w:sz="0" w:space="0" w:color="auto"/>
        <w:right w:val="none" w:sz="0" w:space="0" w:color="auto"/>
      </w:divBdr>
    </w:div>
    <w:div w:id="1322536532">
      <w:bodyDiv w:val="1"/>
      <w:marLeft w:val="0"/>
      <w:marRight w:val="0"/>
      <w:marTop w:val="0"/>
      <w:marBottom w:val="0"/>
      <w:divBdr>
        <w:top w:val="none" w:sz="0" w:space="0" w:color="auto"/>
        <w:left w:val="none" w:sz="0" w:space="0" w:color="auto"/>
        <w:bottom w:val="none" w:sz="0" w:space="0" w:color="auto"/>
        <w:right w:val="none" w:sz="0" w:space="0" w:color="auto"/>
      </w:divBdr>
    </w:div>
    <w:div w:id="1453983655">
      <w:bodyDiv w:val="1"/>
      <w:marLeft w:val="0"/>
      <w:marRight w:val="0"/>
      <w:marTop w:val="0"/>
      <w:marBottom w:val="0"/>
      <w:divBdr>
        <w:top w:val="none" w:sz="0" w:space="0" w:color="auto"/>
        <w:left w:val="none" w:sz="0" w:space="0" w:color="auto"/>
        <w:bottom w:val="none" w:sz="0" w:space="0" w:color="auto"/>
        <w:right w:val="none" w:sz="0" w:space="0" w:color="auto"/>
      </w:divBdr>
    </w:div>
    <w:div w:id="1493370165">
      <w:bodyDiv w:val="1"/>
      <w:marLeft w:val="0"/>
      <w:marRight w:val="0"/>
      <w:marTop w:val="0"/>
      <w:marBottom w:val="0"/>
      <w:divBdr>
        <w:top w:val="none" w:sz="0" w:space="0" w:color="auto"/>
        <w:left w:val="none" w:sz="0" w:space="0" w:color="auto"/>
        <w:bottom w:val="none" w:sz="0" w:space="0" w:color="auto"/>
        <w:right w:val="none" w:sz="0" w:space="0" w:color="auto"/>
      </w:divBdr>
    </w:div>
    <w:div w:id="1789855687">
      <w:bodyDiv w:val="1"/>
      <w:marLeft w:val="0"/>
      <w:marRight w:val="0"/>
      <w:marTop w:val="0"/>
      <w:marBottom w:val="0"/>
      <w:divBdr>
        <w:top w:val="none" w:sz="0" w:space="0" w:color="auto"/>
        <w:left w:val="none" w:sz="0" w:space="0" w:color="auto"/>
        <w:bottom w:val="none" w:sz="0" w:space="0" w:color="auto"/>
        <w:right w:val="none" w:sz="0" w:space="0" w:color="auto"/>
      </w:divBdr>
    </w:div>
    <w:div w:id="1907454104">
      <w:bodyDiv w:val="1"/>
      <w:marLeft w:val="0"/>
      <w:marRight w:val="0"/>
      <w:marTop w:val="0"/>
      <w:marBottom w:val="0"/>
      <w:divBdr>
        <w:top w:val="none" w:sz="0" w:space="0" w:color="auto"/>
        <w:left w:val="none" w:sz="0" w:space="0" w:color="auto"/>
        <w:bottom w:val="none" w:sz="0" w:space="0" w:color="auto"/>
        <w:right w:val="none" w:sz="0" w:space="0" w:color="auto"/>
      </w:divBdr>
    </w:div>
    <w:div w:id="1962683621">
      <w:bodyDiv w:val="1"/>
      <w:marLeft w:val="0"/>
      <w:marRight w:val="0"/>
      <w:marTop w:val="0"/>
      <w:marBottom w:val="0"/>
      <w:divBdr>
        <w:top w:val="none" w:sz="0" w:space="0" w:color="auto"/>
        <w:left w:val="none" w:sz="0" w:space="0" w:color="auto"/>
        <w:bottom w:val="none" w:sz="0" w:space="0" w:color="auto"/>
        <w:right w:val="none" w:sz="0" w:space="0" w:color="auto"/>
      </w:divBdr>
    </w:div>
    <w:div w:id="2087413766">
      <w:bodyDiv w:val="1"/>
      <w:marLeft w:val="0"/>
      <w:marRight w:val="0"/>
      <w:marTop w:val="0"/>
      <w:marBottom w:val="0"/>
      <w:divBdr>
        <w:top w:val="none" w:sz="0" w:space="0" w:color="auto"/>
        <w:left w:val="none" w:sz="0" w:space="0" w:color="auto"/>
        <w:bottom w:val="none" w:sz="0" w:space="0" w:color="auto"/>
        <w:right w:val="none" w:sz="0" w:space="0" w:color="auto"/>
      </w:divBdr>
    </w:div>
    <w:div w:id="21442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52CCE289F58A32C8DA1AF356DC114005ADBAE7F6DD0C9BB222FCAF877FF192B2A4A6B9B8625911E18407F7DFF84AO4s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ck.yandex.ru/redir/AiuY0DBWFJ4ePaEse6rgeAjgs2pI3DW99KUdgowt9XtO8xHuNro5yUka1Asi_GPRJx9GfVvxbpw90ApR1wVVx4m4Zn-5d14sRz575X3wEjLzoBxEE9Qojor3UXzYFTg6F5vcXctCgXc?data=UlNrNmk5WktYejR0eWJFYk1Ldmtxai0yZy1FQWJoSl83dmVHZkp5eFdhXzFxemtNUEtnakdlcXZzN0JqYlZweHdnUHZrS2pnM2t1aTVMaFRUTFo3MnRqNnFUR3RqV2JTTDRRQ1V1UHBaSHdPVWJKWV9qNVJBdw&amp;b64e=2&amp;sign=df60ed841a3d294159421c6c6d43c7ba&amp;keyno=0" TargetMode="External"/><Relationship Id="rId5" Type="http://schemas.openxmlformats.org/officeDocument/2006/relationships/webSettings" Target="webSettings.xml"/><Relationship Id="rId10" Type="http://schemas.openxmlformats.org/officeDocument/2006/relationships/hyperlink" Target="http://docs.cntd.ru/document/902320560" TargetMode="External"/><Relationship Id="rId4" Type="http://schemas.openxmlformats.org/officeDocument/2006/relationships/settings" Target="settings.xml"/><Relationship Id="rId9" Type="http://schemas.openxmlformats.org/officeDocument/2006/relationships/hyperlink" Target="consultantplus://offline/ref=9FADFAD757930F0B8FA42C5DB202086D749B5A0DC78AE7C46E6F98735B1CA1B843521471D4W1T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94A6-855B-404D-A152-333BD4F3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26228</Words>
  <Characters>149500</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lpstr>
    </vt:vector>
  </TitlesOfParts>
  <Company>ОЕМ</Company>
  <LinksUpToDate>false</LinksUpToDate>
  <CharactersWithSpaces>175378</CharactersWithSpaces>
  <SharedDoc>false</SharedDoc>
  <HLinks>
    <vt:vector size="6" baseType="variant">
      <vt:variant>
        <vt:i4>7143525</vt:i4>
      </vt:variant>
      <vt:variant>
        <vt:i4>0</vt:i4>
      </vt:variant>
      <vt:variant>
        <vt:i4>0</vt:i4>
      </vt:variant>
      <vt:variant>
        <vt:i4>5</vt:i4>
      </vt:variant>
      <vt:variant>
        <vt:lpwstr>consultantplus://offline/ref=C0444BBE2C27F8C7956452CCE289F58A32C8DA1AF356DC114005ADBAE7F6DD0C9BB222FCAF877FF192B2A4A6B9B8625911E18407F7DFF84AO4s8K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RePack by Diakov</cp:lastModifiedBy>
  <cp:revision>10</cp:revision>
  <cp:lastPrinted>2015-06-29T10:02:00Z</cp:lastPrinted>
  <dcterms:created xsi:type="dcterms:W3CDTF">2023-12-11T06:55:00Z</dcterms:created>
  <dcterms:modified xsi:type="dcterms:W3CDTF">2023-12-11T11:40:00Z</dcterms:modified>
</cp:coreProperties>
</file>