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8" w:type="dxa"/>
        <w:tblInd w:w="-615" w:type="dxa"/>
        <w:tblLayout w:type="fixed"/>
        <w:tblCellMar>
          <w:left w:w="0" w:type="dxa"/>
          <w:right w:w="0" w:type="dxa"/>
        </w:tblCellMar>
        <w:tblLook w:val="0000"/>
      </w:tblPr>
      <w:tblGrid>
        <w:gridCol w:w="2674"/>
        <w:gridCol w:w="7864"/>
      </w:tblGrid>
      <w:tr w:rsidR="00D03D0C" w:rsidRPr="00824D8E" w:rsidTr="00D03D0C">
        <w:trPr>
          <w:trHeight w:val="418"/>
        </w:trPr>
        <w:tc>
          <w:tcPr>
            <w:tcW w:w="2674" w:type="dxa"/>
            <w:shd w:val="clear" w:color="auto" w:fill="auto"/>
          </w:tcPr>
          <w:p w:rsidR="00D03D0C" w:rsidRDefault="00D03D0C" w:rsidP="00D03D0C">
            <w:pPr>
              <w:pStyle w:val="afffc"/>
              <w:ind w:left="615" w:hanging="615"/>
            </w:pPr>
            <w:r>
              <w:rPr>
                <w:noProof/>
                <w:lang w:eastAsia="ru-RU" w:bidi="ar-SA"/>
              </w:rPr>
              <w:drawing>
                <wp:anchor distT="0" distB="0" distL="114935" distR="114935" simplePos="0" relativeHeight="251660288" behindDoc="0" locked="0" layoutInCell="1" allowOverlap="1">
                  <wp:simplePos x="0" y="0"/>
                  <wp:positionH relativeFrom="column">
                    <wp:posOffset>360680</wp:posOffset>
                  </wp:positionH>
                  <wp:positionV relativeFrom="paragraph">
                    <wp:posOffset>-26035</wp:posOffset>
                  </wp:positionV>
                  <wp:extent cx="1499870" cy="790575"/>
                  <wp:effectExtent l="19050" t="0" r="508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499870" cy="790575"/>
                          </a:xfrm>
                          <a:prstGeom prst="rect">
                            <a:avLst/>
                          </a:prstGeom>
                          <a:solidFill>
                            <a:srgbClr val="FFFFFF"/>
                          </a:solidFill>
                          <a:ln w="9525">
                            <a:noFill/>
                            <a:miter lim="800000"/>
                            <a:headEnd/>
                            <a:tailEnd/>
                          </a:ln>
                        </pic:spPr>
                      </pic:pic>
                    </a:graphicData>
                  </a:graphic>
                </wp:anchor>
              </w:drawing>
            </w:r>
          </w:p>
        </w:tc>
        <w:tc>
          <w:tcPr>
            <w:tcW w:w="7864" w:type="dxa"/>
            <w:shd w:val="clear" w:color="auto" w:fill="auto"/>
          </w:tcPr>
          <w:p w:rsidR="00D03D0C" w:rsidRPr="00824D8E" w:rsidRDefault="00D03D0C" w:rsidP="00D03D0C">
            <w:pPr>
              <w:pStyle w:val="afffc"/>
              <w:jc w:val="right"/>
              <w:rPr>
                <w:sz w:val="18"/>
                <w:szCs w:val="18"/>
              </w:rPr>
            </w:pPr>
            <w:r w:rsidRPr="00824D8E">
              <w:rPr>
                <w:sz w:val="18"/>
                <w:szCs w:val="18"/>
              </w:rPr>
              <w:t>Приложение № 1 к Приказу</w:t>
            </w:r>
          </w:p>
          <w:p w:rsidR="00D03D0C" w:rsidRPr="00824D8E" w:rsidRDefault="00D03D0C" w:rsidP="00D03D0C">
            <w:pPr>
              <w:pStyle w:val="afffc"/>
              <w:jc w:val="right"/>
              <w:rPr>
                <w:sz w:val="18"/>
                <w:szCs w:val="18"/>
              </w:rPr>
            </w:pPr>
            <w:r w:rsidRPr="00824D8E">
              <w:rPr>
                <w:sz w:val="18"/>
                <w:szCs w:val="18"/>
              </w:rPr>
              <w:t>ООО «Пятигорсктеплосервис»</w:t>
            </w:r>
          </w:p>
          <w:p w:rsidR="00D03D0C" w:rsidRPr="00824D8E" w:rsidRDefault="00D03D0C" w:rsidP="00D03D0C">
            <w:pPr>
              <w:pStyle w:val="afffc"/>
              <w:spacing w:line="100" w:lineRule="atLeast"/>
              <w:jc w:val="right"/>
              <w:rPr>
                <w:sz w:val="18"/>
                <w:szCs w:val="18"/>
              </w:rPr>
            </w:pPr>
            <w:r w:rsidRPr="00824D8E">
              <w:rPr>
                <w:sz w:val="18"/>
                <w:szCs w:val="18"/>
              </w:rPr>
              <w:t>от «___» ___________ 202</w:t>
            </w:r>
            <w:r>
              <w:rPr>
                <w:sz w:val="18"/>
                <w:szCs w:val="18"/>
              </w:rPr>
              <w:t>2</w:t>
            </w:r>
            <w:r w:rsidRPr="00824D8E">
              <w:rPr>
                <w:sz w:val="18"/>
                <w:szCs w:val="18"/>
              </w:rPr>
              <w:t xml:space="preserve"> года № ___</w:t>
            </w:r>
          </w:p>
        </w:tc>
      </w:tr>
    </w:tbl>
    <w:p w:rsidR="00D03D0C" w:rsidRPr="00CF5BE2" w:rsidRDefault="00D03D0C" w:rsidP="00D03D0C">
      <w:pPr>
        <w:keepNext/>
        <w:keepLines/>
        <w:widowControl w:val="0"/>
        <w:suppressLineNumbers/>
        <w:spacing w:after="0" w:line="100" w:lineRule="atLeast"/>
        <w:jc w:val="both"/>
        <w:rPr>
          <w:rFonts w:ascii="Times New Roman" w:hAnsi="Times New Roman"/>
          <w:b/>
          <w:sz w:val="18"/>
          <w:szCs w:val="18"/>
          <w:lang w:val="ru-RU"/>
        </w:rPr>
      </w:pPr>
    </w:p>
    <w:p w:rsidR="00D03D0C" w:rsidRDefault="00D03D0C" w:rsidP="00D03D0C">
      <w:pPr>
        <w:tabs>
          <w:tab w:val="left" w:pos="5670"/>
        </w:tabs>
        <w:spacing w:before="240" w:after="0" w:line="100" w:lineRule="atLeast"/>
        <w:jc w:val="center"/>
        <w:rPr>
          <w:rFonts w:ascii="Times New Roman" w:hAnsi="Times New Roman"/>
          <w:b/>
          <w:color w:val="000080"/>
          <w:sz w:val="28"/>
          <w:szCs w:val="28"/>
          <w:lang w:val="ru-RU"/>
        </w:rPr>
      </w:pPr>
    </w:p>
    <w:p w:rsidR="00D03D0C" w:rsidRDefault="00D03D0C" w:rsidP="00D03D0C">
      <w:pPr>
        <w:widowControl w:val="0"/>
        <w:shd w:val="clear" w:color="auto" w:fill="FFFFFF"/>
        <w:autoSpaceDE w:val="0"/>
        <w:spacing w:after="0" w:line="240" w:lineRule="auto"/>
        <w:rPr>
          <w:rFonts w:ascii="Times New Roman" w:hAnsi="Times New Roman"/>
          <w:b/>
          <w:bCs/>
          <w:color w:val="000000"/>
          <w:spacing w:val="-16"/>
          <w:kern w:val="0"/>
          <w:lang w:val="ru-RU"/>
        </w:rPr>
      </w:pPr>
      <w:r>
        <w:rPr>
          <w:rFonts w:ascii="Times New Roman" w:hAnsi="Times New Roman"/>
          <w:bCs/>
          <w:color w:val="000000"/>
          <w:spacing w:val="-16"/>
          <w:kern w:val="0"/>
          <w:sz w:val="18"/>
          <w:szCs w:val="18"/>
          <w:lang w:val="ru-RU"/>
        </w:rPr>
        <w:t xml:space="preserve">  </w:t>
      </w:r>
      <w:r w:rsidRPr="00F21FB2">
        <w:rPr>
          <w:rFonts w:ascii="Times New Roman" w:hAnsi="Times New Roman"/>
          <w:bCs/>
          <w:color w:val="000000"/>
          <w:spacing w:val="-16"/>
          <w:kern w:val="0"/>
          <w:sz w:val="18"/>
          <w:szCs w:val="18"/>
          <w:lang w:val="ru-RU"/>
        </w:rPr>
        <w:t>Общество с ограниченной ответственностью</w:t>
      </w:r>
    </w:p>
    <w:p w:rsidR="00D03D0C" w:rsidRPr="003D476D" w:rsidRDefault="00D03D0C" w:rsidP="00D03D0C">
      <w:pPr>
        <w:widowControl w:val="0"/>
        <w:shd w:val="clear" w:color="auto" w:fill="FFFFFF"/>
        <w:autoSpaceDE w:val="0"/>
        <w:spacing w:after="0" w:line="240" w:lineRule="auto"/>
        <w:rPr>
          <w:rFonts w:ascii="Times New Roman" w:hAnsi="Times New Roman"/>
          <w:b/>
          <w:bCs/>
          <w:color w:val="000000"/>
          <w:spacing w:val="-16"/>
          <w:kern w:val="0"/>
          <w:sz w:val="20"/>
          <w:szCs w:val="20"/>
          <w:lang w:val="ru-RU"/>
        </w:rPr>
      </w:pPr>
      <w:r w:rsidRPr="003D476D">
        <w:rPr>
          <w:rFonts w:ascii="Times New Roman" w:eastAsia="SimSun" w:hAnsi="Times New Roman"/>
          <w:kern w:val="3"/>
          <w:sz w:val="20"/>
          <w:szCs w:val="20"/>
          <w:lang w:val="ru-RU" w:eastAsia="ru-RU"/>
        </w:rPr>
        <w:t>«ПЯТИГОРСКТЕПЛОСЕРВИС»</w:t>
      </w:r>
    </w:p>
    <w:p w:rsidR="00D03D0C" w:rsidRDefault="00D03D0C" w:rsidP="00D03D0C">
      <w:pPr>
        <w:tabs>
          <w:tab w:val="left" w:pos="5670"/>
        </w:tabs>
        <w:spacing w:before="240" w:after="0" w:line="100" w:lineRule="atLeast"/>
        <w:jc w:val="center"/>
        <w:rPr>
          <w:rFonts w:ascii="Times New Roman" w:hAnsi="Times New Roman"/>
          <w:b/>
          <w:color w:val="000080"/>
          <w:sz w:val="24"/>
          <w:szCs w:val="24"/>
          <w:lang w:val="ru-RU"/>
        </w:rPr>
      </w:pPr>
    </w:p>
    <w:tbl>
      <w:tblPr>
        <w:tblW w:w="10173" w:type="dxa"/>
        <w:tblLayout w:type="fixed"/>
        <w:tblLook w:val="04A0"/>
      </w:tblPr>
      <w:tblGrid>
        <w:gridCol w:w="5153"/>
        <w:gridCol w:w="5020"/>
      </w:tblGrid>
      <w:tr w:rsidR="00D03D0C" w:rsidRPr="00D03D0C" w:rsidTr="00D03D0C">
        <w:trPr>
          <w:trHeight w:val="1441"/>
        </w:trPr>
        <w:tc>
          <w:tcPr>
            <w:tcW w:w="5153" w:type="dxa"/>
          </w:tcPr>
          <w:p w:rsidR="00D03D0C" w:rsidRPr="00CF5BE2" w:rsidRDefault="00D03D0C" w:rsidP="00D03D0C">
            <w:pPr>
              <w:spacing w:after="0" w:line="240" w:lineRule="auto"/>
              <w:rPr>
                <w:rFonts w:ascii="Times New Roman" w:hAnsi="Times New Roman"/>
                <w:sz w:val="18"/>
                <w:szCs w:val="18"/>
                <w:lang w:val="ru-RU"/>
              </w:rPr>
            </w:pPr>
            <w:r w:rsidRPr="00CF5BE2">
              <w:rPr>
                <w:rFonts w:ascii="Times New Roman" w:hAnsi="Times New Roman"/>
                <w:sz w:val="18"/>
                <w:szCs w:val="18"/>
                <w:lang w:val="ru-RU"/>
              </w:rPr>
              <w:t>СОГЛАСОВАНО:</w:t>
            </w:r>
          </w:p>
          <w:p w:rsidR="00D03D0C" w:rsidRPr="00CF5BE2" w:rsidRDefault="00D03D0C" w:rsidP="00D03D0C">
            <w:pPr>
              <w:spacing w:after="0" w:line="240" w:lineRule="auto"/>
              <w:rPr>
                <w:rFonts w:ascii="Times New Roman" w:hAnsi="Times New Roman"/>
                <w:sz w:val="18"/>
                <w:szCs w:val="18"/>
                <w:lang w:val="ru-RU"/>
              </w:rPr>
            </w:pPr>
            <w:r>
              <w:rPr>
                <w:rFonts w:ascii="Times New Roman" w:hAnsi="Times New Roman"/>
                <w:sz w:val="18"/>
                <w:szCs w:val="18"/>
                <w:lang w:val="ru-RU"/>
              </w:rPr>
              <w:t>Главный инженер</w:t>
            </w:r>
          </w:p>
          <w:p w:rsidR="00D03D0C" w:rsidRPr="00CF5BE2" w:rsidRDefault="00D03D0C" w:rsidP="00D03D0C">
            <w:pPr>
              <w:spacing w:after="0" w:line="240" w:lineRule="auto"/>
              <w:rPr>
                <w:rFonts w:ascii="Times New Roman" w:hAnsi="Times New Roman"/>
                <w:sz w:val="18"/>
                <w:szCs w:val="18"/>
                <w:lang w:val="ru-RU"/>
              </w:rPr>
            </w:pPr>
          </w:p>
          <w:p w:rsidR="00D03D0C" w:rsidRPr="00CF5BE2" w:rsidRDefault="00D03D0C" w:rsidP="00D03D0C">
            <w:pPr>
              <w:spacing w:after="0" w:line="240" w:lineRule="auto"/>
              <w:rPr>
                <w:rFonts w:ascii="Times New Roman" w:hAnsi="Times New Roman"/>
                <w:sz w:val="18"/>
                <w:szCs w:val="18"/>
                <w:lang w:val="ru-RU"/>
              </w:rPr>
            </w:pPr>
            <w:r w:rsidRPr="00CF5BE2">
              <w:rPr>
                <w:rFonts w:ascii="Times New Roman" w:hAnsi="Times New Roman"/>
                <w:sz w:val="18"/>
                <w:szCs w:val="18"/>
                <w:lang w:val="ru-RU"/>
              </w:rPr>
              <w:t xml:space="preserve">_______________ </w:t>
            </w:r>
            <w:r>
              <w:rPr>
                <w:rFonts w:ascii="Times New Roman" w:hAnsi="Times New Roman"/>
                <w:sz w:val="18"/>
                <w:szCs w:val="18"/>
                <w:lang w:val="ru-RU"/>
              </w:rPr>
              <w:t>Д.П. Бельчиков</w:t>
            </w:r>
          </w:p>
          <w:p w:rsidR="00D03D0C" w:rsidRPr="00CF5BE2" w:rsidRDefault="00D03D0C" w:rsidP="00D03D0C">
            <w:pPr>
              <w:spacing w:after="0" w:line="240" w:lineRule="auto"/>
              <w:rPr>
                <w:rFonts w:ascii="Times New Roman" w:hAnsi="Times New Roman"/>
                <w:sz w:val="18"/>
                <w:szCs w:val="18"/>
                <w:lang w:val="ru-RU"/>
              </w:rPr>
            </w:pPr>
            <w:r w:rsidRPr="00CF5BE2">
              <w:rPr>
                <w:rFonts w:ascii="Times New Roman" w:hAnsi="Times New Roman"/>
                <w:sz w:val="18"/>
                <w:szCs w:val="18"/>
                <w:lang w:val="ru-RU"/>
              </w:rPr>
              <w:t>«____» ______________202</w:t>
            </w:r>
            <w:r>
              <w:rPr>
                <w:rFonts w:ascii="Times New Roman" w:hAnsi="Times New Roman"/>
                <w:sz w:val="18"/>
                <w:szCs w:val="18"/>
                <w:lang w:val="ru-RU"/>
              </w:rPr>
              <w:t>2</w:t>
            </w:r>
            <w:r w:rsidRPr="00CF5BE2">
              <w:rPr>
                <w:rFonts w:ascii="Times New Roman" w:hAnsi="Times New Roman"/>
                <w:sz w:val="18"/>
                <w:szCs w:val="18"/>
                <w:lang w:val="ru-RU"/>
              </w:rPr>
              <w:t xml:space="preserve"> г.</w:t>
            </w:r>
          </w:p>
        </w:tc>
        <w:tc>
          <w:tcPr>
            <w:tcW w:w="5020" w:type="dxa"/>
          </w:tcPr>
          <w:p w:rsidR="00D03D0C" w:rsidRPr="00CF5BE2" w:rsidRDefault="00D03D0C" w:rsidP="00D03D0C">
            <w:pPr>
              <w:spacing w:after="0" w:line="240" w:lineRule="auto"/>
              <w:jc w:val="right"/>
              <w:rPr>
                <w:rFonts w:ascii="Times New Roman" w:hAnsi="Times New Roman"/>
                <w:sz w:val="18"/>
                <w:szCs w:val="18"/>
                <w:lang w:val="ru-RU"/>
              </w:rPr>
            </w:pPr>
            <w:r w:rsidRPr="00CF5BE2">
              <w:rPr>
                <w:rFonts w:ascii="Times New Roman" w:hAnsi="Times New Roman"/>
                <w:sz w:val="18"/>
                <w:szCs w:val="18"/>
                <w:lang w:val="ru-RU"/>
              </w:rPr>
              <w:t>ИНИЦИАТОР ЗАКУПКИ:</w:t>
            </w:r>
          </w:p>
          <w:p w:rsidR="00D03D0C" w:rsidRDefault="00D03D0C" w:rsidP="00D03D0C">
            <w:pPr>
              <w:spacing w:after="0" w:line="240" w:lineRule="auto"/>
              <w:jc w:val="right"/>
              <w:rPr>
                <w:rFonts w:ascii="Times New Roman" w:hAnsi="Times New Roman"/>
                <w:sz w:val="18"/>
                <w:szCs w:val="18"/>
                <w:lang w:val="ru-RU"/>
              </w:rPr>
            </w:pPr>
            <w:r>
              <w:rPr>
                <w:rFonts w:ascii="Times New Roman" w:hAnsi="Times New Roman"/>
                <w:sz w:val="18"/>
                <w:szCs w:val="18"/>
                <w:lang w:val="ru-RU"/>
              </w:rPr>
              <w:t xml:space="preserve">Начальник отдела </w:t>
            </w:r>
          </w:p>
          <w:p w:rsidR="00D03D0C" w:rsidRDefault="00D03D0C" w:rsidP="00D03D0C">
            <w:pPr>
              <w:spacing w:after="0" w:line="240" w:lineRule="auto"/>
              <w:jc w:val="right"/>
              <w:rPr>
                <w:rFonts w:ascii="Times New Roman" w:hAnsi="Times New Roman"/>
                <w:sz w:val="18"/>
                <w:szCs w:val="18"/>
                <w:lang w:val="ru-RU"/>
              </w:rPr>
            </w:pPr>
            <w:r>
              <w:rPr>
                <w:rFonts w:ascii="Times New Roman" w:hAnsi="Times New Roman"/>
                <w:sz w:val="18"/>
                <w:szCs w:val="18"/>
                <w:lang w:val="ru-RU"/>
              </w:rPr>
              <w:t>информационного обеспечения</w:t>
            </w:r>
          </w:p>
          <w:p w:rsidR="00D03D0C" w:rsidRPr="00CF5BE2" w:rsidRDefault="00D03D0C" w:rsidP="00D03D0C">
            <w:pPr>
              <w:spacing w:after="0" w:line="240" w:lineRule="auto"/>
              <w:jc w:val="right"/>
              <w:rPr>
                <w:rFonts w:ascii="Times New Roman" w:hAnsi="Times New Roman"/>
                <w:sz w:val="18"/>
                <w:szCs w:val="18"/>
                <w:lang w:val="ru-RU"/>
              </w:rPr>
            </w:pPr>
            <w:r w:rsidRPr="00CF5BE2">
              <w:rPr>
                <w:rFonts w:ascii="Times New Roman" w:hAnsi="Times New Roman"/>
                <w:sz w:val="18"/>
                <w:szCs w:val="18"/>
                <w:lang w:val="ru-RU"/>
              </w:rPr>
              <w:t xml:space="preserve">_______________ </w:t>
            </w:r>
            <w:r>
              <w:rPr>
                <w:rFonts w:ascii="Times New Roman" w:hAnsi="Times New Roman"/>
                <w:sz w:val="18"/>
                <w:szCs w:val="18"/>
                <w:lang w:val="ru-RU"/>
              </w:rPr>
              <w:t>Д.</w:t>
            </w:r>
            <w:r w:rsidR="00572B54">
              <w:rPr>
                <w:rFonts w:ascii="Times New Roman" w:hAnsi="Times New Roman"/>
                <w:sz w:val="18"/>
                <w:szCs w:val="18"/>
                <w:lang w:val="ru-RU"/>
              </w:rPr>
              <w:t>Н</w:t>
            </w:r>
            <w:r>
              <w:rPr>
                <w:rFonts w:ascii="Times New Roman" w:hAnsi="Times New Roman"/>
                <w:sz w:val="18"/>
                <w:szCs w:val="18"/>
                <w:lang w:val="ru-RU"/>
              </w:rPr>
              <w:t>. Сорокоумовский</w:t>
            </w:r>
          </w:p>
          <w:p w:rsidR="00D03D0C" w:rsidRPr="00CF5BE2" w:rsidRDefault="00D03D0C" w:rsidP="00D03D0C">
            <w:pPr>
              <w:spacing w:after="0" w:line="240" w:lineRule="auto"/>
              <w:jc w:val="center"/>
              <w:rPr>
                <w:rFonts w:ascii="Times New Roman" w:hAnsi="Times New Roman"/>
                <w:sz w:val="18"/>
                <w:szCs w:val="18"/>
                <w:lang w:val="ru-RU"/>
              </w:rPr>
            </w:pPr>
            <w:r>
              <w:rPr>
                <w:rFonts w:ascii="Times New Roman" w:hAnsi="Times New Roman"/>
                <w:sz w:val="18"/>
                <w:szCs w:val="18"/>
                <w:lang w:val="ru-RU"/>
              </w:rPr>
              <w:t xml:space="preserve">                          </w:t>
            </w:r>
            <w:r w:rsidRPr="00CF5BE2">
              <w:rPr>
                <w:rFonts w:ascii="Times New Roman" w:hAnsi="Times New Roman"/>
                <w:sz w:val="18"/>
                <w:szCs w:val="18"/>
                <w:lang w:val="ru-RU"/>
              </w:rPr>
              <w:t>«____» _______________ 202</w:t>
            </w:r>
            <w:r>
              <w:rPr>
                <w:rFonts w:ascii="Times New Roman" w:hAnsi="Times New Roman"/>
                <w:sz w:val="18"/>
                <w:szCs w:val="18"/>
                <w:lang w:val="ru-RU"/>
              </w:rPr>
              <w:t>2</w:t>
            </w:r>
            <w:r w:rsidRPr="00CF5BE2">
              <w:rPr>
                <w:rFonts w:ascii="Times New Roman" w:hAnsi="Times New Roman"/>
                <w:sz w:val="18"/>
                <w:szCs w:val="18"/>
                <w:lang w:val="ru-RU"/>
              </w:rPr>
              <w:t xml:space="preserve"> г.</w:t>
            </w:r>
          </w:p>
        </w:tc>
      </w:tr>
    </w:tbl>
    <w:p w:rsidR="003035BD" w:rsidRDefault="003035BD" w:rsidP="00A17469">
      <w:pPr>
        <w:tabs>
          <w:tab w:val="left" w:pos="5670"/>
        </w:tabs>
        <w:spacing w:before="240" w:after="0" w:line="100" w:lineRule="atLeast"/>
        <w:jc w:val="center"/>
        <w:rPr>
          <w:rFonts w:ascii="Times New Roman" w:hAnsi="Times New Roman"/>
          <w:b/>
          <w:color w:val="000080"/>
          <w:sz w:val="28"/>
          <w:szCs w:val="28"/>
          <w:lang w:val="ru-RU"/>
        </w:rPr>
      </w:pPr>
    </w:p>
    <w:p w:rsidR="00FD6646" w:rsidRDefault="00FD6646" w:rsidP="00A17469">
      <w:pPr>
        <w:tabs>
          <w:tab w:val="left" w:pos="5670"/>
        </w:tabs>
        <w:spacing w:before="240" w:after="0" w:line="100" w:lineRule="atLeast"/>
        <w:jc w:val="center"/>
        <w:rPr>
          <w:rFonts w:ascii="Times New Roman" w:hAnsi="Times New Roman"/>
          <w:b/>
          <w:color w:val="000080"/>
          <w:sz w:val="24"/>
          <w:szCs w:val="24"/>
          <w:lang w:val="ru-RU"/>
        </w:rPr>
      </w:pPr>
    </w:p>
    <w:p w:rsidR="00FD6646" w:rsidRDefault="00FD6646" w:rsidP="00A17469">
      <w:pPr>
        <w:tabs>
          <w:tab w:val="left" w:pos="5670"/>
        </w:tabs>
        <w:spacing w:before="240" w:after="0" w:line="100" w:lineRule="atLeast"/>
        <w:jc w:val="center"/>
        <w:rPr>
          <w:rFonts w:ascii="Times New Roman" w:hAnsi="Times New Roman"/>
          <w:b/>
          <w:color w:val="000080"/>
          <w:sz w:val="24"/>
          <w:szCs w:val="24"/>
          <w:lang w:val="ru-RU"/>
        </w:rPr>
      </w:pPr>
    </w:p>
    <w:p w:rsidR="00FD6646" w:rsidRDefault="00FD6646" w:rsidP="00A17469">
      <w:pPr>
        <w:tabs>
          <w:tab w:val="left" w:pos="5670"/>
        </w:tabs>
        <w:spacing w:before="240" w:after="0" w:line="100" w:lineRule="atLeast"/>
        <w:jc w:val="center"/>
        <w:rPr>
          <w:rFonts w:ascii="Times New Roman" w:hAnsi="Times New Roman"/>
          <w:b/>
          <w:color w:val="000080"/>
          <w:sz w:val="24"/>
          <w:szCs w:val="24"/>
          <w:lang w:val="ru-RU"/>
        </w:rPr>
      </w:pPr>
    </w:p>
    <w:p w:rsidR="00FD6646" w:rsidRDefault="00FD6646" w:rsidP="00A17469">
      <w:pPr>
        <w:tabs>
          <w:tab w:val="left" w:pos="5670"/>
        </w:tabs>
        <w:spacing w:before="240" w:after="0" w:line="100" w:lineRule="atLeast"/>
        <w:jc w:val="center"/>
        <w:rPr>
          <w:rFonts w:ascii="Times New Roman" w:hAnsi="Times New Roman"/>
          <w:b/>
          <w:color w:val="000080"/>
          <w:sz w:val="24"/>
          <w:szCs w:val="24"/>
          <w:lang w:val="ru-RU"/>
        </w:rPr>
      </w:pPr>
    </w:p>
    <w:p w:rsidR="00096322" w:rsidRPr="00FD6646" w:rsidRDefault="00096322" w:rsidP="00096322">
      <w:pPr>
        <w:jc w:val="center"/>
        <w:rPr>
          <w:rFonts w:ascii="Times New Roman" w:hAnsi="Times New Roman"/>
          <w:b/>
          <w:sz w:val="24"/>
          <w:szCs w:val="24"/>
          <w:lang w:val="ru-RU"/>
        </w:rPr>
      </w:pPr>
      <w:r w:rsidRPr="00FD6646">
        <w:rPr>
          <w:rFonts w:ascii="Times New Roman" w:hAnsi="Times New Roman"/>
          <w:b/>
          <w:sz w:val="24"/>
          <w:szCs w:val="24"/>
          <w:lang w:val="ru-RU"/>
        </w:rPr>
        <w:t>Документация о запросе предложений № ПТС-202</w:t>
      </w:r>
      <w:r>
        <w:rPr>
          <w:rFonts w:ascii="Times New Roman" w:hAnsi="Times New Roman"/>
          <w:b/>
          <w:sz w:val="24"/>
          <w:szCs w:val="24"/>
          <w:lang w:val="ru-RU"/>
        </w:rPr>
        <w:t>2</w:t>
      </w:r>
      <w:r w:rsidRPr="00FD6646">
        <w:rPr>
          <w:rFonts w:ascii="Times New Roman" w:hAnsi="Times New Roman"/>
          <w:b/>
          <w:sz w:val="24"/>
          <w:szCs w:val="24"/>
          <w:lang w:val="ru-RU"/>
        </w:rPr>
        <w:t>-</w:t>
      </w:r>
      <w:r w:rsidR="00A96A7E">
        <w:rPr>
          <w:rFonts w:ascii="Times New Roman" w:hAnsi="Times New Roman"/>
          <w:b/>
          <w:sz w:val="24"/>
          <w:szCs w:val="24"/>
          <w:lang w:val="ru-RU"/>
        </w:rPr>
        <w:t>2</w:t>
      </w:r>
      <w:r w:rsidR="00D03D0C">
        <w:rPr>
          <w:rFonts w:ascii="Times New Roman" w:hAnsi="Times New Roman"/>
          <w:b/>
          <w:sz w:val="24"/>
          <w:szCs w:val="24"/>
          <w:lang w:val="ru-RU"/>
        </w:rPr>
        <w:t>7</w:t>
      </w:r>
    </w:p>
    <w:p w:rsidR="00096322" w:rsidRPr="00FD6646" w:rsidRDefault="00096322" w:rsidP="00096322">
      <w:pPr>
        <w:jc w:val="center"/>
        <w:rPr>
          <w:rFonts w:ascii="Times New Roman" w:hAnsi="Times New Roman"/>
          <w:b/>
          <w:sz w:val="24"/>
          <w:szCs w:val="24"/>
          <w:lang w:val="ru-RU"/>
        </w:rPr>
      </w:pPr>
    </w:p>
    <w:p w:rsidR="00096322" w:rsidRPr="009E6E83" w:rsidRDefault="00096322" w:rsidP="00096322">
      <w:pPr>
        <w:spacing w:after="0"/>
        <w:jc w:val="center"/>
        <w:rPr>
          <w:rFonts w:ascii="Times New Roman" w:hAnsi="Times New Roman"/>
          <w:b/>
          <w:sz w:val="24"/>
          <w:szCs w:val="24"/>
          <w:lang w:val="ru-RU"/>
        </w:rPr>
      </w:pPr>
      <w:r w:rsidRPr="00FD6646">
        <w:rPr>
          <w:rFonts w:ascii="Times New Roman" w:hAnsi="Times New Roman"/>
          <w:b/>
          <w:sz w:val="24"/>
          <w:szCs w:val="24"/>
          <w:lang w:val="ru-RU"/>
        </w:rPr>
        <w:t xml:space="preserve">Запрос предложений в электронной форме на право заключения договора </w:t>
      </w:r>
      <w:r w:rsidR="008A7FA3">
        <w:rPr>
          <w:rFonts w:ascii="Times New Roman" w:hAnsi="Times New Roman"/>
          <w:b/>
          <w:sz w:val="24"/>
          <w:szCs w:val="24"/>
          <w:lang w:val="ru-RU"/>
        </w:rPr>
        <w:t>в</w:t>
      </w:r>
      <w:r w:rsidR="008A7FA3" w:rsidRPr="008A7FA3">
        <w:rPr>
          <w:rFonts w:ascii="Times New Roman" w:hAnsi="Times New Roman"/>
          <w:b/>
          <w:sz w:val="24"/>
          <w:szCs w:val="24"/>
          <w:lang w:val="ru-RU"/>
        </w:rPr>
        <w:t>ыполнени</w:t>
      </w:r>
      <w:r w:rsidR="008A7FA3">
        <w:rPr>
          <w:rFonts w:ascii="Times New Roman" w:hAnsi="Times New Roman"/>
          <w:b/>
          <w:sz w:val="24"/>
          <w:szCs w:val="24"/>
          <w:lang w:val="ru-RU"/>
        </w:rPr>
        <w:t>я</w:t>
      </w:r>
      <w:r w:rsidR="008A7FA3" w:rsidRPr="008A7FA3">
        <w:rPr>
          <w:rFonts w:ascii="Times New Roman" w:hAnsi="Times New Roman"/>
          <w:b/>
          <w:sz w:val="24"/>
          <w:szCs w:val="24"/>
          <w:lang w:val="ru-RU"/>
        </w:rPr>
        <w:t xml:space="preserve"> работ по аттестации информационных систем с поставкой оборудования, средств защиты информации</w:t>
      </w:r>
    </w:p>
    <w:p w:rsidR="00A17469" w:rsidRPr="00FD6646" w:rsidRDefault="00096322" w:rsidP="00096322">
      <w:pPr>
        <w:tabs>
          <w:tab w:val="left" w:pos="9921"/>
        </w:tabs>
        <w:spacing w:after="0" w:line="100" w:lineRule="atLeast"/>
        <w:ind w:left="-142" w:right="-142"/>
        <w:jc w:val="center"/>
        <w:rPr>
          <w:rFonts w:ascii="Times New Roman" w:hAnsi="Times New Roman"/>
          <w:sz w:val="24"/>
          <w:szCs w:val="24"/>
          <w:lang w:val="ru-RU"/>
        </w:rPr>
      </w:pPr>
      <w:r w:rsidRPr="00FD6646">
        <w:rPr>
          <w:rFonts w:ascii="Times New Roman" w:hAnsi="Times New Roman"/>
          <w:b/>
          <w:sz w:val="24"/>
          <w:szCs w:val="24"/>
          <w:lang w:val="ru-RU"/>
        </w:rPr>
        <w:t>для нужд ООО «Пятигорсктеплосервис»</w:t>
      </w:r>
    </w:p>
    <w:p w:rsidR="00A17469" w:rsidRPr="00FD6646" w:rsidRDefault="00A17469" w:rsidP="00A17469">
      <w:pPr>
        <w:jc w:val="center"/>
        <w:rPr>
          <w:rFonts w:ascii="Times New Roman" w:hAnsi="Times New Roman"/>
          <w:sz w:val="24"/>
          <w:szCs w:val="24"/>
          <w:lang w:val="ru-RU"/>
        </w:rPr>
      </w:pPr>
    </w:p>
    <w:p w:rsidR="00A17469" w:rsidRPr="00FD6646" w:rsidRDefault="00A17469" w:rsidP="00A17469">
      <w:pPr>
        <w:jc w:val="center"/>
        <w:rPr>
          <w:rFonts w:ascii="Times New Roman" w:hAnsi="Times New Roman"/>
          <w:b/>
          <w:sz w:val="24"/>
          <w:szCs w:val="24"/>
          <w:lang w:val="ru-RU"/>
        </w:rPr>
      </w:pPr>
    </w:p>
    <w:p w:rsidR="00A17469" w:rsidRPr="00FD6646" w:rsidRDefault="00A17469" w:rsidP="007F50CB">
      <w:pPr>
        <w:spacing w:after="0"/>
        <w:jc w:val="center"/>
        <w:rPr>
          <w:rFonts w:ascii="Times New Roman" w:hAnsi="Times New Roman"/>
          <w:b/>
          <w:sz w:val="24"/>
          <w:szCs w:val="24"/>
          <w:lang w:val="ru-RU"/>
        </w:rPr>
      </w:pPr>
    </w:p>
    <w:p w:rsidR="00A17469" w:rsidRPr="00FD6646" w:rsidRDefault="00A17469" w:rsidP="00A17469">
      <w:pPr>
        <w:pStyle w:val="ConsNonformat"/>
        <w:widowControl/>
        <w:tabs>
          <w:tab w:val="left" w:pos="10772"/>
        </w:tabs>
        <w:spacing w:after="0" w:line="100" w:lineRule="atLeast"/>
        <w:ind w:right="0"/>
        <w:jc w:val="center"/>
        <w:rPr>
          <w:rFonts w:ascii="Times New Roman" w:hAnsi="Times New Roman" w:cs="Times New Roman"/>
          <w:sz w:val="24"/>
          <w:szCs w:val="24"/>
        </w:rPr>
      </w:pPr>
    </w:p>
    <w:p w:rsidR="00A17469" w:rsidRPr="00FD6646" w:rsidRDefault="00A17469" w:rsidP="00A17469">
      <w:pPr>
        <w:pStyle w:val="aff0"/>
        <w:spacing w:after="0" w:line="100" w:lineRule="atLeast"/>
        <w:ind w:firstLine="0"/>
        <w:jc w:val="center"/>
        <w:rPr>
          <w:rFonts w:ascii="Times New Roman" w:hAnsi="Times New Roman"/>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sz w:val="24"/>
          <w:szCs w:val="24"/>
          <w:lang w:val="ru-RU"/>
        </w:rPr>
      </w:pPr>
    </w:p>
    <w:p w:rsidR="00A17469" w:rsidRPr="00FD6646" w:rsidRDefault="00A17469" w:rsidP="00A52822">
      <w:pPr>
        <w:pStyle w:val="aff0"/>
        <w:spacing w:after="0" w:line="100" w:lineRule="atLeast"/>
        <w:ind w:left="0" w:firstLine="0"/>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p>
    <w:p w:rsidR="00326353" w:rsidRPr="00FD6646" w:rsidRDefault="00326353" w:rsidP="00A17469">
      <w:pPr>
        <w:pStyle w:val="aff0"/>
        <w:spacing w:after="0" w:line="100" w:lineRule="atLeast"/>
        <w:ind w:firstLine="0"/>
        <w:jc w:val="center"/>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p>
    <w:p w:rsidR="00A17469" w:rsidRPr="00FD6646" w:rsidRDefault="00A17469" w:rsidP="00A17469">
      <w:pPr>
        <w:pStyle w:val="aff0"/>
        <w:spacing w:after="0" w:line="100" w:lineRule="atLeast"/>
        <w:ind w:firstLine="0"/>
        <w:jc w:val="center"/>
        <w:rPr>
          <w:rFonts w:ascii="Times New Roman" w:hAnsi="Times New Roman"/>
          <w:b/>
          <w:bCs/>
          <w:sz w:val="24"/>
          <w:szCs w:val="24"/>
          <w:lang w:val="ru-RU"/>
        </w:rPr>
      </w:pPr>
      <w:r w:rsidRPr="00FD6646">
        <w:rPr>
          <w:rFonts w:ascii="Times New Roman" w:hAnsi="Times New Roman"/>
          <w:b/>
          <w:bCs/>
          <w:sz w:val="24"/>
          <w:szCs w:val="24"/>
          <w:lang w:val="ru-RU"/>
        </w:rPr>
        <w:t>Пятигорск</w:t>
      </w:r>
    </w:p>
    <w:p w:rsidR="00A17469" w:rsidRPr="00FD6646" w:rsidRDefault="00A17469" w:rsidP="00A17469">
      <w:pPr>
        <w:pStyle w:val="aff0"/>
        <w:spacing w:after="0" w:line="100" w:lineRule="atLeast"/>
        <w:ind w:firstLine="0"/>
        <w:jc w:val="center"/>
        <w:rPr>
          <w:rFonts w:ascii="Times New Roman" w:hAnsi="Times New Roman"/>
          <w:b/>
          <w:sz w:val="24"/>
          <w:szCs w:val="24"/>
          <w:lang w:val="ru-RU"/>
        </w:rPr>
        <w:sectPr w:rsidR="00A17469" w:rsidRPr="00FD6646" w:rsidSect="00C645AA">
          <w:footerReference w:type="default" r:id="rId9"/>
          <w:pgSz w:w="11906" w:h="16838"/>
          <w:pgMar w:top="851" w:right="709" w:bottom="851" w:left="1134" w:header="0" w:footer="0" w:gutter="0"/>
          <w:cols w:space="720"/>
          <w:titlePg/>
          <w:docGrid w:linePitch="360" w:charSpace="-2049"/>
        </w:sectPr>
      </w:pPr>
      <w:r w:rsidRPr="00FD6646">
        <w:rPr>
          <w:rFonts w:ascii="Times New Roman" w:hAnsi="Times New Roman"/>
          <w:b/>
          <w:bCs/>
          <w:sz w:val="24"/>
          <w:szCs w:val="24"/>
          <w:lang w:val="ru-RU"/>
        </w:rPr>
        <w:t>20</w:t>
      </w:r>
      <w:r w:rsidR="007F50CB" w:rsidRPr="00FD6646">
        <w:rPr>
          <w:rFonts w:ascii="Times New Roman" w:hAnsi="Times New Roman"/>
          <w:b/>
          <w:bCs/>
          <w:sz w:val="24"/>
          <w:szCs w:val="24"/>
          <w:lang w:val="ru-RU"/>
        </w:rPr>
        <w:t>2</w:t>
      </w:r>
      <w:r w:rsidR="00096322">
        <w:rPr>
          <w:rFonts w:ascii="Times New Roman" w:hAnsi="Times New Roman"/>
          <w:b/>
          <w:bCs/>
          <w:sz w:val="24"/>
          <w:szCs w:val="24"/>
          <w:lang w:val="ru-RU"/>
        </w:rPr>
        <w:t>2</w:t>
      </w:r>
    </w:p>
    <w:p w:rsidR="00096322" w:rsidRPr="00096322" w:rsidRDefault="00096322" w:rsidP="00096322">
      <w:pPr>
        <w:spacing w:after="0" w:line="240" w:lineRule="auto"/>
        <w:ind w:right="-6"/>
        <w:jc w:val="center"/>
        <w:rPr>
          <w:rFonts w:ascii="Times New Roman" w:hAnsi="Times New Roman"/>
          <w:b/>
          <w:sz w:val="19"/>
          <w:szCs w:val="19"/>
          <w:lang w:val="ru-RU"/>
        </w:rPr>
      </w:pPr>
      <w:bookmarkStart w:id="0" w:name="_Toc121738306"/>
      <w:bookmarkStart w:id="1" w:name="_Ref119430333"/>
      <w:bookmarkStart w:id="2" w:name="_Ref119429817"/>
      <w:bookmarkStart w:id="3" w:name="_Ref119429784"/>
      <w:r w:rsidRPr="00096322">
        <w:rPr>
          <w:rFonts w:ascii="Times New Roman" w:hAnsi="Times New Roman"/>
          <w:b/>
          <w:sz w:val="19"/>
          <w:szCs w:val="19"/>
          <w:lang w:val="ru-RU"/>
        </w:rPr>
        <w:lastRenderedPageBreak/>
        <w:t xml:space="preserve">         ИЗВЕЩЕНИЕ О ПРОВЕДЕНИИ ЗАПРОСА ПРЕДЛОЖЕНИЙ В ЭЛЕКТРОННОЙ ФОРМЕ </w:t>
      </w:r>
    </w:p>
    <w:p w:rsidR="00096322" w:rsidRPr="00096322" w:rsidRDefault="00096322" w:rsidP="00096322">
      <w:pPr>
        <w:spacing w:after="0" w:line="240" w:lineRule="auto"/>
        <w:ind w:right="-6"/>
        <w:jc w:val="center"/>
        <w:rPr>
          <w:rFonts w:ascii="Times New Roman" w:hAnsi="Times New Roman"/>
          <w:b/>
          <w:sz w:val="19"/>
          <w:szCs w:val="19"/>
          <w:lang w:val="ru-RU"/>
        </w:rPr>
      </w:pPr>
      <w:r w:rsidRPr="00096322">
        <w:rPr>
          <w:rFonts w:ascii="Times New Roman" w:hAnsi="Times New Roman"/>
          <w:b/>
          <w:sz w:val="19"/>
          <w:szCs w:val="19"/>
          <w:lang w:val="ru-RU"/>
        </w:rPr>
        <w:t>№ ПТС-2022-</w:t>
      </w:r>
      <w:r w:rsidR="00A96A7E">
        <w:rPr>
          <w:rFonts w:ascii="Times New Roman" w:hAnsi="Times New Roman"/>
          <w:b/>
          <w:sz w:val="19"/>
          <w:szCs w:val="19"/>
          <w:lang w:val="ru-RU"/>
        </w:rPr>
        <w:t>2</w:t>
      </w:r>
      <w:r w:rsidR="00D03D0C">
        <w:rPr>
          <w:rFonts w:ascii="Times New Roman" w:hAnsi="Times New Roman"/>
          <w:b/>
          <w:sz w:val="19"/>
          <w:szCs w:val="19"/>
          <w:lang w:val="ru-RU"/>
        </w:rPr>
        <w:t>7</w:t>
      </w:r>
    </w:p>
    <w:p w:rsidR="00096322" w:rsidRPr="00096322" w:rsidRDefault="00096322" w:rsidP="00096322">
      <w:pPr>
        <w:spacing w:after="0" w:line="240" w:lineRule="auto"/>
        <w:ind w:right="-6"/>
        <w:jc w:val="center"/>
        <w:rPr>
          <w:rFonts w:ascii="Times New Roman" w:hAnsi="Times New Roman"/>
          <w:b/>
          <w:sz w:val="20"/>
          <w:szCs w:val="20"/>
          <w:lang w:val="ru-RU"/>
        </w:rPr>
      </w:pP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sz w:val="19"/>
          <w:szCs w:val="19"/>
          <w:lang w:val="ru-RU"/>
        </w:rPr>
      </w:pPr>
      <w:r w:rsidRPr="00096322">
        <w:rPr>
          <w:rFonts w:ascii="Times New Roman" w:hAnsi="Times New Roman"/>
          <w:b/>
          <w:sz w:val="19"/>
          <w:szCs w:val="19"/>
          <w:lang w:val="ru-RU"/>
        </w:rPr>
        <w:t>Способ закупки:</w:t>
      </w:r>
      <w:r w:rsidRPr="00096322">
        <w:rPr>
          <w:rFonts w:ascii="Times New Roman" w:hAnsi="Times New Roman"/>
          <w:sz w:val="19"/>
          <w:szCs w:val="19"/>
          <w:lang w:val="ru-RU"/>
        </w:rPr>
        <w:t xml:space="preserve"> запрос предложений в электронной форме.</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sz w:val="19"/>
          <w:szCs w:val="19"/>
          <w:lang w:val="ru-RU"/>
        </w:rPr>
      </w:pPr>
      <w:r w:rsidRPr="00096322">
        <w:rPr>
          <w:rFonts w:ascii="Times New Roman" w:hAnsi="Times New Roman"/>
          <w:b/>
          <w:sz w:val="19"/>
          <w:szCs w:val="19"/>
          <w:lang w:val="ru-RU"/>
        </w:rPr>
        <w:t>Заказчик и Организатор запроса предложений:</w:t>
      </w:r>
      <w:r w:rsidRPr="00096322">
        <w:rPr>
          <w:rFonts w:ascii="Times New Roman" w:hAnsi="Times New Roman"/>
          <w:sz w:val="19"/>
          <w:szCs w:val="19"/>
          <w:lang w:val="ru-RU"/>
        </w:rPr>
        <w:t xml:space="preserve"> общество с ограниченной ответственностью «Пятигорсктеплосервис».</w:t>
      </w:r>
    </w:p>
    <w:p w:rsidR="00096322" w:rsidRPr="00A9091A" w:rsidRDefault="00A9091A" w:rsidP="00A9091A">
      <w:pPr>
        <w:numPr>
          <w:ilvl w:val="0"/>
          <w:numId w:val="47"/>
        </w:numPr>
        <w:tabs>
          <w:tab w:val="left" w:pos="426"/>
        </w:tabs>
        <w:spacing w:after="0" w:line="240" w:lineRule="auto"/>
        <w:ind w:left="0" w:firstLine="284"/>
        <w:jc w:val="both"/>
        <w:rPr>
          <w:rFonts w:ascii="Times New Roman" w:hAnsi="Times New Roman"/>
          <w:sz w:val="18"/>
          <w:szCs w:val="18"/>
          <w:lang w:val="ru-RU"/>
        </w:rPr>
      </w:pPr>
      <w:r w:rsidRPr="00DA42CD">
        <w:rPr>
          <w:rFonts w:ascii="Times New Roman" w:hAnsi="Times New Roman"/>
          <w:b/>
          <w:sz w:val="18"/>
          <w:szCs w:val="18"/>
          <w:lang w:val="ru-RU"/>
        </w:rPr>
        <w:t>Почтовый и фактический адрес местоположения:</w:t>
      </w:r>
      <w:r w:rsidRPr="00DA42CD">
        <w:rPr>
          <w:rFonts w:ascii="Times New Roman" w:hAnsi="Times New Roman"/>
          <w:sz w:val="18"/>
          <w:szCs w:val="18"/>
          <w:lang w:val="ru-RU"/>
        </w:rPr>
        <w:t xml:space="preserve"> 357500, РФ, Ставропольский край, г. Пятигорск, ул. Ессентукская, д. 31.</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sz w:val="19"/>
          <w:szCs w:val="19"/>
          <w:lang w:val="ru-RU"/>
        </w:rPr>
      </w:pPr>
      <w:r w:rsidRPr="00096322">
        <w:rPr>
          <w:rFonts w:ascii="Times New Roman" w:hAnsi="Times New Roman"/>
          <w:b/>
          <w:sz w:val="19"/>
          <w:szCs w:val="19"/>
          <w:lang w:val="ru-RU"/>
        </w:rPr>
        <w:t>Адрес электронной почты:</w:t>
      </w:r>
      <w:r w:rsidRPr="00096322">
        <w:rPr>
          <w:rFonts w:ascii="Times New Roman" w:hAnsi="Times New Roman"/>
          <w:sz w:val="19"/>
          <w:szCs w:val="19"/>
          <w:lang w:val="ru-RU"/>
        </w:rPr>
        <w:t xml:space="preserve"> </w:t>
      </w:r>
      <w:r w:rsidR="00FD0C14">
        <w:fldChar w:fldCharType="begin"/>
      </w:r>
      <w:r w:rsidR="00D071ED">
        <w:instrText>HYPERLINK</w:instrText>
      </w:r>
      <w:r w:rsidR="00FD0C14" w:rsidRPr="00FD0C14">
        <w:rPr>
          <w:lang w:val="ru-RU"/>
          <w:rPrChange w:id="4" w:author="SSO-1" w:date="2022-09-21T15:14:00Z">
            <w:rPr/>
          </w:rPrChange>
        </w:rPr>
        <w:instrText xml:space="preserve"> "</w:instrText>
      </w:r>
      <w:r w:rsidR="00D071ED">
        <w:instrText>mailto</w:instrText>
      </w:r>
      <w:r w:rsidR="00FD0C14" w:rsidRPr="00FD0C14">
        <w:rPr>
          <w:lang w:val="ru-RU"/>
          <w:rPrChange w:id="5" w:author="SSO-1" w:date="2022-09-21T15:14:00Z">
            <w:rPr/>
          </w:rPrChange>
        </w:rPr>
        <w:instrText>:</w:instrText>
      </w:r>
      <w:r w:rsidR="00D071ED">
        <w:instrText>sati</w:instrText>
      </w:r>
      <w:r w:rsidR="00FD0C14" w:rsidRPr="00FD0C14">
        <w:rPr>
          <w:lang w:val="ru-RU"/>
          <w:rPrChange w:id="6" w:author="SSO-1" w:date="2022-09-21T15:14:00Z">
            <w:rPr/>
          </w:rPrChange>
        </w:rPr>
        <w:instrText>.</w:instrText>
      </w:r>
      <w:r w:rsidR="00D071ED">
        <w:instrText>borsova</w:instrText>
      </w:r>
      <w:r w:rsidR="00FD0C14" w:rsidRPr="00FD0C14">
        <w:rPr>
          <w:lang w:val="ru-RU"/>
          <w:rPrChange w:id="7" w:author="SSO-1" w:date="2022-09-21T15:14:00Z">
            <w:rPr/>
          </w:rPrChange>
        </w:rPr>
        <w:instrText>@</w:instrText>
      </w:r>
      <w:r w:rsidR="00D071ED">
        <w:instrText>gmail</w:instrText>
      </w:r>
      <w:r w:rsidR="00FD0C14" w:rsidRPr="00FD0C14">
        <w:rPr>
          <w:lang w:val="ru-RU"/>
          <w:rPrChange w:id="8" w:author="SSO-1" w:date="2022-09-21T15:14:00Z">
            <w:rPr/>
          </w:rPrChange>
        </w:rPr>
        <w:instrText>.</w:instrText>
      </w:r>
      <w:r w:rsidR="00D071ED">
        <w:instrText>com</w:instrText>
      </w:r>
      <w:r w:rsidR="00FD0C14" w:rsidRPr="00FD0C14">
        <w:rPr>
          <w:lang w:val="ru-RU"/>
          <w:rPrChange w:id="9" w:author="SSO-1" w:date="2022-09-21T15:14:00Z">
            <w:rPr/>
          </w:rPrChange>
        </w:rPr>
        <w:instrText>"</w:instrText>
      </w:r>
      <w:r w:rsidR="00FD0C14">
        <w:fldChar w:fldCharType="separate"/>
      </w:r>
      <w:r w:rsidRPr="00096322">
        <w:rPr>
          <w:rFonts w:ascii="Times New Roman" w:hAnsi="Times New Roman"/>
          <w:color w:val="0000FF"/>
          <w:sz w:val="19"/>
          <w:u w:val="single"/>
          <w:lang w:val="ru-RU"/>
        </w:rPr>
        <w:t>sati.borsova@gmail.com</w:t>
      </w:r>
      <w:r w:rsidR="00FD0C14">
        <w:fldChar w:fldCharType="end"/>
      </w:r>
      <w:r w:rsidRPr="00096322">
        <w:rPr>
          <w:rFonts w:ascii="Times New Roman" w:hAnsi="Times New Roman"/>
          <w:sz w:val="19"/>
          <w:szCs w:val="19"/>
          <w:lang w:val="ru-RU"/>
        </w:rPr>
        <w:t>.</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sz w:val="19"/>
          <w:szCs w:val="19"/>
          <w:lang w:val="ru-RU"/>
        </w:rPr>
      </w:pPr>
      <w:r w:rsidRPr="00096322">
        <w:rPr>
          <w:rFonts w:ascii="Times New Roman" w:hAnsi="Times New Roman"/>
          <w:b/>
          <w:sz w:val="19"/>
          <w:szCs w:val="19"/>
          <w:lang w:val="ru-RU"/>
        </w:rPr>
        <w:t>Номер контактного телефона:</w:t>
      </w:r>
      <w:r w:rsidRPr="00096322">
        <w:rPr>
          <w:rFonts w:ascii="Times New Roman" w:hAnsi="Times New Roman"/>
          <w:sz w:val="19"/>
          <w:szCs w:val="19"/>
          <w:lang w:val="ru-RU"/>
        </w:rPr>
        <w:t xml:space="preserve"> 8 (8793) 983605.</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Предмет договора:</w:t>
      </w:r>
      <w:r w:rsidRPr="00096322">
        <w:rPr>
          <w:rFonts w:ascii="Times New Roman" w:hAnsi="Times New Roman"/>
          <w:sz w:val="19"/>
          <w:szCs w:val="19"/>
          <w:lang w:val="ru-RU"/>
        </w:rPr>
        <w:t xml:space="preserve"> </w:t>
      </w:r>
      <w:r w:rsidR="008A7FA3">
        <w:rPr>
          <w:rFonts w:ascii="Times New Roman" w:hAnsi="Times New Roman"/>
          <w:color w:val="FF0000"/>
          <w:sz w:val="20"/>
          <w:szCs w:val="20"/>
          <w:highlight w:val="yellow"/>
          <w:lang w:val="ru-RU"/>
        </w:rPr>
        <w:t>в</w:t>
      </w:r>
      <w:r w:rsidR="008A7FA3" w:rsidRPr="008A7FA3">
        <w:rPr>
          <w:rFonts w:ascii="Times New Roman" w:hAnsi="Times New Roman"/>
          <w:color w:val="FF0000"/>
          <w:sz w:val="20"/>
          <w:szCs w:val="20"/>
          <w:highlight w:val="yellow"/>
          <w:lang w:val="ru-RU"/>
        </w:rPr>
        <w:t>ыполнение работ по аттестации информационных систем с поставкой оборудования, средств защиты информации</w:t>
      </w:r>
      <w:r w:rsidRPr="00096322">
        <w:rPr>
          <w:rFonts w:ascii="Times New Roman" w:hAnsi="Times New Roman"/>
          <w:sz w:val="19"/>
          <w:szCs w:val="19"/>
          <w:lang w:val="ru-RU"/>
        </w:rPr>
        <w:t xml:space="preserve"> для нужд ООО «Пятигорсктеплосервис», в соответствии с разделом 4 Техническое задание Документации запроса предложений и разделом 5 проект Договора Документации запроса предложений.</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Количество поставляемого товара, объем выполняемых работ, оказываемых услуг: </w:t>
      </w:r>
      <w:r w:rsidRPr="00096322">
        <w:rPr>
          <w:rFonts w:ascii="Times New Roman" w:hAnsi="Times New Roman"/>
          <w:sz w:val="19"/>
          <w:szCs w:val="19"/>
          <w:lang w:val="ru-RU"/>
        </w:rPr>
        <w:t>в соответствии с разделом 4 Техническое задание и проектом Договора раздел 5  Документации запроса предложений.</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Краткое описание предмета запроса предложений (функциональные, технические, качественные, эксплуатационные характеристики): </w:t>
      </w:r>
      <w:r w:rsidRPr="00096322">
        <w:rPr>
          <w:rFonts w:ascii="Times New Roman" w:hAnsi="Times New Roman"/>
          <w:sz w:val="19"/>
          <w:szCs w:val="19"/>
          <w:lang w:val="ru-RU"/>
        </w:rPr>
        <w:t>в соответствии с разделом 4 Техническое задание  Документации запроса предложений.</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Место поставки товара (выполнения работ, оказания услуг):</w:t>
      </w:r>
      <w:r w:rsidRPr="00096322">
        <w:rPr>
          <w:rFonts w:ascii="Times New Roman" w:hAnsi="Times New Roman"/>
          <w:sz w:val="19"/>
          <w:szCs w:val="19"/>
          <w:lang w:val="ru-RU"/>
        </w:rPr>
        <w:t xml:space="preserve"> Российская Федерация, Ставропольский край, г. Пятигорск</w:t>
      </w:r>
      <w:r w:rsidR="00D03D0C">
        <w:rPr>
          <w:rFonts w:ascii="Times New Roman" w:hAnsi="Times New Roman"/>
          <w:sz w:val="19"/>
          <w:szCs w:val="19"/>
          <w:lang w:val="ru-RU"/>
        </w:rPr>
        <w:t>, ул. Ессентукская, д. 31.</w:t>
      </w:r>
    </w:p>
    <w:p w:rsidR="00096322" w:rsidRPr="0039099F" w:rsidRDefault="00096322" w:rsidP="00096322">
      <w:pPr>
        <w:numPr>
          <w:ilvl w:val="0"/>
          <w:numId w:val="47"/>
        </w:numPr>
        <w:tabs>
          <w:tab w:val="left" w:pos="426"/>
        </w:tabs>
        <w:spacing w:after="0" w:line="240" w:lineRule="auto"/>
        <w:ind w:left="0" w:firstLine="426"/>
        <w:jc w:val="both"/>
        <w:rPr>
          <w:rFonts w:ascii="Times New Roman" w:hAnsi="Times New Roman"/>
          <w:b/>
          <w:color w:val="FF0000"/>
          <w:sz w:val="19"/>
          <w:szCs w:val="19"/>
          <w:lang w:val="ru-RU"/>
        </w:rPr>
      </w:pPr>
      <w:r w:rsidRPr="00096322">
        <w:rPr>
          <w:rFonts w:ascii="Times New Roman" w:hAnsi="Times New Roman"/>
          <w:b/>
          <w:sz w:val="19"/>
          <w:szCs w:val="19"/>
          <w:lang w:val="ru-RU"/>
        </w:rPr>
        <w:t>Сведения о начальной (максимальной) цене Договора:</w:t>
      </w:r>
      <w:r w:rsidRPr="00096322">
        <w:rPr>
          <w:rFonts w:ascii="Times New Roman" w:hAnsi="Times New Roman"/>
          <w:sz w:val="19"/>
          <w:szCs w:val="19"/>
          <w:lang w:val="ru-RU"/>
        </w:rPr>
        <w:t xml:space="preserve"> </w:t>
      </w:r>
      <w:r w:rsidR="008A7FA3">
        <w:rPr>
          <w:rFonts w:ascii="Times New Roman" w:hAnsi="Times New Roman"/>
          <w:color w:val="FF0000"/>
          <w:sz w:val="19"/>
          <w:szCs w:val="19"/>
          <w:highlight w:val="yellow"/>
          <w:lang w:val="ru-RU"/>
        </w:rPr>
        <w:t>5 244 927</w:t>
      </w:r>
      <w:r w:rsidR="004E440F" w:rsidRPr="004E440F">
        <w:rPr>
          <w:rFonts w:ascii="Times New Roman" w:hAnsi="Times New Roman"/>
          <w:color w:val="FF0000"/>
          <w:sz w:val="19"/>
          <w:szCs w:val="19"/>
          <w:highlight w:val="yellow"/>
          <w:lang w:val="ru-RU"/>
        </w:rPr>
        <w:t xml:space="preserve"> (</w:t>
      </w:r>
      <w:r w:rsidR="008A7FA3" w:rsidRPr="008A7FA3">
        <w:rPr>
          <w:rFonts w:ascii="Times New Roman" w:hAnsi="Times New Roman"/>
          <w:color w:val="FF0000"/>
          <w:sz w:val="19"/>
          <w:szCs w:val="19"/>
          <w:highlight w:val="yellow"/>
          <w:lang w:val="ru-RU"/>
        </w:rPr>
        <w:t>Пять миллионов двести сорок четыре тысячи девятьсот двадцать семь</w:t>
      </w:r>
      <w:r w:rsidR="004E440F" w:rsidRPr="004E440F">
        <w:rPr>
          <w:rFonts w:ascii="Times New Roman" w:hAnsi="Times New Roman"/>
          <w:color w:val="FF0000"/>
          <w:sz w:val="19"/>
          <w:szCs w:val="19"/>
          <w:highlight w:val="yellow"/>
          <w:lang w:val="ru-RU"/>
        </w:rPr>
        <w:t>) рублей</w:t>
      </w:r>
      <w:r w:rsidRPr="004E440F">
        <w:rPr>
          <w:rFonts w:ascii="Times New Roman" w:hAnsi="Times New Roman"/>
          <w:color w:val="FF0000"/>
          <w:sz w:val="19"/>
          <w:szCs w:val="19"/>
          <w:highlight w:val="yellow"/>
          <w:lang w:val="ru-RU"/>
        </w:rPr>
        <w:t xml:space="preserve"> </w:t>
      </w:r>
      <w:r w:rsidR="008A7FA3">
        <w:rPr>
          <w:rFonts w:ascii="Times New Roman" w:hAnsi="Times New Roman"/>
          <w:color w:val="FF0000"/>
          <w:sz w:val="19"/>
          <w:szCs w:val="19"/>
          <w:highlight w:val="yellow"/>
          <w:lang w:val="ru-RU"/>
        </w:rPr>
        <w:t>49</w:t>
      </w:r>
      <w:r w:rsidRPr="00096322">
        <w:rPr>
          <w:rFonts w:ascii="Times New Roman" w:hAnsi="Times New Roman"/>
          <w:color w:val="FF0000"/>
          <w:sz w:val="19"/>
          <w:szCs w:val="19"/>
          <w:highlight w:val="yellow"/>
          <w:lang w:val="ru-RU"/>
        </w:rPr>
        <w:t xml:space="preserve"> коп.</w:t>
      </w:r>
      <w:r w:rsidRPr="00096322">
        <w:rPr>
          <w:rFonts w:ascii="Times New Roman" w:hAnsi="Times New Roman"/>
          <w:sz w:val="19"/>
          <w:szCs w:val="19"/>
          <w:highlight w:val="yellow"/>
          <w:lang w:val="ru-RU"/>
        </w:rPr>
        <w:t>,</w:t>
      </w:r>
      <w:r w:rsidRPr="00096322">
        <w:rPr>
          <w:rFonts w:ascii="Times New Roman" w:hAnsi="Times New Roman"/>
          <w:sz w:val="19"/>
          <w:szCs w:val="19"/>
          <w:lang w:val="ru-RU"/>
        </w:rPr>
        <w:t xml:space="preserve"> </w:t>
      </w:r>
      <w:r w:rsidRPr="0039099F">
        <w:rPr>
          <w:rFonts w:ascii="Times New Roman" w:hAnsi="Times New Roman"/>
          <w:color w:val="FF0000"/>
          <w:sz w:val="19"/>
          <w:szCs w:val="19"/>
          <w:lang w:val="ru-RU"/>
        </w:rPr>
        <w:t xml:space="preserve">включая налоги, транспортные, таможенные и иные обязательные платежи и расходы, в том числе НДС 20 %. </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Срок, место и порядок предоставления Документации о запросе предложений: </w:t>
      </w:r>
      <w:r w:rsidRPr="00096322">
        <w:rPr>
          <w:rFonts w:ascii="Times New Roman" w:hAnsi="Times New Roman"/>
          <w:sz w:val="19"/>
          <w:szCs w:val="19"/>
          <w:lang w:val="ru-RU"/>
        </w:rPr>
        <w:t>Документация о закупке размещена</w:t>
      </w:r>
      <w:r w:rsidRPr="00096322">
        <w:rPr>
          <w:rFonts w:ascii="Times New Roman" w:hAnsi="Times New Roman"/>
          <w:b/>
          <w:sz w:val="19"/>
          <w:szCs w:val="19"/>
          <w:lang w:val="ru-RU"/>
        </w:rPr>
        <w:t xml:space="preserve"> </w:t>
      </w:r>
      <w:r w:rsidRPr="00096322">
        <w:rPr>
          <w:rFonts w:ascii="Times New Roman" w:hAnsi="Times New Roman"/>
          <w:sz w:val="19"/>
          <w:szCs w:val="19"/>
          <w:lang w:val="ru-RU"/>
        </w:rPr>
        <w:t xml:space="preserve">на официальном сайте единой информационной системы в информационно-телекоммуникационной сети «Интернет» (далее – официальный сайт) </w:t>
      </w:r>
      <w:r w:rsidR="00FD0C14">
        <w:fldChar w:fldCharType="begin"/>
      </w:r>
      <w:r w:rsidR="00D071ED">
        <w:instrText>HYPERLINK</w:instrText>
      </w:r>
      <w:r w:rsidR="00FD0C14" w:rsidRPr="00FD0C14">
        <w:rPr>
          <w:lang w:val="ru-RU"/>
          <w:rPrChange w:id="10" w:author="SSO-1" w:date="2022-09-21T15:14:00Z">
            <w:rPr/>
          </w:rPrChange>
        </w:rPr>
        <w:instrText xml:space="preserve"> "</w:instrText>
      </w:r>
      <w:r w:rsidR="00D071ED">
        <w:instrText>http</w:instrText>
      </w:r>
      <w:r w:rsidR="00FD0C14" w:rsidRPr="00FD0C14">
        <w:rPr>
          <w:lang w:val="ru-RU"/>
          <w:rPrChange w:id="11" w:author="SSO-1" w:date="2022-09-21T15:14:00Z">
            <w:rPr/>
          </w:rPrChange>
        </w:rPr>
        <w:instrText>://</w:instrText>
      </w:r>
      <w:r w:rsidR="00D071ED">
        <w:instrText>www</w:instrText>
      </w:r>
      <w:r w:rsidR="00FD0C14" w:rsidRPr="00FD0C14">
        <w:rPr>
          <w:lang w:val="ru-RU"/>
          <w:rPrChange w:id="12" w:author="SSO-1" w:date="2022-09-21T15:14:00Z">
            <w:rPr/>
          </w:rPrChange>
        </w:rPr>
        <w:instrText>.</w:instrText>
      </w:r>
      <w:r w:rsidR="00D071ED">
        <w:instrText>zakupki</w:instrText>
      </w:r>
      <w:r w:rsidR="00FD0C14" w:rsidRPr="00FD0C14">
        <w:rPr>
          <w:lang w:val="ru-RU"/>
          <w:rPrChange w:id="13" w:author="SSO-1" w:date="2022-09-21T15:14:00Z">
            <w:rPr/>
          </w:rPrChange>
        </w:rPr>
        <w:instrText>.</w:instrText>
      </w:r>
      <w:r w:rsidR="00D071ED">
        <w:instrText>gov</w:instrText>
      </w:r>
      <w:r w:rsidR="00FD0C14" w:rsidRPr="00FD0C14">
        <w:rPr>
          <w:lang w:val="ru-RU"/>
          <w:rPrChange w:id="14" w:author="SSO-1" w:date="2022-09-21T15:14:00Z">
            <w:rPr/>
          </w:rPrChange>
        </w:rPr>
        <w:instrText>.</w:instrText>
      </w:r>
      <w:r w:rsidR="00D071ED">
        <w:instrText>ru</w:instrText>
      </w:r>
      <w:r w:rsidR="00FD0C14" w:rsidRPr="00FD0C14">
        <w:rPr>
          <w:lang w:val="ru-RU"/>
          <w:rPrChange w:id="15" w:author="SSO-1" w:date="2022-09-21T15:14:00Z">
            <w:rPr/>
          </w:rPrChange>
        </w:rPr>
        <w:instrText>"</w:instrText>
      </w:r>
      <w:r w:rsidR="00FD0C14">
        <w:fldChar w:fldCharType="separate"/>
      </w:r>
      <w:r w:rsidRPr="00096322">
        <w:rPr>
          <w:rFonts w:ascii="Times New Roman" w:hAnsi="Times New Roman"/>
          <w:color w:val="0000FF"/>
          <w:kern w:val="0"/>
          <w:sz w:val="19"/>
          <w:u w:val="single"/>
          <w:lang w:val="ru-RU" w:eastAsia="en-US"/>
        </w:rPr>
        <w:t>www.</w:t>
      </w:r>
      <w:r w:rsidRPr="00096322">
        <w:rPr>
          <w:rFonts w:ascii="Times New Roman" w:hAnsi="Times New Roman"/>
          <w:color w:val="0000FF"/>
          <w:kern w:val="0"/>
          <w:sz w:val="19"/>
          <w:u w:val="single"/>
          <w:lang w:eastAsia="en-US"/>
        </w:rPr>
        <w:t>zakupki</w:t>
      </w:r>
      <w:r w:rsidRPr="00096322">
        <w:rPr>
          <w:rFonts w:ascii="Times New Roman" w:hAnsi="Times New Roman"/>
          <w:color w:val="0000FF"/>
          <w:kern w:val="0"/>
          <w:sz w:val="19"/>
          <w:u w:val="single"/>
          <w:lang w:val="ru-RU" w:eastAsia="en-US"/>
        </w:rPr>
        <w:t>.</w:t>
      </w:r>
      <w:r w:rsidRPr="00096322">
        <w:rPr>
          <w:rFonts w:ascii="Times New Roman" w:hAnsi="Times New Roman"/>
          <w:color w:val="0000FF"/>
          <w:kern w:val="0"/>
          <w:sz w:val="19"/>
          <w:u w:val="single"/>
          <w:lang w:eastAsia="en-US"/>
        </w:rPr>
        <w:t>gov</w:t>
      </w:r>
      <w:r w:rsidRPr="00096322">
        <w:rPr>
          <w:rFonts w:ascii="Times New Roman" w:hAnsi="Times New Roman"/>
          <w:color w:val="0000FF"/>
          <w:kern w:val="0"/>
          <w:sz w:val="19"/>
          <w:u w:val="single"/>
          <w:lang w:val="ru-RU" w:eastAsia="en-US"/>
        </w:rPr>
        <w:t>.</w:t>
      </w:r>
      <w:r w:rsidRPr="00096322">
        <w:rPr>
          <w:rFonts w:ascii="Times New Roman" w:hAnsi="Times New Roman"/>
          <w:color w:val="0000FF"/>
          <w:kern w:val="0"/>
          <w:sz w:val="19"/>
          <w:u w:val="single"/>
          <w:lang w:eastAsia="en-US"/>
        </w:rPr>
        <w:t>ru</w:t>
      </w:r>
      <w:r w:rsidR="00FD0C14">
        <w:fldChar w:fldCharType="end"/>
      </w:r>
      <w:r w:rsidRPr="00096322">
        <w:rPr>
          <w:rFonts w:ascii="Times New Roman" w:hAnsi="Times New Roman"/>
          <w:color w:val="0000FF"/>
          <w:kern w:val="0"/>
          <w:sz w:val="19"/>
          <w:szCs w:val="19"/>
          <w:u w:val="single"/>
          <w:lang w:val="ru-RU" w:eastAsia="en-US"/>
        </w:rPr>
        <w:t>.</w:t>
      </w:r>
      <w:r w:rsidRPr="00096322">
        <w:rPr>
          <w:rFonts w:ascii="Times New Roman" w:hAnsi="Times New Roman"/>
          <w:sz w:val="19"/>
          <w:szCs w:val="19"/>
          <w:lang w:val="ru-RU"/>
        </w:rPr>
        <w:t xml:space="preserve"> Документация о запросе предложений находится в открытом доступе, начиная с даты размещения извещения и Документации о запросе предложений. Порядок получения Документации по запросу предложений на электронной торговой площадке </w:t>
      </w:r>
      <w:r w:rsidR="00D24D3E" w:rsidRPr="00361CDE">
        <w:rPr>
          <w:rFonts w:ascii="Times New Roman" w:hAnsi="Times New Roman"/>
          <w:kern w:val="0"/>
          <w:sz w:val="19"/>
          <w:szCs w:val="19"/>
          <w:lang w:val="ru-RU" w:eastAsia="en-US"/>
        </w:rPr>
        <w:t>«</w:t>
      </w:r>
      <w:r w:rsidR="00D24D3E" w:rsidRPr="00F77ACD">
        <w:rPr>
          <w:rFonts w:ascii="Times New Roman" w:hAnsi="Times New Roman"/>
          <w:kern w:val="0"/>
          <w:sz w:val="19"/>
          <w:szCs w:val="19"/>
          <w:lang w:val="ru-RU" w:eastAsia="en-US"/>
        </w:rPr>
        <w:t>ЭТП ТОРГИ-ОНЛАЙН</w:t>
      </w:r>
      <w:r w:rsidR="00D24D3E" w:rsidRPr="00361CDE">
        <w:rPr>
          <w:rFonts w:ascii="Times New Roman" w:hAnsi="Times New Roman"/>
          <w:kern w:val="0"/>
          <w:sz w:val="19"/>
          <w:szCs w:val="19"/>
          <w:lang w:val="ru-RU" w:eastAsia="en-US"/>
        </w:rPr>
        <w:t>»</w:t>
      </w:r>
      <w:r w:rsidRPr="00096322">
        <w:rPr>
          <w:rFonts w:ascii="Times New Roman" w:hAnsi="Times New Roman"/>
          <w:kern w:val="0"/>
          <w:sz w:val="19"/>
          <w:szCs w:val="19"/>
          <w:lang w:val="ru-RU" w:eastAsia="en-US"/>
        </w:rPr>
        <w:t xml:space="preserve"> </w:t>
      </w:r>
      <w:r w:rsidR="00D24D3E" w:rsidRPr="00361CDE">
        <w:rPr>
          <w:rFonts w:ascii="Times New Roman" w:hAnsi="Times New Roman"/>
          <w:kern w:val="0"/>
          <w:sz w:val="19"/>
          <w:szCs w:val="19"/>
          <w:lang w:val="ru-RU" w:eastAsia="en-US"/>
        </w:rPr>
        <w:t>(</w:t>
      </w:r>
      <w:r w:rsidR="00D24D3E">
        <w:rPr>
          <w:rFonts w:ascii="Times New Roman" w:hAnsi="Times New Roman"/>
          <w:color w:val="0000FF"/>
          <w:kern w:val="0"/>
          <w:sz w:val="19"/>
          <w:szCs w:val="19"/>
          <w:u w:val="single"/>
          <w:lang w:val="ru-RU" w:eastAsia="en-US"/>
        </w:rPr>
        <w:t>https://etp.torgi-online.com</w:t>
      </w:r>
      <w:r w:rsidR="00D24D3E" w:rsidRPr="00361CDE">
        <w:rPr>
          <w:rFonts w:ascii="Times New Roman" w:hAnsi="Times New Roman"/>
          <w:kern w:val="0"/>
          <w:sz w:val="19"/>
          <w:szCs w:val="19"/>
          <w:lang w:val="ru-RU" w:eastAsia="en-US"/>
        </w:rPr>
        <w:t>)</w:t>
      </w:r>
      <w:r w:rsidRPr="00096322">
        <w:rPr>
          <w:rFonts w:ascii="Times New Roman" w:hAnsi="Times New Roman"/>
          <w:kern w:val="0"/>
          <w:sz w:val="19"/>
          <w:szCs w:val="19"/>
          <w:lang w:val="ru-RU" w:eastAsia="en-US"/>
        </w:rPr>
        <w:t xml:space="preserve"> </w:t>
      </w:r>
      <w:r w:rsidRPr="00096322">
        <w:rPr>
          <w:rFonts w:ascii="Times New Roman" w:hAnsi="Times New Roman"/>
          <w:sz w:val="19"/>
          <w:szCs w:val="19"/>
          <w:lang w:val="ru-RU"/>
        </w:rPr>
        <w:t xml:space="preserve"> определяется правилами данной электронной торговой площадки.</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Размер, порядок и сроки внесения платы, взимаемой Заказчиком за предоставление Документации о закупке: </w:t>
      </w:r>
      <w:r w:rsidRPr="00096322">
        <w:rPr>
          <w:rFonts w:ascii="Times New Roman" w:hAnsi="Times New Roman"/>
          <w:sz w:val="19"/>
          <w:szCs w:val="19"/>
          <w:lang w:val="ru-RU"/>
        </w:rPr>
        <w:t>не взимается.</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Адрес электронной площадки в информационно-телекоммуникационной сети «Интернет»: </w:t>
      </w:r>
      <w:r w:rsidRPr="00096322">
        <w:rPr>
          <w:rFonts w:ascii="Times New Roman" w:hAnsi="Times New Roman"/>
          <w:sz w:val="19"/>
          <w:szCs w:val="19"/>
          <w:lang w:val="ru-RU"/>
        </w:rPr>
        <w:t xml:space="preserve">электронная торговая площадка </w:t>
      </w:r>
      <w:r w:rsidR="00D24D3E" w:rsidRPr="00361CDE">
        <w:rPr>
          <w:rFonts w:ascii="Times New Roman" w:hAnsi="Times New Roman"/>
          <w:kern w:val="0"/>
          <w:sz w:val="19"/>
          <w:szCs w:val="19"/>
          <w:lang w:val="ru-RU" w:eastAsia="en-US"/>
        </w:rPr>
        <w:t>«</w:t>
      </w:r>
      <w:r w:rsidR="00D24D3E" w:rsidRPr="00F77ACD">
        <w:rPr>
          <w:rFonts w:ascii="Times New Roman" w:hAnsi="Times New Roman"/>
          <w:kern w:val="0"/>
          <w:sz w:val="19"/>
          <w:szCs w:val="19"/>
          <w:lang w:val="ru-RU" w:eastAsia="en-US"/>
        </w:rPr>
        <w:t>ЭТП ТОРГИ-ОНЛАЙН</w:t>
      </w:r>
      <w:r w:rsidR="00D24D3E" w:rsidRPr="00361CDE">
        <w:rPr>
          <w:rFonts w:ascii="Times New Roman" w:hAnsi="Times New Roman"/>
          <w:kern w:val="0"/>
          <w:sz w:val="19"/>
          <w:szCs w:val="19"/>
          <w:lang w:val="ru-RU" w:eastAsia="en-US"/>
        </w:rPr>
        <w:t>» (</w:t>
      </w:r>
      <w:r w:rsidR="00FD0C14">
        <w:fldChar w:fldCharType="begin"/>
      </w:r>
      <w:r w:rsidR="00D071ED">
        <w:instrText>HYPERLINK</w:instrText>
      </w:r>
      <w:r w:rsidR="00FD0C14" w:rsidRPr="00FD0C14">
        <w:rPr>
          <w:lang w:val="ru-RU"/>
          <w:rPrChange w:id="16" w:author="SSO-1" w:date="2022-09-21T15:14:00Z">
            <w:rPr/>
          </w:rPrChange>
        </w:rPr>
        <w:instrText xml:space="preserve"> "</w:instrText>
      </w:r>
      <w:r w:rsidR="00D071ED">
        <w:instrText>http</w:instrText>
      </w:r>
      <w:r w:rsidR="00FD0C14" w:rsidRPr="00FD0C14">
        <w:rPr>
          <w:lang w:val="ru-RU"/>
          <w:rPrChange w:id="17" w:author="SSO-1" w:date="2022-09-21T15:14:00Z">
            <w:rPr/>
          </w:rPrChange>
        </w:rPr>
        <w:instrText>://</w:instrText>
      </w:r>
      <w:r w:rsidR="00D071ED">
        <w:instrText>www</w:instrText>
      </w:r>
      <w:r w:rsidR="00FD0C14" w:rsidRPr="00FD0C14">
        <w:rPr>
          <w:lang w:val="ru-RU"/>
          <w:rPrChange w:id="18" w:author="SSO-1" w:date="2022-09-21T15:14:00Z">
            <w:rPr/>
          </w:rPrChange>
        </w:rPr>
        <w:instrText>.</w:instrText>
      </w:r>
      <w:r w:rsidR="00D071ED">
        <w:instrText>otc</w:instrText>
      </w:r>
      <w:r w:rsidR="00FD0C14" w:rsidRPr="00FD0C14">
        <w:rPr>
          <w:lang w:val="ru-RU"/>
          <w:rPrChange w:id="19" w:author="SSO-1" w:date="2022-09-21T15:14:00Z">
            <w:rPr/>
          </w:rPrChange>
        </w:rPr>
        <w:instrText>.</w:instrText>
      </w:r>
      <w:r w:rsidR="00D071ED">
        <w:instrText>ru</w:instrText>
      </w:r>
      <w:r w:rsidR="00FD0C14" w:rsidRPr="00FD0C14">
        <w:rPr>
          <w:lang w:val="ru-RU"/>
          <w:rPrChange w:id="20" w:author="SSO-1" w:date="2022-09-21T15:14:00Z">
            <w:rPr/>
          </w:rPrChange>
        </w:rPr>
        <w:instrText>"</w:instrText>
      </w:r>
      <w:r w:rsidR="00FD0C14">
        <w:fldChar w:fldCharType="separate"/>
      </w:r>
      <w:r w:rsidR="00D24D3E">
        <w:rPr>
          <w:rFonts w:ascii="Times New Roman" w:hAnsi="Times New Roman"/>
          <w:color w:val="0000FF"/>
          <w:kern w:val="0"/>
          <w:sz w:val="19"/>
          <w:u w:val="single"/>
          <w:lang w:val="ru-RU" w:eastAsia="en-US"/>
        </w:rPr>
        <w:t>https://etp.torgi-online.com</w:t>
      </w:r>
      <w:r w:rsidR="00FD0C14">
        <w:fldChar w:fldCharType="end"/>
      </w:r>
      <w:r w:rsidR="00D24D3E" w:rsidRPr="00361CDE">
        <w:rPr>
          <w:rFonts w:ascii="Times New Roman" w:hAnsi="Times New Roman"/>
          <w:kern w:val="0"/>
          <w:sz w:val="19"/>
          <w:szCs w:val="19"/>
          <w:lang w:val="ru-RU" w:eastAsia="en-US"/>
        </w:rPr>
        <w:t>)</w:t>
      </w:r>
      <w:r w:rsidRPr="00096322">
        <w:rPr>
          <w:rFonts w:ascii="Times New Roman" w:hAnsi="Times New Roman"/>
          <w:kern w:val="0"/>
          <w:sz w:val="19"/>
          <w:szCs w:val="19"/>
          <w:lang w:val="ru-RU" w:eastAsia="en-US"/>
        </w:rPr>
        <w:t>.</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Место, дата и время начала срока подачи заявок на участие в запросе предложений:</w:t>
      </w:r>
      <w:r w:rsidRPr="00096322">
        <w:rPr>
          <w:rFonts w:ascii="Times New Roman" w:hAnsi="Times New Roman"/>
          <w:sz w:val="19"/>
          <w:szCs w:val="19"/>
          <w:lang w:val="ru-RU"/>
        </w:rPr>
        <w:t xml:space="preserve"> Заявки предоставляются в соответствии с требованиями Документации о запросе предложений через функционал электронной торговой площадки </w:t>
      </w:r>
      <w:r w:rsidR="00D24D3E" w:rsidRPr="00361CDE">
        <w:rPr>
          <w:rFonts w:ascii="Times New Roman" w:hAnsi="Times New Roman"/>
          <w:kern w:val="0"/>
          <w:sz w:val="19"/>
          <w:szCs w:val="19"/>
          <w:lang w:val="ru-RU" w:eastAsia="en-US"/>
        </w:rPr>
        <w:t>«</w:t>
      </w:r>
      <w:r w:rsidR="00D24D3E" w:rsidRPr="00F77ACD">
        <w:rPr>
          <w:rFonts w:ascii="Times New Roman" w:hAnsi="Times New Roman"/>
          <w:kern w:val="0"/>
          <w:sz w:val="19"/>
          <w:szCs w:val="19"/>
          <w:lang w:val="ru-RU" w:eastAsia="en-US"/>
        </w:rPr>
        <w:t>ЭТП ТОРГИ-ОНЛАЙН</w:t>
      </w:r>
      <w:r w:rsidR="00D24D3E" w:rsidRPr="00361CDE">
        <w:rPr>
          <w:rFonts w:ascii="Times New Roman" w:hAnsi="Times New Roman"/>
          <w:kern w:val="0"/>
          <w:sz w:val="19"/>
          <w:szCs w:val="19"/>
          <w:lang w:val="ru-RU" w:eastAsia="en-US"/>
        </w:rPr>
        <w:t>» (</w:t>
      </w:r>
      <w:r w:rsidR="00FD0C14">
        <w:fldChar w:fldCharType="begin"/>
      </w:r>
      <w:r w:rsidR="00D071ED">
        <w:instrText>HYPERLINK</w:instrText>
      </w:r>
      <w:r w:rsidR="00FD0C14" w:rsidRPr="00FD0C14">
        <w:rPr>
          <w:lang w:val="ru-RU"/>
          <w:rPrChange w:id="21" w:author="SSO-1" w:date="2022-09-21T15:14:00Z">
            <w:rPr/>
          </w:rPrChange>
        </w:rPr>
        <w:instrText xml:space="preserve"> "</w:instrText>
      </w:r>
      <w:r w:rsidR="00D071ED">
        <w:instrText>http</w:instrText>
      </w:r>
      <w:r w:rsidR="00FD0C14" w:rsidRPr="00FD0C14">
        <w:rPr>
          <w:lang w:val="ru-RU"/>
          <w:rPrChange w:id="22" w:author="SSO-1" w:date="2022-09-21T15:14:00Z">
            <w:rPr/>
          </w:rPrChange>
        </w:rPr>
        <w:instrText>://</w:instrText>
      </w:r>
      <w:r w:rsidR="00D071ED">
        <w:instrText>www</w:instrText>
      </w:r>
      <w:r w:rsidR="00FD0C14" w:rsidRPr="00FD0C14">
        <w:rPr>
          <w:lang w:val="ru-RU"/>
          <w:rPrChange w:id="23" w:author="SSO-1" w:date="2022-09-21T15:14:00Z">
            <w:rPr/>
          </w:rPrChange>
        </w:rPr>
        <w:instrText>.</w:instrText>
      </w:r>
      <w:r w:rsidR="00D071ED">
        <w:instrText>otc</w:instrText>
      </w:r>
      <w:r w:rsidR="00FD0C14" w:rsidRPr="00FD0C14">
        <w:rPr>
          <w:lang w:val="ru-RU"/>
          <w:rPrChange w:id="24" w:author="SSO-1" w:date="2022-09-21T15:14:00Z">
            <w:rPr/>
          </w:rPrChange>
        </w:rPr>
        <w:instrText>.</w:instrText>
      </w:r>
      <w:r w:rsidR="00D071ED">
        <w:instrText>ru</w:instrText>
      </w:r>
      <w:r w:rsidR="00FD0C14" w:rsidRPr="00FD0C14">
        <w:rPr>
          <w:lang w:val="ru-RU"/>
          <w:rPrChange w:id="25" w:author="SSO-1" w:date="2022-09-21T15:14:00Z">
            <w:rPr/>
          </w:rPrChange>
        </w:rPr>
        <w:instrText>"</w:instrText>
      </w:r>
      <w:r w:rsidR="00FD0C14">
        <w:fldChar w:fldCharType="separate"/>
      </w:r>
      <w:r w:rsidR="00D24D3E">
        <w:rPr>
          <w:rFonts w:ascii="Times New Roman" w:hAnsi="Times New Roman"/>
          <w:color w:val="0000FF"/>
          <w:kern w:val="0"/>
          <w:sz w:val="19"/>
          <w:u w:val="single"/>
          <w:lang w:val="ru-RU" w:eastAsia="en-US"/>
        </w:rPr>
        <w:t>https://etp.torgi-online.com</w:t>
      </w:r>
      <w:r w:rsidR="00FD0C14">
        <w:fldChar w:fldCharType="end"/>
      </w:r>
      <w:r w:rsidR="00D24D3E" w:rsidRPr="00361CDE">
        <w:rPr>
          <w:rFonts w:ascii="Times New Roman" w:hAnsi="Times New Roman"/>
          <w:kern w:val="0"/>
          <w:sz w:val="19"/>
          <w:szCs w:val="19"/>
          <w:lang w:val="ru-RU" w:eastAsia="en-US"/>
        </w:rPr>
        <w:t>)</w:t>
      </w:r>
      <w:r w:rsidRPr="00096322">
        <w:rPr>
          <w:rFonts w:ascii="Times New Roman" w:hAnsi="Times New Roman"/>
          <w:kern w:val="0"/>
          <w:sz w:val="19"/>
          <w:szCs w:val="19"/>
          <w:lang w:val="ru-RU" w:eastAsia="en-US"/>
        </w:rPr>
        <w:t xml:space="preserve"> начиная с даты и времени размещения извещения и Документации о запросе предложений. </w:t>
      </w:r>
      <w:r w:rsidRPr="00096322">
        <w:rPr>
          <w:rFonts w:ascii="Times New Roman" w:hAnsi="Times New Roman"/>
          <w:sz w:val="19"/>
          <w:szCs w:val="19"/>
          <w:lang w:val="ru-RU"/>
        </w:rPr>
        <w:t xml:space="preserve">Порядок получения Документации по запросу предложений на электронной торговой площадке </w:t>
      </w:r>
      <w:r w:rsidR="00D24D3E" w:rsidRPr="00361CDE">
        <w:rPr>
          <w:rFonts w:ascii="Times New Roman" w:hAnsi="Times New Roman"/>
          <w:kern w:val="0"/>
          <w:sz w:val="19"/>
          <w:szCs w:val="19"/>
          <w:lang w:val="ru-RU" w:eastAsia="en-US"/>
        </w:rPr>
        <w:t>«</w:t>
      </w:r>
      <w:r w:rsidR="00D24D3E" w:rsidRPr="00F77ACD">
        <w:rPr>
          <w:rFonts w:ascii="Times New Roman" w:hAnsi="Times New Roman"/>
          <w:kern w:val="0"/>
          <w:sz w:val="19"/>
          <w:szCs w:val="19"/>
          <w:lang w:val="ru-RU" w:eastAsia="en-US"/>
        </w:rPr>
        <w:t>ЭТП ТОРГИ-ОНЛАЙН</w:t>
      </w:r>
      <w:r w:rsidR="00D24D3E" w:rsidRPr="00361CDE">
        <w:rPr>
          <w:rFonts w:ascii="Times New Roman" w:hAnsi="Times New Roman"/>
          <w:kern w:val="0"/>
          <w:sz w:val="19"/>
          <w:szCs w:val="19"/>
          <w:lang w:val="ru-RU" w:eastAsia="en-US"/>
        </w:rPr>
        <w:t>» (</w:t>
      </w:r>
      <w:r w:rsidR="00FD0C14">
        <w:fldChar w:fldCharType="begin"/>
      </w:r>
      <w:r w:rsidR="00D071ED">
        <w:instrText>HYPERLINK</w:instrText>
      </w:r>
      <w:r w:rsidR="00FD0C14" w:rsidRPr="00FD0C14">
        <w:rPr>
          <w:lang w:val="ru-RU"/>
          <w:rPrChange w:id="26" w:author="SSO-1" w:date="2022-09-21T15:14:00Z">
            <w:rPr/>
          </w:rPrChange>
        </w:rPr>
        <w:instrText xml:space="preserve"> "</w:instrText>
      </w:r>
      <w:r w:rsidR="00D071ED">
        <w:instrText>http</w:instrText>
      </w:r>
      <w:r w:rsidR="00FD0C14" w:rsidRPr="00FD0C14">
        <w:rPr>
          <w:lang w:val="ru-RU"/>
          <w:rPrChange w:id="27" w:author="SSO-1" w:date="2022-09-21T15:14:00Z">
            <w:rPr/>
          </w:rPrChange>
        </w:rPr>
        <w:instrText>://</w:instrText>
      </w:r>
      <w:r w:rsidR="00D071ED">
        <w:instrText>www</w:instrText>
      </w:r>
      <w:r w:rsidR="00FD0C14" w:rsidRPr="00FD0C14">
        <w:rPr>
          <w:lang w:val="ru-RU"/>
          <w:rPrChange w:id="28" w:author="SSO-1" w:date="2022-09-21T15:14:00Z">
            <w:rPr/>
          </w:rPrChange>
        </w:rPr>
        <w:instrText>.</w:instrText>
      </w:r>
      <w:r w:rsidR="00D071ED">
        <w:instrText>otc</w:instrText>
      </w:r>
      <w:r w:rsidR="00FD0C14" w:rsidRPr="00FD0C14">
        <w:rPr>
          <w:lang w:val="ru-RU"/>
          <w:rPrChange w:id="29" w:author="SSO-1" w:date="2022-09-21T15:14:00Z">
            <w:rPr/>
          </w:rPrChange>
        </w:rPr>
        <w:instrText>.</w:instrText>
      </w:r>
      <w:r w:rsidR="00D071ED">
        <w:instrText>ru</w:instrText>
      </w:r>
      <w:r w:rsidR="00FD0C14" w:rsidRPr="00FD0C14">
        <w:rPr>
          <w:lang w:val="ru-RU"/>
          <w:rPrChange w:id="30" w:author="SSO-1" w:date="2022-09-21T15:14:00Z">
            <w:rPr/>
          </w:rPrChange>
        </w:rPr>
        <w:instrText>"</w:instrText>
      </w:r>
      <w:r w:rsidR="00FD0C14">
        <w:fldChar w:fldCharType="separate"/>
      </w:r>
      <w:r w:rsidR="00D24D3E">
        <w:rPr>
          <w:rFonts w:ascii="Times New Roman" w:hAnsi="Times New Roman"/>
          <w:color w:val="0000FF"/>
          <w:kern w:val="0"/>
          <w:sz w:val="19"/>
          <w:u w:val="single"/>
          <w:lang w:val="ru-RU" w:eastAsia="en-US"/>
        </w:rPr>
        <w:t>https://etp.torgi-online.com</w:t>
      </w:r>
      <w:r w:rsidR="00FD0C14">
        <w:fldChar w:fldCharType="end"/>
      </w:r>
      <w:r w:rsidR="00D24D3E" w:rsidRPr="00361CDE">
        <w:rPr>
          <w:rFonts w:ascii="Times New Roman" w:hAnsi="Times New Roman"/>
          <w:kern w:val="0"/>
          <w:sz w:val="19"/>
          <w:szCs w:val="19"/>
          <w:lang w:val="ru-RU" w:eastAsia="en-US"/>
        </w:rPr>
        <w:t>)</w:t>
      </w:r>
      <w:r w:rsidRPr="00096322">
        <w:rPr>
          <w:rFonts w:ascii="Times New Roman" w:hAnsi="Times New Roman"/>
          <w:kern w:val="0"/>
          <w:sz w:val="19"/>
          <w:szCs w:val="19"/>
          <w:lang w:val="ru-RU" w:eastAsia="en-US"/>
        </w:rPr>
        <w:t xml:space="preserve"> </w:t>
      </w:r>
      <w:r w:rsidRPr="00096322">
        <w:rPr>
          <w:rFonts w:ascii="Times New Roman" w:hAnsi="Times New Roman"/>
          <w:sz w:val="19"/>
          <w:szCs w:val="19"/>
          <w:lang w:val="ru-RU"/>
        </w:rPr>
        <w:t xml:space="preserve"> определяется правилами данной электронной торговой площадки.</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Порядок, дата начала, дата и время окончания срока подачи заявок на участие в запросе предложений:</w:t>
      </w:r>
      <w:r w:rsidRPr="00096322">
        <w:rPr>
          <w:rFonts w:ascii="Times New Roman" w:hAnsi="Times New Roman"/>
          <w:sz w:val="19"/>
          <w:szCs w:val="19"/>
          <w:lang w:val="ru-RU"/>
        </w:rPr>
        <w:t xml:space="preserve">  Заявки принимаются через функционал электронной торговой площадки </w:t>
      </w:r>
      <w:r w:rsidR="00D24D3E" w:rsidRPr="00361CDE">
        <w:rPr>
          <w:rFonts w:ascii="Times New Roman" w:hAnsi="Times New Roman"/>
          <w:kern w:val="0"/>
          <w:sz w:val="19"/>
          <w:szCs w:val="19"/>
          <w:lang w:val="ru-RU" w:eastAsia="en-US"/>
        </w:rPr>
        <w:t>«</w:t>
      </w:r>
      <w:r w:rsidR="00D24D3E" w:rsidRPr="00F77ACD">
        <w:rPr>
          <w:rFonts w:ascii="Times New Roman" w:hAnsi="Times New Roman"/>
          <w:kern w:val="0"/>
          <w:sz w:val="19"/>
          <w:szCs w:val="19"/>
          <w:lang w:val="ru-RU" w:eastAsia="en-US"/>
        </w:rPr>
        <w:t>ЭТП ТОРГИ-ОНЛАЙН</w:t>
      </w:r>
      <w:r w:rsidR="00D24D3E" w:rsidRPr="00361CDE">
        <w:rPr>
          <w:rFonts w:ascii="Times New Roman" w:hAnsi="Times New Roman"/>
          <w:kern w:val="0"/>
          <w:sz w:val="19"/>
          <w:szCs w:val="19"/>
          <w:lang w:val="ru-RU" w:eastAsia="en-US"/>
        </w:rPr>
        <w:t>» (</w:t>
      </w:r>
      <w:r w:rsidR="00FD0C14">
        <w:fldChar w:fldCharType="begin"/>
      </w:r>
      <w:r w:rsidR="00D071ED">
        <w:instrText>HYPERLINK</w:instrText>
      </w:r>
      <w:r w:rsidR="00FD0C14" w:rsidRPr="00FD0C14">
        <w:rPr>
          <w:lang w:val="ru-RU"/>
          <w:rPrChange w:id="31" w:author="SSO-1" w:date="2022-09-21T15:14:00Z">
            <w:rPr/>
          </w:rPrChange>
        </w:rPr>
        <w:instrText xml:space="preserve"> "</w:instrText>
      </w:r>
      <w:r w:rsidR="00D071ED">
        <w:instrText>http</w:instrText>
      </w:r>
      <w:r w:rsidR="00FD0C14" w:rsidRPr="00FD0C14">
        <w:rPr>
          <w:lang w:val="ru-RU"/>
          <w:rPrChange w:id="32" w:author="SSO-1" w:date="2022-09-21T15:14:00Z">
            <w:rPr/>
          </w:rPrChange>
        </w:rPr>
        <w:instrText>://</w:instrText>
      </w:r>
      <w:r w:rsidR="00D071ED">
        <w:instrText>www</w:instrText>
      </w:r>
      <w:r w:rsidR="00FD0C14" w:rsidRPr="00FD0C14">
        <w:rPr>
          <w:lang w:val="ru-RU"/>
          <w:rPrChange w:id="33" w:author="SSO-1" w:date="2022-09-21T15:14:00Z">
            <w:rPr/>
          </w:rPrChange>
        </w:rPr>
        <w:instrText>.</w:instrText>
      </w:r>
      <w:r w:rsidR="00D071ED">
        <w:instrText>otc</w:instrText>
      </w:r>
      <w:r w:rsidR="00FD0C14" w:rsidRPr="00FD0C14">
        <w:rPr>
          <w:lang w:val="ru-RU"/>
          <w:rPrChange w:id="34" w:author="SSO-1" w:date="2022-09-21T15:14:00Z">
            <w:rPr/>
          </w:rPrChange>
        </w:rPr>
        <w:instrText>.</w:instrText>
      </w:r>
      <w:r w:rsidR="00D071ED">
        <w:instrText>ru</w:instrText>
      </w:r>
      <w:r w:rsidR="00FD0C14" w:rsidRPr="00FD0C14">
        <w:rPr>
          <w:lang w:val="ru-RU"/>
          <w:rPrChange w:id="35" w:author="SSO-1" w:date="2022-09-21T15:14:00Z">
            <w:rPr/>
          </w:rPrChange>
        </w:rPr>
        <w:instrText>"</w:instrText>
      </w:r>
      <w:r w:rsidR="00FD0C14">
        <w:fldChar w:fldCharType="separate"/>
      </w:r>
      <w:r w:rsidR="00D24D3E">
        <w:rPr>
          <w:rFonts w:ascii="Times New Roman" w:hAnsi="Times New Roman"/>
          <w:color w:val="0000FF"/>
          <w:kern w:val="0"/>
          <w:sz w:val="19"/>
          <w:u w:val="single"/>
          <w:lang w:val="ru-RU" w:eastAsia="en-US"/>
        </w:rPr>
        <w:t>https://etp.torgi-online.com</w:t>
      </w:r>
      <w:r w:rsidR="00FD0C14">
        <w:fldChar w:fldCharType="end"/>
      </w:r>
      <w:r w:rsidR="00D24D3E" w:rsidRPr="00361CDE">
        <w:rPr>
          <w:rFonts w:ascii="Times New Roman" w:hAnsi="Times New Roman"/>
          <w:kern w:val="0"/>
          <w:sz w:val="19"/>
          <w:szCs w:val="19"/>
          <w:lang w:val="ru-RU" w:eastAsia="en-US"/>
        </w:rPr>
        <w:t>)</w:t>
      </w:r>
      <w:r w:rsidRPr="00096322">
        <w:rPr>
          <w:rFonts w:ascii="Times New Roman" w:hAnsi="Times New Roman"/>
          <w:sz w:val="19"/>
          <w:szCs w:val="19"/>
          <w:lang w:val="ru-RU"/>
        </w:rPr>
        <w:t xml:space="preserve"> до окончания срока подачи Заявок на участие в запросе предложений 08 часов 55 минут московского времени, </w:t>
      </w:r>
      <w:r w:rsidRPr="00096322">
        <w:rPr>
          <w:rFonts w:ascii="Times New Roman" w:hAnsi="Times New Roman"/>
          <w:color w:val="FF0000"/>
          <w:sz w:val="19"/>
          <w:szCs w:val="19"/>
          <w:highlight w:val="yellow"/>
          <w:lang w:val="ru-RU"/>
        </w:rPr>
        <w:t>«</w:t>
      </w:r>
      <w:r w:rsidR="00311939">
        <w:rPr>
          <w:rFonts w:ascii="Times New Roman" w:hAnsi="Times New Roman"/>
          <w:color w:val="FF0000"/>
          <w:sz w:val="19"/>
          <w:szCs w:val="19"/>
          <w:highlight w:val="yellow"/>
          <w:lang w:val="ru-RU"/>
        </w:rPr>
        <w:t>10</w:t>
      </w:r>
      <w:r w:rsidRPr="00096322">
        <w:rPr>
          <w:rFonts w:ascii="Times New Roman" w:hAnsi="Times New Roman"/>
          <w:color w:val="FF0000"/>
          <w:sz w:val="19"/>
          <w:szCs w:val="19"/>
          <w:highlight w:val="yellow"/>
          <w:lang w:val="ru-RU"/>
        </w:rPr>
        <w:t xml:space="preserve">» </w:t>
      </w:r>
      <w:r w:rsidR="00D11334">
        <w:rPr>
          <w:rFonts w:ascii="Times New Roman" w:hAnsi="Times New Roman"/>
          <w:color w:val="FF0000"/>
          <w:sz w:val="19"/>
          <w:szCs w:val="19"/>
          <w:highlight w:val="yellow"/>
          <w:lang w:val="ru-RU"/>
        </w:rPr>
        <w:t>октября</w:t>
      </w:r>
      <w:r w:rsidRPr="00096322">
        <w:rPr>
          <w:rFonts w:ascii="Times New Roman" w:hAnsi="Times New Roman"/>
          <w:color w:val="FF0000"/>
          <w:sz w:val="19"/>
          <w:szCs w:val="19"/>
          <w:highlight w:val="yellow"/>
          <w:lang w:val="ru-RU"/>
        </w:rPr>
        <w:t xml:space="preserve"> 2022 г.</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Место, дата и время открытия доступа к заявкам на участие в запросе предложений: </w:t>
      </w:r>
      <w:r w:rsidRPr="00096322">
        <w:rPr>
          <w:rFonts w:ascii="Times New Roman" w:hAnsi="Times New Roman"/>
          <w:sz w:val="19"/>
          <w:szCs w:val="19"/>
          <w:lang w:val="ru-RU"/>
        </w:rPr>
        <w:t>Открытие доступа к заявкам на</w:t>
      </w:r>
      <w:r w:rsidR="0039099F">
        <w:rPr>
          <w:rFonts w:ascii="Times New Roman" w:hAnsi="Times New Roman"/>
          <w:sz w:val="19"/>
          <w:szCs w:val="19"/>
          <w:lang w:val="ru-RU"/>
        </w:rPr>
        <w:t xml:space="preserve"> участие в запросе предложений,</w:t>
      </w:r>
      <w:r w:rsidR="00A9091A" w:rsidRPr="00A9091A">
        <w:rPr>
          <w:rFonts w:ascii="Times New Roman" w:hAnsi="Times New Roman"/>
          <w:sz w:val="19"/>
          <w:szCs w:val="19"/>
          <w:lang w:val="ru-RU"/>
        </w:rPr>
        <w:t xml:space="preserve"> </w:t>
      </w:r>
      <w:r w:rsidR="00A9091A" w:rsidRPr="00361CDE">
        <w:rPr>
          <w:rFonts w:ascii="Times New Roman" w:hAnsi="Times New Roman"/>
          <w:sz w:val="19"/>
          <w:szCs w:val="19"/>
          <w:lang w:val="ru-RU"/>
        </w:rPr>
        <w:t>поданным в форме электронных документов</w:t>
      </w:r>
      <w:r w:rsidRPr="00096322">
        <w:rPr>
          <w:rFonts w:ascii="Times New Roman" w:hAnsi="Times New Roman"/>
          <w:sz w:val="19"/>
          <w:szCs w:val="19"/>
          <w:lang w:val="ru-RU"/>
        </w:rPr>
        <w:t xml:space="preserve">, производится в автоматическом режиме на сайте Электронной торговой площадки </w:t>
      </w:r>
      <w:r w:rsidR="00D24D3E" w:rsidRPr="00361CDE">
        <w:rPr>
          <w:rFonts w:ascii="Times New Roman" w:hAnsi="Times New Roman"/>
          <w:kern w:val="0"/>
          <w:sz w:val="19"/>
          <w:szCs w:val="19"/>
          <w:lang w:val="ru-RU" w:eastAsia="en-US"/>
        </w:rPr>
        <w:t>«</w:t>
      </w:r>
      <w:r w:rsidR="00D24D3E" w:rsidRPr="00F77ACD">
        <w:rPr>
          <w:rFonts w:ascii="Times New Roman" w:hAnsi="Times New Roman"/>
          <w:kern w:val="0"/>
          <w:sz w:val="19"/>
          <w:szCs w:val="19"/>
          <w:lang w:val="ru-RU" w:eastAsia="en-US"/>
        </w:rPr>
        <w:t>ЭТП ТОРГИ-ОНЛАЙН</w:t>
      </w:r>
      <w:r w:rsidR="00D24D3E" w:rsidRPr="00361CDE">
        <w:rPr>
          <w:rFonts w:ascii="Times New Roman" w:hAnsi="Times New Roman"/>
          <w:kern w:val="0"/>
          <w:sz w:val="19"/>
          <w:szCs w:val="19"/>
          <w:lang w:val="ru-RU" w:eastAsia="en-US"/>
        </w:rPr>
        <w:t>» (</w:t>
      </w:r>
      <w:r w:rsidR="00FD0C14">
        <w:fldChar w:fldCharType="begin"/>
      </w:r>
      <w:r w:rsidR="00D071ED">
        <w:instrText>HYPERLINK</w:instrText>
      </w:r>
      <w:r w:rsidR="00FD0C14" w:rsidRPr="00FD0C14">
        <w:rPr>
          <w:lang w:val="ru-RU"/>
          <w:rPrChange w:id="36" w:author="SSO-1" w:date="2022-09-21T15:14:00Z">
            <w:rPr/>
          </w:rPrChange>
        </w:rPr>
        <w:instrText xml:space="preserve"> "</w:instrText>
      </w:r>
      <w:r w:rsidR="00D071ED">
        <w:instrText>http</w:instrText>
      </w:r>
      <w:r w:rsidR="00FD0C14" w:rsidRPr="00FD0C14">
        <w:rPr>
          <w:lang w:val="ru-RU"/>
          <w:rPrChange w:id="37" w:author="SSO-1" w:date="2022-09-21T15:14:00Z">
            <w:rPr/>
          </w:rPrChange>
        </w:rPr>
        <w:instrText>://</w:instrText>
      </w:r>
      <w:r w:rsidR="00D071ED">
        <w:instrText>www</w:instrText>
      </w:r>
      <w:r w:rsidR="00FD0C14" w:rsidRPr="00FD0C14">
        <w:rPr>
          <w:lang w:val="ru-RU"/>
          <w:rPrChange w:id="38" w:author="SSO-1" w:date="2022-09-21T15:14:00Z">
            <w:rPr/>
          </w:rPrChange>
        </w:rPr>
        <w:instrText>.</w:instrText>
      </w:r>
      <w:r w:rsidR="00D071ED">
        <w:instrText>otc</w:instrText>
      </w:r>
      <w:r w:rsidR="00FD0C14" w:rsidRPr="00FD0C14">
        <w:rPr>
          <w:lang w:val="ru-RU"/>
          <w:rPrChange w:id="39" w:author="SSO-1" w:date="2022-09-21T15:14:00Z">
            <w:rPr/>
          </w:rPrChange>
        </w:rPr>
        <w:instrText>.</w:instrText>
      </w:r>
      <w:r w:rsidR="00D071ED">
        <w:instrText>ru</w:instrText>
      </w:r>
      <w:r w:rsidR="00FD0C14" w:rsidRPr="00FD0C14">
        <w:rPr>
          <w:lang w:val="ru-RU"/>
          <w:rPrChange w:id="40" w:author="SSO-1" w:date="2022-09-21T15:14:00Z">
            <w:rPr/>
          </w:rPrChange>
        </w:rPr>
        <w:instrText>"</w:instrText>
      </w:r>
      <w:r w:rsidR="00FD0C14">
        <w:fldChar w:fldCharType="separate"/>
      </w:r>
      <w:r w:rsidR="00D24D3E">
        <w:rPr>
          <w:rFonts w:ascii="Times New Roman" w:hAnsi="Times New Roman"/>
          <w:color w:val="0000FF"/>
          <w:kern w:val="0"/>
          <w:sz w:val="19"/>
          <w:u w:val="single"/>
          <w:lang w:val="ru-RU" w:eastAsia="en-US"/>
        </w:rPr>
        <w:t>https://etp.torgi-online.com</w:t>
      </w:r>
      <w:r w:rsidR="00FD0C14">
        <w:fldChar w:fldCharType="end"/>
      </w:r>
      <w:r w:rsidR="00D24D3E" w:rsidRPr="00361CDE">
        <w:rPr>
          <w:rFonts w:ascii="Times New Roman" w:hAnsi="Times New Roman"/>
          <w:kern w:val="0"/>
          <w:sz w:val="19"/>
          <w:szCs w:val="19"/>
          <w:lang w:val="ru-RU" w:eastAsia="en-US"/>
        </w:rPr>
        <w:t>)</w:t>
      </w:r>
      <w:r w:rsidRPr="00096322">
        <w:rPr>
          <w:rFonts w:ascii="Times New Roman" w:hAnsi="Times New Roman"/>
          <w:kern w:val="0"/>
          <w:sz w:val="19"/>
          <w:szCs w:val="19"/>
          <w:lang w:val="ru-RU" w:eastAsia="en-US"/>
        </w:rPr>
        <w:t xml:space="preserve"> </w:t>
      </w:r>
      <w:r w:rsidRPr="00096322">
        <w:rPr>
          <w:rFonts w:ascii="Times New Roman" w:hAnsi="Times New Roman"/>
          <w:sz w:val="19"/>
          <w:szCs w:val="19"/>
          <w:lang w:val="ru-RU"/>
        </w:rPr>
        <w:t xml:space="preserve">в 09 часов 00 минут московского времени, </w:t>
      </w:r>
      <w:r w:rsidRPr="00096322">
        <w:rPr>
          <w:rFonts w:ascii="Times New Roman" w:hAnsi="Times New Roman"/>
          <w:color w:val="FF0000"/>
          <w:sz w:val="19"/>
          <w:szCs w:val="19"/>
          <w:highlight w:val="yellow"/>
          <w:lang w:val="ru-RU"/>
        </w:rPr>
        <w:t>«</w:t>
      </w:r>
      <w:r w:rsidR="00311939">
        <w:rPr>
          <w:rFonts w:ascii="Times New Roman" w:hAnsi="Times New Roman"/>
          <w:color w:val="FF0000"/>
          <w:sz w:val="19"/>
          <w:szCs w:val="19"/>
          <w:highlight w:val="yellow"/>
          <w:lang w:val="ru-RU"/>
        </w:rPr>
        <w:t>10</w:t>
      </w:r>
      <w:r w:rsidRPr="00096322">
        <w:rPr>
          <w:rFonts w:ascii="Times New Roman" w:hAnsi="Times New Roman"/>
          <w:color w:val="FF0000"/>
          <w:sz w:val="19"/>
          <w:szCs w:val="19"/>
          <w:highlight w:val="yellow"/>
          <w:lang w:val="ru-RU"/>
        </w:rPr>
        <w:t xml:space="preserve">» </w:t>
      </w:r>
      <w:r w:rsidR="00D11334">
        <w:rPr>
          <w:rFonts w:ascii="Times New Roman" w:hAnsi="Times New Roman"/>
          <w:color w:val="FF0000"/>
          <w:sz w:val="19"/>
          <w:szCs w:val="19"/>
          <w:highlight w:val="yellow"/>
          <w:lang w:val="ru-RU"/>
        </w:rPr>
        <w:t>октября</w:t>
      </w:r>
      <w:r w:rsidRPr="00096322">
        <w:rPr>
          <w:rFonts w:ascii="Times New Roman" w:hAnsi="Times New Roman"/>
          <w:color w:val="FF0000"/>
          <w:sz w:val="19"/>
          <w:szCs w:val="19"/>
          <w:highlight w:val="yellow"/>
          <w:lang w:val="ru-RU"/>
        </w:rPr>
        <w:t xml:space="preserve"> 2022 г.</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Место, дата и время рассмотрения, оценки и сопоставления заявок на участие в запросе предложений: </w:t>
      </w:r>
      <w:r w:rsidRPr="00096322">
        <w:rPr>
          <w:rFonts w:ascii="Times New Roman" w:hAnsi="Times New Roman"/>
          <w:sz w:val="19"/>
          <w:szCs w:val="19"/>
          <w:lang w:val="ru-RU"/>
        </w:rPr>
        <w:t xml:space="preserve">357500, РФ, Ставропольский край, г. Пятигорск, ул. Ессентукская, д. 31, 09 часов 00 минут московского времени, </w:t>
      </w:r>
      <w:r w:rsidRPr="00096322">
        <w:rPr>
          <w:rFonts w:ascii="Times New Roman" w:hAnsi="Times New Roman"/>
          <w:color w:val="FF0000"/>
          <w:sz w:val="19"/>
          <w:szCs w:val="19"/>
          <w:highlight w:val="yellow"/>
          <w:lang w:val="ru-RU"/>
        </w:rPr>
        <w:t>«</w:t>
      </w:r>
      <w:r w:rsidR="00311939">
        <w:rPr>
          <w:rFonts w:ascii="Times New Roman" w:hAnsi="Times New Roman"/>
          <w:color w:val="FF0000"/>
          <w:sz w:val="19"/>
          <w:szCs w:val="19"/>
          <w:highlight w:val="yellow"/>
          <w:lang w:val="ru-RU"/>
        </w:rPr>
        <w:t>11</w:t>
      </w:r>
      <w:r w:rsidRPr="00096322">
        <w:rPr>
          <w:rFonts w:ascii="Times New Roman" w:hAnsi="Times New Roman"/>
          <w:color w:val="FF0000"/>
          <w:sz w:val="19"/>
          <w:szCs w:val="19"/>
          <w:highlight w:val="yellow"/>
          <w:lang w:val="ru-RU"/>
        </w:rPr>
        <w:t xml:space="preserve">» </w:t>
      </w:r>
      <w:r w:rsidR="00D11334">
        <w:rPr>
          <w:rFonts w:ascii="Times New Roman" w:hAnsi="Times New Roman"/>
          <w:color w:val="FF0000"/>
          <w:sz w:val="19"/>
          <w:szCs w:val="19"/>
          <w:highlight w:val="yellow"/>
          <w:lang w:val="ru-RU"/>
        </w:rPr>
        <w:t>октября</w:t>
      </w:r>
      <w:r w:rsidRPr="00096322">
        <w:rPr>
          <w:rFonts w:ascii="Times New Roman" w:hAnsi="Times New Roman"/>
          <w:color w:val="FF0000"/>
          <w:sz w:val="19"/>
          <w:szCs w:val="19"/>
          <w:highlight w:val="yellow"/>
          <w:lang w:val="ru-RU"/>
        </w:rPr>
        <w:t xml:space="preserve"> 2022 г.</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Размер обеспечения заявки и требования к обеспечению, в том числе условия банковской гарантии </w:t>
      </w:r>
      <w:r w:rsidRPr="00096322">
        <w:rPr>
          <w:rFonts w:ascii="Times New Roman" w:hAnsi="Times New Roman"/>
          <w:sz w:val="19"/>
          <w:szCs w:val="19"/>
          <w:lang w:val="ru-RU"/>
        </w:rPr>
        <w:t>– не установлены.</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b/>
          <w:sz w:val="19"/>
          <w:szCs w:val="19"/>
          <w:lang w:val="ru-RU"/>
        </w:rPr>
        <w:t xml:space="preserve">Размер и порядок предоставления обеспечения исполнения договора и требования к такому обеспечению, в том числе условия банковской гарантии </w:t>
      </w:r>
      <w:r w:rsidRPr="00096322">
        <w:rPr>
          <w:rFonts w:ascii="Times New Roman" w:hAnsi="Times New Roman"/>
          <w:sz w:val="19"/>
          <w:szCs w:val="19"/>
          <w:lang w:val="ru-RU"/>
        </w:rPr>
        <w:t>– не установлены.</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sz w:val="19"/>
          <w:szCs w:val="19"/>
          <w:lang w:val="ru-RU"/>
        </w:rPr>
        <w:t xml:space="preserve">ООО «Пятигорсктеплосервис»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в электронной форме размещается в единой информационной системе </w:t>
      </w:r>
      <w:r w:rsidR="00FD0C14">
        <w:fldChar w:fldCharType="begin"/>
      </w:r>
      <w:r w:rsidR="00D071ED">
        <w:instrText>HYPERLINK</w:instrText>
      </w:r>
      <w:r w:rsidR="00FD0C14" w:rsidRPr="00FD0C14">
        <w:rPr>
          <w:lang w:val="ru-RU"/>
          <w:rPrChange w:id="41" w:author="SSO-1" w:date="2022-09-21T15:14:00Z">
            <w:rPr/>
          </w:rPrChange>
        </w:rPr>
        <w:instrText xml:space="preserve"> "</w:instrText>
      </w:r>
      <w:r w:rsidR="00D071ED">
        <w:instrText>http</w:instrText>
      </w:r>
      <w:r w:rsidR="00FD0C14" w:rsidRPr="00FD0C14">
        <w:rPr>
          <w:lang w:val="ru-RU"/>
          <w:rPrChange w:id="42" w:author="SSO-1" w:date="2022-09-21T15:14:00Z">
            <w:rPr/>
          </w:rPrChange>
        </w:rPr>
        <w:instrText>://</w:instrText>
      </w:r>
      <w:r w:rsidR="00D071ED">
        <w:instrText>www</w:instrText>
      </w:r>
      <w:r w:rsidR="00FD0C14" w:rsidRPr="00FD0C14">
        <w:rPr>
          <w:lang w:val="ru-RU"/>
          <w:rPrChange w:id="43" w:author="SSO-1" w:date="2022-09-21T15:14:00Z">
            <w:rPr/>
          </w:rPrChange>
        </w:rPr>
        <w:instrText>.</w:instrText>
      </w:r>
      <w:r w:rsidR="00D071ED">
        <w:instrText>zakupki</w:instrText>
      </w:r>
      <w:r w:rsidR="00FD0C14" w:rsidRPr="00FD0C14">
        <w:rPr>
          <w:lang w:val="ru-RU"/>
          <w:rPrChange w:id="44" w:author="SSO-1" w:date="2022-09-21T15:14:00Z">
            <w:rPr/>
          </w:rPrChange>
        </w:rPr>
        <w:instrText>.</w:instrText>
      </w:r>
      <w:r w:rsidR="00D071ED">
        <w:instrText>gov</w:instrText>
      </w:r>
      <w:r w:rsidR="00FD0C14" w:rsidRPr="00FD0C14">
        <w:rPr>
          <w:lang w:val="ru-RU"/>
          <w:rPrChange w:id="45" w:author="SSO-1" w:date="2022-09-21T15:14:00Z">
            <w:rPr/>
          </w:rPrChange>
        </w:rPr>
        <w:instrText>.</w:instrText>
      </w:r>
      <w:r w:rsidR="00D071ED">
        <w:instrText>ru</w:instrText>
      </w:r>
      <w:r w:rsidR="00FD0C14" w:rsidRPr="00FD0C14">
        <w:rPr>
          <w:lang w:val="ru-RU"/>
          <w:rPrChange w:id="46" w:author="SSO-1" w:date="2022-09-21T15:14:00Z">
            <w:rPr/>
          </w:rPrChange>
        </w:rPr>
        <w:instrText>"</w:instrText>
      </w:r>
      <w:r w:rsidR="00FD0C14">
        <w:fldChar w:fldCharType="separate"/>
      </w:r>
      <w:r w:rsidRPr="00096322">
        <w:rPr>
          <w:rFonts w:ascii="Times New Roman" w:hAnsi="Times New Roman"/>
          <w:color w:val="0000FF"/>
          <w:kern w:val="0"/>
          <w:sz w:val="19"/>
          <w:u w:val="single"/>
          <w:lang w:val="ru-RU" w:eastAsia="en-US"/>
        </w:rPr>
        <w:t>www.</w:t>
      </w:r>
      <w:r w:rsidRPr="00096322">
        <w:rPr>
          <w:rFonts w:ascii="Times New Roman" w:hAnsi="Times New Roman"/>
          <w:color w:val="0000FF"/>
          <w:kern w:val="0"/>
          <w:sz w:val="19"/>
          <w:u w:val="single"/>
          <w:lang w:eastAsia="en-US"/>
        </w:rPr>
        <w:t>zakupki</w:t>
      </w:r>
      <w:r w:rsidRPr="00096322">
        <w:rPr>
          <w:rFonts w:ascii="Times New Roman" w:hAnsi="Times New Roman"/>
          <w:color w:val="0000FF"/>
          <w:kern w:val="0"/>
          <w:sz w:val="19"/>
          <w:u w:val="single"/>
          <w:lang w:val="ru-RU" w:eastAsia="en-US"/>
        </w:rPr>
        <w:t>.</w:t>
      </w:r>
      <w:r w:rsidRPr="00096322">
        <w:rPr>
          <w:rFonts w:ascii="Times New Roman" w:hAnsi="Times New Roman"/>
          <w:color w:val="0000FF"/>
          <w:kern w:val="0"/>
          <w:sz w:val="19"/>
          <w:u w:val="single"/>
          <w:lang w:eastAsia="en-US"/>
        </w:rPr>
        <w:t>gov</w:t>
      </w:r>
      <w:r w:rsidRPr="00096322">
        <w:rPr>
          <w:rFonts w:ascii="Times New Roman" w:hAnsi="Times New Roman"/>
          <w:color w:val="0000FF"/>
          <w:kern w:val="0"/>
          <w:sz w:val="19"/>
          <w:u w:val="single"/>
          <w:lang w:val="ru-RU" w:eastAsia="en-US"/>
        </w:rPr>
        <w:t>.</w:t>
      </w:r>
      <w:r w:rsidRPr="00096322">
        <w:rPr>
          <w:rFonts w:ascii="Times New Roman" w:hAnsi="Times New Roman"/>
          <w:color w:val="0000FF"/>
          <w:kern w:val="0"/>
          <w:sz w:val="19"/>
          <w:u w:val="single"/>
          <w:lang w:eastAsia="en-US"/>
        </w:rPr>
        <w:t>ru</w:t>
      </w:r>
      <w:r w:rsidR="00FD0C14">
        <w:fldChar w:fldCharType="end"/>
      </w:r>
      <w:r w:rsidRPr="00096322">
        <w:rPr>
          <w:rFonts w:ascii="Times New Roman" w:hAnsi="Times New Roman"/>
          <w:color w:val="0000FF"/>
          <w:kern w:val="0"/>
          <w:sz w:val="19"/>
          <w:szCs w:val="19"/>
          <w:u w:val="single"/>
          <w:lang w:val="ru-RU" w:eastAsia="en-US"/>
        </w:rPr>
        <w:t>.</w:t>
      </w:r>
      <w:r w:rsidRPr="00096322">
        <w:rPr>
          <w:rFonts w:ascii="Times New Roman" w:hAnsi="Times New Roman"/>
          <w:sz w:val="19"/>
          <w:szCs w:val="19"/>
          <w:lang w:val="ru-RU"/>
        </w:rPr>
        <w:t xml:space="preserve"> в день принятия такого решения. После окончания срока подачи заявок на участие в запросе предложений в электронной форме и до заключения договора ООО «Пятигорсктеплосервис»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sz w:val="19"/>
          <w:szCs w:val="19"/>
          <w:lang w:val="ru-RU"/>
        </w:rPr>
        <w:t>Запрос предложений в электронной форме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96322" w:rsidRPr="00096322" w:rsidRDefault="00096322" w:rsidP="00096322">
      <w:pPr>
        <w:numPr>
          <w:ilvl w:val="0"/>
          <w:numId w:val="47"/>
        </w:numPr>
        <w:tabs>
          <w:tab w:val="left" w:pos="426"/>
        </w:tabs>
        <w:spacing w:after="0" w:line="240" w:lineRule="auto"/>
        <w:ind w:left="0" w:firstLine="426"/>
        <w:jc w:val="both"/>
        <w:rPr>
          <w:rFonts w:ascii="Times New Roman" w:hAnsi="Times New Roman"/>
          <w:b/>
          <w:sz w:val="19"/>
          <w:szCs w:val="19"/>
          <w:lang w:val="ru-RU"/>
        </w:rPr>
      </w:pPr>
      <w:r w:rsidRPr="00096322">
        <w:rPr>
          <w:rFonts w:ascii="Times New Roman" w:hAnsi="Times New Roman"/>
          <w:sz w:val="19"/>
          <w:szCs w:val="19"/>
          <w:lang w:val="ru-RU"/>
        </w:rPr>
        <w:t>Если начальная (максимальная) цена предмета Запроса предложений указана с учётом НДС, то предложение о цене договора Участника, применяющего специальный налоговый режим (такой как УСН, ЕНВД и др.), при увеличении стоимости предложения на сумму налога на добавленную стоимость, применяемого в соответствии с Положениями гл. 21 НК РФ, не должна превышать указанную в Документации о запросе предложений начальную (максимальную) цену предмета Запроса предложений.</w:t>
      </w:r>
    </w:p>
    <w:p w:rsidR="00096322" w:rsidRDefault="00096322" w:rsidP="00A802CF">
      <w:pPr>
        <w:tabs>
          <w:tab w:val="num" w:pos="851"/>
        </w:tabs>
        <w:suppressAutoHyphens w:val="0"/>
        <w:spacing w:after="120" w:line="240" w:lineRule="auto"/>
        <w:ind w:left="352"/>
        <w:jc w:val="center"/>
        <w:outlineLvl w:val="0"/>
        <w:rPr>
          <w:rFonts w:ascii="Times New Roman" w:hAnsi="Times New Roman"/>
          <w:b/>
          <w:kern w:val="0"/>
          <w:lang w:val="ru-RU" w:eastAsia="en-US"/>
        </w:rPr>
      </w:pPr>
    </w:p>
    <w:p w:rsidR="00924049" w:rsidRPr="000269D8" w:rsidRDefault="00924049" w:rsidP="00D11334">
      <w:pPr>
        <w:pageBreakBefore/>
        <w:tabs>
          <w:tab w:val="num" w:pos="851"/>
        </w:tabs>
        <w:suppressAutoHyphens w:val="0"/>
        <w:spacing w:after="120" w:line="240" w:lineRule="auto"/>
        <w:ind w:left="352"/>
        <w:jc w:val="center"/>
        <w:outlineLvl w:val="0"/>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lastRenderedPageBreak/>
        <w:t>Раздел 1. Общие условия проведения Запроса предложений в электронной форме</w:t>
      </w:r>
    </w:p>
    <w:p w:rsidR="00924049" w:rsidRPr="000269D8" w:rsidRDefault="00924049" w:rsidP="00924049">
      <w:pPr>
        <w:numPr>
          <w:ilvl w:val="1"/>
          <w:numId w:val="12"/>
        </w:numPr>
        <w:tabs>
          <w:tab w:val="clear" w:pos="720"/>
          <w:tab w:val="num" w:pos="1134"/>
        </w:tabs>
        <w:suppressAutoHyphens w:val="0"/>
        <w:spacing w:after="0" w:line="240" w:lineRule="auto"/>
        <w:ind w:left="0" w:firstLine="709"/>
        <w:jc w:val="both"/>
        <w:rPr>
          <w:rFonts w:ascii="Times New Roman" w:hAnsi="Times New Roman"/>
          <w:b/>
          <w:bCs/>
          <w:kern w:val="0"/>
          <w:sz w:val="21"/>
          <w:szCs w:val="21"/>
          <w:lang w:val="ru-RU" w:eastAsia="en-US"/>
        </w:rPr>
      </w:pPr>
      <w:r w:rsidRPr="000269D8">
        <w:rPr>
          <w:rFonts w:ascii="Times New Roman" w:hAnsi="Times New Roman"/>
          <w:kern w:val="0"/>
          <w:sz w:val="21"/>
          <w:szCs w:val="21"/>
          <w:lang w:val="ru-RU" w:eastAsia="en-US"/>
        </w:rPr>
        <w:t xml:space="preserve"> Нормативные основы регулирования порядка проведения запроса предложений в электронной форме (далее – Запрос предложений). 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w:t>
      </w:r>
      <w:r w:rsidRPr="000269D8">
        <w:rPr>
          <w:rFonts w:ascii="Times New Roman" w:hAnsi="Times New Roman"/>
          <w:bCs/>
          <w:kern w:val="0"/>
          <w:sz w:val="21"/>
          <w:szCs w:val="21"/>
          <w:lang w:val="ru-RU" w:eastAsia="en-US"/>
        </w:rPr>
        <w:t xml:space="preserve"> Положением о закупках товаров, работ, услуг для нужд  </w:t>
      </w:r>
      <w:r w:rsidRPr="000269D8">
        <w:rPr>
          <w:rFonts w:ascii="Times New Roman" w:hAnsi="Times New Roman"/>
          <w:bCs/>
          <w:kern w:val="0"/>
          <w:sz w:val="21"/>
          <w:szCs w:val="21"/>
          <w:lang w:val="ru-RU" w:eastAsia="en-US"/>
        </w:rPr>
        <w:br/>
      </w:r>
      <w:r w:rsidRPr="000269D8">
        <w:rPr>
          <w:rFonts w:ascii="Times New Roman" w:hAnsi="Times New Roman"/>
          <w:kern w:val="0"/>
          <w:sz w:val="21"/>
          <w:szCs w:val="21"/>
          <w:lang w:val="ru-RU" w:eastAsia="en-US"/>
        </w:rPr>
        <w:t>ООО </w:t>
      </w:r>
      <w:r w:rsidRPr="000269D8">
        <w:rPr>
          <w:rFonts w:ascii="Times New Roman" w:hAnsi="Times New Roman"/>
          <w:kern w:val="0"/>
          <w:sz w:val="21"/>
          <w:szCs w:val="21"/>
          <w:lang w:val="ru-RU" w:eastAsia="ru-RU"/>
        </w:rPr>
        <w:t>«Пятигорсктеплосервис»</w:t>
      </w:r>
      <w:r w:rsidRPr="000269D8">
        <w:rPr>
          <w:rFonts w:ascii="Times New Roman" w:hAnsi="Times New Roman"/>
          <w:bCs/>
          <w:kern w:val="0"/>
          <w:sz w:val="21"/>
          <w:szCs w:val="21"/>
          <w:lang w:val="ru-RU" w:eastAsia="en-US"/>
        </w:rPr>
        <w:t xml:space="preserve"> </w:t>
      </w:r>
      <w:r w:rsidRPr="000269D8">
        <w:rPr>
          <w:rFonts w:ascii="Times New Roman" w:hAnsi="Times New Roman"/>
          <w:kern w:val="0"/>
          <w:sz w:val="21"/>
          <w:szCs w:val="21"/>
          <w:lang w:val="ru-RU" w:eastAsia="en-US"/>
        </w:rPr>
        <w:t>(далее – Положение), опубликованном на официальном сайте единой информационной системы в информационно-телекомуникационной сети «Интернет».</w:t>
      </w:r>
    </w:p>
    <w:p w:rsidR="00924049" w:rsidRPr="000269D8" w:rsidRDefault="00924049" w:rsidP="00924049">
      <w:pPr>
        <w:numPr>
          <w:ilvl w:val="1"/>
          <w:numId w:val="12"/>
        </w:numPr>
        <w:tabs>
          <w:tab w:val="clear" w:pos="720"/>
          <w:tab w:val="num" w:pos="1134"/>
        </w:tabs>
        <w:suppressAutoHyphens w:val="0"/>
        <w:spacing w:after="0" w:line="240" w:lineRule="auto"/>
        <w:ind w:left="0" w:firstLine="709"/>
        <w:jc w:val="both"/>
        <w:rPr>
          <w:rFonts w:ascii="Times New Roman" w:hAnsi="Times New Roman"/>
          <w:b/>
          <w:bCs/>
          <w:kern w:val="0"/>
          <w:sz w:val="21"/>
          <w:szCs w:val="21"/>
          <w:lang w:val="ru-RU" w:eastAsia="en-US"/>
        </w:rPr>
      </w:pPr>
      <w:r w:rsidRPr="000269D8">
        <w:rPr>
          <w:rFonts w:ascii="Times New Roman" w:hAnsi="Times New Roman"/>
          <w:kern w:val="0"/>
          <w:sz w:val="21"/>
          <w:szCs w:val="21"/>
          <w:lang w:val="ru-RU" w:eastAsia="en-US"/>
        </w:rPr>
        <w:t xml:space="preserve"> </w:t>
      </w:r>
      <w:r w:rsidRPr="000269D8">
        <w:rPr>
          <w:rFonts w:ascii="Times New Roman" w:hAnsi="Times New Roman"/>
          <w:color w:val="000000"/>
          <w:sz w:val="21"/>
          <w:szCs w:val="21"/>
          <w:lang w:val="ru-RU"/>
        </w:rPr>
        <w:t>Запрос предложений в электронной форме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p>
    <w:p w:rsidR="002F08F3" w:rsidRPr="000269D8" w:rsidRDefault="00924049" w:rsidP="002F08F3">
      <w:pPr>
        <w:numPr>
          <w:ilvl w:val="1"/>
          <w:numId w:val="12"/>
        </w:numPr>
        <w:tabs>
          <w:tab w:val="clear" w:pos="720"/>
          <w:tab w:val="num" w:pos="1134"/>
        </w:tabs>
        <w:suppressAutoHyphens w:val="0"/>
        <w:spacing w:after="0" w:line="240" w:lineRule="atLeast"/>
        <w:ind w:left="0" w:firstLine="709"/>
        <w:jc w:val="both"/>
        <w:rPr>
          <w:rFonts w:ascii="Times New Roman" w:hAnsi="Times New Roman"/>
          <w:b/>
          <w:bCs/>
          <w:kern w:val="0"/>
          <w:sz w:val="21"/>
          <w:szCs w:val="21"/>
          <w:lang w:val="ru-RU" w:eastAsia="en-US"/>
        </w:rPr>
      </w:pPr>
      <w:r w:rsidRPr="000269D8">
        <w:rPr>
          <w:rFonts w:ascii="Times New Roman" w:hAnsi="Times New Roman"/>
          <w:kern w:val="0"/>
          <w:sz w:val="21"/>
          <w:szCs w:val="21"/>
          <w:lang w:val="ru-RU" w:eastAsia="en-US"/>
        </w:rPr>
        <w:t xml:space="preserve"> </w:t>
      </w:r>
      <w:r w:rsidR="002F08F3" w:rsidRPr="000269D8">
        <w:rPr>
          <w:rFonts w:ascii="Times New Roman" w:hAnsi="Times New Roman"/>
          <w:b/>
          <w:kern w:val="0"/>
          <w:sz w:val="21"/>
          <w:szCs w:val="21"/>
          <w:lang w:val="ru-RU" w:eastAsia="en-US"/>
        </w:rPr>
        <w:t>Состав Документации запроса предложений:</w:t>
      </w:r>
    </w:p>
    <w:p w:rsidR="00096322" w:rsidRPr="000269D8" w:rsidRDefault="002F08F3" w:rsidP="002F08F3">
      <w:pPr>
        <w:pStyle w:val="affe"/>
        <w:numPr>
          <w:ilvl w:val="0"/>
          <w:numId w:val="42"/>
        </w:numPr>
        <w:suppressAutoHyphens w:val="0"/>
        <w:spacing w:after="0" w:line="240" w:lineRule="atLeast"/>
        <w:ind w:left="0" w:firstLine="284"/>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 xml:space="preserve"> </w:t>
      </w:r>
      <w:r w:rsidR="00096322" w:rsidRPr="000269D8">
        <w:rPr>
          <w:rFonts w:ascii="Times New Roman" w:hAnsi="Times New Roman"/>
          <w:kern w:val="0"/>
          <w:sz w:val="21"/>
          <w:szCs w:val="21"/>
          <w:lang w:val="ru-RU" w:eastAsia="en-US"/>
        </w:rPr>
        <w:t>Извещение, вместе с настоящей Документацией, являющейся его неотъемлемым приложением, являются приглашением к участию в запросе предложений;</w:t>
      </w:r>
    </w:p>
    <w:p w:rsidR="002F08F3" w:rsidRPr="000269D8" w:rsidRDefault="00096322" w:rsidP="002F08F3">
      <w:pPr>
        <w:pStyle w:val="affe"/>
        <w:numPr>
          <w:ilvl w:val="0"/>
          <w:numId w:val="42"/>
        </w:numPr>
        <w:suppressAutoHyphens w:val="0"/>
        <w:spacing w:after="0" w:line="240" w:lineRule="atLeast"/>
        <w:ind w:left="0" w:firstLine="284"/>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 xml:space="preserve"> </w:t>
      </w:r>
      <w:r w:rsidR="002F08F3" w:rsidRPr="000269D8">
        <w:rPr>
          <w:rFonts w:ascii="Times New Roman" w:hAnsi="Times New Roman"/>
          <w:kern w:val="0"/>
          <w:sz w:val="21"/>
          <w:szCs w:val="21"/>
          <w:lang w:val="ru-RU" w:eastAsia="en-US"/>
        </w:rPr>
        <w:t>Общие условия проведения Запроса предложений в электронной форме, приведены в разделе 1 Документации запроса предложений;</w:t>
      </w:r>
    </w:p>
    <w:p w:rsidR="002F08F3" w:rsidRPr="000269D8" w:rsidRDefault="002F08F3" w:rsidP="002F08F3">
      <w:pPr>
        <w:pStyle w:val="affe"/>
        <w:numPr>
          <w:ilvl w:val="0"/>
          <w:numId w:val="42"/>
        </w:numPr>
        <w:suppressAutoHyphens w:val="0"/>
        <w:spacing w:after="0" w:line="240" w:lineRule="atLeast"/>
        <w:ind w:left="0" w:firstLine="284"/>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 xml:space="preserve"> </w:t>
      </w:r>
      <w:r w:rsidRPr="000269D8">
        <w:rPr>
          <w:rFonts w:ascii="Times New Roman" w:hAnsi="Times New Roman"/>
          <w:color w:val="000000"/>
          <w:sz w:val="21"/>
          <w:szCs w:val="21"/>
          <w:lang w:val="ru-RU"/>
        </w:rPr>
        <w:t>Информационная карта запроса предложений в электронной форме приведена в разделе 2</w:t>
      </w:r>
      <w:r w:rsidRPr="000269D8">
        <w:rPr>
          <w:rFonts w:ascii="Times New Roman" w:hAnsi="Times New Roman"/>
          <w:kern w:val="0"/>
          <w:sz w:val="21"/>
          <w:szCs w:val="21"/>
          <w:lang w:val="ru-RU" w:eastAsia="en-US"/>
        </w:rPr>
        <w:t xml:space="preserve"> Документации запроса предложений;</w:t>
      </w:r>
    </w:p>
    <w:p w:rsidR="002F08F3" w:rsidRPr="000269D8" w:rsidRDefault="002F08F3" w:rsidP="002F08F3">
      <w:pPr>
        <w:pStyle w:val="affe"/>
        <w:numPr>
          <w:ilvl w:val="0"/>
          <w:numId w:val="42"/>
        </w:numPr>
        <w:tabs>
          <w:tab w:val="left" w:pos="518"/>
        </w:tabs>
        <w:suppressAutoHyphens w:val="0"/>
        <w:spacing w:after="0" w:line="240" w:lineRule="atLeast"/>
        <w:ind w:left="0" w:firstLine="284"/>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Формы документов, которые необходимо подготовить и подать в составе Заявки, приведены в разделе 3 Документации запроса предложений;</w:t>
      </w:r>
    </w:p>
    <w:p w:rsidR="002F08F3" w:rsidRPr="000269D8" w:rsidRDefault="002F08F3" w:rsidP="002F08F3">
      <w:pPr>
        <w:pStyle w:val="affe"/>
        <w:numPr>
          <w:ilvl w:val="0"/>
          <w:numId w:val="42"/>
        </w:numPr>
        <w:tabs>
          <w:tab w:val="left" w:pos="518"/>
        </w:tabs>
        <w:suppressAutoHyphens w:val="0"/>
        <w:spacing w:after="0" w:line="240" w:lineRule="atLeast"/>
        <w:ind w:left="0" w:firstLine="284"/>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 xml:space="preserve">Требования к качеству </w:t>
      </w:r>
      <w:r w:rsidRPr="000269D8">
        <w:rPr>
          <w:rFonts w:ascii="Times New Roman" w:hAnsi="Times New Roman"/>
          <w:color w:val="000000"/>
          <w:kern w:val="0"/>
          <w:sz w:val="21"/>
          <w:szCs w:val="21"/>
          <w:lang w:val="ru-RU" w:eastAsia="en-US"/>
        </w:rPr>
        <w:t xml:space="preserve">поставки </w:t>
      </w:r>
      <w:r w:rsidRPr="000269D8">
        <w:rPr>
          <w:rFonts w:ascii="Times New Roman" w:hAnsi="Times New Roman"/>
          <w:kern w:val="0"/>
          <w:sz w:val="21"/>
          <w:szCs w:val="21"/>
          <w:lang w:val="ru-RU" w:eastAsia="en-US"/>
        </w:rPr>
        <w:t>товара (оказания услуг, выполнения работ), иные требования, связанные с определением соответствия потребностям Заказчика, указанны в Техническом задании (раздел 4 Документации запроса предложений);</w:t>
      </w:r>
    </w:p>
    <w:p w:rsidR="002F08F3" w:rsidRPr="000269D8" w:rsidRDefault="002F08F3" w:rsidP="002F08F3">
      <w:pPr>
        <w:pStyle w:val="affe"/>
        <w:numPr>
          <w:ilvl w:val="0"/>
          <w:numId w:val="42"/>
        </w:numPr>
        <w:tabs>
          <w:tab w:val="left" w:pos="518"/>
        </w:tabs>
        <w:suppressAutoHyphens w:val="0"/>
        <w:spacing w:after="0" w:line="240" w:lineRule="atLeast"/>
        <w:ind w:left="0" w:firstLine="284"/>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Проект Договора, который будет заключен по результатам данной процедуры запроса предложений, приведен в разделе 5 Документации запроса предложений.</w:t>
      </w:r>
    </w:p>
    <w:p w:rsidR="00A96A7E" w:rsidRPr="000269D8" w:rsidRDefault="00A96A7E" w:rsidP="002F08F3">
      <w:pPr>
        <w:pStyle w:val="affe"/>
        <w:numPr>
          <w:ilvl w:val="0"/>
          <w:numId w:val="42"/>
        </w:numPr>
        <w:tabs>
          <w:tab w:val="left" w:pos="518"/>
        </w:tabs>
        <w:suppressAutoHyphens w:val="0"/>
        <w:spacing w:after="0" w:line="240" w:lineRule="atLeast"/>
        <w:ind w:left="0" w:firstLine="284"/>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Определение и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 приведены в разделе  6 Документации запроса предложений.</w:t>
      </w:r>
    </w:p>
    <w:p w:rsidR="00924049" w:rsidRPr="000269D8" w:rsidRDefault="000269D8" w:rsidP="002F08F3">
      <w:pPr>
        <w:numPr>
          <w:ilvl w:val="1"/>
          <w:numId w:val="12"/>
        </w:numPr>
        <w:tabs>
          <w:tab w:val="num" w:pos="0"/>
        </w:tabs>
        <w:suppressAutoHyphens w:val="0"/>
        <w:spacing w:after="0" w:line="240" w:lineRule="auto"/>
        <w:ind w:left="0"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4049" w:rsidRPr="000269D8" w:rsidRDefault="00924049" w:rsidP="00924049">
      <w:pPr>
        <w:numPr>
          <w:ilvl w:val="1"/>
          <w:numId w:val="12"/>
        </w:numPr>
        <w:tabs>
          <w:tab w:val="num" w:pos="0"/>
          <w:tab w:val="left" w:pos="518"/>
        </w:tabs>
        <w:suppressAutoHyphens w:val="0"/>
        <w:spacing w:after="0" w:line="240" w:lineRule="auto"/>
        <w:ind w:left="0"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 xml:space="preserve"> Участник закупки (далее – Участник) подает Заявку на участие в Запросе предложений (далее – Заявка) в форме электронных документов через сайт электронной торговой площадки (далее – электронная торговая площадка).  </w:t>
      </w:r>
    </w:p>
    <w:p w:rsidR="00606F01" w:rsidRPr="000269D8" w:rsidRDefault="00924049" w:rsidP="00924049">
      <w:pPr>
        <w:numPr>
          <w:ilvl w:val="1"/>
          <w:numId w:val="12"/>
        </w:numPr>
        <w:tabs>
          <w:tab w:val="num" w:pos="0"/>
          <w:tab w:val="left" w:pos="518"/>
        </w:tabs>
        <w:suppressAutoHyphens w:val="0"/>
        <w:spacing w:after="0" w:line="240" w:lineRule="auto"/>
        <w:ind w:left="0"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Участнику запроса предложений в электронной форме (далее — электронный запрос предложений)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606F01" w:rsidRPr="000269D8" w:rsidRDefault="00924049" w:rsidP="00606F01">
      <w:pPr>
        <w:numPr>
          <w:ilvl w:val="1"/>
          <w:numId w:val="12"/>
        </w:numPr>
        <w:tabs>
          <w:tab w:val="num" w:pos="0"/>
          <w:tab w:val="left" w:pos="518"/>
        </w:tabs>
        <w:suppressAutoHyphens w:val="0"/>
        <w:spacing w:after="0" w:line="240" w:lineRule="auto"/>
        <w:ind w:left="0"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 xml:space="preserve"> </w:t>
      </w:r>
      <w:r w:rsidR="00606F01" w:rsidRPr="000269D8">
        <w:rPr>
          <w:rFonts w:ascii="Times New Roman" w:hAnsi="Times New Roman"/>
          <w:kern w:val="0"/>
          <w:sz w:val="21"/>
          <w:szCs w:val="21"/>
          <w:lang w:val="ru-RU"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E6E83" w:rsidRPr="000269D8" w:rsidRDefault="009E6E83" w:rsidP="00A802CF">
      <w:pPr>
        <w:suppressAutoHyphens w:val="0"/>
        <w:spacing w:before="120" w:after="0" w:line="240" w:lineRule="auto"/>
        <w:ind w:firstLine="567"/>
        <w:jc w:val="both"/>
        <w:textAlignment w:val="baseline"/>
        <w:rPr>
          <w:rFonts w:ascii="Times New Roman" w:hAnsi="Times New Roman"/>
          <w:color w:val="000000"/>
          <w:sz w:val="21"/>
          <w:szCs w:val="21"/>
          <w:lang w:val="ru-RU"/>
        </w:rPr>
      </w:pPr>
      <w:r w:rsidRPr="000269D8">
        <w:rPr>
          <w:rFonts w:ascii="Times New Roman" w:hAnsi="Times New Roman"/>
          <w:b/>
          <w:kern w:val="0"/>
          <w:sz w:val="21"/>
          <w:szCs w:val="21"/>
          <w:lang w:val="ru-RU" w:eastAsia="en-US"/>
        </w:rPr>
        <w:t xml:space="preserve">1.7.1. </w:t>
      </w:r>
      <w:r w:rsidRPr="000269D8">
        <w:rPr>
          <w:rFonts w:ascii="Times New Roman" w:hAnsi="Times New Roman"/>
          <w:b/>
          <w:color w:val="000000"/>
          <w:sz w:val="21"/>
          <w:szCs w:val="21"/>
          <w:lang w:val="ru-RU"/>
        </w:rPr>
        <w:t>Требования к участникам закупок</w:t>
      </w:r>
    </w:p>
    <w:p w:rsidR="009E6E83" w:rsidRPr="000269D8" w:rsidRDefault="009E6E83" w:rsidP="00A802CF">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0269D8">
        <w:rPr>
          <w:rFonts w:ascii="Times New Roman" w:hAnsi="Times New Roman"/>
          <w:sz w:val="21"/>
          <w:szCs w:val="21"/>
          <w:lang w:val="ru-RU"/>
        </w:rPr>
        <w:t>участник закупки должен соответствовать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9E6E83" w:rsidRPr="000269D8" w:rsidRDefault="009E6E83" w:rsidP="00A802CF">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0269D8">
        <w:rPr>
          <w:rFonts w:ascii="Times New Roman" w:hAnsi="Times New Roman"/>
          <w:sz w:val="21"/>
          <w:szCs w:val="21"/>
          <w:lang w:val="ru-RU"/>
        </w:rPr>
        <w:t>участник закупки должен отвечать требованиям документации о закупке;</w:t>
      </w:r>
    </w:p>
    <w:p w:rsidR="009E6E83" w:rsidRPr="000269D8" w:rsidRDefault="009E6E83" w:rsidP="00A802CF">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0269D8">
        <w:rPr>
          <w:rFonts w:ascii="Times New Roman" w:hAnsi="Times New Roman"/>
          <w:sz w:val="21"/>
          <w:szCs w:val="21"/>
          <w:shd w:val="clear" w:color="auto" w:fill="FFFFFF"/>
          <w:lang w:val="ru-RU"/>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E6E83" w:rsidRPr="000269D8" w:rsidRDefault="009E6E83" w:rsidP="00A802CF">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0269D8">
        <w:rPr>
          <w:rFonts w:ascii="Times New Roman" w:hAnsi="Times New Roman"/>
          <w:sz w:val="21"/>
          <w:szCs w:val="21"/>
          <w:shd w:val="clear" w:color="auto" w:fill="FFFFFF"/>
          <w:lang w:val="ru-RU"/>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E6E83" w:rsidRPr="000269D8" w:rsidRDefault="009E6E83" w:rsidP="00A802CF">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shd w:val="clear" w:color="auto" w:fill="FFFFFF"/>
          <w:lang w:val="ru-RU"/>
        </w:rPr>
      </w:pPr>
      <w:r w:rsidRPr="000269D8">
        <w:rPr>
          <w:rFonts w:ascii="Times New Roman" w:hAnsi="Times New Roman"/>
          <w:sz w:val="21"/>
          <w:szCs w:val="21"/>
          <w:shd w:val="clear" w:color="auto" w:fill="FFFFFF"/>
          <w:lang w:val="ru-RU"/>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0269D8">
        <w:rPr>
          <w:rFonts w:ascii="Times New Roman" w:hAnsi="Times New Roman"/>
          <w:sz w:val="21"/>
          <w:szCs w:val="21"/>
          <w:shd w:val="clear" w:color="auto" w:fill="FFFFFF"/>
          <w:lang w:val="ru-RU"/>
        </w:rPr>
        <w:lastRenderedPageBreak/>
        <w:t>Российской Федерации о налогах и сборах)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9E6E83" w:rsidRPr="000269D8" w:rsidRDefault="009E6E83" w:rsidP="00A802CF">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shd w:val="clear" w:color="auto" w:fill="FFFFFF"/>
          <w:lang w:val="ru-RU"/>
        </w:rPr>
      </w:pPr>
      <w:r w:rsidRPr="000269D8">
        <w:rPr>
          <w:rFonts w:ascii="Times New Roman" w:hAnsi="Times New Roman"/>
          <w:sz w:val="21"/>
          <w:szCs w:val="21"/>
          <w:shd w:val="clear" w:color="auto" w:fill="FFFFFF"/>
          <w:lang w:val="ru-RU"/>
        </w:rPr>
        <w:t xml:space="preserve">сведения об участнике закупки отсутствуют в реестрах недобросовестных поставщиков, ведение которых предусмотрено Законом № 223-ФЗ и Законом № 44-ФЗ; </w:t>
      </w:r>
    </w:p>
    <w:p w:rsidR="009E6E83" w:rsidRPr="000269D8" w:rsidRDefault="009E6E83" w:rsidP="00A802CF">
      <w:pPr>
        <w:pStyle w:val="affe"/>
        <w:widowControl w:val="0"/>
        <w:numPr>
          <w:ilvl w:val="0"/>
          <w:numId w:val="19"/>
        </w:numPr>
        <w:tabs>
          <w:tab w:val="left" w:pos="540"/>
          <w:tab w:val="left" w:pos="900"/>
          <w:tab w:val="left" w:pos="1134"/>
        </w:tabs>
        <w:suppressAutoHyphens w:val="0"/>
        <w:spacing w:after="0" w:line="240" w:lineRule="auto"/>
        <w:ind w:left="0" w:firstLine="516"/>
        <w:jc w:val="both"/>
        <w:rPr>
          <w:rFonts w:ascii="Times New Roman" w:hAnsi="Times New Roman"/>
          <w:sz w:val="21"/>
          <w:szCs w:val="21"/>
          <w:shd w:val="clear" w:color="auto" w:fill="FFFFFF"/>
          <w:lang w:val="ru-RU"/>
        </w:rPr>
      </w:pPr>
      <w:r w:rsidRPr="000269D8">
        <w:rPr>
          <w:rFonts w:ascii="Times New Roman" w:hAnsi="Times New Roman"/>
          <w:sz w:val="21"/>
          <w:szCs w:val="21"/>
          <w:shd w:val="clear" w:color="auto" w:fill="FFFFFF"/>
          <w:lang w:val="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4049" w:rsidRPr="000269D8" w:rsidRDefault="00924049" w:rsidP="00A802CF">
      <w:pPr>
        <w:tabs>
          <w:tab w:val="left" w:pos="518"/>
        </w:tabs>
        <w:suppressAutoHyphens w:val="0"/>
        <w:spacing w:before="120" w:after="0" w:line="240" w:lineRule="auto"/>
        <w:ind w:firstLine="567"/>
        <w:jc w:val="both"/>
        <w:rPr>
          <w:rFonts w:ascii="Times New Roman" w:hAnsi="Times New Roman"/>
          <w:kern w:val="0"/>
          <w:sz w:val="21"/>
          <w:szCs w:val="21"/>
          <w:lang w:val="ru-RU" w:eastAsia="en-US"/>
        </w:rPr>
      </w:pPr>
      <w:r w:rsidRPr="000269D8">
        <w:rPr>
          <w:rFonts w:ascii="Times New Roman" w:hAnsi="Times New Roman"/>
          <w:b/>
          <w:kern w:val="0"/>
          <w:sz w:val="21"/>
          <w:szCs w:val="21"/>
          <w:lang w:val="ru-RU" w:eastAsia="en-US"/>
        </w:rPr>
        <w:t>1.7.</w:t>
      </w:r>
      <w:r w:rsidR="0008050A" w:rsidRPr="000269D8">
        <w:rPr>
          <w:rFonts w:ascii="Times New Roman" w:hAnsi="Times New Roman"/>
          <w:b/>
          <w:kern w:val="0"/>
          <w:sz w:val="21"/>
          <w:szCs w:val="21"/>
          <w:lang w:val="ru-RU" w:eastAsia="en-US"/>
        </w:rPr>
        <w:t>2</w:t>
      </w:r>
      <w:r w:rsidRPr="000269D8">
        <w:rPr>
          <w:rFonts w:ascii="Times New Roman" w:hAnsi="Times New Roman"/>
          <w:b/>
          <w:kern w:val="0"/>
          <w:sz w:val="21"/>
          <w:szCs w:val="21"/>
          <w:lang w:val="ru-RU" w:eastAsia="en-US"/>
        </w:rPr>
        <w:t xml:space="preserve">. </w:t>
      </w:r>
      <w:r w:rsidR="00606F01" w:rsidRPr="000269D8">
        <w:rPr>
          <w:rFonts w:ascii="Times New Roman" w:hAnsi="Times New Roman"/>
          <w:b/>
          <w:kern w:val="0"/>
          <w:sz w:val="21"/>
          <w:szCs w:val="21"/>
          <w:lang w:val="ru-RU" w:eastAsia="en-US"/>
        </w:rPr>
        <w:t>Особенности участия в закупках коллективных органов</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2. Юридическое или физическое лицо, в том числе индивидуальный предприниматель, может одновременно участвовать только в составе одного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участвующего в процедуре закупки.</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4. При установлении обстоятельств, предусмотренных п.п. 2. – 3. пункта 1.7.</w:t>
      </w:r>
      <w:r w:rsidR="0008050A" w:rsidRPr="000269D8">
        <w:rPr>
          <w:color w:val="000000" w:themeColor="text1"/>
          <w:sz w:val="21"/>
          <w:szCs w:val="21"/>
        </w:rPr>
        <w:t>2</w:t>
      </w:r>
      <w:r w:rsidRPr="000269D8">
        <w:rPr>
          <w:color w:val="000000" w:themeColor="text1"/>
          <w:sz w:val="21"/>
          <w:szCs w:val="21"/>
        </w:rPr>
        <w:t>. все заявки, поданные от имени таких </w:t>
      </w:r>
      <w:r w:rsidRPr="000269D8">
        <w:rPr>
          <w:rStyle w:val="searchresult"/>
          <w:color w:val="000000" w:themeColor="text1"/>
          <w:sz w:val="21"/>
          <w:szCs w:val="21"/>
          <w:bdr w:val="none" w:sz="0" w:space="0" w:color="auto" w:frame="1"/>
        </w:rPr>
        <w:t>коллективных</w:t>
      </w:r>
      <w:r w:rsidRPr="000269D8">
        <w:rPr>
          <w:color w:val="000000" w:themeColor="text1"/>
          <w:sz w:val="21"/>
          <w:szCs w:val="21"/>
        </w:rPr>
        <w:t> участников, а также от юридических и физических лиц, в том числе индивидуальных предпринимателей, подлежат отклонению.</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5. В случае участия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в процедуре закупки каждый из участников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6. В составе заявки на участие в процедуре проведения закупки </w:t>
      </w:r>
      <w:r w:rsidRPr="000269D8">
        <w:rPr>
          <w:rStyle w:val="searchresult"/>
          <w:color w:val="000000" w:themeColor="text1"/>
          <w:sz w:val="21"/>
          <w:szCs w:val="21"/>
          <w:bdr w:val="none" w:sz="0" w:space="0" w:color="auto" w:frame="1"/>
        </w:rPr>
        <w:t>коллективный</w:t>
      </w:r>
      <w:r w:rsidRPr="000269D8">
        <w:rPr>
          <w:color w:val="000000" w:themeColor="text1"/>
          <w:sz w:val="21"/>
          <w:szCs w:val="21"/>
        </w:rPr>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7. Если хотя бы один участник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входящей в состав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на стадии подачи заявок отказывается от участия в проведении процедуры закупки, заявка от такого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подлежит отклонению.</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8. В случае если после признания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победителем процедуры закупки, хотя бы один участник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отказывается от заключения договора, данный </w:t>
      </w:r>
      <w:r w:rsidRPr="000269D8">
        <w:rPr>
          <w:rStyle w:val="searchresult"/>
          <w:color w:val="000000" w:themeColor="text1"/>
          <w:sz w:val="21"/>
          <w:szCs w:val="21"/>
          <w:bdr w:val="none" w:sz="0" w:space="0" w:color="auto" w:frame="1"/>
        </w:rPr>
        <w:t>коллективный</w:t>
      </w:r>
      <w:r w:rsidRPr="000269D8">
        <w:rPr>
          <w:color w:val="000000" w:themeColor="text1"/>
          <w:sz w:val="21"/>
          <w:szCs w:val="21"/>
        </w:rPr>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9. Требования об исполнении договора могут быть предъявлены к любому лицу либо нескольким лицам, входящим в состав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по выбору Заказчика. Данное лицо или лица обязаны обеспечить выполнение договора в полном объеме.</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по выбору Заказчика. Данное лицо или лица обязаны обеспечить выплату неустойки или других штрафных санкций в полном объеме.</w:t>
      </w:r>
    </w:p>
    <w:p w:rsidR="00606F01" w:rsidRPr="000269D8" w:rsidRDefault="00606F01" w:rsidP="00A802CF">
      <w:pPr>
        <w:pStyle w:val="formattext"/>
        <w:spacing w:before="0" w:beforeAutospacing="0" w:after="0" w:afterAutospacing="0"/>
        <w:ind w:firstLine="567"/>
        <w:jc w:val="both"/>
        <w:textAlignment w:val="baseline"/>
        <w:rPr>
          <w:color w:val="000000" w:themeColor="text1"/>
          <w:sz w:val="21"/>
          <w:szCs w:val="21"/>
        </w:rPr>
      </w:pPr>
      <w:r w:rsidRPr="000269D8">
        <w:rPr>
          <w:color w:val="000000" w:themeColor="text1"/>
          <w:sz w:val="21"/>
          <w:szCs w:val="21"/>
        </w:rPr>
        <w:t>11. В договоре о совместном участии должны быть в обязательном порядке включены условия о солидарной ответственности лиц, входящих в состав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В случае отсутствия таких условий в договоре о совместном участии, заявка, поданная от такого </w:t>
      </w:r>
      <w:r w:rsidRPr="000269D8">
        <w:rPr>
          <w:rStyle w:val="searchresult"/>
          <w:color w:val="000000" w:themeColor="text1"/>
          <w:sz w:val="21"/>
          <w:szCs w:val="21"/>
          <w:bdr w:val="none" w:sz="0" w:space="0" w:color="auto" w:frame="1"/>
        </w:rPr>
        <w:t>коллективного</w:t>
      </w:r>
      <w:r w:rsidRPr="000269D8">
        <w:rPr>
          <w:color w:val="000000" w:themeColor="text1"/>
          <w:sz w:val="21"/>
          <w:szCs w:val="21"/>
        </w:rPr>
        <w:t> участника, подлежит отклонению.</w:t>
      </w:r>
    </w:p>
    <w:p w:rsidR="00720465" w:rsidRPr="000269D8" w:rsidRDefault="00924049" w:rsidP="00A802CF">
      <w:pPr>
        <w:tabs>
          <w:tab w:val="left" w:pos="518"/>
        </w:tabs>
        <w:suppressAutoHyphens w:val="0"/>
        <w:spacing w:before="120" w:after="0" w:line="240" w:lineRule="auto"/>
        <w:ind w:firstLine="516"/>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1.8. Требования к Участникам запроса предложений и перечень документов, подтверждающие соответствие Участника установленным требованиям.</w:t>
      </w:r>
      <w:r w:rsidR="00CB1F46" w:rsidRPr="000269D8">
        <w:rPr>
          <w:rFonts w:ascii="Times New Roman" w:hAnsi="Times New Roman"/>
          <w:b/>
          <w:kern w:val="0"/>
          <w:sz w:val="21"/>
          <w:szCs w:val="21"/>
          <w:lang w:val="ru-RU" w:eastAsia="en-US"/>
        </w:rPr>
        <w:t xml:space="preserve"> </w:t>
      </w:r>
    </w:p>
    <w:p w:rsidR="00924049" w:rsidRPr="000269D8" w:rsidRDefault="00924049" w:rsidP="00981BE0">
      <w:pPr>
        <w:tabs>
          <w:tab w:val="left" w:pos="518"/>
        </w:tabs>
        <w:suppressAutoHyphens w:val="0"/>
        <w:spacing w:after="0" w:line="240" w:lineRule="auto"/>
        <w:ind w:firstLine="516"/>
        <w:jc w:val="both"/>
        <w:rPr>
          <w:rFonts w:ascii="Times New Roman" w:hAnsi="Times New Roman"/>
          <w:b/>
          <w:kern w:val="0"/>
          <w:sz w:val="21"/>
          <w:szCs w:val="21"/>
          <w:lang w:val="ru-RU" w:eastAsia="en-US"/>
        </w:rPr>
      </w:pPr>
      <w:r w:rsidRPr="000269D8">
        <w:rPr>
          <w:rFonts w:ascii="Times New Roman" w:hAnsi="Times New Roman"/>
          <w:sz w:val="21"/>
          <w:szCs w:val="21"/>
          <w:lang w:val="ru-RU" w:eastAsia="en-US"/>
        </w:rPr>
        <w:t xml:space="preserve"> </w:t>
      </w:r>
      <w:r w:rsidRPr="000269D8">
        <w:rPr>
          <w:rFonts w:ascii="Times New Roman" w:hAnsi="Times New Roman"/>
          <w:sz w:val="21"/>
          <w:szCs w:val="21"/>
          <w:lang w:val="ru-RU"/>
        </w:rPr>
        <w:t>Участники должны включить в состав Заявки следующие документы, подтверждающие их соответствие обязательным требованиям:</w:t>
      </w:r>
    </w:p>
    <w:p w:rsidR="00924049" w:rsidRPr="000269D8"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t>1</w:t>
      </w:r>
      <w:r w:rsidR="00924049" w:rsidRPr="000269D8">
        <w:rPr>
          <w:b/>
          <w:sz w:val="21"/>
          <w:szCs w:val="21"/>
        </w:rPr>
        <w:t>)</w:t>
      </w:r>
      <w:r w:rsidR="00924049" w:rsidRPr="000269D8">
        <w:rPr>
          <w:sz w:val="21"/>
          <w:szCs w:val="21"/>
        </w:rPr>
        <w:t xml:space="preserve"> Письмо о подаче Заявки на участие в запросе предложений, которое должно быть подготовлено на бланке участника в строгом соответствии с формой, установленной в настоящей Документации о запросе предложений – Заполняется </w:t>
      </w:r>
      <w:r w:rsidR="00924049" w:rsidRPr="000269D8">
        <w:rPr>
          <w:b/>
          <w:sz w:val="21"/>
          <w:szCs w:val="21"/>
        </w:rPr>
        <w:t xml:space="preserve">(Форма 1 «Заявка на участие в запросе предложений») </w:t>
      </w:r>
      <w:r w:rsidR="00924049" w:rsidRPr="000269D8">
        <w:rPr>
          <w:sz w:val="21"/>
          <w:szCs w:val="21"/>
        </w:rPr>
        <w:t>раздел 3 Документации запроса предложений</w:t>
      </w:r>
      <w:r w:rsidR="00981BE0" w:rsidRPr="000269D8">
        <w:rPr>
          <w:sz w:val="21"/>
          <w:szCs w:val="21"/>
        </w:rPr>
        <w:t>.</w:t>
      </w:r>
    </w:p>
    <w:p w:rsidR="00924049" w:rsidRPr="000269D8"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lastRenderedPageBreak/>
        <w:t>2</w:t>
      </w:r>
      <w:r w:rsidR="00924049" w:rsidRPr="000269D8">
        <w:rPr>
          <w:b/>
          <w:sz w:val="21"/>
          <w:szCs w:val="21"/>
        </w:rPr>
        <w:t>)</w:t>
      </w:r>
      <w:r w:rsidR="00924049" w:rsidRPr="000269D8">
        <w:rPr>
          <w:sz w:val="21"/>
          <w:szCs w:val="21"/>
        </w:rPr>
        <w:t xml:space="preserve"> Опись документов Заявки Участника. Заполняется </w:t>
      </w:r>
      <w:r w:rsidR="00924049" w:rsidRPr="000269D8">
        <w:rPr>
          <w:b/>
          <w:sz w:val="21"/>
          <w:szCs w:val="21"/>
        </w:rPr>
        <w:t xml:space="preserve">(Форма 2 «Опись форм и документов, входящих в состав заявки») </w:t>
      </w:r>
      <w:r w:rsidR="00924049" w:rsidRPr="000269D8">
        <w:rPr>
          <w:sz w:val="21"/>
          <w:szCs w:val="21"/>
        </w:rPr>
        <w:t>раздел 3 Документации запроса предложений</w:t>
      </w:r>
      <w:r w:rsidR="00981BE0" w:rsidRPr="000269D8">
        <w:rPr>
          <w:sz w:val="21"/>
          <w:szCs w:val="21"/>
        </w:rPr>
        <w:t>.</w:t>
      </w:r>
    </w:p>
    <w:p w:rsidR="00924049" w:rsidRPr="000269D8" w:rsidRDefault="00720465" w:rsidP="00A802CF">
      <w:pPr>
        <w:pStyle w:val="s1"/>
        <w:widowControl w:val="0"/>
        <w:shd w:val="clear" w:color="auto" w:fill="FFFFFF"/>
        <w:spacing w:before="0" w:beforeAutospacing="0" w:after="0" w:afterAutospacing="0"/>
        <w:ind w:firstLine="516"/>
        <w:jc w:val="both"/>
        <w:rPr>
          <w:sz w:val="21"/>
          <w:szCs w:val="21"/>
        </w:rPr>
      </w:pPr>
      <w:r w:rsidRPr="000269D8">
        <w:rPr>
          <w:b/>
          <w:sz w:val="21"/>
          <w:szCs w:val="21"/>
        </w:rPr>
        <w:t>3</w:t>
      </w:r>
      <w:r w:rsidR="00924049" w:rsidRPr="000269D8">
        <w:rPr>
          <w:b/>
          <w:sz w:val="21"/>
          <w:szCs w:val="21"/>
        </w:rPr>
        <w:t>)</w:t>
      </w:r>
      <w:r w:rsidR="00924049" w:rsidRPr="000269D8">
        <w:rPr>
          <w:sz w:val="21"/>
          <w:szCs w:val="21"/>
        </w:rPr>
        <w:t xml:space="preserve"> Документ,</w:t>
      </w:r>
      <w:r w:rsidR="00CB1F46" w:rsidRPr="000269D8">
        <w:rPr>
          <w:sz w:val="21"/>
          <w:szCs w:val="21"/>
        </w:rPr>
        <w:t xml:space="preserve"> декларирующий соответствие </w:t>
      </w:r>
      <w:r w:rsidR="00924049" w:rsidRPr="000269D8">
        <w:rPr>
          <w:sz w:val="21"/>
          <w:szCs w:val="21"/>
        </w:rPr>
        <w:t xml:space="preserve"> участника запроса предложений </w:t>
      </w:r>
      <w:r w:rsidR="00CB1F46" w:rsidRPr="000269D8">
        <w:rPr>
          <w:sz w:val="21"/>
          <w:szCs w:val="21"/>
        </w:rPr>
        <w:t>обязательным</w:t>
      </w:r>
      <w:r w:rsidR="00924049" w:rsidRPr="000269D8">
        <w:rPr>
          <w:sz w:val="21"/>
          <w:szCs w:val="21"/>
        </w:rPr>
        <w:t xml:space="preserve"> требованиям к участникам закупки, установленным Заказчиком в документации</w:t>
      </w:r>
      <w:r w:rsidR="00CB1F46" w:rsidRPr="000269D8">
        <w:rPr>
          <w:sz w:val="21"/>
          <w:szCs w:val="21"/>
        </w:rPr>
        <w:t xml:space="preserve">. </w:t>
      </w:r>
      <w:r w:rsidR="00924049" w:rsidRPr="000269D8">
        <w:rPr>
          <w:sz w:val="21"/>
          <w:szCs w:val="21"/>
        </w:rPr>
        <w:t xml:space="preserve">Заполняется </w:t>
      </w:r>
      <w:r w:rsidR="00924049" w:rsidRPr="000269D8">
        <w:rPr>
          <w:b/>
          <w:sz w:val="21"/>
          <w:szCs w:val="21"/>
        </w:rPr>
        <w:t xml:space="preserve">Декларация о соответствии Участника </w:t>
      </w:r>
      <w:r w:rsidR="00CB1F46" w:rsidRPr="000269D8">
        <w:rPr>
          <w:b/>
          <w:sz w:val="21"/>
          <w:szCs w:val="21"/>
        </w:rPr>
        <w:t xml:space="preserve">закупки </w:t>
      </w:r>
      <w:r w:rsidR="00924049" w:rsidRPr="000269D8">
        <w:rPr>
          <w:b/>
          <w:sz w:val="21"/>
          <w:szCs w:val="21"/>
        </w:rPr>
        <w:t xml:space="preserve">требованиям Заказчика (Форма 3 «Сведения об Участнике закупки») </w:t>
      </w:r>
      <w:r w:rsidR="00924049" w:rsidRPr="000269D8">
        <w:rPr>
          <w:sz w:val="21"/>
          <w:szCs w:val="21"/>
        </w:rPr>
        <w:t>раздел 3 Документации запроса предложений</w:t>
      </w:r>
      <w:r w:rsidR="00813A3A" w:rsidRPr="000269D8">
        <w:rPr>
          <w:sz w:val="21"/>
          <w:szCs w:val="21"/>
        </w:rPr>
        <w:t>:</w:t>
      </w:r>
    </w:p>
    <w:p w:rsidR="00813A3A" w:rsidRPr="000269D8" w:rsidRDefault="00813A3A" w:rsidP="00981BE0">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0269D8">
        <w:rPr>
          <w:rFonts w:ascii="Times New Roman" w:hAnsi="Times New Roman"/>
          <w:sz w:val="21"/>
          <w:szCs w:val="21"/>
          <w:lang w:val="ru-RU"/>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813A3A" w:rsidRPr="000269D8" w:rsidRDefault="00813A3A" w:rsidP="00981BE0">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0269D8">
        <w:rPr>
          <w:rFonts w:ascii="Times New Roman" w:hAnsi="Times New Roman"/>
          <w:sz w:val="21"/>
          <w:szCs w:val="21"/>
          <w:lang w:val="ru-RU"/>
        </w:rPr>
        <w:t>участник закупки должен отвечать требованиям документации о закупке;</w:t>
      </w:r>
    </w:p>
    <w:p w:rsidR="00813A3A" w:rsidRPr="000269D8" w:rsidRDefault="00813A3A" w:rsidP="00981BE0">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0269D8">
        <w:rPr>
          <w:rFonts w:ascii="Times New Roman" w:hAnsi="Times New Roman"/>
          <w:sz w:val="21"/>
          <w:szCs w:val="21"/>
          <w:shd w:val="clear" w:color="auto" w:fill="FFFFFF"/>
          <w:lang w:val="ru-RU"/>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13A3A" w:rsidRPr="000269D8" w:rsidRDefault="00813A3A" w:rsidP="00981BE0">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0269D8">
        <w:rPr>
          <w:rFonts w:ascii="Times New Roman" w:hAnsi="Times New Roman"/>
          <w:sz w:val="21"/>
          <w:szCs w:val="21"/>
          <w:shd w:val="clear" w:color="auto" w:fill="FFFFFF"/>
          <w:lang w:val="ru-RU"/>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13A3A" w:rsidRPr="000269D8" w:rsidRDefault="00813A3A" w:rsidP="00981BE0">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shd w:val="clear" w:color="auto" w:fill="FFFFFF"/>
          <w:lang w:val="ru-RU"/>
        </w:rPr>
      </w:pPr>
      <w:r w:rsidRPr="000269D8">
        <w:rPr>
          <w:rFonts w:ascii="Times New Roman" w:hAnsi="Times New Roman"/>
          <w:sz w:val="21"/>
          <w:szCs w:val="21"/>
          <w:shd w:val="clear" w:color="auto" w:fill="FFFFFF"/>
          <w:lang w:val="ru-RU"/>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E1003C" w:rsidRPr="000269D8" w:rsidRDefault="00813A3A" w:rsidP="00E1003C">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shd w:val="clear" w:color="auto" w:fill="FFFFFF"/>
          <w:lang w:val="ru-RU"/>
        </w:rPr>
      </w:pPr>
      <w:r w:rsidRPr="000269D8">
        <w:rPr>
          <w:rFonts w:ascii="Times New Roman" w:hAnsi="Times New Roman"/>
          <w:sz w:val="21"/>
          <w:szCs w:val="21"/>
          <w:shd w:val="clear" w:color="auto" w:fill="FFFFFF"/>
          <w:lang w:val="ru-RU"/>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13A3A" w:rsidRPr="000269D8" w:rsidRDefault="00813A3A" w:rsidP="00E1003C">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shd w:val="clear" w:color="auto" w:fill="FFFFFF"/>
          <w:lang w:val="ru-RU"/>
        </w:rPr>
      </w:pPr>
      <w:r w:rsidRPr="000269D8">
        <w:rPr>
          <w:rFonts w:ascii="Times New Roman" w:hAnsi="Times New Roman"/>
          <w:sz w:val="21"/>
          <w:szCs w:val="21"/>
          <w:shd w:val="clear" w:color="auto" w:fill="FFFFFF"/>
          <w:lang w:val="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31D58" w:rsidRPr="000269D8"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t>4</w:t>
      </w:r>
      <w:r w:rsidR="00924049" w:rsidRPr="000269D8">
        <w:rPr>
          <w:b/>
          <w:sz w:val="21"/>
          <w:szCs w:val="21"/>
        </w:rPr>
        <w:t>)</w:t>
      </w:r>
      <w:r w:rsidR="00924049" w:rsidRPr="000269D8">
        <w:rPr>
          <w:sz w:val="21"/>
          <w:szCs w:val="21"/>
        </w:rPr>
        <w:t xml:space="preserve"> </w:t>
      </w:r>
      <w:r w:rsidR="00B31D58" w:rsidRPr="000269D8">
        <w:rPr>
          <w:sz w:val="21"/>
          <w:szCs w:val="21"/>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924049" w:rsidRPr="000269D8">
        <w:rPr>
          <w:sz w:val="21"/>
          <w:szCs w:val="21"/>
        </w:rPr>
        <w:t xml:space="preserve">. Заполняется </w:t>
      </w:r>
      <w:r w:rsidR="00924049" w:rsidRPr="000269D8">
        <w:rPr>
          <w:b/>
          <w:sz w:val="21"/>
          <w:szCs w:val="21"/>
        </w:rPr>
        <w:t>(Форма 4 «Анкета Участника запроса предложений»)</w:t>
      </w:r>
      <w:r w:rsidR="00924049" w:rsidRPr="000269D8">
        <w:rPr>
          <w:sz w:val="21"/>
          <w:szCs w:val="21"/>
        </w:rPr>
        <w:t xml:space="preserve"> раздел 3 Д</w:t>
      </w:r>
      <w:r w:rsidR="00981BE0" w:rsidRPr="000269D8">
        <w:rPr>
          <w:sz w:val="21"/>
          <w:szCs w:val="21"/>
        </w:rPr>
        <w:t>окументации запроса предложений.</w:t>
      </w:r>
      <w:r w:rsidR="00924049" w:rsidRPr="000269D8">
        <w:rPr>
          <w:sz w:val="21"/>
          <w:szCs w:val="21"/>
        </w:rPr>
        <w:t xml:space="preserve"> </w:t>
      </w:r>
    </w:p>
    <w:p w:rsidR="00981BE0" w:rsidRPr="000269D8" w:rsidRDefault="00924049" w:rsidP="00981BE0">
      <w:pPr>
        <w:pStyle w:val="s1"/>
        <w:shd w:val="clear" w:color="auto" w:fill="FFFFFF"/>
        <w:spacing w:before="0" w:beforeAutospacing="0" w:after="0" w:afterAutospacing="0"/>
        <w:ind w:firstLine="516"/>
        <w:jc w:val="both"/>
        <w:rPr>
          <w:color w:val="000000" w:themeColor="text1"/>
          <w:sz w:val="21"/>
          <w:szCs w:val="21"/>
        </w:rPr>
      </w:pPr>
      <w:r w:rsidRPr="000269D8">
        <w:rPr>
          <w:sz w:val="21"/>
          <w:szCs w:val="21"/>
        </w:rPr>
        <w:t xml:space="preserve"> </w:t>
      </w:r>
      <w:r w:rsidR="00720465" w:rsidRPr="000269D8">
        <w:rPr>
          <w:b/>
          <w:sz w:val="21"/>
          <w:szCs w:val="21"/>
        </w:rPr>
        <w:t>5</w:t>
      </w:r>
      <w:r w:rsidRPr="000269D8">
        <w:rPr>
          <w:b/>
          <w:sz w:val="21"/>
          <w:szCs w:val="21"/>
        </w:rPr>
        <w:t>)</w:t>
      </w:r>
      <w:r w:rsidRPr="000269D8">
        <w:rPr>
          <w:sz w:val="21"/>
          <w:szCs w:val="21"/>
        </w:rPr>
        <w:t xml:space="preserve"> </w:t>
      </w:r>
      <w:r w:rsidR="006C6729" w:rsidRPr="000269D8">
        <w:rPr>
          <w:color w:val="000000" w:themeColor="text1"/>
          <w:sz w:val="21"/>
          <w:szCs w:val="21"/>
        </w:rPr>
        <w:t xml:space="preserve">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       </w:t>
      </w:r>
    </w:p>
    <w:p w:rsidR="00981BE0" w:rsidRPr="000269D8" w:rsidRDefault="00B31D58" w:rsidP="00981BE0">
      <w:pPr>
        <w:pStyle w:val="s1"/>
        <w:shd w:val="clear" w:color="auto" w:fill="FFFFFF"/>
        <w:spacing w:before="0" w:beforeAutospacing="0" w:after="0" w:afterAutospacing="0"/>
        <w:ind w:firstLine="516"/>
        <w:jc w:val="both"/>
        <w:rPr>
          <w:sz w:val="21"/>
          <w:szCs w:val="21"/>
        </w:rPr>
      </w:pPr>
      <w:r w:rsidRPr="000269D8">
        <w:rPr>
          <w:sz w:val="21"/>
          <w:szCs w:val="21"/>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0269D8">
        <w:rPr>
          <w:sz w:val="21"/>
          <w:szCs w:val="21"/>
        </w:rPr>
        <w:t xml:space="preserve">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CB1F46" w:rsidRPr="000269D8" w:rsidRDefault="00B31D58" w:rsidP="00981BE0">
      <w:pPr>
        <w:pStyle w:val="s1"/>
        <w:shd w:val="clear" w:color="auto" w:fill="FFFFFF"/>
        <w:spacing w:before="0" w:beforeAutospacing="0" w:after="0" w:afterAutospacing="0"/>
        <w:ind w:firstLine="516"/>
        <w:jc w:val="both"/>
        <w:rPr>
          <w:sz w:val="21"/>
          <w:szCs w:val="21"/>
        </w:rPr>
      </w:pPr>
      <w:r w:rsidRPr="000269D8">
        <w:rPr>
          <w:sz w:val="21"/>
          <w:szCs w:val="21"/>
          <w:shd w:val="clear" w:color="auto" w:fill="FFFFFF"/>
        </w:rPr>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w:t>
      </w:r>
      <w:r w:rsidRPr="000269D8">
        <w:rPr>
          <w:rStyle w:val="apple-converted-space"/>
          <w:sz w:val="21"/>
          <w:szCs w:val="21"/>
          <w:shd w:val="clear" w:color="auto" w:fill="FFFFFF"/>
        </w:rPr>
        <w:t xml:space="preserve"> </w:t>
      </w:r>
      <w:r w:rsidRPr="000269D8">
        <w:rPr>
          <w:sz w:val="21"/>
          <w:szCs w:val="21"/>
          <w:shd w:val="clear" w:color="auto" w:fill="FFFFFF"/>
        </w:rPr>
        <w:t xml:space="preserve">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Заполняется </w:t>
      </w:r>
      <w:r w:rsidRPr="000269D8">
        <w:rPr>
          <w:b/>
          <w:sz w:val="21"/>
          <w:szCs w:val="21"/>
          <w:shd w:val="clear" w:color="auto" w:fill="FFFFFF"/>
        </w:rPr>
        <w:t>(Форма 5 «Письмо-подтверждение об отсутствии у Участника закупки судимости»)</w:t>
      </w:r>
      <w:r w:rsidRPr="000269D8">
        <w:rPr>
          <w:sz w:val="21"/>
          <w:szCs w:val="21"/>
          <w:shd w:val="clear" w:color="auto" w:fill="FFFFFF"/>
        </w:rPr>
        <w:t xml:space="preserve"> раздел 3 Документации запроса предложений.</w:t>
      </w:r>
      <w:r w:rsidR="00CB1F46" w:rsidRPr="000269D8">
        <w:rPr>
          <w:sz w:val="21"/>
          <w:szCs w:val="21"/>
        </w:rPr>
        <w:t xml:space="preserve"> </w:t>
      </w:r>
    </w:p>
    <w:p w:rsidR="00CB1F46" w:rsidRPr="000269D8" w:rsidRDefault="00CB1F46" w:rsidP="00981BE0">
      <w:pPr>
        <w:pStyle w:val="s1"/>
        <w:shd w:val="clear" w:color="auto" w:fill="FFFFFF"/>
        <w:spacing w:before="0" w:beforeAutospacing="0" w:after="0" w:afterAutospacing="0"/>
        <w:ind w:firstLine="516"/>
        <w:jc w:val="both"/>
        <w:rPr>
          <w:sz w:val="21"/>
          <w:szCs w:val="21"/>
        </w:rPr>
      </w:pPr>
      <w:r w:rsidRPr="000269D8">
        <w:rPr>
          <w:sz w:val="21"/>
          <w:szCs w:val="21"/>
        </w:rPr>
        <w:t xml:space="preserve">- </w:t>
      </w:r>
      <w:r w:rsidRPr="000269D8">
        <w:rPr>
          <w:sz w:val="21"/>
          <w:szCs w:val="21"/>
          <w:lang w:eastAsia="en-US"/>
        </w:rPr>
        <w:t>с</w:t>
      </w:r>
      <w:r w:rsidR="00924049" w:rsidRPr="000269D8">
        <w:rPr>
          <w:sz w:val="21"/>
          <w:szCs w:val="21"/>
          <w:lang w:eastAsia="en-US"/>
        </w:rPr>
        <w:t>ведения о деловой репутации Участника запроса предложений.</w:t>
      </w:r>
      <w:r w:rsidR="00924049" w:rsidRPr="000269D8">
        <w:rPr>
          <w:b/>
          <w:sz w:val="21"/>
          <w:szCs w:val="21"/>
          <w:lang w:eastAsia="en-US"/>
        </w:rPr>
        <w:t xml:space="preserve"> </w:t>
      </w:r>
      <w:r w:rsidR="00924049" w:rsidRPr="000269D8">
        <w:rPr>
          <w:sz w:val="21"/>
          <w:szCs w:val="21"/>
          <w:lang w:eastAsia="en-US"/>
        </w:rPr>
        <w:t xml:space="preserve">Заполняется </w:t>
      </w:r>
      <w:r w:rsidR="00924049" w:rsidRPr="000269D8">
        <w:rPr>
          <w:b/>
          <w:sz w:val="21"/>
          <w:szCs w:val="21"/>
          <w:lang w:eastAsia="en-US"/>
        </w:rPr>
        <w:t>(Форма 6 «Справка о деловой репутации Участника – участие в судебных разбирательствах»)</w:t>
      </w:r>
      <w:r w:rsidR="00924049" w:rsidRPr="000269D8">
        <w:rPr>
          <w:sz w:val="21"/>
          <w:szCs w:val="21"/>
          <w:lang w:eastAsia="en-US"/>
        </w:rPr>
        <w:t xml:space="preserve"> раздел 3 Документации запроса предложений;</w:t>
      </w:r>
      <w:r w:rsidRPr="000269D8">
        <w:rPr>
          <w:sz w:val="21"/>
          <w:szCs w:val="21"/>
        </w:rPr>
        <w:t xml:space="preserve"> </w:t>
      </w:r>
    </w:p>
    <w:p w:rsidR="00924049" w:rsidRPr="00C94E2B" w:rsidRDefault="00CB1F46" w:rsidP="00981BE0">
      <w:pPr>
        <w:pStyle w:val="s1"/>
        <w:shd w:val="clear" w:color="auto" w:fill="FFFFFF"/>
        <w:spacing w:before="0" w:beforeAutospacing="0" w:after="0" w:afterAutospacing="0"/>
        <w:ind w:firstLine="516"/>
        <w:jc w:val="both"/>
        <w:rPr>
          <w:sz w:val="21"/>
          <w:szCs w:val="21"/>
        </w:rPr>
      </w:pPr>
      <w:r w:rsidRPr="000269D8">
        <w:rPr>
          <w:sz w:val="21"/>
          <w:szCs w:val="21"/>
          <w:lang w:eastAsia="en-US"/>
        </w:rPr>
        <w:t xml:space="preserve">- </w:t>
      </w:r>
      <w:r w:rsidRPr="000269D8">
        <w:rPr>
          <w:sz w:val="21"/>
          <w:szCs w:val="21"/>
        </w:rPr>
        <w:t>у</w:t>
      </w:r>
      <w:r w:rsidR="00924049" w:rsidRPr="000269D8">
        <w:rPr>
          <w:sz w:val="21"/>
          <w:szCs w:val="21"/>
        </w:rPr>
        <w:t xml:space="preserve">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Заполняется </w:t>
      </w:r>
      <w:r w:rsidR="00924049" w:rsidRPr="000269D8">
        <w:rPr>
          <w:b/>
          <w:sz w:val="21"/>
          <w:szCs w:val="21"/>
        </w:rPr>
        <w:t>(Форма 7 «Согласие на обработку и передачу персональных данных»)</w:t>
      </w:r>
      <w:r w:rsidR="00924049" w:rsidRPr="000269D8">
        <w:rPr>
          <w:sz w:val="21"/>
          <w:szCs w:val="21"/>
        </w:rPr>
        <w:t xml:space="preserve">  раздел 3 Документации запроса предложений в отношении следующих </w:t>
      </w:r>
      <w:r w:rsidR="00924049" w:rsidRPr="000269D8">
        <w:rPr>
          <w:sz w:val="21"/>
          <w:szCs w:val="21"/>
        </w:rPr>
        <w:lastRenderedPageBreak/>
        <w:t xml:space="preserve">физических </w:t>
      </w:r>
      <w:r w:rsidR="00924049" w:rsidRPr="00C94E2B">
        <w:rPr>
          <w:sz w:val="21"/>
          <w:szCs w:val="21"/>
        </w:rPr>
        <w:t>лиц: руководителя юридического лица (индивидуального предпринимателя); главного бухгалтера; лиц</w:t>
      </w:r>
      <w:r w:rsidR="008A412E" w:rsidRPr="00C94E2B">
        <w:rPr>
          <w:sz w:val="21"/>
          <w:szCs w:val="21"/>
        </w:rPr>
        <w:t>а, действующего по доверенности</w:t>
      </w:r>
      <w:r w:rsidR="00A11950" w:rsidRPr="00C94E2B">
        <w:rPr>
          <w:sz w:val="21"/>
          <w:szCs w:val="21"/>
        </w:rPr>
        <w:t>;</w:t>
      </w:r>
    </w:p>
    <w:p w:rsidR="00A11950" w:rsidRPr="00C94E2B" w:rsidRDefault="00A11950" w:rsidP="00A11950">
      <w:pPr>
        <w:pStyle w:val="affe"/>
        <w:tabs>
          <w:tab w:val="left" w:pos="518"/>
        </w:tabs>
        <w:suppressAutoHyphens w:val="0"/>
        <w:spacing w:after="0" w:line="240" w:lineRule="auto"/>
        <w:ind w:left="0" w:firstLine="516"/>
        <w:jc w:val="both"/>
        <w:rPr>
          <w:rFonts w:ascii="Times New Roman" w:hAnsi="Times New Roman"/>
          <w:color w:val="FF0000"/>
          <w:kern w:val="0"/>
          <w:sz w:val="21"/>
          <w:szCs w:val="21"/>
          <w:lang w:val="ru-RU" w:eastAsia="en-US"/>
        </w:rPr>
      </w:pPr>
      <w:r w:rsidRPr="00C94E2B">
        <w:rPr>
          <w:rFonts w:ascii="Times New Roman" w:hAnsi="Times New Roman"/>
          <w:sz w:val="21"/>
          <w:szCs w:val="21"/>
          <w:lang w:val="ru-RU"/>
        </w:rPr>
        <w:t xml:space="preserve">- </w:t>
      </w:r>
      <w:r w:rsidRPr="00C94E2B">
        <w:rPr>
          <w:rFonts w:ascii="Times New Roman" w:hAnsi="Times New Roman"/>
          <w:kern w:val="0"/>
          <w:sz w:val="21"/>
          <w:szCs w:val="21"/>
          <w:lang w:val="ru-RU" w:eastAsia="en-US"/>
        </w:rPr>
        <w:t>на праве собственности или ином законном основании — оборудования и других материальных ресурсов для исполнения договора</w:t>
      </w:r>
      <w:r w:rsidRPr="00C94E2B">
        <w:rPr>
          <w:rFonts w:ascii="Times New Roman" w:hAnsi="Times New Roman"/>
          <w:color w:val="FF0000"/>
          <w:kern w:val="0"/>
          <w:sz w:val="21"/>
          <w:szCs w:val="21"/>
          <w:lang w:val="ru-RU" w:eastAsia="en-US"/>
        </w:rPr>
        <w:t xml:space="preserve"> –</w:t>
      </w:r>
      <w:r w:rsidRPr="00C94E2B">
        <w:rPr>
          <w:rFonts w:ascii="Times New Roman" w:hAnsi="Times New Roman"/>
          <w:b/>
          <w:color w:val="FF0000"/>
          <w:kern w:val="0"/>
          <w:sz w:val="21"/>
          <w:szCs w:val="21"/>
          <w:lang w:val="ru-RU" w:eastAsia="en-US"/>
        </w:rPr>
        <w:t xml:space="preserve"> </w:t>
      </w:r>
      <w:r w:rsidR="00D11334" w:rsidRPr="00C94E2B">
        <w:rPr>
          <w:rFonts w:ascii="Times New Roman" w:hAnsi="Times New Roman"/>
          <w:b/>
          <w:color w:val="FF0000"/>
          <w:kern w:val="0"/>
          <w:sz w:val="21"/>
          <w:szCs w:val="21"/>
          <w:lang w:val="ru-RU" w:eastAsia="en-US"/>
        </w:rPr>
        <w:t xml:space="preserve">не </w:t>
      </w:r>
      <w:r w:rsidRPr="00C94E2B">
        <w:rPr>
          <w:rFonts w:ascii="Times New Roman" w:hAnsi="Times New Roman"/>
          <w:b/>
          <w:color w:val="FF0000"/>
          <w:kern w:val="0"/>
          <w:sz w:val="21"/>
          <w:szCs w:val="21"/>
          <w:lang w:val="ru-RU" w:eastAsia="en-US"/>
        </w:rPr>
        <w:t>установлено</w:t>
      </w:r>
      <w:r w:rsidRPr="00C94E2B">
        <w:rPr>
          <w:rFonts w:ascii="Times New Roman" w:hAnsi="Times New Roman"/>
          <w:color w:val="FF0000"/>
          <w:kern w:val="0"/>
          <w:sz w:val="21"/>
          <w:szCs w:val="21"/>
          <w:lang w:val="ru-RU" w:eastAsia="en-US"/>
        </w:rPr>
        <w:t>,</w:t>
      </w:r>
    </w:p>
    <w:p w:rsidR="00A11950" w:rsidRPr="00C94E2B" w:rsidRDefault="00A11950" w:rsidP="00A11950">
      <w:pPr>
        <w:pStyle w:val="s1"/>
        <w:shd w:val="clear" w:color="auto" w:fill="FFFFFF"/>
        <w:spacing w:before="0" w:beforeAutospacing="0" w:after="0" w:afterAutospacing="0"/>
        <w:ind w:firstLine="516"/>
        <w:jc w:val="both"/>
        <w:rPr>
          <w:color w:val="FF0000"/>
          <w:sz w:val="21"/>
          <w:szCs w:val="21"/>
        </w:rPr>
      </w:pPr>
      <w:r w:rsidRPr="00C94E2B">
        <w:rPr>
          <w:color w:val="FF0000"/>
          <w:sz w:val="21"/>
          <w:szCs w:val="21"/>
          <w:lang w:eastAsia="en-US"/>
        </w:rPr>
        <w:t xml:space="preserve">Заполняется </w:t>
      </w:r>
      <w:r w:rsidRPr="00C94E2B">
        <w:rPr>
          <w:b/>
          <w:color w:val="FF0000"/>
          <w:sz w:val="21"/>
          <w:szCs w:val="21"/>
          <w:lang w:eastAsia="en-US"/>
        </w:rPr>
        <w:t xml:space="preserve">(Форма </w:t>
      </w:r>
      <w:r w:rsidR="000E7DCB" w:rsidRPr="00C94E2B">
        <w:rPr>
          <w:b/>
          <w:color w:val="FF0000"/>
          <w:sz w:val="21"/>
          <w:szCs w:val="21"/>
          <w:lang w:eastAsia="en-US"/>
        </w:rPr>
        <w:t>8</w:t>
      </w:r>
      <w:r w:rsidRPr="00C94E2B">
        <w:rPr>
          <w:b/>
          <w:color w:val="FF0000"/>
          <w:sz w:val="21"/>
          <w:szCs w:val="21"/>
          <w:lang w:eastAsia="en-US"/>
        </w:rPr>
        <w:t xml:space="preserve"> «Сведения о материально-технических ресурсах Участника») </w:t>
      </w:r>
      <w:r w:rsidRPr="00C94E2B">
        <w:rPr>
          <w:color w:val="FF0000"/>
          <w:sz w:val="21"/>
          <w:szCs w:val="21"/>
        </w:rPr>
        <w:t>раздел 3 Документации запроса предложений</w:t>
      </w:r>
      <w:r w:rsidRPr="00C94E2B">
        <w:rPr>
          <w:color w:val="FF0000"/>
          <w:sz w:val="21"/>
          <w:szCs w:val="21"/>
          <w:lang w:eastAsia="en-US"/>
        </w:rPr>
        <w:t>.</w:t>
      </w:r>
    </w:p>
    <w:p w:rsidR="000269D8" w:rsidRPr="00C94E2B" w:rsidRDefault="000269D8" w:rsidP="000269D8">
      <w:pPr>
        <w:pStyle w:val="affe"/>
        <w:numPr>
          <w:ilvl w:val="0"/>
          <w:numId w:val="22"/>
        </w:numPr>
        <w:tabs>
          <w:tab w:val="left" w:pos="518"/>
        </w:tabs>
        <w:suppressAutoHyphens w:val="0"/>
        <w:spacing w:after="0" w:line="240" w:lineRule="auto"/>
        <w:ind w:left="0" w:firstLine="516"/>
        <w:jc w:val="both"/>
        <w:rPr>
          <w:rFonts w:ascii="Times New Roman" w:hAnsi="Times New Roman"/>
          <w:color w:val="FF0000"/>
          <w:kern w:val="0"/>
          <w:sz w:val="21"/>
          <w:szCs w:val="21"/>
          <w:lang w:val="ru-RU" w:eastAsia="en-US"/>
        </w:rPr>
      </w:pPr>
      <w:r w:rsidRPr="00C94E2B">
        <w:rPr>
          <w:rFonts w:ascii="Times New Roman" w:hAnsi="Times New Roman"/>
          <w:color w:val="000000" w:themeColor="text1"/>
          <w:kern w:val="0"/>
          <w:sz w:val="21"/>
          <w:szCs w:val="21"/>
          <w:lang w:val="ru-RU" w:eastAsia="en-US"/>
        </w:rPr>
        <w:t xml:space="preserve"> необходимого количества специалистов и иных работников определённого уровня квалификации для исполнения договора</w:t>
      </w:r>
      <w:r w:rsidRPr="00C94E2B">
        <w:rPr>
          <w:rFonts w:ascii="Times New Roman" w:hAnsi="Times New Roman"/>
          <w:color w:val="FF0000"/>
          <w:kern w:val="0"/>
          <w:sz w:val="21"/>
          <w:szCs w:val="21"/>
          <w:lang w:val="ru-RU" w:eastAsia="en-US"/>
        </w:rPr>
        <w:t xml:space="preserve"> –</w:t>
      </w:r>
      <w:r w:rsidRPr="00C94E2B">
        <w:rPr>
          <w:rFonts w:ascii="Times New Roman" w:hAnsi="Times New Roman"/>
          <w:b/>
          <w:color w:val="FF0000"/>
          <w:kern w:val="0"/>
          <w:sz w:val="21"/>
          <w:szCs w:val="21"/>
          <w:lang w:val="ru-RU" w:eastAsia="en-US"/>
        </w:rPr>
        <w:t xml:space="preserve"> не установлено</w:t>
      </w:r>
      <w:r w:rsidRPr="00C94E2B">
        <w:rPr>
          <w:rFonts w:ascii="Times New Roman" w:hAnsi="Times New Roman"/>
          <w:color w:val="FF0000"/>
          <w:kern w:val="0"/>
          <w:sz w:val="21"/>
          <w:szCs w:val="21"/>
          <w:lang w:val="ru-RU" w:eastAsia="en-US"/>
        </w:rPr>
        <w:t>,</w:t>
      </w:r>
    </w:p>
    <w:p w:rsidR="000269D8" w:rsidRPr="00C94E2B" w:rsidRDefault="000269D8" w:rsidP="000269D8">
      <w:pPr>
        <w:pStyle w:val="s1"/>
        <w:shd w:val="clear" w:color="auto" w:fill="FFFFFF"/>
        <w:spacing w:before="0" w:beforeAutospacing="0" w:after="0" w:afterAutospacing="0"/>
        <w:ind w:firstLine="516"/>
        <w:jc w:val="both"/>
        <w:rPr>
          <w:color w:val="FF0000"/>
          <w:sz w:val="21"/>
          <w:szCs w:val="21"/>
          <w:lang w:eastAsia="en-US"/>
        </w:rPr>
      </w:pPr>
      <w:r w:rsidRPr="00C94E2B">
        <w:rPr>
          <w:color w:val="FF0000"/>
          <w:sz w:val="21"/>
          <w:szCs w:val="21"/>
          <w:lang w:eastAsia="en-US"/>
        </w:rPr>
        <w:t xml:space="preserve">Заполняется </w:t>
      </w:r>
      <w:r w:rsidRPr="00C94E2B">
        <w:rPr>
          <w:b/>
          <w:color w:val="FF0000"/>
          <w:sz w:val="21"/>
          <w:szCs w:val="21"/>
          <w:lang w:eastAsia="en-US"/>
        </w:rPr>
        <w:t>(Форма 9 «Сведения о наличии квалифицированного персонала у Участника»)</w:t>
      </w:r>
      <w:r w:rsidRPr="00C94E2B">
        <w:rPr>
          <w:color w:val="FF0000"/>
          <w:sz w:val="21"/>
          <w:szCs w:val="21"/>
          <w:lang w:eastAsia="en-US"/>
        </w:rPr>
        <w:t xml:space="preserve"> раздел 3 Документации запроса предложений</w:t>
      </w:r>
      <w:r w:rsidRPr="00C94E2B">
        <w:rPr>
          <w:color w:val="000000" w:themeColor="text1"/>
          <w:sz w:val="21"/>
          <w:szCs w:val="21"/>
          <w:lang w:eastAsia="en-US"/>
        </w:rPr>
        <w:t xml:space="preserve"> </w:t>
      </w:r>
      <w:r w:rsidRPr="00C94E2B">
        <w:rPr>
          <w:color w:val="FF0000"/>
          <w:sz w:val="21"/>
          <w:szCs w:val="21"/>
          <w:lang w:eastAsia="en-US"/>
        </w:rPr>
        <w:t xml:space="preserve">в соответствии с разделом 4 </w:t>
      </w:r>
      <w:r w:rsidRPr="00C94E2B">
        <w:rPr>
          <w:b/>
          <w:color w:val="FF0000"/>
          <w:sz w:val="21"/>
          <w:szCs w:val="21"/>
          <w:lang w:eastAsia="en-US"/>
        </w:rPr>
        <w:t>Техническое задание</w:t>
      </w:r>
      <w:r w:rsidRPr="00C94E2B">
        <w:rPr>
          <w:color w:val="FF0000"/>
          <w:sz w:val="21"/>
          <w:szCs w:val="21"/>
          <w:lang w:eastAsia="en-US"/>
        </w:rPr>
        <w:t xml:space="preserve"> Документации запроса предложений.</w:t>
      </w:r>
    </w:p>
    <w:p w:rsidR="00665038" w:rsidRPr="00C94E2B" w:rsidRDefault="00665038" w:rsidP="000269D8">
      <w:pPr>
        <w:pStyle w:val="s1"/>
        <w:shd w:val="clear" w:color="auto" w:fill="FFFFFF"/>
        <w:spacing w:before="0" w:beforeAutospacing="0" w:after="0" w:afterAutospacing="0"/>
        <w:ind w:firstLine="516"/>
        <w:jc w:val="both"/>
        <w:rPr>
          <w:sz w:val="21"/>
          <w:szCs w:val="21"/>
        </w:rPr>
      </w:pPr>
      <w:r w:rsidRPr="00C94E2B">
        <w:rPr>
          <w:sz w:val="21"/>
          <w:szCs w:val="21"/>
        </w:rPr>
        <w:t xml:space="preserve">- сведения о наличии у участника опыта оказания (поставки, выполнения) за указанный в </w:t>
      </w:r>
      <w:r w:rsidRPr="00C94E2B">
        <w:rPr>
          <w:bCs/>
          <w:iCs/>
          <w:sz w:val="21"/>
          <w:szCs w:val="21"/>
        </w:rPr>
        <w:t>документации о закупке период</w:t>
      </w:r>
      <w:r w:rsidRPr="00C94E2B">
        <w:rPr>
          <w:sz w:val="21"/>
          <w:szCs w:val="21"/>
        </w:rPr>
        <w:t xml:space="preserve"> аналогичных услуг (товаров, работ), в размере не менее объёма услуг (товара, работ) в соответствии с предметом запроса  предложений - </w:t>
      </w:r>
      <w:r w:rsidRPr="00C94E2B">
        <w:rPr>
          <w:b/>
          <w:color w:val="FF0000"/>
          <w:sz w:val="21"/>
          <w:szCs w:val="21"/>
        </w:rPr>
        <w:t>установлено.</w:t>
      </w:r>
      <w:r w:rsidRPr="00C94E2B">
        <w:rPr>
          <w:sz w:val="21"/>
          <w:szCs w:val="21"/>
        </w:rPr>
        <w:t xml:space="preserve">  </w:t>
      </w:r>
      <w:r w:rsidRPr="00C94E2B">
        <w:rPr>
          <w:color w:val="FF0000"/>
          <w:sz w:val="21"/>
          <w:szCs w:val="21"/>
          <w:lang w:eastAsia="en-US"/>
        </w:rPr>
        <w:t xml:space="preserve">Заполняется </w:t>
      </w:r>
      <w:r w:rsidRPr="00C94E2B">
        <w:rPr>
          <w:b/>
          <w:color w:val="FF0000"/>
          <w:sz w:val="21"/>
          <w:szCs w:val="21"/>
          <w:lang w:eastAsia="en-US"/>
        </w:rPr>
        <w:t>(Форма 10 «Сведения о наличии опыта у Участника</w:t>
      </w:r>
      <w:r w:rsidR="00C94E2B">
        <w:rPr>
          <w:b/>
          <w:color w:val="FF0000"/>
          <w:sz w:val="21"/>
          <w:szCs w:val="21"/>
          <w:lang w:eastAsia="en-US"/>
        </w:rPr>
        <w:t>»</w:t>
      </w:r>
      <w:r w:rsidRPr="00C94E2B">
        <w:rPr>
          <w:b/>
          <w:color w:val="FF0000"/>
          <w:sz w:val="21"/>
          <w:szCs w:val="21"/>
          <w:lang w:eastAsia="en-US"/>
        </w:rPr>
        <w:t xml:space="preserve">) </w:t>
      </w:r>
      <w:r w:rsidRPr="00C94E2B">
        <w:rPr>
          <w:color w:val="FF0000"/>
          <w:sz w:val="21"/>
          <w:szCs w:val="21"/>
          <w:lang w:eastAsia="en-US"/>
        </w:rPr>
        <w:t>раздел 3 Документации запроса предложений</w:t>
      </w:r>
      <w:r w:rsidRPr="00C94E2B">
        <w:rPr>
          <w:color w:val="FF0000"/>
          <w:sz w:val="21"/>
          <w:szCs w:val="21"/>
        </w:rPr>
        <w:t>.</w:t>
      </w:r>
    </w:p>
    <w:p w:rsidR="008B5B28" w:rsidRPr="00C94E2B" w:rsidRDefault="00720465" w:rsidP="00981BE0">
      <w:pPr>
        <w:autoSpaceDE w:val="0"/>
        <w:autoSpaceDN w:val="0"/>
        <w:adjustRightInd w:val="0"/>
        <w:spacing w:after="0" w:line="240" w:lineRule="auto"/>
        <w:ind w:firstLine="516"/>
        <w:jc w:val="both"/>
        <w:rPr>
          <w:rFonts w:ascii="Times New Roman" w:hAnsi="Times New Roman"/>
          <w:bCs/>
          <w:iCs/>
          <w:sz w:val="21"/>
          <w:szCs w:val="21"/>
          <w:lang w:val="ru-RU"/>
        </w:rPr>
      </w:pPr>
      <w:r w:rsidRPr="00C94E2B">
        <w:rPr>
          <w:rFonts w:ascii="Times New Roman" w:hAnsi="Times New Roman"/>
          <w:b/>
          <w:bCs/>
          <w:iCs/>
          <w:sz w:val="21"/>
          <w:szCs w:val="21"/>
          <w:lang w:val="ru-RU"/>
        </w:rPr>
        <w:t>6</w:t>
      </w:r>
      <w:r w:rsidR="00CB1F46" w:rsidRPr="00C94E2B">
        <w:rPr>
          <w:rFonts w:ascii="Times New Roman" w:hAnsi="Times New Roman"/>
          <w:b/>
          <w:bCs/>
          <w:iCs/>
          <w:sz w:val="21"/>
          <w:szCs w:val="21"/>
          <w:lang w:val="ru-RU"/>
        </w:rPr>
        <w:t>)</w:t>
      </w:r>
      <w:r w:rsidR="00CB1F46" w:rsidRPr="00C94E2B">
        <w:rPr>
          <w:rFonts w:ascii="Times New Roman" w:hAnsi="Times New Roman"/>
          <w:bCs/>
          <w:iCs/>
          <w:sz w:val="21"/>
          <w:szCs w:val="21"/>
          <w:lang w:val="ru-RU"/>
        </w:rPr>
        <w:t xml:space="preserve"> </w:t>
      </w:r>
      <w:r w:rsidR="006C6729" w:rsidRPr="00C94E2B">
        <w:rPr>
          <w:rFonts w:ascii="Times New Roman" w:hAnsi="Times New Roman"/>
          <w:bCs/>
          <w:iCs/>
          <w:sz w:val="21"/>
          <w:szCs w:val="21"/>
          <w:lang w:val="ru-RU"/>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00304FDE" w:rsidRPr="00C94E2B">
        <w:rPr>
          <w:rFonts w:ascii="Times New Roman" w:hAnsi="Times New Roman"/>
          <w:bCs/>
          <w:iCs/>
          <w:sz w:val="21"/>
          <w:szCs w:val="21"/>
          <w:lang w:val="ru-RU"/>
        </w:rPr>
        <w:t>.</w:t>
      </w:r>
    </w:p>
    <w:p w:rsidR="00720465" w:rsidRPr="00C94E2B" w:rsidRDefault="00720465" w:rsidP="00C94E2B">
      <w:pPr>
        <w:autoSpaceDE w:val="0"/>
        <w:autoSpaceDN w:val="0"/>
        <w:adjustRightInd w:val="0"/>
        <w:spacing w:after="0" w:line="240" w:lineRule="auto"/>
        <w:ind w:firstLine="516"/>
        <w:jc w:val="both"/>
        <w:rPr>
          <w:rFonts w:ascii="Times New Roman" w:hAnsi="Times New Roman"/>
          <w:sz w:val="21"/>
          <w:szCs w:val="21"/>
          <w:lang w:val="ru-RU"/>
        </w:rPr>
      </w:pPr>
      <w:r w:rsidRPr="00C94E2B">
        <w:rPr>
          <w:rFonts w:ascii="Times New Roman" w:hAnsi="Times New Roman"/>
          <w:b/>
          <w:sz w:val="21"/>
          <w:szCs w:val="21"/>
          <w:lang w:val="ru-RU"/>
        </w:rPr>
        <w:t>7</w:t>
      </w:r>
      <w:r w:rsidR="00CB1F46" w:rsidRPr="00C94E2B">
        <w:rPr>
          <w:rFonts w:ascii="Times New Roman" w:hAnsi="Times New Roman"/>
          <w:b/>
          <w:sz w:val="21"/>
          <w:szCs w:val="21"/>
          <w:lang w:val="ru-RU"/>
        </w:rPr>
        <w:t>)</w:t>
      </w:r>
      <w:r w:rsidR="00CB1F46" w:rsidRPr="00C94E2B">
        <w:rPr>
          <w:rFonts w:ascii="Times New Roman" w:hAnsi="Times New Roman"/>
          <w:sz w:val="21"/>
          <w:szCs w:val="21"/>
          <w:lang w:val="ru-RU"/>
        </w:rPr>
        <w:t xml:space="preserve"> </w:t>
      </w:r>
      <w:r w:rsidR="006C6729" w:rsidRPr="00C94E2B">
        <w:rPr>
          <w:rFonts w:ascii="Times New Roman" w:hAnsi="Times New Roman"/>
          <w:sz w:val="21"/>
          <w:szCs w:val="21"/>
          <w:lang w:val="ru-RU"/>
        </w:rPr>
        <w:t>документы (их копии) и сведения, необходимые для оценки заявки по критериям, которые установлены в документации о запросе предложений:</w:t>
      </w:r>
    </w:p>
    <w:p w:rsidR="00665038" w:rsidRPr="0091245B" w:rsidRDefault="00665038" w:rsidP="00665038">
      <w:pPr>
        <w:pStyle w:val="s1"/>
        <w:shd w:val="clear" w:color="auto" w:fill="FFFFFF"/>
        <w:spacing w:before="0" w:beforeAutospacing="0" w:after="0" w:afterAutospacing="0"/>
        <w:ind w:firstLine="709"/>
        <w:jc w:val="both"/>
        <w:rPr>
          <w:sz w:val="21"/>
          <w:szCs w:val="21"/>
        </w:rPr>
      </w:pPr>
      <w:r w:rsidRPr="0091245B">
        <w:rPr>
          <w:sz w:val="21"/>
          <w:szCs w:val="21"/>
        </w:rPr>
        <w:t xml:space="preserve">- заполняется </w:t>
      </w:r>
      <w:r w:rsidRPr="00C94E2B">
        <w:rPr>
          <w:b/>
          <w:color w:val="FF0000"/>
          <w:sz w:val="20"/>
          <w:szCs w:val="20"/>
        </w:rPr>
        <w:t>Приложение к Форме 1 «</w:t>
      </w:r>
      <w:r w:rsidR="00C94E2B" w:rsidRPr="00C94E2B">
        <w:rPr>
          <w:b/>
          <w:color w:val="FF0000"/>
          <w:sz w:val="20"/>
          <w:szCs w:val="20"/>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C94E2B">
        <w:rPr>
          <w:b/>
          <w:color w:val="FF0000"/>
          <w:sz w:val="20"/>
          <w:szCs w:val="20"/>
        </w:rPr>
        <w:t xml:space="preserve"> </w:t>
      </w:r>
      <w:r w:rsidRPr="00C94E2B">
        <w:rPr>
          <w:color w:val="FF0000"/>
          <w:sz w:val="20"/>
          <w:szCs w:val="20"/>
        </w:rPr>
        <w:t>раздел 3 Документации запроса предложений</w:t>
      </w:r>
      <w:r w:rsidRPr="00C94E2B">
        <w:rPr>
          <w:sz w:val="20"/>
          <w:szCs w:val="20"/>
        </w:rPr>
        <w:t>, или предоставляется свое Техническое предложение;</w:t>
      </w:r>
    </w:p>
    <w:p w:rsidR="00665038" w:rsidRPr="00C94E2B" w:rsidRDefault="00665038" w:rsidP="00C94E2B">
      <w:pPr>
        <w:pStyle w:val="s1"/>
        <w:shd w:val="clear" w:color="auto" w:fill="FFFFFF"/>
        <w:spacing w:before="0" w:beforeAutospacing="0" w:after="0" w:afterAutospacing="0"/>
        <w:ind w:firstLine="709"/>
        <w:jc w:val="both"/>
        <w:rPr>
          <w:sz w:val="21"/>
          <w:szCs w:val="21"/>
        </w:rPr>
      </w:pPr>
      <w:r w:rsidRPr="0091245B">
        <w:rPr>
          <w:sz w:val="21"/>
          <w:szCs w:val="21"/>
        </w:rPr>
        <w:t>- предоставляется информация о сроке поставки товаров</w:t>
      </w:r>
      <w:r>
        <w:rPr>
          <w:sz w:val="21"/>
          <w:szCs w:val="21"/>
        </w:rPr>
        <w:t xml:space="preserve"> (выполнения работ, оказания услуг)</w:t>
      </w:r>
      <w:r w:rsidRPr="0091245B">
        <w:rPr>
          <w:sz w:val="21"/>
          <w:szCs w:val="21"/>
        </w:rPr>
        <w:t xml:space="preserve"> (</w:t>
      </w:r>
      <w:r w:rsidRPr="00C94E2B">
        <w:rPr>
          <w:i/>
          <w:color w:val="FF0000"/>
          <w:sz w:val="21"/>
          <w:szCs w:val="21"/>
        </w:rPr>
        <w:t>критерий оценки</w:t>
      </w:r>
      <w:r w:rsidRPr="0091245B">
        <w:rPr>
          <w:sz w:val="21"/>
          <w:szCs w:val="21"/>
        </w:rPr>
        <w:t>).</w:t>
      </w:r>
    </w:p>
    <w:p w:rsidR="00665038" w:rsidRPr="000269D8" w:rsidRDefault="00665038" w:rsidP="00981BE0">
      <w:pPr>
        <w:pStyle w:val="affe"/>
        <w:tabs>
          <w:tab w:val="left" w:pos="518"/>
        </w:tabs>
        <w:suppressAutoHyphens w:val="0"/>
        <w:spacing w:after="0" w:line="240" w:lineRule="auto"/>
        <w:ind w:left="0" w:firstLine="516"/>
        <w:jc w:val="both"/>
        <w:rPr>
          <w:rFonts w:ascii="Times New Roman" w:hAnsi="Times New Roman"/>
          <w:color w:val="000000" w:themeColor="text1"/>
          <w:kern w:val="0"/>
          <w:sz w:val="21"/>
          <w:szCs w:val="21"/>
          <w:lang w:val="ru-RU" w:eastAsia="en-US"/>
        </w:rPr>
      </w:pPr>
    </w:p>
    <w:p w:rsidR="006C6729" w:rsidRPr="000269D8"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t>8</w:t>
      </w:r>
      <w:r w:rsidR="006C6729" w:rsidRPr="000269D8">
        <w:rPr>
          <w:b/>
          <w:sz w:val="21"/>
          <w:szCs w:val="21"/>
        </w:rPr>
        <w:t>)</w:t>
      </w:r>
      <w:r w:rsidR="006C6729" w:rsidRPr="000269D8">
        <w:rPr>
          <w:sz w:val="21"/>
          <w:szCs w:val="21"/>
        </w:rPr>
        <w:t xml:space="preserve"> копии учредительных документов (для юридических лиц)</w:t>
      </w:r>
      <w:r w:rsidRPr="000269D8">
        <w:rPr>
          <w:sz w:val="21"/>
          <w:szCs w:val="21"/>
        </w:rPr>
        <w:t>:</w:t>
      </w:r>
    </w:p>
    <w:p w:rsidR="00585FF2" w:rsidRPr="000269D8" w:rsidRDefault="00585FF2" w:rsidP="00981BE0">
      <w:pPr>
        <w:pStyle w:val="s1"/>
        <w:shd w:val="clear" w:color="auto" w:fill="FFFFFF"/>
        <w:spacing w:before="0" w:beforeAutospacing="0" w:after="0" w:afterAutospacing="0"/>
        <w:ind w:firstLine="516"/>
        <w:jc w:val="both"/>
        <w:rPr>
          <w:color w:val="000000"/>
          <w:sz w:val="21"/>
          <w:szCs w:val="21"/>
        </w:rPr>
      </w:pPr>
      <w:r w:rsidRPr="000269D8">
        <w:rPr>
          <w:color w:val="000000"/>
          <w:sz w:val="21"/>
          <w:szCs w:val="21"/>
        </w:rPr>
        <w:t>- Устав (все страницы);</w:t>
      </w:r>
    </w:p>
    <w:p w:rsidR="00585FF2" w:rsidRPr="000269D8" w:rsidRDefault="00585FF2" w:rsidP="00981BE0">
      <w:pPr>
        <w:pStyle w:val="s1"/>
        <w:shd w:val="clear" w:color="auto" w:fill="FFFFFF"/>
        <w:spacing w:before="0" w:beforeAutospacing="0" w:after="0" w:afterAutospacing="0"/>
        <w:ind w:firstLine="516"/>
        <w:jc w:val="both"/>
        <w:rPr>
          <w:color w:val="000000"/>
          <w:sz w:val="21"/>
          <w:szCs w:val="21"/>
        </w:rPr>
      </w:pPr>
      <w:r w:rsidRPr="000269D8">
        <w:rPr>
          <w:color w:val="000000"/>
          <w:sz w:val="21"/>
          <w:szCs w:val="21"/>
        </w:rPr>
        <w:t>- Свидетельство о государственной регистрации юридического лица;</w:t>
      </w:r>
    </w:p>
    <w:p w:rsidR="00585FF2" w:rsidRPr="000269D8" w:rsidRDefault="00585FF2" w:rsidP="00981BE0">
      <w:pPr>
        <w:pStyle w:val="s1"/>
        <w:shd w:val="clear" w:color="auto" w:fill="FFFFFF"/>
        <w:spacing w:before="0" w:beforeAutospacing="0" w:after="0" w:afterAutospacing="0"/>
        <w:ind w:firstLine="516"/>
        <w:jc w:val="both"/>
        <w:rPr>
          <w:color w:val="000000"/>
          <w:sz w:val="21"/>
          <w:szCs w:val="21"/>
        </w:rPr>
      </w:pPr>
      <w:r w:rsidRPr="000269D8">
        <w:rPr>
          <w:color w:val="000000"/>
          <w:sz w:val="21"/>
          <w:szCs w:val="21"/>
        </w:rPr>
        <w:t xml:space="preserve">- Свидетельство о постановке на налоговый учёт </w:t>
      </w:r>
      <w:r w:rsidRPr="000269D8">
        <w:rPr>
          <w:i/>
          <w:color w:val="000000"/>
          <w:sz w:val="21"/>
          <w:szCs w:val="21"/>
        </w:rPr>
        <w:t>(для юридического лица)</w:t>
      </w:r>
      <w:r w:rsidRPr="000269D8">
        <w:rPr>
          <w:color w:val="000000"/>
          <w:sz w:val="21"/>
          <w:szCs w:val="21"/>
        </w:rPr>
        <w:t>;</w:t>
      </w:r>
    </w:p>
    <w:p w:rsidR="00585FF2" w:rsidRPr="000269D8" w:rsidRDefault="00585FF2" w:rsidP="00981BE0">
      <w:pPr>
        <w:pStyle w:val="s1"/>
        <w:shd w:val="clear" w:color="auto" w:fill="FFFFFF"/>
        <w:spacing w:before="0" w:beforeAutospacing="0" w:after="0" w:afterAutospacing="0"/>
        <w:ind w:firstLine="516"/>
        <w:jc w:val="both"/>
        <w:rPr>
          <w:color w:val="000000"/>
          <w:sz w:val="21"/>
          <w:szCs w:val="21"/>
        </w:rPr>
      </w:pPr>
      <w:r w:rsidRPr="000269D8">
        <w:rPr>
          <w:color w:val="000000"/>
          <w:sz w:val="21"/>
          <w:szCs w:val="21"/>
        </w:rPr>
        <w:t>- Свидетельство о постановке на учёт в налоговом органе индивидуального предпринимателя;</w:t>
      </w:r>
    </w:p>
    <w:p w:rsidR="00585FF2" w:rsidRPr="000269D8" w:rsidRDefault="00585FF2" w:rsidP="007D35C2">
      <w:pPr>
        <w:pStyle w:val="s1"/>
        <w:shd w:val="clear" w:color="auto" w:fill="FFFFFF"/>
        <w:spacing w:before="0" w:beforeAutospacing="0" w:after="0" w:afterAutospacing="0"/>
        <w:ind w:firstLine="516"/>
        <w:jc w:val="both"/>
        <w:rPr>
          <w:color w:val="000000"/>
          <w:sz w:val="21"/>
          <w:szCs w:val="21"/>
        </w:rPr>
      </w:pPr>
      <w:r w:rsidRPr="000269D8">
        <w:rPr>
          <w:color w:val="000000"/>
          <w:sz w:val="21"/>
          <w:szCs w:val="21"/>
        </w:rPr>
        <w:t xml:space="preserve"> -Свидетельство о государственной регистрации индивидуального предпринимателя </w:t>
      </w:r>
      <w:r w:rsidRPr="000269D8">
        <w:rPr>
          <w:i/>
          <w:color w:val="000000"/>
          <w:sz w:val="21"/>
          <w:szCs w:val="21"/>
        </w:rPr>
        <w:t>(для индивидуального предпринимателя)</w:t>
      </w:r>
      <w:r w:rsidR="007D35C2" w:rsidRPr="000269D8">
        <w:rPr>
          <w:color w:val="000000"/>
          <w:sz w:val="21"/>
          <w:szCs w:val="21"/>
        </w:rPr>
        <w:t>.</w:t>
      </w:r>
    </w:p>
    <w:p w:rsidR="006C6729" w:rsidRPr="000269D8"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t>9</w:t>
      </w:r>
      <w:r w:rsidR="006C6729" w:rsidRPr="000269D8">
        <w:rPr>
          <w:b/>
          <w:sz w:val="21"/>
          <w:szCs w:val="21"/>
        </w:rPr>
        <w:t>)</w:t>
      </w:r>
      <w:r w:rsidR="006C6729" w:rsidRPr="000269D8">
        <w:rPr>
          <w:sz w:val="21"/>
          <w:szCs w:val="21"/>
        </w:rPr>
        <w:t xml:space="preserve"> копии документов, удостоверяющих личность (для физических лиц)</w:t>
      </w:r>
      <w:r w:rsidRPr="000269D8">
        <w:rPr>
          <w:sz w:val="21"/>
          <w:szCs w:val="21"/>
        </w:rPr>
        <w:t>:</w:t>
      </w:r>
    </w:p>
    <w:p w:rsidR="00585FF2" w:rsidRPr="000269D8" w:rsidRDefault="00585FF2" w:rsidP="007D35C2">
      <w:pPr>
        <w:pStyle w:val="s1"/>
        <w:shd w:val="clear" w:color="auto" w:fill="FFFFFF"/>
        <w:spacing w:before="0" w:beforeAutospacing="0" w:after="0" w:afterAutospacing="0"/>
        <w:ind w:firstLine="516"/>
        <w:jc w:val="both"/>
        <w:rPr>
          <w:i/>
          <w:color w:val="000000"/>
          <w:sz w:val="21"/>
          <w:szCs w:val="21"/>
        </w:rPr>
      </w:pPr>
      <w:r w:rsidRPr="000269D8">
        <w:rPr>
          <w:color w:val="000000"/>
          <w:sz w:val="21"/>
          <w:szCs w:val="21"/>
        </w:rPr>
        <w:t xml:space="preserve">- Свидетельство о постановке на учёт в налоговом органе физического лица </w:t>
      </w:r>
      <w:r w:rsidRPr="000269D8">
        <w:rPr>
          <w:i/>
          <w:color w:val="000000"/>
          <w:sz w:val="21"/>
          <w:szCs w:val="21"/>
        </w:rPr>
        <w:t xml:space="preserve">(для </w:t>
      </w:r>
      <w:r w:rsidR="007D35C2" w:rsidRPr="000269D8">
        <w:rPr>
          <w:i/>
          <w:color w:val="000000"/>
          <w:sz w:val="21"/>
          <w:szCs w:val="21"/>
        </w:rPr>
        <w:t>физических лиц).</w:t>
      </w:r>
    </w:p>
    <w:p w:rsidR="006C6729" w:rsidRPr="00096322"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t>10</w:t>
      </w:r>
      <w:r w:rsidR="006C6729" w:rsidRPr="000269D8">
        <w:rPr>
          <w:b/>
          <w:sz w:val="21"/>
          <w:szCs w:val="21"/>
        </w:rPr>
        <w:t>)</w:t>
      </w:r>
      <w:r w:rsidR="006C6729" w:rsidRPr="000269D8">
        <w:rPr>
          <w:sz w:val="21"/>
          <w:szCs w:val="21"/>
        </w:rPr>
        <w:t xml:space="preserve"> выписку из Единого государственного реестра юридических лиц </w:t>
      </w:r>
      <w:r w:rsidR="006C6729" w:rsidRPr="000269D8">
        <w:rPr>
          <w:i/>
          <w:sz w:val="21"/>
          <w:szCs w:val="21"/>
        </w:rPr>
        <w:t>(для юридических лиц)</w:t>
      </w:r>
      <w:r w:rsidR="006C6729" w:rsidRPr="000269D8">
        <w:rPr>
          <w:sz w:val="21"/>
          <w:szCs w:val="21"/>
        </w:rPr>
        <w:t xml:space="preserve"> или Единого государственного реестра индивидуальных предпринимателей </w:t>
      </w:r>
      <w:r w:rsidR="006C6729" w:rsidRPr="000269D8">
        <w:rPr>
          <w:i/>
          <w:sz w:val="21"/>
          <w:szCs w:val="21"/>
        </w:rPr>
        <w:t>(для индивидуальных предпринимателей)</w:t>
      </w:r>
      <w:r w:rsidR="006C6729" w:rsidRPr="000269D8">
        <w:rPr>
          <w:sz w:val="21"/>
          <w:szCs w:val="21"/>
        </w:rPr>
        <w:t>, полученную не ранее чем за месяц до дня размещения в ЕИС извещения о</w:t>
      </w:r>
      <w:r w:rsidR="006C6729" w:rsidRPr="00981BE0">
        <w:rPr>
          <w:sz w:val="22"/>
          <w:szCs w:val="22"/>
        </w:rPr>
        <w:t xml:space="preserve"> проведении запроса предложений, </w:t>
      </w:r>
      <w:r w:rsidR="006C6729" w:rsidRPr="000269D8">
        <w:rPr>
          <w:sz w:val="21"/>
          <w:szCs w:val="21"/>
        </w:rPr>
        <w:t xml:space="preserve">или нотариально заверенную копию такой </w:t>
      </w:r>
      <w:r w:rsidR="006C6729" w:rsidRPr="000269D8">
        <w:rPr>
          <w:color w:val="000000" w:themeColor="text1"/>
          <w:sz w:val="21"/>
          <w:szCs w:val="21"/>
        </w:rPr>
        <w:t>выписки</w:t>
      </w:r>
      <w:r w:rsidR="000269D8" w:rsidRPr="000269D8">
        <w:rPr>
          <w:i/>
          <w:color w:val="000000" w:themeColor="text1"/>
          <w:sz w:val="18"/>
          <w:szCs w:val="18"/>
        </w:rPr>
        <w:t>.</w:t>
      </w:r>
      <w:r w:rsidR="000269D8">
        <w:rPr>
          <w:i/>
          <w:color w:val="FF0000"/>
          <w:sz w:val="18"/>
          <w:szCs w:val="18"/>
        </w:rPr>
        <w:t xml:space="preserve"> </w:t>
      </w:r>
      <w:r w:rsidR="00585FF2" w:rsidRPr="000269D8">
        <w:rPr>
          <w:i/>
          <w:color w:val="FF0000"/>
          <w:sz w:val="18"/>
          <w:szCs w:val="18"/>
        </w:rPr>
        <w:t>* 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history="1">
        <w:r w:rsidR="00585FF2" w:rsidRPr="000269D8">
          <w:rPr>
            <w:i/>
            <w:color w:val="FF0000"/>
            <w:sz w:val="18"/>
            <w:szCs w:val="18"/>
          </w:rPr>
          <w:t>Предоставление сведений из ЕГРЮЛ/ЕГРИП о конкретном юридическом лице/индивидуальном предпринимателе в форме электронного документа</w:t>
        </w:r>
      </w:hyperlink>
      <w:r w:rsidR="00585FF2" w:rsidRPr="000269D8">
        <w:rPr>
          <w:i/>
          <w:color w:val="FF0000"/>
          <w:sz w:val="18"/>
          <w:szCs w:val="18"/>
        </w:rPr>
        <w:t>» (</w:t>
      </w:r>
      <w:hyperlink r:id="rId11" w:tgtFrame="_blank" w:history="1">
        <w:r w:rsidR="00585FF2" w:rsidRPr="000269D8">
          <w:rPr>
            <w:i/>
            <w:color w:val="FF0000"/>
            <w:sz w:val="18"/>
            <w:szCs w:val="18"/>
            <w:u w:val="single"/>
          </w:rPr>
          <w:t>https://service.nalog.ru/vyp/</w:t>
        </w:r>
      </w:hyperlink>
      <w:r w:rsidR="00585FF2" w:rsidRPr="000269D8">
        <w:rPr>
          <w:i/>
          <w:color w:val="FF0000"/>
          <w:sz w:val="18"/>
          <w:szCs w:val="1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r w:rsidR="007D35C2" w:rsidRPr="000269D8">
        <w:rPr>
          <w:i/>
          <w:color w:val="FF0000"/>
          <w:sz w:val="18"/>
          <w:szCs w:val="18"/>
        </w:rPr>
        <w:t>.</w:t>
      </w:r>
    </w:p>
    <w:p w:rsidR="006C6729" w:rsidRPr="000269D8"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t>11</w:t>
      </w:r>
      <w:r w:rsidR="006C6729" w:rsidRPr="000269D8">
        <w:rPr>
          <w:b/>
          <w:sz w:val="21"/>
          <w:szCs w:val="21"/>
        </w:rPr>
        <w:t>)</w:t>
      </w:r>
      <w:r w:rsidR="006C6729" w:rsidRPr="000269D8">
        <w:rPr>
          <w:sz w:val="21"/>
          <w:szCs w:val="21"/>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r w:rsidR="007D35C2" w:rsidRPr="000269D8">
        <w:rPr>
          <w:sz w:val="21"/>
          <w:szCs w:val="21"/>
        </w:rPr>
        <w:t>.</w:t>
      </w:r>
    </w:p>
    <w:p w:rsidR="006C6729" w:rsidRPr="000269D8"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t>12</w:t>
      </w:r>
      <w:r w:rsidR="006C6729" w:rsidRPr="000269D8">
        <w:rPr>
          <w:b/>
          <w:sz w:val="21"/>
          <w:szCs w:val="21"/>
        </w:rPr>
        <w:t>)</w:t>
      </w:r>
      <w:r w:rsidR="006C6729" w:rsidRPr="000269D8">
        <w:rPr>
          <w:sz w:val="21"/>
          <w:szCs w:val="21"/>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7D35C2" w:rsidRPr="000269D8">
        <w:rPr>
          <w:sz w:val="21"/>
          <w:szCs w:val="21"/>
        </w:rPr>
        <w:t>.</w:t>
      </w:r>
    </w:p>
    <w:p w:rsidR="006C6729" w:rsidRPr="000269D8" w:rsidRDefault="00720465" w:rsidP="00981BE0">
      <w:pPr>
        <w:pStyle w:val="s1"/>
        <w:shd w:val="clear" w:color="auto" w:fill="FFFFFF"/>
        <w:spacing w:before="0" w:beforeAutospacing="0" w:after="0" w:afterAutospacing="0"/>
        <w:ind w:firstLine="516"/>
        <w:jc w:val="both"/>
        <w:rPr>
          <w:sz w:val="21"/>
          <w:szCs w:val="21"/>
        </w:rPr>
      </w:pPr>
      <w:r w:rsidRPr="000269D8">
        <w:rPr>
          <w:b/>
          <w:sz w:val="21"/>
          <w:szCs w:val="21"/>
        </w:rPr>
        <w:t>13</w:t>
      </w:r>
      <w:r w:rsidR="006C6729" w:rsidRPr="000269D8">
        <w:rPr>
          <w:b/>
          <w:sz w:val="21"/>
          <w:szCs w:val="21"/>
        </w:rPr>
        <w:t>)</w:t>
      </w:r>
      <w:r w:rsidR="006C6729" w:rsidRPr="000269D8">
        <w:rPr>
          <w:sz w:val="21"/>
          <w:szCs w:val="21"/>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w:t>
      </w:r>
      <w:r w:rsidR="006C6729" w:rsidRPr="000269D8">
        <w:rPr>
          <w:sz w:val="21"/>
          <w:szCs w:val="21"/>
        </w:rPr>
        <w:lastRenderedPageBreak/>
        <w:t>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007D35C2" w:rsidRPr="000269D8">
        <w:rPr>
          <w:sz w:val="21"/>
          <w:szCs w:val="21"/>
        </w:rPr>
        <w:t>.</w:t>
      </w:r>
    </w:p>
    <w:p w:rsidR="006C6729" w:rsidRPr="000269D8" w:rsidRDefault="00981BE0" w:rsidP="00981BE0">
      <w:pPr>
        <w:pStyle w:val="s1"/>
        <w:shd w:val="clear" w:color="auto" w:fill="FFFFFF"/>
        <w:spacing w:before="0" w:beforeAutospacing="0" w:after="0" w:afterAutospacing="0"/>
        <w:ind w:firstLine="516"/>
        <w:jc w:val="both"/>
        <w:rPr>
          <w:sz w:val="21"/>
          <w:szCs w:val="21"/>
        </w:rPr>
      </w:pPr>
      <w:r w:rsidRPr="000269D8">
        <w:rPr>
          <w:b/>
          <w:sz w:val="21"/>
          <w:szCs w:val="21"/>
        </w:rPr>
        <w:t>14)</w:t>
      </w:r>
      <w:r w:rsidRPr="000269D8">
        <w:rPr>
          <w:sz w:val="21"/>
          <w:szCs w:val="21"/>
        </w:rPr>
        <w:t xml:space="preserve"> </w:t>
      </w:r>
      <w:r w:rsidRPr="000269D8">
        <w:rPr>
          <w:color w:val="000000" w:themeColor="text1"/>
          <w:sz w:val="21"/>
          <w:szCs w:val="21"/>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007D35C2" w:rsidRPr="000269D8">
        <w:rPr>
          <w:color w:val="000000" w:themeColor="text1"/>
          <w:sz w:val="21"/>
          <w:szCs w:val="21"/>
        </w:rPr>
        <w:t>.</w:t>
      </w:r>
    </w:p>
    <w:p w:rsidR="00585FF2" w:rsidRPr="000269D8" w:rsidRDefault="00981BE0" w:rsidP="00981BE0">
      <w:pPr>
        <w:pStyle w:val="s1"/>
        <w:shd w:val="clear" w:color="auto" w:fill="FFFFFF"/>
        <w:spacing w:before="0" w:beforeAutospacing="0" w:after="0" w:afterAutospacing="0"/>
        <w:ind w:firstLine="516"/>
        <w:jc w:val="both"/>
        <w:rPr>
          <w:sz w:val="21"/>
          <w:szCs w:val="21"/>
        </w:rPr>
      </w:pPr>
      <w:r w:rsidRPr="000269D8">
        <w:rPr>
          <w:b/>
          <w:sz w:val="21"/>
          <w:szCs w:val="21"/>
        </w:rPr>
        <w:t>15)</w:t>
      </w:r>
      <w:r w:rsidR="00585FF2" w:rsidRPr="000269D8">
        <w:rPr>
          <w:sz w:val="21"/>
          <w:szCs w:val="21"/>
        </w:rPr>
        <w:t xml:space="preserve"> Заявка на участие в запросе предложений может содержать:</w:t>
      </w:r>
    </w:p>
    <w:p w:rsidR="00585FF2" w:rsidRPr="000269D8" w:rsidRDefault="00585FF2" w:rsidP="00981BE0">
      <w:pPr>
        <w:pStyle w:val="s1"/>
        <w:shd w:val="clear" w:color="auto" w:fill="FFFFFF"/>
        <w:spacing w:before="0" w:beforeAutospacing="0" w:after="0" w:afterAutospacing="0"/>
        <w:ind w:firstLine="516"/>
        <w:jc w:val="both"/>
        <w:rPr>
          <w:sz w:val="21"/>
          <w:szCs w:val="21"/>
        </w:rPr>
      </w:pPr>
      <w:r w:rsidRPr="000269D8">
        <w:rPr>
          <w:sz w:val="21"/>
          <w:szCs w:val="21"/>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585FF2" w:rsidRPr="000269D8" w:rsidRDefault="00585FF2" w:rsidP="00981BE0">
      <w:pPr>
        <w:pStyle w:val="s1"/>
        <w:shd w:val="clear" w:color="auto" w:fill="FFFFFF"/>
        <w:spacing w:before="0" w:beforeAutospacing="0" w:after="0" w:afterAutospacing="0"/>
        <w:ind w:firstLine="516"/>
        <w:jc w:val="both"/>
        <w:rPr>
          <w:sz w:val="21"/>
          <w:szCs w:val="21"/>
        </w:rPr>
      </w:pPr>
      <w:r w:rsidRPr="000269D8">
        <w:rPr>
          <w:sz w:val="21"/>
          <w:szCs w:val="21"/>
        </w:rPr>
        <w:t>2) эскиз, рисунок, чертеж, фотографию, иное изображение товара, образец (пробу) товара, на поставку которого осуществляется закупка;</w:t>
      </w:r>
    </w:p>
    <w:p w:rsidR="00924049" w:rsidRPr="000269D8" w:rsidRDefault="00585FF2" w:rsidP="00981BE0">
      <w:pPr>
        <w:pStyle w:val="s1"/>
        <w:shd w:val="clear" w:color="auto" w:fill="FFFFFF"/>
        <w:spacing w:before="0" w:beforeAutospacing="0" w:after="0" w:afterAutospacing="0"/>
        <w:ind w:firstLine="516"/>
        <w:jc w:val="both"/>
        <w:rPr>
          <w:sz w:val="21"/>
          <w:szCs w:val="21"/>
          <w:highlight w:val="cyan"/>
        </w:rPr>
      </w:pPr>
      <w:r w:rsidRPr="000269D8">
        <w:rPr>
          <w:sz w:val="21"/>
          <w:szCs w:val="21"/>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80569C" w:rsidRPr="000269D8" w:rsidRDefault="0080569C" w:rsidP="00981BE0">
      <w:pPr>
        <w:pStyle w:val="s1"/>
        <w:shd w:val="clear" w:color="auto" w:fill="FFFFFF"/>
        <w:spacing w:before="0" w:beforeAutospacing="0" w:after="0" w:afterAutospacing="0"/>
        <w:ind w:firstLine="516"/>
        <w:jc w:val="both"/>
        <w:rPr>
          <w:sz w:val="21"/>
          <w:szCs w:val="21"/>
        </w:rPr>
      </w:pPr>
      <w:r w:rsidRPr="000269D8">
        <w:rPr>
          <w:sz w:val="21"/>
          <w:szCs w:val="21"/>
          <w:lang w:eastAsia="en-US"/>
        </w:rPr>
        <w:t>Иные сведения в соответствии с настоящей Документации.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02108A" w:rsidRPr="000269D8" w:rsidRDefault="00924049" w:rsidP="00981BE0">
      <w:pPr>
        <w:autoSpaceDE w:val="0"/>
        <w:autoSpaceDN w:val="0"/>
        <w:adjustRightInd w:val="0"/>
        <w:spacing w:after="0" w:line="240" w:lineRule="auto"/>
        <w:ind w:firstLine="516"/>
        <w:jc w:val="both"/>
        <w:rPr>
          <w:rFonts w:ascii="Times New Roman" w:hAnsi="Times New Roman"/>
          <w:sz w:val="21"/>
          <w:szCs w:val="21"/>
          <w:lang w:val="ru-RU"/>
        </w:rPr>
      </w:pPr>
      <w:r w:rsidRPr="000269D8">
        <w:rPr>
          <w:rFonts w:ascii="Times New Roman" w:hAnsi="Times New Roman"/>
          <w:sz w:val="21"/>
          <w:szCs w:val="21"/>
          <w:lang w:val="ru-RU"/>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bookmarkEnd w:id="0"/>
    <w:bookmarkEnd w:id="1"/>
    <w:bookmarkEnd w:id="2"/>
    <w:bookmarkEnd w:id="3"/>
    <w:p w:rsidR="000B30CE" w:rsidRPr="000269D8" w:rsidRDefault="000B30CE" w:rsidP="00A802CF">
      <w:pPr>
        <w:tabs>
          <w:tab w:val="left" w:pos="518"/>
        </w:tabs>
        <w:suppressAutoHyphens w:val="0"/>
        <w:spacing w:before="120" w:after="0" w:line="240" w:lineRule="auto"/>
        <w:ind w:firstLine="737"/>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 xml:space="preserve">1.9. Требования к содержанию, форме, оформлению и составу заявки, подаваемой Участником. </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1.9.1. Заявка и документы в составе заявки  предоставляются Участником по форме, которые указаны в разделе 3 Документации, в порядке и до истечения сроков, указанных в извещении и в Документации о закупке.</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1.9.2. Участник должен подготовить Заявку в форме электронного документа.</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1.9.3. Все электронные документы Заявки, размещенные Участником на сайте Торговой системы, должны быть поименованы так, чтобы из их названия было понятно, какой документ в каком файле располагается.</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1.9.4.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1.9.5. Все документы (файлы), входящие в Заявку, размещенную Участником на сайте Торговой системы, должны быть представлены в формате, доступном для просмотра и редактирования с использованием пакета программных продуктов Microsoft Office (MS Word, MS Ex</w:t>
      </w:r>
      <w:r w:rsidRPr="000269D8">
        <w:rPr>
          <w:rFonts w:ascii="Times New Roman" w:hAnsi="Times New Roman"/>
          <w:kern w:val="0"/>
          <w:sz w:val="21"/>
          <w:szCs w:val="21"/>
          <w:lang w:eastAsia="en-US"/>
        </w:rPr>
        <w:t>c</w:t>
      </w:r>
      <w:r w:rsidRPr="000269D8">
        <w:rPr>
          <w:rFonts w:ascii="Times New Roman" w:hAnsi="Times New Roman"/>
          <w:kern w:val="0"/>
          <w:sz w:val="21"/>
          <w:szCs w:val="21"/>
          <w:lang w:val="ru-RU" w:eastAsia="en-US"/>
        </w:rPr>
        <w:t>el), программы Adobe Reader (формат файлов «.</w:t>
      </w:r>
      <w:r w:rsidRPr="000269D8">
        <w:rPr>
          <w:rFonts w:ascii="Times New Roman" w:hAnsi="Times New Roman"/>
          <w:kern w:val="0"/>
          <w:sz w:val="21"/>
          <w:szCs w:val="21"/>
          <w:lang w:eastAsia="en-US"/>
        </w:rPr>
        <w:t>pdf</w:t>
      </w:r>
      <w:r w:rsidRPr="000269D8">
        <w:rPr>
          <w:rFonts w:ascii="Times New Roman" w:hAnsi="Times New Roman"/>
          <w:kern w:val="0"/>
          <w:sz w:val="21"/>
          <w:szCs w:val="21"/>
          <w:lang w:val="ru-RU" w:eastAsia="en-US"/>
        </w:rPr>
        <w:t>»). Допускается размещение сканированных документов в форматах «.</w:t>
      </w:r>
      <w:r w:rsidRPr="000269D8">
        <w:rPr>
          <w:rFonts w:ascii="Times New Roman" w:hAnsi="Times New Roman"/>
          <w:kern w:val="0"/>
          <w:sz w:val="21"/>
          <w:szCs w:val="21"/>
          <w:lang w:eastAsia="en-US"/>
        </w:rPr>
        <w:t>pdf</w:t>
      </w:r>
      <w:r w:rsidRPr="000269D8">
        <w:rPr>
          <w:rFonts w:ascii="Times New Roman" w:hAnsi="Times New Roman"/>
          <w:kern w:val="0"/>
          <w:sz w:val="21"/>
          <w:szCs w:val="21"/>
          <w:lang w:val="ru-RU" w:eastAsia="en-US"/>
        </w:rPr>
        <w:t>», «.</w:t>
      </w:r>
      <w:r w:rsidRPr="000269D8">
        <w:rPr>
          <w:rFonts w:ascii="Times New Roman" w:hAnsi="Times New Roman"/>
          <w:kern w:val="0"/>
          <w:sz w:val="21"/>
          <w:szCs w:val="21"/>
          <w:lang w:eastAsia="en-US"/>
        </w:rPr>
        <w:t>jpg</w:t>
      </w:r>
      <w:r w:rsidRPr="000269D8">
        <w:rPr>
          <w:rFonts w:ascii="Times New Roman" w:hAnsi="Times New Roman"/>
          <w:kern w:val="0"/>
          <w:sz w:val="21"/>
          <w:szCs w:val="21"/>
          <w:lang w:val="ru-RU" w:eastAsia="en-US"/>
        </w:rPr>
        <w:t>» и «.</w:t>
      </w:r>
      <w:r w:rsidRPr="000269D8">
        <w:rPr>
          <w:rFonts w:ascii="Times New Roman" w:hAnsi="Times New Roman"/>
          <w:kern w:val="0"/>
          <w:sz w:val="21"/>
          <w:szCs w:val="21"/>
          <w:lang w:eastAsia="en-US"/>
        </w:rPr>
        <w:t>tiff</w:t>
      </w:r>
      <w:r w:rsidRPr="000269D8">
        <w:rPr>
          <w:rFonts w:ascii="Times New Roman" w:hAnsi="Times New Roman"/>
          <w:kern w:val="0"/>
          <w:sz w:val="21"/>
          <w:szCs w:val="21"/>
          <w:lang w:val="ru-RU" w:eastAsia="en-US"/>
        </w:rPr>
        <w:t>». Все размещённые в составе Заявки Участника документы должны быть читаемы (пригодны для восприятия человеком записанной информации). Размещение архивов, состоящих из нескольких частей (томов) в Торговой системе не допускается.</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1.9.6. Комиссия оставляет за собой право отклонить Заявку Участника, документы в которой не поддаются прочтению: сканированные документы, представленные в составе Заявки, имеют нечёткое, неразборчивое, искажённое изображение, в том числе, не позволяющее идентифицировать подписи, печати, которыми заверены документы.</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1.9.7. 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1.9.8. Все электронные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Все электронные документы, входящие в Заявку, должны быть подписаны усиленной квалифицированной электронной подписью (далее электронная подпись) уполномоченного лица, документы неподписанные электронной подписью комиссией не рассматриваются.</w:t>
      </w:r>
    </w:p>
    <w:p w:rsidR="000B30CE" w:rsidRPr="000269D8" w:rsidRDefault="000B30CE" w:rsidP="005916F5">
      <w:pPr>
        <w:tabs>
          <w:tab w:val="num" w:pos="0"/>
          <w:tab w:val="left" w:pos="709"/>
          <w:tab w:val="left" w:pos="896"/>
        </w:tabs>
        <w:suppressAutoHyphens w:val="0"/>
        <w:spacing w:after="0" w:line="240" w:lineRule="auto"/>
        <w:ind w:firstLine="709"/>
        <w:jc w:val="both"/>
        <w:rPr>
          <w:rFonts w:ascii="Times New Roman" w:hAnsi="Times New Roman"/>
          <w:b/>
          <w:i/>
          <w:iCs/>
          <w:kern w:val="0"/>
          <w:sz w:val="21"/>
          <w:szCs w:val="21"/>
          <w:lang w:val="ru-RU" w:eastAsia="ru-RU"/>
        </w:rPr>
      </w:pPr>
      <w:r w:rsidRPr="000269D8">
        <w:rPr>
          <w:rFonts w:ascii="Times New Roman" w:hAnsi="Times New Roman"/>
          <w:kern w:val="0"/>
          <w:sz w:val="21"/>
          <w:szCs w:val="21"/>
          <w:lang w:val="ru-RU" w:eastAsia="en-US"/>
        </w:rPr>
        <w:t>1.9.9.</w:t>
      </w:r>
      <w:r w:rsidRPr="000269D8">
        <w:rPr>
          <w:rFonts w:ascii="Times New Roman" w:hAnsi="Times New Roman"/>
          <w:color w:val="FF0000"/>
          <w:kern w:val="0"/>
          <w:sz w:val="21"/>
          <w:szCs w:val="21"/>
          <w:lang w:val="ru-RU" w:eastAsia="ru-RU"/>
        </w:rPr>
        <w:t xml:space="preserve"> </w:t>
      </w:r>
      <w:r w:rsidRPr="000269D8">
        <w:rPr>
          <w:rFonts w:ascii="Times New Roman" w:hAnsi="Times New Roman"/>
          <w:kern w:val="0"/>
          <w:sz w:val="21"/>
          <w:szCs w:val="21"/>
          <w:lang w:val="ru-RU" w:eastAsia="ru-RU"/>
        </w:rPr>
        <w:t>Участник в составе заявки представляет описание поставляемого товара (выполняемых работ, оказываемых услуг)</w:t>
      </w:r>
      <w:r w:rsidR="005916F5" w:rsidRPr="000269D8">
        <w:rPr>
          <w:rFonts w:ascii="Times New Roman" w:hAnsi="Times New Roman"/>
          <w:kern w:val="0"/>
          <w:sz w:val="21"/>
          <w:szCs w:val="21"/>
          <w:lang w:val="ru-RU" w:eastAsia="ru-RU"/>
        </w:rPr>
        <w:t xml:space="preserve"> </w:t>
      </w:r>
      <w:r w:rsidR="00BF3DA8" w:rsidRPr="000269D8">
        <w:rPr>
          <w:rFonts w:ascii="Times New Roman" w:hAnsi="Times New Roman"/>
          <w:kern w:val="0"/>
          <w:sz w:val="21"/>
          <w:szCs w:val="21"/>
          <w:lang w:val="ru-RU" w:eastAsia="ru-RU"/>
        </w:rPr>
        <w:t xml:space="preserve">в </w:t>
      </w:r>
      <w:r w:rsidR="005916F5" w:rsidRPr="000269D8">
        <w:rPr>
          <w:rFonts w:ascii="Times New Roman" w:hAnsi="Times New Roman"/>
          <w:b/>
          <w:i/>
          <w:iCs/>
          <w:color w:val="C00000"/>
          <w:kern w:val="0"/>
          <w:sz w:val="21"/>
          <w:szCs w:val="21"/>
          <w:u w:val="single"/>
          <w:lang w:val="ru-RU" w:eastAsia="ru-RU"/>
        </w:rPr>
        <w:t>Приложени</w:t>
      </w:r>
      <w:r w:rsidR="00BF3DA8" w:rsidRPr="000269D8">
        <w:rPr>
          <w:rFonts w:ascii="Times New Roman" w:hAnsi="Times New Roman"/>
          <w:b/>
          <w:i/>
          <w:iCs/>
          <w:color w:val="C00000"/>
          <w:kern w:val="0"/>
          <w:sz w:val="21"/>
          <w:szCs w:val="21"/>
          <w:u w:val="single"/>
          <w:lang w:val="ru-RU" w:eastAsia="ru-RU"/>
        </w:rPr>
        <w:t>и к Форме № 1</w:t>
      </w:r>
      <w:r w:rsidRPr="000269D8">
        <w:rPr>
          <w:rFonts w:ascii="Times New Roman" w:hAnsi="Times New Roman"/>
          <w:kern w:val="0"/>
          <w:sz w:val="21"/>
          <w:szCs w:val="21"/>
          <w:lang w:val="ru-RU" w:eastAsia="ru-RU"/>
        </w:rPr>
        <w:t>, которое должно соответствовать требованиям к поставляемому товару (выполняемым работам, оказываемым услугам), их качеству и срокам, установленным в Документации о запросе предложений, в том числе в Информационной карте запроса предложений (раздел 2 Документации) и проекте Договора (раздел 5 Документации). Не допускается подача предложений на часть объема поставляемого товара (выполняемых работ, оказываемых услуг), указанных в Документации.</w:t>
      </w:r>
    </w:p>
    <w:p w:rsidR="000B30CE" w:rsidRPr="000269D8" w:rsidRDefault="000B30CE" w:rsidP="000B30CE">
      <w:pPr>
        <w:tabs>
          <w:tab w:val="num" w:pos="0"/>
          <w:tab w:val="left" w:pos="709"/>
          <w:tab w:val="left" w:pos="896"/>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ru-RU"/>
        </w:rPr>
        <w:t xml:space="preserve">1.9.10. </w:t>
      </w:r>
      <w:r w:rsidRPr="000269D8">
        <w:rPr>
          <w:rFonts w:ascii="Times New Roman" w:hAnsi="Times New Roman"/>
          <w:sz w:val="21"/>
          <w:szCs w:val="21"/>
          <w:lang w:val="ru-RU"/>
        </w:rPr>
        <w:t>Заявка на участие в запросе предложений имеет правовой статус оферты и должна быть действительна в течение срока, указанного Участником в Заявке на участие. В любом случае этот срок не должен быть менее чем 30 календарных дней со дня, следующего за днем подведения итогов запроса предложений, указанного в Информационной карте запроса предложений.</w:t>
      </w:r>
    </w:p>
    <w:p w:rsidR="000B30CE" w:rsidRPr="000269D8" w:rsidRDefault="000B30CE" w:rsidP="00A802CF">
      <w:pPr>
        <w:keepNext/>
        <w:spacing w:before="120" w:after="0" w:line="240" w:lineRule="auto"/>
        <w:ind w:firstLine="709"/>
        <w:jc w:val="both"/>
        <w:rPr>
          <w:rFonts w:ascii="Times New Roman" w:hAnsi="Times New Roman"/>
          <w:b/>
          <w:sz w:val="21"/>
          <w:szCs w:val="21"/>
          <w:lang w:val="ru-RU"/>
        </w:rPr>
      </w:pPr>
      <w:r w:rsidRPr="000269D8">
        <w:rPr>
          <w:rFonts w:ascii="Times New Roman" w:hAnsi="Times New Roman"/>
          <w:b/>
          <w:kern w:val="0"/>
          <w:sz w:val="21"/>
          <w:szCs w:val="21"/>
          <w:lang w:val="ru-RU" w:eastAsia="en-US"/>
        </w:rPr>
        <w:lastRenderedPageBreak/>
        <w:t xml:space="preserve">1.10. </w:t>
      </w:r>
      <w:r w:rsidRPr="000269D8">
        <w:rPr>
          <w:rFonts w:ascii="Times New Roman" w:hAnsi="Times New Roman"/>
          <w:b/>
          <w:sz w:val="21"/>
          <w:szCs w:val="21"/>
          <w:lang w:val="ru-RU"/>
        </w:rPr>
        <w:t>Срок, место и порядок предоставления Документации о</w:t>
      </w:r>
      <w:r w:rsidR="00A802CF" w:rsidRPr="000269D8">
        <w:rPr>
          <w:rFonts w:ascii="Times New Roman" w:hAnsi="Times New Roman"/>
          <w:b/>
          <w:sz w:val="21"/>
          <w:szCs w:val="21"/>
          <w:lang w:val="ru-RU"/>
        </w:rPr>
        <w:t xml:space="preserve"> запросе предложений Участникам</w:t>
      </w:r>
    </w:p>
    <w:p w:rsidR="000B30CE" w:rsidRPr="000269D8" w:rsidRDefault="000B30CE" w:rsidP="000B30CE">
      <w:pPr>
        <w:keepNext/>
        <w:spacing w:after="0" w:line="240" w:lineRule="auto"/>
        <w:ind w:firstLine="709"/>
        <w:jc w:val="both"/>
        <w:rPr>
          <w:rFonts w:ascii="Times New Roman" w:hAnsi="Times New Roman"/>
          <w:sz w:val="21"/>
          <w:szCs w:val="21"/>
          <w:lang w:val="ru-RU"/>
        </w:rPr>
      </w:pPr>
      <w:r w:rsidRPr="000269D8">
        <w:rPr>
          <w:rFonts w:ascii="Times New Roman" w:hAnsi="Times New Roman"/>
          <w:sz w:val="21"/>
          <w:szCs w:val="21"/>
          <w:lang w:val="ru-RU"/>
        </w:rPr>
        <w:t xml:space="preserve">1.10.1. Место и порядок предоставления Документации о запросе предложений </w:t>
      </w:r>
      <w:r w:rsidR="00327547" w:rsidRPr="000269D8">
        <w:rPr>
          <w:rFonts w:ascii="Times New Roman" w:hAnsi="Times New Roman"/>
          <w:sz w:val="21"/>
          <w:szCs w:val="21"/>
          <w:lang w:val="ru-RU"/>
        </w:rPr>
        <w:t>–</w:t>
      </w:r>
      <w:r w:rsidRPr="000269D8">
        <w:rPr>
          <w:rFonts w:ascii="Times New Roman" w:hAnsi="Times New Roman"/>
          <w:sz w:val="21"/>
          <w:szCs w:val="21"/>
          <w:lang w:val="ru-RU"/>
        </w:rPr>
        <w:t xml:space="preserve"> Документация и извещение о запросе предложений в электронной форме  доступна для ознакомления на официальном сайте единой информационной системы в информационно-телекоммуникационной сети «Интернет» (далее – официальный сайт) </w:t>
      </w:r>
      <w:r w:rsidRPr="000269D8">
        <w:rPr>
          <w:rFonts w:ascii="Times New Roman" w:hAnsi="Times New Roman"/>
          <w:spacing w:val="-2"/>
          <w:sz w:val="21"/>
          <w:szCs w:val="21"/>
          <w:lang w:val="ru-RU"/>
        </w:rPr>
        <w:t>(</w:t>
      </w:r>
      <w:r w:rsidRPr="000269D8">
        <w:rPr>
          <w:rFonts w:ascii="Times New Roman" w:hAnsi="Times New Roman"/>
          <w:color w:val="0000FF"/>
          <w:sz w:val="21"/>
          <w:szCs w:val="21"/>
          <w:u w:val="single"/>
        </w:rPr>
        <w:t>www</w:t>
      </w:r>
      <w:r w:rsidRPr="000269D8">
        <w:rPr>
          <w:rFonts w:ascii="Times New Roman" w:hAnsi="Times New Roman"/>
          <w:color w:val="0000FF"/>
          <w:sz w:val="21"/>
          <w:szCs w:val="21"/>
          <w:u w:val="single"/>
          <w:lang w:val="ru-RU"/>
        </w:rPr>
        <w:t>.</w:t>
      </w:r>
      <w:r w:rsidRPr="000269D8">
        <w:rPr>
          <w:rFonts w:ascii="Times New Roman" w:hAnsi="Times New Roman"/>
          <w:color w:val="0000FF"/>
          <w:sz w:val="21"/>
          <w:szCs w:val="21"/>
          <w:u w:val="single"/>
        </w:rPr>
        <w:t>zakupki</w:t>
      </w:r>
      <w:r w:rsidRPr="000269D8">
        <w:rPr>
          <w:rFonts w:ascii="Times New Roman" w:hAnsi="Times New Roman"/>
          <w:color w:val="0000FF"/>
          <w:sz w:val="21"/>
          <w:szCs w:val="21"/>
          <w:u w:val="single"/>
          <w:lang w:val="ru-RU"/>
        </w:rPr>
        <w:t>.</w:t>
      </w:r>
      <w:r w:rsidRPr="000269D8">
        <w:rPr>
          <w:rFonts w:ascii="Times New Roman" w:hAnsi="Times New Roman"/>
          <w:color w:val="0000FF"/>
          <w:sz w:val="21"/>
          <w:szCs w:val="21"/>
          <w:u w:val="single"/>
        </w:rPr>
        <w:t>gov</w:t>
      </w:r>
      <w:r w:rsidRPr="000269D8">
        <w:rPr>
          <w:rFonts w:ascii="Times New Roman" w:hAnsi="Times New Roman"/>
          <w:color w:val="0000FF"/>
          <w:sz w:val="21"/>
          <w:szCs w:val="21"/>
          <w:u w:val="single"/>
          <w:lang w:val="ru-RU"/>
        </w:rPr>
        <w:t>.</w:t>
      </w:r>
      <w:r w:rsidRPr="000269D8">
        <w:rPr>
          <w:rFonts w:ascii="Times New Roman" w:hAnsi="Times New Roman"/>
          <w:color w:val="0000FF"/>
          <w:sz w:val="21"/>
          <w:szCs w:val="21"/>
          <w:u w:val="single"/>
        </w:rPr>
        <w:t>ru</w:t>
      </w:r>
      <w:r w:rsidRPr="000269D8">
        <w:rPr>
          <w:rFonts w:ascii="Times New Roman" w:hAnsi="Times New Roman"/>
          <w:spacing w:val="-2"/>
          <w:sz w:val="21"/>
          <w:szCs w:val="21"/>
          <w:lang w:val="ru-RU"/>
        </w:rPr>
        <w:t xml:space="preserve">) </w:t>
      </w:r>
      <w:r w:rsidRPr="000269D8">
        <w:rPr>
          <w:rFonts w:ascii="Times New Roman" w:hAnsi="Times New Roman"/>
          <w:sz w:val="21"/>
          <w:szCs w:val="21"/>
          <w:lang w:val="ru-RU"/>
        </w:rPr>
        <w:t xml:space="preserve">без взимания платы. </w:t>
      </w:r>
    </w:p>
    <w:p w:rsidR="000B30CE" w:rsidRPr="000269D8" w:rsidRDefault="000B30CE" w:rsidP="000B30CE">
      <w:pPr>
        <w:keepNext/>
        <w:spacing w:after="0" w:line="240" w:lineRule="auto"/>
        <w:ind w:firstLine="709"/>
        <w:jc w:val="both"/>
        <w:rPr>
          <w:rFonts w:ascii="Times New Roman" w:hAnsi="Times New Roman"/>
          <w:sz w:val="21"/>
          <w:szCs w:val="21"/>
          <w:lang w:val="ru-RU"/>
        </w:rPr>
      </w:pPr>
      <w:r w:rsidRPr="000269D8">
        <w:rPr>
          <w:rFonts w:ascii="Times New Roman" w:hAnsi="Times New Roman"/>
          <w:sz w:val="21"/>
          <w:szCs w:val="21"/>
          <w:lang w:val="ru-RU"/>
        </w:rPr>
        <w:t xml:space="preserve">1.10.2. Документация о запросе предложений находится в открытом доступе, начиная с даты размещения извещения и Документации о запросе предложений. Порядок получения Документации по запросу предложений на </w:t>
      </w:r>
      <w:r w:rsidRPr="000269D8">
        <w:rPr>
          <w:rFonts w:ascii="Times New Roman" w:hAnsi="Times New Roman"/>
          <w:kern w:val="0"/>
          <w:sz w:val="21"/>
          <w:szCs w:val="21"/>
          <w:lang w:val="ru-RU" w:eastAsia="en-US"/>
        </w:rPr>
        <w:t xml:space="preserve">электронной  торговой площадке  </w:t>
      </w:r>
      <w:r w:rsidRPr="000269D8">
        <w:rPr>
          <w:rFonts w:ascii="Times New Roman" w:hAnsi="Times New Roman"/>
          <w:sz w:val="21"/>
          <w:szCs w:val="21"/>
          <w:lang w:val="ru-RU"/>
        </w:rPr>
        <w:t>определяется правилами данной электронной торговой площадки.</w:t>
      </w:r>
    </w:p>
    <w:p w:rsidR="000B30CE" w:rsidRPr="000269D8" w:rsidRDefault="000B30CE" w:rsidP="00A802CF">
      <w:pPr>
        <w:keepNext/>
        <w:spacing w:before="120" w:after="0" w:line="240" w:lineRule="auto"/>
        <w:ind w:firstLine="709"/>
        <w:jc w:val="both"/>
        <w:rPr>
          <w:rFonts w:ascii="Times New Roman" w:hAnsi="Times New Roman"/>
          <w:b/>
          <w:sz w:val="21"/>
          <w:szCs w:val="21"/>
          <w:lang w:val="ru-RU"/>
        </w:rPr>
      </w:pPr>
      <w:r w:rsidRPr="000269D8">
        <w:rPr>
          <w:rFonts w:ascii="Times New Roman" w:hAnsi="Times New Roman"/>
          <w:b/>
          <w:sz w:val="21"/>
          <w:szCs w:val="21"/>
          <w:lang w:val="ru-RU"/>
        </w:rPr>
        <w:t>1.11. Порядок подачи заявок на участие в запросе предложений в электронной форме Участниками</w:t>
      </w:r>
    </w:p>
    <w:p w:rsidR="000B30CE" w:rsidRPr="000269D8" w:rsidRDefault="000B30CE" w:rsidP="000B30CE">
      <w:pPr>
        <w:keepNext/>
        <w:spacing w:after="0" w:line="240" w:lineRule="auto"/>
        <w:ind w:firstLine="709"/>
        <w:jc w:val="both"/>
        <w:rPr>
          <w:rFonts w:ascii="Times New Roman" w:hAnsi="Times New Roman"/>
          <w:sz w:val="21"/>
          <w:szCs w:val="21"/>
          <w:lang w:val="ru-RU"/>
        </w:rPr>
      </w:pPr>
      <w:r w:rsidRPr="000269D8">
        <w:rPr>
          <w:rFonts w:ascii="Times New Roman" w:hAnsi="Times New Roman"/>
          <w:sz w:val="21"/>
          <w:szCs w:val="21"/>
          <w:lang w:val="ru-RU"/>
        </w:rPr>
        <w:t xml:space="preserve">1.11.1. Для участия в запросе предложений в электронной форме участник закупки, аккредитованный на электронной площадке, подаёт заявку на участие в запросе предложений в электронной форме. </w:t>
      </w:r>
    </w:p>
    <w:p w:rsidR="001642A5" w:rsidRPr="000269D8" w:rsidRDefault="000B30CE" w:rsidP="001642A5">
      <w:pPr>
        <w:keepNext/>
        <w:spacing w:after="0" w:line="240" w:lineRule="auto"/>
        <w:ind w:firstLine="709"/>
        <w:jc w:val="both"/>
        <w:rPr>
          <w:rFonts w:ascii="Times New Roman" w:hAnsi="Times New Roman"/>
          <w:sz w:val="21"/>
          <w:szCs w:val="21"/>
          <w:lang w:val="ru-RU"/>
        </w:rPr>
      </w:pPr>
      <w:r w:rsidRPr="000269D8">
        <w:rPr>
          <w:rFonts w:ascii="Times New Roman" w:hAnsi="Times New Roman"/>
          <w:sz w:val="21"/>
          <w:szCs w:val="21"/>
          <w:lang w:val="ru-RU"/>
        </w:rPr>
        <w:t>1.11.2. Заявка на участие в запросе предложений в электронной форме подаётся участником закупки, зарегистрированном на электронной площадке. Заявка и документы к составу заявки на участие в запросе предложений в электронной форме предоставляется по форме, в порядке и до истечения сроков, указанных в извещении и в документации о закупке</w:t>
      </w:r>
      <w:r w:rsidR="001642A5" w:rsidRPr="000269D8">
        <w:rPr>
          <w:rFonts w:ascii="Times New Roman" w:hAnsi="Times New Roman"/>
          <w:sz w:val="21"/>
          <w:szCs w:val="21"/>
          <w:lang w:val="ru-RU"/>
        </w:rPr>
        <w:t xml:space="preserve"> (</w:t>
      </w:r>
      <w:r w:rsidR="001642A5" w:rsidRPr="000269D8">
        <w:rPr>
          <w:rFonts w:ascii="Times New Roman" w:hAnsi="Times New Roman"/>
          <w:kern w:val="0"/>
          <w:sz w:val="21"/>
          <w:szCs w:val="21"/>
          <w:lang w:val="ru-RU" w:eastAsia="en-US"/>
        </w:rPr>
        <w:t>Информационной карте запроса предложений раздел 2 Документации)</w:t>
      </w:r>
      <w:r w:rsidRPr="000269D8">
        <w:rPr>
          <w:rFonts w:ascii="Times New Roman" w:hAnsi="Times New Roman"/>
          <w:sz w:val="21"/>
          <w:szCs w:val="21"/>
          <w:lang w:val="ru-RU"/>
        </w:rPr>
        <w:t xml:space="preserve">. </w:t>
      </w:r>
    </w:p>
    <w:p w:rsidR="001642A5" w:rsidRPr="000269D8" w:rsidRDefault="000B30CE" w:rsidP="001642A5">
      <w:pPr>
        <w:keepNext/>
        <w:spacing w:after="0" w:line="240" w:lineRule="auto"/>
        <w:ind w:firstLine="709"/>
        <w:jc w:val="both"/>
        <w:rPr>
          <w:rFonts w:ascii="Times New Roman" w:hAnsi="Times New Roman"/>
          <w:sz w:val="21"/>
          <w:szCs w:val="21"/>
          <w:lang w:val="ru-RU"/>
        </w:rPr>
      </w:pPr>
      <w:r w:rsidRPr="000269D8">
        <w:rPr>
          <w:rFonts w:ascii="Times New Roman" w:hAnsi="Times New Roman"/>
          <w:sz w:val="21"/>
          <w:szCs w:val="21"/>
          <w:lang w:val="ru-RU"/>
        </w:rPr>
        <w:t xml:space="preserve">1.11.3. </w:t>
      </w:r>
      <w:r w:rsidR="007D35C2" w:rsidRPr="000269D8">
        <w:rPr>
          <w:rFonts w:ascii="Times New Roman" w:hAnsi="Times New Roman"/>
          <w:sz w:val="21"/>
          <w:szCs w:val="21"/>
          <w:lang w:val="ru-RU"/>
        </w:rPr>
        <w:t xml:space="preserve">Заявку в электронной форме </w:t>
      </w:r>
      <w:r w:rsidR="001642A5" w:rsidRPr="000269D8">
        <w:rPr>
          <w:rFonts w:ascii="Times New Roman" w:hAnsi="Times New Roman"/>
          <w:sz w:val="21"/>
          <w:szCs w:val="21"/>
          <w:lang w:val="ru-RU"/>
        </w:rPr>
        <w:t>участник направляет оператору электронной площадки</w:t>
      </w:r>
      <w:r w:rsidRPr="000269D8">
        <w:rPr>
          <w:rFonts w:ascii="Times New Roman" w:hAnsi="Times New Roman"/>
          <w:sz w:val="21"/>
          <w:szCs w:val="21"/>
          <w:lang w:val="ru-RU"/>
        </w:rPr>
        <w:t xml:space="preserve">. </w:t>
      </w:r>
    </w:p>
    <w:p w:rsidR="001642A5" w:rsidRPr="000269D8" w:rsidRDefault="000B30CE" w:rsidP="001642A5">
      <w:pPr>
        <w:keepNext/>
        <w:spacing w:after="0" w:line="240" w:lineRule="auto"/>
        <w:ind w:firstLine="709"/>
        <w:jc w:val="both"/>
        <w:rPr>
          <w:rFonts w:ascii="Times New Roman" w:hAnsi="Times New Roman"/>
          <w:sz w:val="21"/>
          <w:szCs w:val="21"/>
          <w:lang w:val="ru-RU"/>
        </w:rPr>
      </w:pPr>
      <w:r w:rsidRPr="000269D8">
        <w:rPr>
          <w:rFonts w:ascii="Times New Roman" w:hAnsi="Times New Roman"/>
          <w:sz w:val="21"/>
          <w:szCs w:val="21"/>
          <w:lang w:val="ru-RU"/>
        </w:rPr>
        <w:t>1.11.4. Участник закупки вправе подать только одну заявку на участие в запросе предложений в электронной форме в отношении каждого лота.</w:t>
      </w:r>
    </w:p>
    <w:p w:rsidR="001642A5" w:rsidRPr="000269D8" w:rsidRDefault="000B30CE" w:rsidP="00445588">
      <w:pPr>
        <w:keepNext/>
        <w:spacing w:after="0" w:line="240" w:lineRule="auto"/>
        <w:ind w:firstLine="709"/>
        <w:jc w:val="both"/>
        <w:rPr>
          <w:rFonts w:ascii="Times New Roman" w:hAnsi="Times New Roman"/>
          <w:sz w:val="21"/>
          <w:szCs w:val="21"/>
          <w:lang w:val="ru-RU"/>
        </w:rPr>
      </w:pPr>
      <w:r w:rsidRPr="000269D8">
        <w:rPr>
          <w:rFonts w:ascii="Times New Roman" w:hAnsi="Times New Roman"/>
          <w:sz w:val="21"/>
          <w:szCs w:val="21"/>
          <w:lang w:val="ru-RU"/>
        </w:rPr>
        <w:t xml:space="preserve">1.11.5. Участник закупки, подавший заявку на участие в запросе предложений в электронной форме, вправе </w:t>
      </w:r>
      <w:r w:rsidR="001642A5" w:rsidRPr="000269D8">
        <w:rPr>
          <w:rFonts w:ascii="Times New Roman" w:hAnsi="Times New Roman"/>
          <w:sz w:val="21"/>
          <w:szCs w:val="21"/>
          <w:lang w:val="ru-RU"/>
        </w:rPr>
        <w:t xml:space="preserve">изменить или отозвать </w:t>
      </w:r>
      <w:r w:rsidRPr="000269D8">
        <w:rPr>
          <w:rFonts w:ascii="Times New Roman" w:hAnsi="Times New Roman"/>
          <w:sz w:val="21"/>
          <w:szCs w:val="21"/>
          <w:lang w:val="ru-RU"/>
        </w:rPr>
        <w:t xml:space="preserve">заявку </w:t>
      </w:r>
      <w:r w:rsidR="001642A5" w:rsidRPr="000269D8">
        <w:rPr>
          <w:rFonts w:ascii="Times New Roman" w:hAnsi="Times New Roman"/>
          <w:sz w:val="21"/>
          <w:szCs w:val="21"/>
          <w:lang w:val="ru-RU"/>
        </w:rPr>
        <w:t>в любой момент до окончания срока подачи заявок на участие в закупке</w:t>
      </w:r>
      <w:r w:rsidRPr="000269D8">
        <w:rPr>
          <w:rFonts w:ascii="Times New Roman" w:hAnsi="Times New Roman"/>
          <w:sz w:val="21"/>
          <w:szCs w:val="21"/>
          <w:lang w:val="ru-RU"/>
        </w:rPr>
        <w:t>, направив об этом уведомление оператору электронной площадки.</w:t>
      </w:r>
    </w:p>
    <w:p w:rsidR="000B30CE" w:rsidRPr="000269D8" w:rsidRDefault="000B30CE" w:rsidP="002F08F3">
      <w:pPr>
        <w:widowControl w:val="0"/>
        <w:tabs>
          <w:tab w:val="num" w:pos="1562"/>
        </w:tabs>
        <w:overflowPunct w:val="0"/>
        <w:autoSpaceDE w:val="0"/>
        <w:autoSpaceDN w:val="0"/>
        <w:adjustRightInd w:val="0"/>
        <w:spacing w:before="120" w:after="0" w:line="240" w:lineRule="auto"/>
        <w:jc w:val="center"/>
        <w:rPr>
          <w:rFonts w:ascii="Times New Roman" w:hAnsi="Times New Roman"/>
          <w:bCs/>
          <w:sz w:val="21"/>
          <w:szCs w:val="21"/>
          <w:lang w:val="ru-RU"/>
        </w:rPr>
      </w:pPr>
      <w:r w:rsidRPr="000269D8">
        <w:rPr>
          <w:rFonts w:ascii="Times New Roman" w:hAnsi="Times New Roman"/>
          <w:b/>
          <w:bCs/>
          <w:sz w:val="21"/>
          <w:szCs w:val="21"/>
          <w:lang w:val="ru-RU"/>
        </w:rPr>
        <w:t>1.12. Порядок открытия доступа к заявкам на участие в запросе предложений в электронной форме</w:t>
      </w:r>
    </w:p>
    <w:p w:rsidR="000B30CE" w:rsidRPr="000269D8" w:rsidRDefault="000B30CE" w:rsidP="00676AE8">
      <w:pPr>
        <w:widowControl w:val="0"/>
        <w:tabs>
          <w:tab w:val="num" w:pos="1562"/>
        </w:tabs>
        <w:overflowPunct w:val="0"/>
        <w:autoSpaceDE w:val="0"/>
        <w:autoSpaceDN w:val="0"/>
        <w:adjustRightInd w:val="0"/>
        <w:spacing w:after="0" w:line="240" w:lineRule="auto"/>
        <w:ind w:firstLine="709"/>
        <w:jc w:val="both"/>
        <w:rPr>
          <w:rFonts w:ascii="Times New Roman" w:hAnsi="Times New Roman"/>
          <w:b/>
          <w:bCs/>
          <w:sz w:val="21"/>
          <w:szCs w:val="21"/>
          <w:lang w:val="ru-RU"/>
        </w:rPr>
      </w:pPr>
      <w:r w:rsidRPr="000269D8">
        <w:rPr>
          <w:rFonts w:ascii="Times New Roman" w:hAnsi="Times New Roman"/>
          <w:bCs/>
          <w:sz w:val="21"/>
          <w:szCs w:val="21"/>
          <w:lang w:val="ru-RU"/>
        </w:rPr>
        <w:t>1.12.1.</w:t>
      </w:r>
      <w:r w:rsidRPr="000269D8">
        <w:rPr>
          <w:rFonts w:ascii="Times New Roman" w:hAnsi="Times New Roman"/>
          <w:b/>
          <w:bCs/>
          <w:sz w:val="21"/>
          <w:szCs w:val="21"/>
          <w:lang w:val="ru-RU"/>
        </w:rPr>
        <w:t xml:space="preserve"> </w:t>
      </w:r>
      <w:r w:rsidR="00676AE8" w:rsidRPr="000269D8">
        <w:rPr>
          <w:rFonts w:ascii="Times New Roman" w:hAnsi="Times New Roman"/>
          <w:bCs/>
          <w:sz w:val="21"/>
          <w:szCs w:val="21"/>
          <w:lang w:val="ru-RU"/>
        </w:rPr>
        <w:t>Не позднее рабочего дня, следующего за датой окончания срока подачи заявок на участие в запросе предложений</w:t>
      </w:r>
      <w:r w:rsidR="00676AE8" w:rsidRPr="000269D8">
        <w:rPr>
          <w:rFonts w:ascii="Times New Roman" w:hAnsi="Times New Roman"/>
          <w:spacing w:val="-2"/>
          <w:sz w:val="21"/>
          <w:szCs w:val="21"/>
          <w:lang w:val="ru-RU"/>
        </w:rPr>
        <w:t xml:space="preserve"> предусмотренном извещением и Документацией о запросе предложений, указанной в Информационной карте запроса предложений (раздел 2 Документации)</w:t>
      </w:r>
      <w:r w:rsidR="00676AE8" w:rsidRPr="000269D8">
        <w:rPr>
          <w:rFonts w:ascii="Times New Roman" w:hAnsi="Times New Roman"/>
          <w:bCs/>
          <w:sz w:val="21"/>
          <w:szCs w:val="21"/>
          <w:lang w:val="ru-RU"/>
        </w:rPr>
        <w:t>, оператор электронной площадки направляет Заказчику заявки на участие в таком запросе.</w:t>
      </w:r>
    </w:p>
    <w:p w:rsidR="000B30CE" w:rsidRPr="000269D8" w:rsidRDefault="000B30CE" w:rsidP="000B30CE">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1.12.2. Результаты открытия доступа к заявкам на участие в запросе предложений в электронной форме оформляются протоколом открытия доступа к заявкам на участие в запросе предложений в электронной форме</w:t>
      </w:r>
      <w:r w:rsidR="00676AE8" w:rsidRPr="000269D8">
        <w:rPr>
          <w:rFonts w:ascii="Times New Roman" w:hAnsi="Times New Roman"/>
          <w:spacing w:val="-2"/>
          <w:sz w:val="21"/>
          <w:szCs w:val="21"/>
          <w:lang w:val="ru-RU"/>
        </w:rPr>
        <w:t>.</w:t>
      </w:r>
      <w:r w:rsidRPr="000269D8">
        <w:rPr>
          <w:rFonts w:ascii="Times New Roman" w:hAnsi="Times New Roman"/>
          <w:spacing w:val="-2"/>
          <w:sz w:val="21"/>
          <w:szCs w:val="21"/>
          <w:lang w:val="ru-RU"/>
        </w:rPr>
        <w:t xml:space="preserve"> </w:t>
      </w:r>
    </w:p>
    <w:p w:rsidR="00676AE8" w:rsidRPr="000269D8" w:rsidRDefault="00676AE8" w:rsidP="000B30CE">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1.12.3.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3099B" w:rsidRPr="000269D8" w:rsidRDefault="00676AE8"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1.12.4. В протокол открытия доступа к заявкам вносятся сведения</w:t>
      </w:r>
      <w:r w:rsidR="0033099B" w:rsidRPr="000269D8">
        <w:rPr>
          <w:rFonts w:ascii="Times New Roman" w:hAnsi="Times New Roman"/>
          <w:spacing w:val="-2"/>
          <w:sz w:val="21"/>
          <w:szCs w:val="21"/>
          <w:lang w:val="ru-RU"/>
        </w:rPr>
        <w:t>:</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 дата подписания протокола;</w:t>
      </w:r>
    </w:p>
    <w:p w:rsidR="0033099B" w:rsidRPr="000269D8" w:rsidRDefault="0033099B" w:rsidP="0033099B">
      <w:pPr>
        <w:widowControl w:val="0"/>
        <w:suppressAutoHyphens w:val="0"/>
        <w:autoSpaceDE w:val="0"/>
        <w:autoSpaceDN w:val="0"/>
        <w:adjustRightInd w:val="0"/>
        <w:spacing w:after="0" w:line="240" w:lineRule="auto"/>
        <w:ind w:firstLine="709"/>
        <w:jc w:val="both"/>
        <w:rPr>
          <w:rFonts w:ascii="Times New Roman" w:hAnsi="Times New Roman"/>
          <w:color w:val="000000"/>
          <w:kern w:val="0"/>
          <w:sz w:val="21"/>
          <w:szCs w:val="21"/>
          <w:lang w:val="ru-RU" w:eastAsia="ru-RU"/>
        </w:rPr>
      </w:pPr>
      <w:r w:rsidRPr="000269D8">
        <w:rPr>
          <w:rFonts w:ascii="Times New Roman" w:hAnsi="Times New Roman"/>
          <w:color w:val="000000"/>
          <w:kern w:val="0"/>
          <w:sz w:val="21"/>
          <w:szCs w:val="21"/>
          <w:lang w:val="ru-RU" w:eastAsia="ru-RU"/>
        </w:rPr>
        <w:t>2) наименование предмета и номер запроса предложений;</w:t>
      </w:r>
    </w:p>
    <w:p w:rsidR="0033099B" w:rsidRPr="000269D8" w:rsidRDefault="0033099B" w:rsidP="0033099B">
      <w:pPr>
        <w:widowControl w:val="0"/>
        <w:suppressAutoHyphens w:val="0"/>
        <w:autoSpaceDE w:val="0"/>
        <w:autoSpaceDN w:val="0"/>
        <w:adjustRightInd w:val="0"/>
        <w:spacing w:after="0" w:line="240" w:lineRule="auto"/>
        <w:ind w:firstLine="709"/>
        <w:jc w:val="both"/>
        <w:rPr>
          <w:rFonts w:ascii="Times New Roman" w:hAnsi="Times New Roman"/>
          <w:color w:val="000000"/>
          <w:kern w:val="0"/>
          <w:sz w:val="21"/>
          <w:szCs w:val="21"/>
          <w:lang w:val="ru-RU" w:eastAsia="ru-RU"/>
        </w:rPr>
      </w:pPr>
      <w:r w:rsidRPr="000269D8">
        <w:rPr>
          <w:rFonts w:ascii="Times New Roman" w:hAnsi="Times New Roman"/>
          <w:color w:val="000000"/>
          <w:kern w:val="0"/>
          <w:sz w:val="21"/>
          <w:szCs w:val="21"/>
          <w:lang w:val="ru-RU" w:eastAsia="ru-RU"/>
        </w:rPr>
        <w:t>3) номер заявки, присвоенный оператором электронной площадки;</w:t>
      </w:r>
    </w:p>
    <w:p w:rsidR="0033099B" w:rsidRPr="000269D8" w:rsidRDefault="0033099B" w:rsidP="0033099B">
      <w:pPr>
        <w:widowControl w:val="0"/>
        <w:suppressAutoHyphens w:val="0"/>
        <w:autoSpaceDE w:val="0"/>
        <w:autoSpaceDN w:val="0"/>
        <w:adjustRightInd w:val="0"/>
        <w:spacing w:after="0" w:line="240" w:lineRule="auto"/>
        <w:ind w:firstLine="709"/>
        <w:jc w:val="both"/>
        <w:rPr>
          <w:rFonts w:ascii="Times New Roman" w:hAnsi="Times New Roman"/>
          <w:color w:val="000000"/>
          <w:kern w:val="0"/>
          <w:sz w:val="21"/>
          <w:szCs w:val="21"/>
          <w:lang w:val="ru-RU" w:eastAsia="ru-RU"/>
        </w:rPr>
      </w:pPr>
      <w:r w:rsidRPr="000269D8">
        <w:rPr>
          <w:rFonts w:ascii="Times New Roman" w:hAnsi="Times New Roman"/>
          <w:color w:val="000000"/>
          <w:kern w:val="0"/>
          <w:sz w:val="21"/>
          <w:szCs w:val="21"/>
          <w:lang w:val="ru-RU" w:eastAsia="ru-RU"/>
        </w:rPr>
        <w:t>4) почтовый адрес, контактный телефон каждого участника закупки;</w:t>
      </w:r>
    </w:p>
    <w:p w:rsidR="0033099B" w:rsidRPr="000269D8" w:rsidRDefault="0033099B" w:rsidP="0033099B">
      <w:pPr>
        <w:widowControl w:val="0"/>
        <w:suppressAutoHyphens w:val="0"/>
        <w:autoSpaceDE w:val="0"/>
        <w:autoSpaceDN w:val="0"/>
        <w:adjustRightInd w:val="0"/>
        <w:spacing w:after="0" w:line="240" w:lineRule="auto"/>
        <w:ind w:firstLine="709"/>
        <w:jc w:val="both"/>
        <w:rPr>
          <w:rFonts w:ascii="Times New Roman" w:hAnsi="Times New Roman"/>
          <w:color w:val="000000"/>
          <w:kern w:val="0"/>
          <w:sz w:val="21"/>
          <w:szCs w:val="21"/>
          <w:lang w:val="ru-RU" w:eastAsia="ru-RU"/>
        </w:rPr>
      </w:pPr>
      <w:r w:rsidRPr="000269D8">
        <w:rPr>
          <w:rFonts w:ascii="Times New Roman" w:hAnsi="Times New Roman"/>
          <w:color w:val="000000"/>
          <w:kern w:val="0"/>
          <w:sz w:val="21"/>
          <w:szCs w:val="21"/>
          <w:lang w:val="ru-RU" w:eastAsia="ru-RU"/>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color w:val="000000"/>
          <w:kern w:val="0"/>
          <w:sz w:val="21"/>
          <w:szCs w:val="21"/>
          <w:lang w:val="ru-RU" w:eastAsia="ru-RU"/>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7) количество поданных на участие в закупке (этапе закупки) заявок, а также дату и время регистрации каждой заявки;</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8)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а) количество заявок на участие в закупке, которые отклонены;</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9)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10) причины, по которым конкурентная закупка признана несостоявшейся в случае ее признания таковой;</w:t>
      </w:r>
    </w:p>
    <w:p w:rsidR="0033099B" w:rsidRPr="000269D8" w:rsidRDefault="0033099B"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 иные сведения, предусмотренные документацией.</w:t>
      </w:r>
    </w:p>
    <w:p w:rsidR="000B30CE" w:rsidRPr="000269D8" w:rsidRDefault="000B30CE" w:rsidP="000B30CE">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1.12.</w:t>
      </w:r>
      <w:r w:rsidR="00676AE8" w:rsidRPr="000269D8">
        <w:rPr>
          <w:rFonts w:ascii="Times New Roman" w:hAnsi="Times New Roman"/>
          <w:spacing w:val="-2"/>
          <w:sz w:val="21"/>
          <w:szCs w:val="21"/>
          <w:lang w:val="ru-RU"/>
        </w:rPr>
        <w:t>5</w:t>
      </w:r>
      <w:r w:rsidRPr="000269D8">
        <w:rPr>
          <w:rFonts w:ascii="Times New Roman" w:hAnsi="Times New Roman"/>
          <w:spacing w:val="-2"/>
          <w:sz w:val="21"/>
          <w:szCs w:val="21"/>
          <w:lang w:val="ru-RU"/>
        </w:rPr>
        <w:t xml:space="preserve">. </w:t>
      </w:r>
      <w:r w:rsidR="00676AE8" w:rsidRPr="000269D8">
        <w:rPr>
          <w:rFonts w:ascii="Times New Roman" w:hAnsi="Times New Roman"/>
          <w:spacing w:val="-2"/>
          <w:sz w:val="21"/>
          <w:szCs w:val="21"/>
          <w:lang w:val="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 такого протокола.</w:t>
      </w:r>
    </w:p>
    <w:p w:rsidR="000B30CE" w:rsidRPr="000269D8" w:rsidRDefault="000B30CE" w:rsidP="00A802CF">
      <w:pPr>
        <w:widowControl w:val="0"/>
        <w:tabs>
          <w:tab w:val="num" w:pos="1562"/>
        </w:tabs>
        <w:overflowPunct w:val="0"/>
        <w:autoSpaceDE w:val="0"/>
        <w:autoSpaceDN w:val="0"/>
        <w:adjustRightInd w:val="0"/>
        <w:spacing w:before="120" w:after="0" w:line="240" w:lineRule="auto"/>
        <w:ind w:firstLine="709"/>
        <w:jc w:val="both"/>
        <w:rPr>
          <w:rFonts w:ascii="Times New Roman" w:hAnsi="Times New Roman"/>
          <w:b/>
          <w:spacing w:val="-2"/>
          <w:sz w:val="21"/>
          <w:szCs w:val="21"/>
          <w:lang w:val="ru-RU"/>
        </w:rPr>
      </w:pPr>
      <w:r w:rsidRPr="000269D8">
        <w:rPr>
          <w:rFonts w:ascii="Times New Roman" w:hAnsi="Times New Roman"/>
          <w:b/>
          <w:spacing w:val="-2"/>
          <w:sz w:val="21"/>
          <w:szCs w:val="21"/>
          <w:lang w:val="ru-RU"/>
        </w:rPr>
        <w:t>1.13. Порядок признания запроса предложений в электронной форме несостоявшимся</w:t>
      </w:r>
    </w:p>
    <w:p w:rsidR="000B30CE" w:rsidRPr="000269D8" w:rsidRDefault="000B30CE" w:rsidP="000B30CE">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lastRenderedPageBreak/>
        <w:t xml:space="preserve">1.13.1. Запрос предложений в электронной форме признаётся несостоявшимся, если: </w:t>
      </w:r>
    </w:p>
    <w:p w:rsidR="0033099B" w:rsidRPr="000269D8" w:rsidRDefault="00037513" w:rsidP="000B30CE">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 е</w:t>
      </w:r>
      <w:r w:rsidR="0033099B" w:rsidRPr="000269D8">
        <w:rPr>
          <w:rFonts w:ascii="Times New Roman" w:hAnsi="Times New Roman"/>
          <w:spacing w:val="-2"/>
          <w:sz w:val="21"/>
          <w:szCs w:val="21"/>
          <w:lang w:val="ru-RU"/>
        </w:rPr>
        <w:t>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3099B" w:rsidRPr="000269D8" w:rsidRDefault="00037513" w:rsidP="000B30CE">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 е</w:t>
      </w:r>
      <w:r w:rsidR="0033099B" w:rsidRPr="000269D8">
        <w:rPr>
          <w:rFonts w:ascii="Times New Roman" w:hAnsi="Times New Roman"/>
          <w:spacing w:val="-2"/>
          <w:sz w:val="21"/>
          <w:szCs w:val="21"/>
          <w:lang w:val="ru-RU"/>
        </w:rPr>
        <w:t>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3099B" w:rsidRPr="000269D8" w:rsidRDefault="00037513" w:rsidP="0033099B">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 в</w:t>
      </w:r>
      <w:r w:rsidR="0033099B" w:rsidRPr="000269D8">
        <w:rPr>
          <w:rFonts w:ascii="Times New Roman" w:hAnsi="Times New Roman"/>
          <w:spacing w:val="-2"/>
          <w:sz w:val="21"/>
          <w:szCs w:val="21"/>
          <w:lang w:val="ru-RU"/>
        </w:rPr>
        <w:t xml:space="preserve"> случае если запрос предложений признается несостоявшимся по причине того, что на участие в запросе предложений не подано ни одной заявки или все заявки были отклонены, заказчик вправе провести повторный запрос предложений или иную закупку, предусмотренную Положением.</w:t>
      </w:r>
    </w:p>
    <w:p w:rsidR="0033099B"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 в</w:t>
      </w:r>
      <w:r w:rsidR="0033099B" w:rsidRPr="000269D8">
        <w:rPr>
          <w:rFonts w:ascii="Times New Roman" w:hAnsi="Times New Roman"/>
          <w:spacing w:val="-2"/>
          <w:sz w:val="21"/>
          <w:szCs w:val="21"/>
          <w:lang w:val="ru-RU"/>
        </w:rPr>
        <w:t xml:space="preserve"> случае если запрос предложений признается несостоявшимся по причине того, что на участие в запросе предложений подана только одна заявка (одна заявка признана соответствующей требованиям документации о проведении запроса предложений), заказчик вправе заключить договор с единственным участником.</w:t>
      </w:r>
    </w:p>
    <w:p w:rsidR="000B30CE" w:rsidRPr="000269D8" w:rsidRDefault="000B30CE" w:rsidP="00A802CF">
      <w:pPr>
        <w:widowControl w:val="0"/>
        <w:tabs>
          <w:tab w:val="num" w:pos="1562"/>
        </w:tabs>
        <w:overflowPunct w:val="0"/>
        <w:autoSpaceDE w:val="0"/>
        <w:autoSpaceDN w:val="0"/>
        <w:adjustRightInd w:val="0"/>
        <w:spacing w:before="120" w:after="0" w:line="240" w:lineRule="auto"/>
        <w:ind w:firstLine="709"/>
        <w:jc w:val="both"/>
        <w:rPr>
          <w:rFonts w:ascii="Times New Roman" w:hAnsi="Times New Roman"/>
          <w:b/>
          <w:spacing w:val="-2"/>
          <w:sz w:val="21"/>
          <w:szCs w:val="21"/>
          <w:lang w:val="ru-RU"/>
        </w:rPr>
      </w:pPr>
      <w:r w:rsidRPr="000269D8">
        <w:rPr>
          <w:rFonts w:ascii="Times New Roman" w:hAnsi="Times New Roman"/>
          <w:b/>
          <w:spacing w:val="-2"/>
          <w:sz w:val="21"/>
          <w:szCs w:val="21"/>
          <w:lang w:val="ru-RU"/>
        </w:rPr>
        <w:t xml:space="preserve">1.14. </w:t>
      </w:r>
      <w:r w:rsidR="00225AD3" w:rsidRPr="000269D8">
        <w:rPr>
          <w:rFonts w:ascii="Times New Roman" w:hAnsi="Times New Roman"/>
          <w:b/>
          <w:spacing w:val="-2"/>
          <w:sz w:val="21"/>
          <w:szCs w:val="21"/>
          <w:lang w:val="ru-RU"/>
        </w:rPr>
        <w:t>Порядок рассмотрения, оценки и сопоставления заявок на участие в запросе предложений в электронной форме</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1.14.1. Комиссия по закупкам в день и в месте, которые указаны в документации, приступает к рассмотрению, оценке и сопоставлению заявок.</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 xml:space="preserve">1.14.3. В ходе рассмотрения заявок Комиссия по закупкам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1.14.4.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0269D8">
        <w:rPr>
          <w:rFonts w:ascii="Times New Roman" w:hAnsi="Times New Roman"/>
          <w:i/>
          <w:spacing w:val="-2"/>
          <w:sz w:val="21"/>
          <w:szCs w:val="21"/>
          <w:lang w:val="ru-RU"/>
        </w:rPr>
        <w:t xml:space="preserve"> </w:t>
      </w:r>
      <w:r w:rsidRPr="000269D8">
        <w:rPr>
          <w:rFonts w:ascii="Times New Roman" w:hAnsi="Times New Roman"/>
          <w:spacing w:val="-2"/>
          <w:sz w:val="21"/>
          <w:szCs w:val="21"/>
          <w:lang w:val="ru-RU"/>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w:t>
      </w:r>
      <w:r w:rsidR="00225AD3" w:rsidRPr="000269D8">
        <w:rPr>
          <w:rFonts w:ascii="Times New Roman" w:hAnsi="Times New Roman"/>
          <w:spacing w:val="-2"/>
          <w:sz w:val="21"/>
          <w:szCs w:val="21"/>
          <w:lang w:val="ru-RU"/>
        </w:rPr>
        <w:t xml:space="preserve">5. Комиссия по закупкам при рассмотрении заявок на соответствие требованиям законодательства и документации о проведении запроса предложений обязана отказать участнику в допуске в случаях, установленных </w:t>
      </w:r>
      <w:r w:rsidR="00FD0C14">
        <w:fldChar w:fldCharType="begin"/>
      </w:r>
      <w:r w:rsidR="00D071ED">
        <w:instrText>HYPERLINK</w:instrText>
      </w:r>
      <w:r w:rsidR="00FD0C14" w:rsidRPr="00FD0C14">
        <w:rPr>
          <w:lang w:val="ru-RU"/>
          <w:rPrChange w:id="47" w:author="SSO-1" w:date="2022-09-21T15:14:00Z">
            <w:rPr/>
          </w:rPrChange>
        </w:rPr>
        <w:instrText xml:space="preserve"> \</w:instrText>
      </w:r>
      <w:r w:rsidR="00D071ED">
        <w:instrText>l</w:instrText>
      </w:r>
      <w:r w:rsidR="00FD0C14" w:rsidRPr="00FD0C14">
        <w:rPr>
          <w:lang w:val="ru-RU"/>
          <w:rPrChange w:id="48" w:author="SSO-1" w:date="2022-09-21T15:14:00Z">
            <w:rPr/>
          </w:rPrChange>
        </w:rPr>
        <w:instrText xml:space="preserve"> "</w:instrText>
      </w:r>
      <w:r w:rsidR="00D071ED">
        <w:instrText>Par</w:instrText>
      </w:r>
      <w:r w:rsidR="00FD0C14" w:rsidRPr="00FD0C14">
        <w:rPr>
          <w:lang w:val="ru-RU"/>
          <w:rPrChange w:id="49" w:author="SSO-1" w:date="2022-09-21T15:14:00Z">
            <w:rPr/>
          </w:rPrChange>
        </w:rPr>
        <w:instrText>469" \</w:instrText>
      </w:r>
      <w:r w:rsidR="00D071ED">
        <w:instrText>o</w:instrText>
      </w:r>
      <w:r w:rsidR="00FD0C14" w:rsidRPr="00FD0C14">
        <w:rPr>
          <w:lang w:val="ru-RU"/>
          <w:rPrChange w:id="50" w:author="SSO-1" w:date="2022-09-21T15:14:00Z">
            <w:rPr/>
          </w:rPrChange>
        </w:rPr>
        <w:instrText xml:space="preserve"> "1.10.1. Комиссия по закупкам отказывает участнику закупки в допуске к участию в процедуре закупки в следующих случаях:"</w:instrText>
      </w:r>
      <w:r w:rsidR="00FD0C14">
        <w:fldChar w:fldCharType="separate"/>
      </w:r>
      <w:r w:rsidR="00225AD3" w:rsidRPr="000269D8">
        <w:rPr>
          <w:rStyle w:val="ac"/>
          <w:rFonts w:ascii="Times New Roman" w:hAnsi="Times New Roman"/>
          <w:spacing w:val="-2"/>
          <w:sz w:val="21"/>
          <w:szCs w:val="21"/>
          <w:lang w:val="ru-RU"/>
        </w:rPr>
        <w:t>п. 1.15.1</w:t>
      </w:r>
      <w:r w:rsidR="00FD0C14">
        <w:fldChar w:fldCharType="end"/>
      </w:r>
      <w:r w:rsidR="00225AD3" w:rsidRPr="000269D8">
        <w:rPr>
          <w:rFonts w:ascii="Times New Roman" w:hAnsi="Times New Roman"/>
          <w:spacing w:val="-2"/>
          <w:sz w:val="21"/>
          <w:szCs w:val="21"/>
          <w:lang w:val="ru-RU"/>
        </w:rPr>
        <w:t xml:space="preserve"> настоящей Документации.</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w:t>
      </w:r>
      <w:r w:rsidR="00225AD3" w:rsidRPr="000269D8">
        <w:rPr>
          <w:rFonts w:ascii="Times New Roman" w:hAnsi="Times New Roman"/>
          <w:spacing w:val="-2"/>
          <w:sz w:val="21"/>
          <w:szCs w:val="21"/>
          <w:lang w:val="ru-RU"/>
        </w:rPr>
        <w:t>6.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w:t>
      </w:r>
      <w:r w:rsidR="00225AD3" w:rsidRPr="000269D8">
        <w:rPr>
          <w:rFonts w:ascii="Times New Roman" w:hAnsi="Times New Roman"/>
          <w:spacing w:val="-2"/>
          <w:sz w:val="21"/>
          <w:szCs w:val="21"/>
          <w:lang w:val="ru-RU"/>
        </w:rPr>
        <w:t>7.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w:t>
      </w:r>
      <w:r w:rsidR="00225AD3" w:rsidRPr="000269D8">
        <w:rPr>
          <w:rFonts w:ascii="Times New Roman" w:hAnsi="Times New Roman"/>
          <w:spacing w:val="-2"/>
          <w:sz w:val="21"/>
          <w:szCs w:val="21"/>
          <w:lang w:val="ru-RU"/>
        </w:rPr>
        <w:t>8.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w:t>
      </w:r>
      <w:r w:rsidR="00225AD3" w:rsidRPr="000269D8">
        <w:rPr>
          <w:rFonts w:ascii="Times New Roman" w:hAnsi="Times New Roman"/>
          <w:spacing w:val="-2"/>
          <w:sz w:val="21"/>
          <w:szCs w:val="21"/>
          <w:lang w:val="ru-RU"/>
        </w:rPr>
        <w:t>9.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w:t>
      </w:r>
      <w:r w:rsidR="00225AD3" w:rsidRPr="000269D8">
        <w:rPr>
          <w:rFonts w:ascii="Times New Roman" w:hAnsi="Times New Roman"/>
          <w:spacing w:val="-2"/>
          <w:sz w:val="21"/>
          <w:szCs w:val="21"/>
          <w:lang w:val="ru-RU"/>
        </w:rPr>
        <w:t>10.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w:t>
      </w:r>
      <w:r w:rsidR="00225AD3" w:rsidRPr="000269D8">
        <w:rPr>
          <w:rFonts w:ascii="Times New Roman" w:hAnsi="Times New Roman"/>
          <w:spacing w:val="-2"/>
          <w:sz w:val="21"/>
          <w:szCs w:val="21"/>
          <w:lang w:val="ru-RU"/>
        </w:rPr>
        <w:t xml:space="preserve">11. Протокол рассмотрения, оценки и сопоставления заявок на участие в запросе предложений должен содержать сведения: </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 дату подписания протокола;</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2) наименование предмета и номер запроса предложений;</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3</w:t>
      </w:r>
      <w:r w:rsidR="00225AD3" w:rsidRPr="000269D8">
        <w:rPr>
          <w:rFonts w:ascii="Times New Roman" w:hAnsi="Times New Roman"/>
          <w:spacing w:val="-2"/>
          <w:sz w:val="21"/>
          <w:szCs w:val="21"/>
          <w:lang w:val="ru-RU"/>
        </w:rPr>
        <w:t>) количество поданных заявок на участие в закупке, а также дату и время регистрации каждой заявки;</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4</w:t>
      </w:r>
      <w:r w:rsidR="00225AD3" w:rsidRPr="000269D8">
        <w:rPr>
          <w:rFonts w:ascii="Times New Roman" w:hAnsi="Times New Roman"/>
          <w:spacing w:val="-2"/>
          <w:sz w:val="21"/>
          <w:szCs w:val="21"/>
          <w:lang w:val="ru-RU"/>
        </w:rPr>
        <w:t>)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5</w:t>
      </w:r>
      <w:r w:rsidR="00225AD3" w:rsidRPr="000269D8">
        <w:rPr>
          <w:rFonts w:ascii="Times New Roman" w:hAnsi="Times New Roman"/>
          <w:spacing w:val="-2"/>
          <w:sz w:val="21"/>
          <w:szCs w:val="21"/>
          <w:lang w:val="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r w:rsidR="00225AD3" w:rsidRPr="000269D8">
        <w:rPr>
          <w:rFonts w:ascii="Times New Roman" w:hAnsi="Times New Roman"/>
          <w:spacing w:val="-2"/>
          <w:sz w:val="21"/>
          <w:szCs w:val="21"/>
          <w:lang w:val="ru-RU"/>
        </w:rPr>
        <w:lastRenderedPageBreak/>
        <w:t>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6</w:t>
      </w:r>
      <w:r w:rsidR="00225AD3" w:rsidRPr="000269D8">
        <w:rPr>
          <w:rFonts w:ascii="Times New Roman" w:hAnsi="Times New Roman"/>
          <w:spacing w:val="-2"/>
          <w:sz w:val="21"/>
          <w:szCs w:val="21"/>
          <w:lang w:val="ru-RU"/>
        </w:rPr>
        <w:t>)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7</w:t>
      </w:r>
      <w:r w:rsidR="00225AD3" w:rsidRPr="000269D8">
        <w:rPr>
          <w:rFonts w:ascii="Times New Roman" w:hAnsi="Times New Roman"/>
          <w:spacing w:val="-2"/>
          <w:sz w:val="21"/>
          <w:szCs w:val="21"/>
          <w:lang w:val="ru-RU"/>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а) количества заявок на участие в закупке, окончательных предложений, которые отклонены;</w:t>
      </w:r>
    </w:p>
    <w:p w:rsidR="00225AD3" w:rsidRPr="000269D8" w:rsidRDefault="00225AD3"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8</w:t>
      </w:r>
      <w:r w:rsidR="00225AD3" w:rsidRPr="000269D8">
        <w:rPr>
          <w:rFonts w:ascii="Times New Roman" w:hAnsi="Times New Roman"/>
          <w:spacing w:val="-2"/>
          <w:sz w:val="21"/>
          <w:szCs w:val="21"/>
          <w:lang w:val="ru-RU"/>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9</w:t>
      </w:r>
      <w:r w:rsidR="00225AD3" w:rsidRPr="000269D8">
        <w:rPr>
          <w:rFonts w:ascii="Times New Roman" w:hAnsi="Times New Roman"/>
          <w:spacing w:val="-2"/>
          <w:sz w:val="21"/>
          <w:szCs w:val="21"/>
          <w:lang w:val="ru-RU"/>
        </w:rPr>
        <w:t>) причины, по которым закупка признана несостоявшейся, в случае признания ее таковой;</w:t>
      </w:r>
    </w:p>
    <w:p w:rsidR="00225AD3" w:rsidRPr="000269D8" w:rsidRDefault="00445588" w:rsidP="00225AD3">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10</w:t>
      </w:r>
      <w:r w:rsidR="00225AD3" w:rsidRPr="000269D8">
        <w:rPr>
          <w:rFonts w:ascii="Times New Roman" w:hAnsi="Times New Roman"/>
          <w:spacing w:val="-2"/>
          <w:sz w:val="21"/>
          <w:szCs w:val="21"/>
          <w:lang w:val="ru-RU"/>
        </w:rPr>
        <w:t>) иные сведения, предусмотренные настоящей Документацией.</w:t>
      </w:r>
    </w:p>
    <w:p w:rsidR="00225AD3" w:rsidRPr="000269D8" w:rsidRDefault="00445588" w:rsidP="003F6B06">
      <w:pPr>
        <w:widowControl w:val="0"/>
        <w:tabs>
          <w:tab w:val="num" w:pos="1562"/>
        </w:tabs>
        <w:overflowPunct w:val="0"/>
        <w:autoSpaceDE w:val="0"/>
        <w:autoSpaceDN w:val="0"/>
        <w:adjustRightInd w:val="0"/>
        <w:spacing w:after="0" w:line="240" w:lineRule="auto"/>
        <w:ind w:firstLine="709"/>
        <w:jc w:val="both"/>
        <w:rPr>
          <w:rFonts w:ascii="Times New Roman" w:hAnsi="Times New Roman"/>
          <w:spacing w:val="-2"/>
          <w:sz w:val="21"/>
          <w:szCs w:val="21"/>
          <w:lang w:val="ru-RU"/>
        </w:rPr>
      </w:pPr>
      <w:r w:rsidRPr="000269D8">
        <w:rPr>
          <w:rFonts w:ascii="Times New Roman" w:hAnsi="Times New Roman"/>
          <w:spacing w:val="-2"/>
          <w:sz w:val="21"/>
          <w:szCs w:val="21"/>
          <w:lang w:val="ru-RU"/>
        </w:rPr>
        <w:t>1.14.</w:t>
      </w:r>
      <w:r w:rsidR="00225AD3" w:rsidRPr="000269D8">
        <w:rPr>
          <w:rFonts w:ascii="Times New Roman" w:hAnsi="Times New Roman"/>
          <w:spacing w:val="-2"/>
          <w:sz w:val="21"/>
          <w:szCs w:val="21"/>
          <w:lang w:val="ru-RU"/>
        </w:rPr>
        <w:t>12.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подписания такого протокола.</w:t>
      </w:r>
    </w:p>
    <w:p w:rsidR="00037513" w:rsidRPr="000269D8" w:rsidRDefault="000B30CE" w:rsidP="00A802CF">
      <w:pPr>
        <w:widowControl w:val="0"/>
        <w:tabs>
          <w:tab w:val="num" w:pos="1562"/>
        </w:tabs>
        <w:overflowPunct w:val="0"/>
        <w:autoSpaceDE w:val="0"/>
        <w:autoSpaceDN w:val="0"/>
        <w:adjustRightInd w:val="0"/>
        <w:spacing w:before="120" w:after="0" w:line="240" w:lineRule="auto"/>
        <w:ind w:firstLine="709"/>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 xml:space="preserve">1.15. </w:t>
      </w:r>
      <w:r w:rsidR="00037513" w:rsidRPr="000269D8">
        <w:rPr>
          <w:rFonts w:ascii="Times New Roman" w:hAnsi="Times New Roman"/>
          <w:b/>
          <w:kern w:val="0"/>
          <w:sz w:val="21"/>
          <w:szCs w:val="21"/>
          <w:lang w:val="ru-RU" w:eastAsia="en-US"/>
        </w:rPr>
        <w:t>Условия допуска к участию и отстранения от участия в закупках</w:t>
      </w:r>
    </w:p>
    <w:p w:rsidR="00037513"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1.15.1. Комиссия по закупкам отказывает участнику закупки в допуске к участию в процедуре закупки в следующих случаях:</w:t>
      </w:r>
    </w:p>
    <w:p w:rsidR="00037513"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 участник закупки и (или) его заявка не соответствуют иным требованиям документации о закупке (извещению о проведении запроса котировок);</w:t>
      </w:r>
    </w:p>
    <w:p w:rsidR="00037513"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2) участник закупки не представил документы, необходимые для участия в процедуре закупки, за исключением случаев, предусмотренных п. 19.2 ст. 3.4 Закона № 223-ФЗ;</w:t>
      </w:r>
    </w:p>
    <w:p w:rsidR="00037513"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3) 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w:t>
      </w:r>
    </w:p>
    <w:p w:rsidR="00037513"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4) участник закупки не предоставил обеспечение заявки на участие в закупке, если такое обеспечение предусмотрено документацией о закупке;</w:t>
      </w:r>
    </w:p>
    <w:p w:rsidR="00037513"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5) если цена договора и (или) цена за единицу товаров, работ, услуг, предложенная в заявке участника закупки, превышает начальную (максимальную) цену договора и (или) начальную (максимальную) цену за единицу товаров, работ, услуг, установленную Заказчиком в извещении и документации о закупке.</w:t>
      </w:r>
    </w:p>
    <w:p w:rsidR="00037513"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1.15.2. Если выявлен хотя бы один из фактов, указанных в п. 1.15.1 настоящей Документации, комиссия по закупкам обязана отстранить участника от процедуры закупки на любом этапе ее проведения до момента заключения договора.</w:t>
      </w:r>
    </w:p>
    <w:p w:rsidR="00037513" w:rsidRPr="000269D8" w:rsidRDefault="00037513" w:rsidP="00037513">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1.15.3. Комиссия по закупкам вправе проверить сведения, содержащиеся в заявке на участие в закупке: о предлагаемом к поставке товаре, участнике закупки и т.п.</w:t>
      </w:r>
    </w:p>
    <w:p w:rsidR="00145D82" w:rsidRPr="000269D8" w:rsidRDefault="00037513" w:rsidP="00A802CF">
      <w:pPr>
        <w:widowControl w:val="0"/>
        <w:tabs>
          <w:tab w:val="num" w:pos="1562"/>
        </w:tabs>
        <w:suppressAutoHyphens w:val="0"/>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1.15.4. В случае выявления фактов, предусмотренных в п. 1.15.1,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745CEC" w:rsidRPr="000269D8" w:rsidRDefault="00745CEC" w:rsidP="00745CEC">
      <w:pPr>
        <w:widowControl w:val="0"/>
        <w:tabs>
          <w:tab w:val="num" w:pos="1562"/>
        </w:tabs>
        <w:overflowPunct w:val="0"/>
        <w:autoSpaceDE w:val="0"/>
        <w:autoSpaceDN w:val="0"/>
        <w:adjustRightInd w:val="0"/>
        <w:spacing w:before="120" w:after="0" w:line="240" w:lineRule="auto"/>
        <w:ind w:firstLine="709"/>
        <w:jc w:val="both"/>
        <w:rPr>
          <w:rFonts w:ascii="Times New Roman" w:hAnsi="Times New Roman"/>
          <w:kern w:val="0"/>
          <w:sz w:val="21"/>
          <w:szCs w:val="21"/>
          <w:lang w:val="ru-RU" w:eastAsia="en-US"/>
        </w:rPr>
      </w:pPr>
      <w:r w:rsidRPr="000269D8">
        <w:rPr>
          <w:rFonts w:ascii="Times New Roman" w:hAnsi="Times New Roman"/>
          <w:b/>
          <w:kern w:val="0"/>
          <w:sz w:val="21"/>
          <w:szCs w:val="21"/>
          <w:lang w:val="ru-RU" w:eastAsia="en-US"/>
        </w:rPr>
        <w:t>1.16. Порядок внесения изменений в документацию о проведении запроса предложений в электронной форме</w:t>
      </w:r>
    </w:p>
    <w:p w:rsidR="00745CEC" w:rsidRPr="000269D8" w:rsidRDefault="00745CEC" w:rsidP="00745CEC">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1.16.1. Заказчик  вправе принять решение о внесении изменений в извещение и (или) документацию о закупке. Изменять предмет закупки не допускается.</w:t>
      </w:r>
    </w:p>
    <w:p w:rsidR="00745CEC" w:rsidRPr="000269D8" w:rsidRDefault="00745CEC" w:rsidP="00745CEC">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1.16.2.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745CEC" w:rsidRPr="000269D8" w:rsidRDefault="00745CEC" w:rsidP="00745CEC">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1.16.3. 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745CEC" w:rsidRPr="000269D8" w:rsidRDefault="00745CEC" w:rsidP="00745CEC">
      <w:pPr>
        <w:widowControl w:val="0"/>
        <w:tabs>
          <w:tab w:val="num" w:pos="1562"/>
        </w:tabs>
        <w:overflowPunct w:val="0"/>
        <w:autoSpaceDE w:val="0"/>
        <w:autoSpaceDN w:val="0"/>
        <w:adjustRightInd w:val="0"/>
        <w:spacing w:after="0" w:line="240" w:lineRule="auto"/>
        <w:ind w:firstLine="709"/>
        <w:jc w:val="both"/>
        <w:rPr>
          <w:rFonts w:ascii="Times New Roman" w:hAnsi="Times New Roman"/>
          <w:b/>
          <w:kern w:val="0"/>
          <w:sz w:val="21"/>
          <w:szCs w:val="21"/>
          <w:lang w:val="ru-RU" w:eastAsia="en-US"/>
        </w:rPr>
      </w:pPr>
      <w:r w:rsidRPr="000269D8">
        <w:rPr>
          <w:rFonts w:ascii="Times New Roman" w:hAnsi="Times New Roman"/>
          <w:kern w:val="0"/>
          <w:sz w:val="21"/>
          <w:szCs w:val="21"/>
          <w:lang w:val="ru-RU" w:eastAsia="en-US"/>
        </w:rPr>
        <w:t xml:space="preserve">1.16.4. Заказчик не несет ответственности, если участник закупки не ознакомился с включенными в </w:t>
      </w:r>
      <w:r w:rsidRPr="000269D8">
        <w:rPr>
          <w:rFonts w:ascii="Times New Roman" w:hAnsi="Times New Roman"/>
          <w:kern w:val="0"/>
          <w:sz w:val="21"/>
          <w:szCs w:val="21"/>
          <w:lang w:val="ru-RU" w:eastAsia="en-US"/>
        </w:rPr>
        <w:lastRenderedPageBreak/>
        <w:t>извещение и документацию о закупке изменениями, которые размещены надлежащим образом.</w:t>
      </w:r>
    </w:p>
    <w:p w:rsidR="00145D82" w:rsidRPr="000269D8" w:rsidRDefault="00145D82" w:rsidP="00A802CF">
      <w:pPr>
        <w:widowControl w:val="0"/>
        <w:tabs>
          <w:tab w:val="num" w:pos="1562"/>
        </w:tabs>
        <w:overflowPunct w:val="0"/>
        <w:autoSpaceDE w:val="0"/>
        <w:autoSpaceDN w:val="0"/>
        <w:adjustRightInd w:val="0"/>
        <w:spacing w:before="120" w:after="0" w:line="240" w:lineRule="auto"/>
        <w:ind w:firstLine="709"/>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1.</w:t>
      </w:r>
      <w:r w:rsidR="0080569C" w:rsidRPr="000269D8">
        <w:rPr>
          <w:rFonts w:ascii="Times New Roman" w:hAnsi="Times New Roman"/>
          <w:b/>
          <w:kern w:val="0"/>
          <w:sz w:val="21"/>
          <w:szCs w:val="21"/>
          <w:lang w:val="ru-RU" w:eastAsia="en-US"/>
        </w:rPr>
        <w:t>1</w:t>
      </w:r>
      <w:r w:rsidR="00745CEC" w:rsidRPr="000269D8">
        <w:rPr>
          <w:rFonts w:ascii="Times New Roman" w:hAnsi="Times New Roman"/>
          <w:b/>
          <w:kern w:val="0"/>
          <w:sz w:val="21"/>
          <w:szCs w:val="21"/>
          <w:lang w:val="ru-RU" w:eastAsia="en-US"/>
        </w:rPr>
        <w:t>7</w:t>
      </w:r>
      <w:r w:rsidRPr="000269D8">
        <w:rPr>
          <w:rFonts w:ascii="Times New Roman" w:hAnsi="Times New Roman"/>
          <w:b/>
          <w:kern w:val="0"/>
          <w:sz w:val="21"/>
          <w:szCs w:val="21"/>
          <w:lang w:val="ru-RU" w:eastAsia="en-US"/>
        </w:rPr>
        <w:t>. Форма, порядок, дата и время окончания срока предоставления участникам закупки разъяснений положений документации о закупке</w:t>
      </w:r>
    </w:p>
    <w:p w:rsidR="00B25574" w:rsidRPr="000269D8" w:rsidRDefault="00B25574" w:rsidP="00B25574">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00745CEC" w:rsidRPr="000269D8">
        <w:rPr>
          <w:rFonts w:ascii="Times New Roman" w:hAnsi="Times New Roman"/>
          <w:kern w:val="0"/>
          <w:sz w:val="21"/>
          <w:szCs w:val="21"/>
          <w:lang w:val="ru-RU" w:eastAsia="en-US"/>
        </w:rPr>
        <w:t>7</w:t>
      </w:r>
      <w:r w:rsidRPr="000269D8">
        <w:rPr>
          <w:rFonts w:ascii="Times New Roman" w:hAnsi="Times New Roman"/>
          <w:kern w:val="0"/>
          <w:sz w:val="21"/>
          <w:szCs w:val="21"/>
          <w:lang w:val="ru-RU" w:eastAsia="en-US"/>
        </w:rPr>
        <w:t>.1.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 223-ФЗ.</w:t>
      </w:r>
    </w:p>
    <w:p w:rsidR="00B25574" w:rsidRPr="000269D8" w:rsidRDefault="00B25574" w:rsidP="00B25574">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00745CEC" w:rsidRPr="000269D8">
        <w:rPr>
          <w:rFonts w:ascii="Times New Roman" w:hAnsi="Times New Roman"/>
          <w:kern w:val="0"/>
          <w:sz w:val="21"/>
          <w:szCs w:val="21"/>
          <w:lang w:val="ru-RU" w:eastAsia="en-US"/>
        </w:rPr>
        <w:t>7</w:t>
      </w:r>
      <w:r w:rsidRPr="000269D8">
        <w:rPr>
          <w:rFonts w:ascii="Times New Roman" w:hAnsi="Times New Roman"/>
          <w:kern w:val="0"/>
          <w:sz w:val="21"/>
          <w:szCs w:val="21"/>
          <w:lang w:val="ru-RU" w:eastAsia="en-US"/>
        </w:rPr>
        <w:t xml:space="preserve">.2.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Не позднее трех дней с даты получения запроса от участника закупки о разъяснении  положений документации такое разъяснение должно быть размещено в ЕИС. </w:t>
      </w:r>
    </w:p>
    <w:p w:rsidR="00B25574" w:rsidRPr="000269D8" w:rsidRDefault="00B25574" w:rsidP="00B25574">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00745CEC" w:rsidRPr="000269D8">
        <w:rPr>
          <w:rFonts w:ascii="Times New Roman" w:hAnsi="Times New Roman"/>
          <w:kern w:val="0"/>
          <w:sz w:val="21"/>
          <w:szCs w:val="21"/>
          <w:lang w:val="ru-RU" w:eastAsia="en-US"/>
        </w:rPr>
        <w:t>7</w:t>
      </w:r>
      <w:r w:rsidRPr="000269D8">
        <w:rPr>
          <w:rFonts w:ascii="Times New Roman" w:hAnsi="Times New Roman"/>
          <w:kern w:val="0"/>
          <w:sz w:val="21"/>
          <w:szCs w:val="21"/>
          <w:lang w:val="ru-RU" w:eastAsia="en-US"/>
        </w:rPr>
        <w:t>.3.В рамках разъяснений положений документации о закупке Заказчик не может изменять предмет закупки и существенные условия проекта договора.</w:t>
      </w:r>
    </w:p>
    <w:p w:rsidR="00B25574" w:rsidRPr="000269D8" w:rsidRDefault="00B25574" w:rsidP="00B25574">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00745CEC" w:rsidRPr="000269D8">
        <w:rPr>
          <w:rFonts w:ascii="Times New Roman" w:hAnsi="Times New Roman"/>
          <w:kern w:val="0"/>
          <w:sz w:val="21"/>
          <w:szCs w:val="21"/>
          <w:lang w:val="ru-RU" w:eastAsia="en-US"/>
        </w:rPr>
        <w:t>7</w:t>
      </w:r>
      <w:r w:rsidRPr="000269D8">
        <w:rPr>
          <w:rFonts w:ascii="Times New Roman" w:hAnsi="Times New Roman"/>
          <w:kern w:val="0"/>
          <w:sz w:val="21"/>
          <w:szCs w:val="21"/>
          <w:lang w:val="ru-RU" w:eastAsia="en-US"/>
        </w:rPr>
        <w:t>.4.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B25574" w:rsidRPr="000269D8" w:rsidRDefault="00431E15" w:rsidP="00B25574">
      <w:pPr>
        <w:pStyle w:val="afff4"/>
        <w:rPr>
          <w:sz w:val="21"/>
          <w:szCs w:val="21"/>
        </w:rPr>
      </w:pPr>
      <w:r w:rsidRPr="000269D8">
        <w:rPr>
          <w:sz w:val="21"/>
          <w:szCs w:val="21"/>
          <w:lang w:eastAsia="en-US"/>
        </w:rPr>
        <w:t xml:space="preserve">  </w:t>
      </w:r>
      <w:r w:rsidR="00B25574" w:rsidRPr="000269D8">
        <w:rPr>
          <w:sz w:val="21"/>
          <w:szCs w:val="21"/>
          <w:lang w:eastAsia="en-US"/>
        </w:rPr>
        <w:t>1.</w:t>
      </w:r>
      <w:r w:rsidR="0080569C" w:rsidRPr="000269D8">
        <w:rPr>
          <w:sz w:val="21"/>
          <w:szCs w:val="21"/>
          <w:lang w:eastAsia="en-US"/>
        </w:rPr>
        <w:t>1</w:t>
      </w:r>
      <w:r w:rsidR="00745CEC" w:rsidRPr="000269D8">
        <w:rPr>
          <w:sz w:val="21"/>
          <w:szCs w:val="21"/>
          <w:lang w:eastAsia="en-US"/>
        </w:rPr>
        <w:t>7</w:t>
      </w:r>
      <w:r w:rsidR="00B25574" w:rsidRPr="000269D8">
        <w:rPr>
          <w:sz w:val="21"/>
          <w:szCs w:val="21"/>
          <w:lang w:eastAsia="en-US"/>
        </w:rPr>
        <w:t xml:space="preserve">.5. </w:t>
      </w:r>
      <w:r w:rsidR="00B25574" w:rsidRPr="000269D8">
        <w:rPr>
          <w:sz w:val="21"/>
          <w:szCs w:val="21"/>
        </w:rPr>
        <w:t>Участник должен составить запрос о разъяснении Документации о Запросе предложений по следующей форме:</w:t>
      </w:r>
    </w:p>
    <w:p w:rsidR="00B25574" w:rsidRPr="00431E15" w:rsidRDefault="00B25574" w:rsidP="00B25574">
      <w:pPr>
        <w:pStyle w:val="afff4"/>
        <w:rPr>
          <w:sz w:val="22"/>
          <w:szCs w:val="22"/>
        </w:rPr>
      </w:pPr>
      <w:r w:rsidRPr="000269D8">
        <w:rPr>
          <w:sz w:val="21"/>
          <w:szCs w:val="21"/>
        </w:rPr>
        <w:t>«Изучив Документацию о Запросе предложений № __________ от _______ на оказание услуг (выполнение работ, поставки товара) ____________________ просим представить ответы на вопросы, возникшие после изучения материалов:</w:t>
      </w:r>
    </w:p>
    <w:p w:rsidR="00B25574" w:rsidRPr="00431E15" w:rsidRDefault="00B25574" w:rsidP="00B25574">
      <w:pPr>
        <w:pStyle w:val="afff4"/>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9141"/>
      </w:tblGrid>
      <w:tr w:rsidR="00B25574" w:rsidRPr="000269D8" w:rsidTr="00273F50">
        <w:tc>
          <w:tcPr>
            <w:tcW w:w="782" w:type="dxa"/>
          </w:tcPr>
          <w:p w:rsidR="00B25574" w:rsidRPr="000269D8" w:rsidRDefault="00B25574" w:rsidP="00273F50">
            <w:pPr>
              <w:pStyle w:val="afff5"/>
              <w:rPr>
                <w:sz w:val="19"/>
                <w:szCs w:val="19"/>
              </w:rPr>
            </w:pPr>
            <w:r w:rsidRPr="000269D8">
              <w:rPr>
                <w:sz w:val="19"/>
                <w:szCs w:val="19"/>
              </w:rPr>
              <w:t>№ п/п</w:t>
            </w:r>
          </w:p>
        </w:tc>
        <w:tc>
          <w:tcPr>
            <w:tcW w:w="9141" w:type="dxa"/>
            <w:vAlign w:val="center"/>
          </w:tcPr>
          <w:p w:rsidR="00B25574" w:rsidRPr="000269D8" w:rsidRDefault="00B25574" w:rsidP="00273F50">
            <w:pPr>
              <w:pStyle w:val="afff5"/>
              <w:rPr>
                <w:sz w:val="19"/>
                <w:szCs w:val="19"/>
              </w:rPr>
            </w:pPr>
            <w:r w:rsidRPr="000269D8">
              <w:rPr>
                <w:sz w:val="19"/>
                <w:szCs w:val="19"/>
              </w:rPr>
              <w:t>Вопрос</w:t>
            </w:r>
          </w:p>
        </w:tc>
      </w:tr>
      <w:tr w:rsidR="00B25574" w:rsidRPr="000269D8" w:rsidTr="00273F50">
        <w:tc>
          <w:tcPr>
            <w:tcW w:w="782" w:type="dxa"/>
          </w:tcPr>
          <w:p w:rsidR="00B25574" w:rsidRPr="000269D8" w:rsidRDefault="00B25574" w:rsidP="00273F50">
            <w:pPr>
              <w:pStyle w:val="afff6"/>
              <w:jc w:val="center"/>
              <w:rPr>
                <w:sz w:val="19"/>
                <w:szCs w:val="19"/>
              </w:rPr>
            </w:pPr>
            <w:r w:rsidRPr="000269D8">
              <w:rPr>
                <w:sz w:val="19"/>
                <w:szCs w:val="19"/>
              </w:rPr>
              <w:t>1</w:t>
            </w:r>
          </w:p>
        </w:tc>
        <w:tc>
          <w:tcPr>
            <w:tcW w:w="9141" w:type="dxa"/>
          </w:tcPr>
          <w:p w:rsidR="00B25574" w:rsidRPr="000269D8" w:rsidRDefault="00B25574" w:rsidP="00273F50">
            <w:pPr>
              <w:pStyle w:val="afff8"/>
              <w:rPr>
                <w:sz w:val="19"/>
                <w:szCs w:val="19"/>
              </w:rPr>
            </w:pPr>
          </w:p>
        </w:tc>
      </w:tr>
      <w:tr w:rsidR="00B25574" w:rsidRPr="000269D8" w:rsidTr="00273F50">
        <w:tc>
          <w:tcPr>
            <w:tcW w:w="782" w:type="dxa"/>
          </w:tcPr>
          <w:p w:rsidR="00B25574" w:rsidRPr="000269D8" w:rsidRDefault="00B25574" w:rsidP="00273F50">
            <w:pPr>
              <w:pStyle w:val="afff6"/>
              <w:jc w:val="center"/>
              <w:rPr>
                <w:sz w:val="19"/>
                <w:szCs w:val="19"/>
              </w:rPr>
            </w:pPr>
            <w:r w:rsidRPr="000269D8">
              <w:rPr>
                <w:sz w:val="19"/>
                <w:szCs w:val="19"/>
              </w:rPr>
              <w:t>…</w:t>
            </w:r>
          </w:p>
        </w:tc>
        <w:tc>
          <w:tcPr>
            <w:tcW w:w="9141" w:type="dxa"/>
          </w:tcPr>
          <w:p w:rsidR="00B25574" w:rsidRPr="000269D8" w:rsidRDefault="00B25574" w:rsidP="00273F50">
            <w:pPr>
              <w:pStyle w:val="afff8"/>
              <w:rPr>
                <w:sz w:val="19"/>
                <w:szCs w:val="19"/>
              </w:rPr>
            </w:pPr>
          </w:p>
        </w:tc>
      </w:tr>
    </w:tbl>
    <w:p w:rsidR="00E96C27" w:rsidRPr="000269D8" w:rsidRDefault="00E96C27" w:rsidP="000E7DCB">
      <w:pPr>
        <w:widowControl w:val="0"/>
        <w:tabs>
          <w:tab w:val="num" w:pos="1562"/>
        </w:tabs>
        <w:overflowPunct w:val="0"/>
        <w:autoSpaceDE w:val="0"/>
        <w:autoSpaceDN w:val="0"/>
        <w:adjustRightInd w:val="0"/>
        <w:spacing w:before="120" w:after="0" w:line="240" w:lineRule="auto"/>
        <w:ind w:firstLine="709"/>
        <w:jc w:val="both"/>
        <w:rPr>
          <w:rFonts w:ascii="Times New Roman" w:hAnsi="Times New Roman"/>
          <w:kern w:val="0"/>
          <w:sz w:val="21"/>
          <w:szCs w:val="21"/>
          <w:lang w:val="ru-RU" w:eastAsia="en-US"/>
        </w:rPr>
      </w:pPr>
      <w:r w:rsidRPr="000269D8">
        <w:rPr>
          <w:rFonts w:ascii="Times New Roman" w:hAnsi="Times New Roman"/>
          <w:b/>
          <w:kern w:val="0"/>
          <w:sz w:val="21"/>
          <w:szCs w:val="21"/>
          <w:lang w:val="ru-RU" w:eastAsia="en-US"/>
        </w:rPr>
        <w:t>1.</w:t>
      </w:r>
      <w:r w:rsidR="0080569C" w:rsidRPr="000269D8">
        <w:rPr>
          <w:rFonts w:ascii="Times New Roman" w:hAnsi="Times New Roman"/>
          <w:b/>
          <w:kern w:val="0"/>
          <w:sz w:val="21"/>
          <w:szCs w:val="21"/>
          <w:lang w:val="ru-RU" w:eastAsia="en-US"/>
        </w:rPr>
        <w:t>18</w:t>
      </w:r>
      <w:r w:rsidRPr="000269D8">
        <w:rPr>
          <w:rFonts w:ascii="Times New Roman" w:hAnsi="Times New Roman"/>
          <w:b/>
          <w:kern w:val="0"/>
          <w:sz w:val="21"/>
          <w:szCs w:val="21"/>
          <w:lang w:val="ru-RU" w:eastAsia="en-US"/>
        </w:rPr>
        <w:t>. Порядок отмены запроса предложений в электронной форме</w:t>
      </w:r>
    </w:p>
    <w:p w:rsidR="00B25574" w:rsidRPr="000269D8" w:rsidRDefault="00B25574" w:rsidP="00B25574">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18</w:t>
      </w:r>
      <w:r w:rsidR="00E96C27"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и на электронной площадке в день его принятия.</w:t>
      </w:r>
    </w:p>
    <w:p w:rsidR="00B25574" w:rsidRPr="000269D8" w:rsidRDefault="00E96C27" w:rsidP="00B25574">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18</w:t>
      </w:r>
      <w:r w:rsidRPr="000269D8">
        <w:rPr>
          <w:rFonts w:ascii="Times New Roman" w:hAnsi="Times New Roman"/>
          <w:kern w:val="0"/>
          <w:sz w:val="21"/>
          <w:szCs w:val="21"/>
          <w:lang w:val="ru-RU" w:eastAsia="en-US"/>
        </w:rPr>
        <w:t xml:space="preserve">.2. </w:t>
      </w:r>
      <w:r w:rsidR="00B25574" w:rsidRPr="000269D8">
        <w:rPr>
          <w:rFonts w:ascii="Times New Roman" w:hAnsi="Times New Roman"/>
          <w:kern w:val="0"/>
          <w:sz w:val="21"/>
          <w:szCs w:val="21"/>
          <w:lang w:val="ru-RU" w:eastAsia="en-US"/>
        </w:rPr>
        <w:t>После окончания срока подачи заявок на участие в конкурентной закупке и до заключения договора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B30CE" w:rsidRPr="000269D8" w:rsidRDefault="00E96C27" w:rsidP="000E7DCB">
      <w:pPr>
        <w:widowControl w:val="0"/>
        <w:tabs>
          <w:tab w:val="num" w:pos="1562"/>
        </w:tabs>
        <w:overflowPunct w:val="0"/>
        <w:autoSpaceDE w:val="0"/>
        <w:autoSpaceDN w:val="0"/>
        <w:adjustRightInd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18</w:t>
      </w:r>
      <w:r w:rsidRPr="000269D8">
        <w:rPr>
          <w:rFonts w:ascii="Times New Roman" w:hAnsi="Times New Roman"/>
          <w:kern w:val="0"/>
          <w:sz w:val="21"/>
          <w:szCs w:val="21"/>
          <w:lang w:val="ru-RU" w:eastAsia="en-US"/>
        </w:rPr>
        <w:t>.3. Заказчик возвращает обеспечение заявки в течение семи рабочих дней со дня принятия решения об отказе от проведения закупки – всем участникам, предоставившим обеспечение заявки на участие в закупке.</w:t>
      </w:r>
    </w:p>
    <w:p w:rsidR="00A651B6" w:rsidRPr="000269D8" w:rsidRDefault="00A651B6" w:rsidP="000E7DCB">
      <w:pPr>
        <w:tabs>
          <w:tab w:val="left" w:pos="700"/>
        </w:tabs>
        <w:suppressAutoHyphens w:val="0"/>
        <w:spacing w:before="120" w:after="0" w:line="240" w:lineRule="auto"/>
        <w:ind w:firstLine="709"/>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1.</w:t>
      </w:r>
      <w:r w:rsidR="0080569C" w:rsidRPr="000269D8">
        <w:rPr>
          <w:rFonts w:ascii="Times New Roman" w:hAnsi="Times New Roman"/>
          <w:b/>
          <w:kern w:val="0"/>
          <w:sz w:val="21"/>
          <w:szCs w:val="21"/>
          <w:lang w:val="ru-RU" w:eastAsia="en-US"/>
        </w:rPr>
        <w:t>1</w:t>
      </w:r>
      <w:r w:rsidRPr="000269D8">
        <w:rPr>
          <w:rFonts w:ascii="Times New Roman" w:hAnsi="Times New Roman"/>
          <w:b/>
          <w:kern w:val="0"/>
          <w:sz w:val="21"/>
          <w:szCs w:val="21"/>
          <w:lang w:val="ru-RU" w:eastAsia="en-US"/>
        </w:rPr>
        <w:t>9. Порядок заключения договора по результатам проведения запроса предложений в электронной форме</w:t>
      </w:r>
    </w:p>
    <w:p w:rsidR="00A651B6" w:rsidRPr="000269D8" w:rsidRDefault="006D70CD" w:rsidP="0013061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9.1</w:t>
      </w:r>
      <w:r w:rsidR="00A651B6" w:rsidRPr="000269D8">
        <w:rPr>
          <w:rFonts w:ascii="Times New Roman" w:hAnsi="Times New Roman"/>
          <w:kern w:val="0"/>
          <w:sz w:val="21"/>
          <w:szCs w:val="21"/>
          <w:lang w:val="ru-RU" w:eastAsia="en-US"/>
        </w:rPr>
        <w:t>. По результатам электронного запроса предложений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rsidR="006D70CD" w:rsidRPr="000269D8" w:rsidRDefault="006D70CD" w:rsidP="0013061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9.2. Проект Договора (раздел 5 Документации) является неотъемлемой частью настоящей Документации и изменению не подлежит. Организатор не принимает вопросы, связанные с корректировкой и изменением проекта указанного Договора.</w:t>
      </w:r>
    </w:p>
    <w:p w:rsidR="009050B3" w:rsidRPr="000269D8" w:rsidRDefault="006D70CD" w:rsidP="0013061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9</w:t>
      </w:r>
      <w:r w:rsidR="00A651B6" w:rsidRPr="000269D8">
        <w:rPr>
          <w:rFonts w:ascii="Times New Roman" w:hAnsi="Times New Roman"/>
          <w:kern w:val="0"/>
          <w:sz w:val="21"/>
          <w:szCs w:val="21"/>
          <w:lang w:val="ru-RU" w:eastAsia="en-US"/>
        </w:rPr>
        <w:t>.</w:t>
      </w:r>
      <w:r w:rsidRPr="000269D8">
        <w:rPr>
          <w:rFonts w:ascii="Times New Roman" w:hAnsi="Times New Roman"/>
          <w:kern w:val="0"/>
          <w:sz w:val="21"/>
          <w:szCs w:val="21"/>
          <w:lang w:val="ru-RU" w:eastAsia="en-US"/>
        </w:rPr>
        <w:t>3</w:t>
      </w:r>
      <w:r w:rsidR="00A651B6" w:rsidRPr="000269D8">
        <w:rPr>
          <w:rFonts w:ascii="Times New Roman" w:hAnsi="Times New Roman"/>
          <w:kern w:val="0"/>
          <w:sz w:val="21"/>
          <w:szCs w:val="21"/>
          <w:lang w:val="ru-RU" w:eastAsia="en-US"/>
        </w:rPr>
        <w:t xml:space="preserve">. </w:t>
      </w:r>
      <w:r w:rsidR="009050B3" w:rsidRPr="000269D8">
        <w:rPr>
          <w:rFonts w:ascii="Times New Roman" w:hAnsi="Times New Roman"/>
          <w:kern w:val="0"/>
          <w:sz w:val="21"/>
          <w:szCs w:val="21"/>
          <w:lang w:val="ru-RU" w:eastAsia="en-US"/>
        </w:rPr>
        <w:t>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9050B3" w:rsidRPr="000269D8" w:rsidRDefault="009050B3" w:rsidP="009050B3">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9.4.</w:t>
      </w:r>
      <w:r w:rsidR="00A651B6" w:rsidRPr="000269D8">
        <w:rPr>
          <w:rFonts w:ascii="Times New Roman" w:hAnsi="Times New Roman"/>
          <w:kern w:val="0"/>
          <w:sz w:val="21"/>
          <w:szCs w:val="21"/>
          <w:lang w:val="ru-RU" w:eastAsia="en-US"/>
        </w:rPr>
        <w:t xml:space="preserve"> </w:t>
      </w:r>
      <w:r w:rsidRPr="000269D8">
        <w:rPr>
          <w:rFonts w:ascii="Times New Roman" w:hAnsi="Times New Roman"/>
          <w:kern w:val="0"/>
          <w:sz w:val="21"/>
          <w:szCs w:val="21"/>
          <w:lang w:val="ru-RU" w:eastAsia="en-US"/>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w:t>
      </w:r>
    </w:p>
    <w:p w:rsidR="009050B3" w:rsidRPr="000269D8" w:rsidRDefault="009050B3" w:rsidP="009050B3">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9.5.В течение пяти дней со дня размещения в ЕИС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9050B3" w:rsidRPr="000269D8" w:rsidRDefault="009050B3" w:rsidP="009050B3">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9.6.Победитель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9050B3" w:rsidRPr="000269D8" w:rsidRDefault="009050B3" w:rsidP="009050B3">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 xml:space="preserve">9.7.Заказчик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w:t>
      </w:r>
      <w:r w:rsidRPr="000269D8">
        <w:rPr>
          <w:rFonts w:ascii="Times New Roman" w:hAnsi="Times New Roman"/>
          <w:kern w:val="0"/>
          <w:sz w:val="21"/>
          <w:szCs w:val="21"/>
          <w:lang w:val="ru-RU" w:eastAsia="en-US"/>
        </w:rPr>
        <w:lastRenderedPageBreak/>
        <w:t>документации о закупке), подписывает договор усиленной электронной подписью лица, имеющего право действовать от имени Заказчика, и размещает на электронной площадке.</w:t>
      </w:r>
    </w:p>
    <w:p w:rsidR="009050B3" w:rsidRPr="000269D8" w:rsidRDefault="009050B3" w:rsidP="009050B3">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9.8.Если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651B6" w:rsidRPr="000269D8" w:rsidRDefault="009050B3" w:rsidP="009050B3">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80569C" w:rsidRPr="000269D8">
        <w:rPr>
          <w:rFonts w:ascii="Times New Roman" w:hAnsi="Times New Roman"/>
          <w:kern w:val="0"/>
          <w:sz w:val="21"/>
          <w:szCs w:val="21"/>
          <w:lang w:val="ru-RU" w:eastAsia="en-US"/>
        </w:rPr>
        <w:t>1</w:t>
      </w:r>
      <w:r w:rsidRPr="000269D8">
        <w:rPr>
          <w:rFonts w:ascii="Times New Roman" w:hAnsi="Times New Roman"/>
          <w:kern w:val="0"/>
          <w:sz w:val="21"/>
          <w:szCs w:val="21"/>
          <w:lang w:val="ru-RU" w:eastAsia="en-US"/>
        </w:rPr>
        <w:t>9.9. Заказчик вправе заключить договор с победителем закупки на бумажном носителе по итогам проведения электронных процедур проведения торгов за пределами электронной площадки.</w:t>
      </w:r>
    </w:p>
    <w:p w:rsidR="007D2079" w:rsidRPr="000269D8" w:rsidRDefault="007D2079" w:rsidP="00A802CF">
      <w:pPr>
        <w:tabs>
          <w:tab w:val="left" w:pos="700"/>
        </w:tabs>
        <w:suppressAutoHyphens w:val="0"/>
        <w:spacing w:before="120" w:after="0" w:line="240" w:lineRule="auto"/>
        <w:ind w:firstLine="709"/>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1.20. Порядок изменения договора по результатам проведения запроса предложений в электронной форме</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1.20.1.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Заказчик вправе изменить условия договора, в случае, если такая возможность была предусмотрена договором по основаниям, предусмотренным в тексте договора.</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1.20.2. Цена договора является твердой и может изменяться только по соглашению сторон в следующих случаях:</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 цена снижается без изменения предусмотренного договором количества товаров, объема работ, услуг и иных условий исполнения договора;</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2) изменился размер ставки налога на добавленную стоимость;</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3) изменились в соответствии с законодательством Российской Федерации регулируемые цены (тарифы) на товары, работы, услуги;</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 xml:space="preserve">4) изменились сведения об объеме, цене закупаемых товаров, работ, услуг или сроках исполнения договора. </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1.20.3.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(цену договора), если это предусмотрено документацией о закупке (договором).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1.20.4.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1.20.5.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1.20.6.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 xml:space="preserve">1.20.7. Если участник закупки, с которым заключается договор согласно настоящей Документации,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1.20.8. 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1.20.9.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Положения: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lastRenderedPageBreak/>
        <w:t>1.20.10. 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7D2079" w:rsidRPr="000269D8" w:rsidRDefault="007D2079" w:rsidP="007D2079">
      <w:pPr>
        <w:tabs>
          <w:tab w:val="left" w:pos="700"/>
        </w:tabs>
        <w:suppressAutoHyphens w:val="0"/>
        <w:spacing w:before="120" w:after="120" w:line="240" w:lineRule="auto"/>
        <w:ind w:firstLine="709"/>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1.21.</w:t>
      </w:r>
      <w:r w:rsidRPr="000269D8">
        <w:rPr>
          <w:rFonts w:ascii="Times New Roman" w:hAnsi="Times New Roman"/>
          <w:kern w:val="0"/>
          <w:sz w:val="21"/>
          <w:szCs w:val="21"/>
          <w:lang w:val="ru-RU" w:eastAsia="en-US"/>
        </w:rPr>
        <w:t xml:space="preserve"> </w:t>
      </w:r>
      <w:r w:rsidRPr="000269D8">
        <w:rPr>
          <w:rFonts w:ascii="Times New Roman" w:hAnsi="Times New Roman"/>
          <w:b/>
          <w:kern w:val="0"/>
          <w:sz w:val="21"/>
          <w:szCs w:val="21"/>
          <w:lang w:val="ru-RU" w:eastAsia="en-US"/>
        </w:rPr>
        <w:t>Порядок признания участника уклонившимся от заключения договора</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7D2079" w:rsidRPr="000269D8">
        <w:rPr>
          <w:rFonts w:ascii="Times New Roman" w:hAnsi="Times New Roman"/>
          <w:kern w:val="0"/>
          <w:sz w:val="21"/>
          <w:szCs w:val="21"/>
          <w:lang w:val="ru-RU" w:eastAsia="en-US"/>
        </w:rPr>
        <w:t>21</w:t>
      </w:r>
      <w:r w:rsidRPr="000269D8">
        <w:rPr>
          <w:rFonts w:ascii="Times New Roman" w:hAnsi="Times New Roman"/>
          <w:kern w:val="0"/>
          <w:sz w:val="21"/>
          <w:szCs w:val="21"/>
          <w:lang w:val="ru-RU" w:eastAsia="en-US"/>
        </w:rPr>
        <w:t>.1. Участник закупки признается уклонившимся от заключения договора в случае, когда:</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 не представил подписанный договор (отказался от заключения договора) в редакции Заказчика в срок, определенный настоящей Документацией;</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Не позднее одного рабочего дня, следующего за днем, когда установлены факты, предусмотренные в п. 1.</w:t>
      </w:r>
      <w:r w:rsidR="007D2079" w:rsidRPr="000269D8">
        <w:rPr>
          <w:rFonts w:ascii="Times New Roman" w:hAnsi="Times New Roman"/>
          <w:kern w:val="0"/>
          <w:sz w:val="21"/>
          <w:szCs w:val="21"/>
          <w:lang w:val="ru-RU" w:eastAsia="en-US"/>
        </w:rPr>
        <w:t>21</w:t>
      </w:r>
      <w:r w:rsidRPr="000269D8">
        <w:rPr>
          <w:rFonts w:ascii="Times New Roman" w:hAnsi="Times New Roman"/>
          <w:kern w:val="0"/>
          <w:sz w:val="21"/>
          <w:szCs w:val="21"/>
          <w:lang w:val="ru-RU" w:eastAsia="en-US"/>
        </w:rPr>
        <w:t>.1 настоящей Документации,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 место, дата и время составления протокола;</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2) наименование лица, которое уклонилось от заключения договора;</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3) факты, на основании которых лицо признано уклонившимся от заключения договора.</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017765" w:rsidRPr="000269D8" w:rsidRDefault="00017765" w:rsidP="00273F50">
      <w:pPr>
        <w:widowControl w:val="0"/>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7D2079" w:rsidRPr="000269D8">
        <w:rPr>
          <w:rFonts w:ascii="Times New Roman" w:hAnsi="Times New Roman"/>
          <w:kern w:val="0"/>
          <w:sz w:val="21"/>
          <w:szCs w:val="21"/>
          <w:lang w:val="ru-RU" w:eastAsia="en-US"/>
        </w:rPr>
        <w:t>21</w:t>
      </w:r>
      <w:r w:rsidRPr="000269D8">
        <w:rPr>
          <w:rFonts w:ascii="Times New Roman" w:hAnsi="Times New Roman"/>
          <w:kern w:val="0"/>
          <w:sz w:val="21"/>
          <w:szCs w:val="21"/>
          <w:lang w:val="ru-RU" w:eastAsia="en-US"/>
        </w:rPr>
        <w:t>.</w:t>
      </w:r>
      <w:r w:rsidR="007D2079" w:rsidRPr="000269D8">
        <w:rPr>
          <w:rFonts w:ascii="Times New Roman" w:hAnsi="Times New Roman"/>
          <w:kern w:val="0"/>
          <w:sz w:val="21"/>
          <w:szCs w:val="21"/>
          <w:lang w:val="ru-RU" w:eastAsia="en-US"/>
        </w:rPr>
        <w:t>2</w:t>
      </w:r>
      <w:r w:rsidRPr="000269D8">
        <w:rPr>
          <w:rFonts w:ascii="Times New Roman" w:hAnsi="Times New Roman"/>
          <w:kern w:val="0"/>
          <w:sz w:val="21"/>
          <w:szCs w:val="21"/>
          <w:lang w:val="ru-RU" w:eastAsia="en-US"/>
        </w:rPr>
        <w:t xml:space="preserve">. В случае, когда участник закупки признан победителем закупки, но отстранен от участия в ней в соответствии с п. 1.15.1 настоящей Документации, признан уклонившимся или отказался от заключения договора, договор с участником запроса предложений, заявке </w:t>
      </w:r>
      <w:r w:rsidR="00447712" w:rsidRPr="000269D8">
        <w:rPr>
          <w:rFonts w:ascii="Times New Roman" w:hAnsi="Times New Roman"/>
          <w:kern w:val="0"/>
          <w:sz w:val="21"/>
          <w:szCs w:val="21"/>
          <w:lang w:val="ru-RU" w:eastAsia="en-US"/>
        </w:rPr>
        <w:t xml:space="preserve">которого присвоен второй номер </w:t>
      </w:r>
      <w:r w:rsidRPr="000269D8">
        <w:rPr>
          <w:rFonts w:ascii="Times New Roman" w:hAnsi="Times New Roman"/>
          <w:kern w:val="0"/>
          <w:sz w:val="21"/>
          <w:szCs w:val="21"/>
          <w:lang w:val="ru-RU" w:eastAsia="en-US"/>
        </w:rPr>
        <w:t>заключается в следующем порядке.</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В проект договора, прилагаемый к извещению о проведении закупки и документации, включаются реквизиты участника запроса предложений, заявке которого присвоен второй номер, условия исполнения договора, предложенные таким участником.</w:t>
      </w:r>
    </w:p>
    <w:p w:rsidR="00017765" w:rsidRPr="000269D8" w:rsidRDefault="00017765"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В течение пяти дней со дня размещения в ЕИС протокола об отказе от заключения договора Заказчик передает проект договора участнику запроса предложений, заявке которого присвоен второй номер с использованием программно-аппаратных средств электронной площадки.</w:t>
      </w:r>
    </w:p>
    <w:p w:rsidR="00447712" w:rsidRPr="000269D8" w:rsidRDefault="00447712" w:rsidP="00017765">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Договор с таким лицом заключается в порядке, указанном в п. 1.13.4 Положения: 1.13.4.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7D2079" w:rsidRPr="000269D8" w:rsidRDefault="007D2079" w:rsidP="007D2079">
      <w:pPr>
        <w:tabs>
          <w:tab w:val="left" w:pos="700"/>
        </w:tabs>
        <w:suppressAutoHyphens w:val="0"/>
        <w:spacing w:before="120" w:after="120" w:line="240" w:lineRule="auto"/>
        <w:ind w:firstLine="709"/>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1.22. Порядок заключения договора при несостоявшемся электронном запросе предложений</w:t>
      </w:r>
    </w:p>
    <w:p w:rsidR="007D2079" w:rsidRPr="000269D8" w:rsidRDefault="007D2079" w:rsidP="007D207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1.22.1. В случае если запрос предложений признается несостоявшимся по причине того, что на участие в запросе предложений не подано ни одной заявки или все заявки были отклонены, Заказчик вправе провести повторный запрос предложений или иную закупку, предусмотренную Положением Заказчика.</w:t>
      </w:r>
    </w:p>
    <w:p w:rsidR="00D86A54" w:rsidRPr="000269D8" w:rsidRDefault="007D2079" w:rsidP="00A802CF">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1.22.2. В случае если запрос предложений признается несостоявшимся по причине того, что на участие в запросе предложений подана только одна заявка (одна заявка признана соответствующей требованиям документации о проведении запроса предложений), Заказчик вправе заключить договор с единственным участником.</w:t>
      </w:r>
    </w:p>
    <w:p w:rsidR="0067542A" w:rsidRPr="000269D8" w:rsidRDefault="0067542A" w:rsidP="00A802CF">
      <w:pPr>
        <w:tabs>
          <w:tab w:val="left" w:pos="700"/>
        </w:tabs>
        <w:suppressAutoHyphens w:val="0"/>
        <w:spacing w:before="120" w:after="0" w:line="240" w:lineRule="auto"/>
        <w:ind w:firstLine="709"/>
        <w:jc w:val="both"/>
        <w:rPr>
          <w:rFonts w:ascii="Times New Roman" w:hAnsi="Times New Roman"/>
          <w:b/>
          <w:kern w:val="0"/>
          <w:sz w:val="21"/>
          <w:szCs w:val="21"/>
          <w:lang w:val="ru-RU" w:eastAsia="en-US"/>
        </w:rPr>
      </w:pPr>
      <w:r w:rsidRPr="000269D8">
        <w:rPr>
          <w:rFonts w:ascii="Times New Roman" w:hAnsi="Times New Roman"/>
          <w:b/>
          <w:kern w:val="0"/>
          <w:sz w:val="21"/>
          <w:szCs w:val="21"/>
          <w:lang w:val="ru-RU" w:eastAsia="en-US"/>
        </w:rPr>
        <w:t>1.</w:t>
      </w:r>
      <w:r w:rsidR="00A802CF" w:rsidRPr="000269D8">
        <w:rPr>
          <w:rFonts w:ascii="Times New Roman" w:hAnsi="Times New Roman"/>
          <w:b/>
          <w:kern w:val="0"/>
          <w:sz w:val="21"/>
          <w:szCs w:val="21"/>
          <w:lang w:val="ru-RU" w:eastAsia="en-US"/>
        </w:rPr>
        <w:t>23</w:t>
      </w:r>
      <w:r w:rsidRPr="000269D8">
        <w:rPr>
          <w:rFonts w:ascii="Times New Roman" w:hAnsi="Times New Roman"/>
          <w:b/>
          <w:kern w:val="0"/>
          <w:sz w:val="21"/>
          <w:szCs w:val="21"/>
          <w:lang w:val="ru-RU" w:eastAsia="en-US"/>
        </w:rPr>
        <w:t>. Заказчик установил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86A54" w:rsidRPr="000269D8" w:rsidRDefault="00D86A54" w:rsidP="0067542A">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.1.</w:t>
      </w:r>
      <w:r w:rsidRPr="000269D8">
        <w:rPr>
          <w:sz w:val="21"/>
          <w:szCs w:val="21"/>
          <w:lang w:val="ru-RU"/>
        </w:rPr>
        <w:t xml:space="preserve"> </w:t>
      </w:r>
      <w:r w:rsidRPr="000269D8">
        <w:rPr>
          <w:rFonts w:ascii="Times New Roman" w:hAnsi="Times New Roman"/>
          <w:kern w:val="0"/>
          <w:sz w:val="21"/>
          <w:szCs w:val="21"/>
          <w:lang w:val="ru-RU" w:eastAsia="en-US"/>
        </w:rPr>
        <w:t xml:space="preserve">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w:t>
      </w:r>
      <w:r w:rsidR="00BC1AB9" w:rsidRPr="000269D8">
        <w:rPr>
          <w:rFonts w:ascii="Times New Roman" w:hAnsi="Times New Roman"/>
          <w:kern w:val="0"/>
          <w:sz w:val="21"/>
          <w:szCs w:val="21"/>
          <w:lang w:val="ru-RU" w:eastAsia="en-US"/>
        </w:rPr>
        <w:t xml:space="preserve">запроса предложений </w:t>
      </w:r>
      <w:r w:rsidRPr="000269D8">
        <w:rPr>
          <w:rFonts w:ascii="Times New Roman" w:hAnsi="Times New Roman"/>
          <w:kern w:val="0"/>
          <w:sz w:val="21"/>
          <w:szCs w:val="21"/>
          <w:lang w:val="ru-RU" w:eastAsia="en-US"/>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86A54" w:rsidRPr="000269D8" w:rsidRDefault="00D86A54" w:rsidP="0067542A">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 xml:space="preserve">.2. При осуществлении закупок товаров, работ, услуг путем </w:t>
      </w:r>
      <w:r w:rsidR="00BC1AB9" w:rsidRPr="000269D8">
        <w:rPr>
          <w:rFonts w:ascii="Times New Roman" w:hAnsi="Times New Roman"/>
          <w:kern w:val="0"/>
          <w:sz w:val="21"/>
          <w:szCs w:val="21"/>
          <w:lang w:val="ru-RU" w:eastAsia="en-US"/>
        </w:rPr>
        <w:t xml:space="preserve">запроса предложений </w:t>
      </w:r>
      <w:r w:rsidRPr="000269D8">
        <w:rPr>
          <w:rFonts w:ascii="Times New Roman" w:hAnsi="Times New Roman"/>
          <w:kern w:val="0"/>
          <w:sz w:val="21"/>
          <w:szCs w:val="21"/>
          <w:lang w:val="ru-RU" w:eastAsia="en-US"/>
        </w:rPr>
        <w:t xml:space="preserve">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w:t>
      </w:r>
      <w:r w:rsidRPr="000269D8">
        <w:rPr>
          <w:rFonts w:ascii="Times New Roman" w:hAnsi="Times New Roman"/>
          <w:kern w:val="0"/>
          <w:sz w:val="21"/>
          <w:szCs w:val="21"/>
          <w:lang w:val="ru-RU" w:eastAsia="en-US"/>
        </w:rPr>
        <w:lastRenderedPageBreak/>
        <w:t>сниженной на 15 процентов, при этом договор заключается по цене договора, предложенной участником в заявке на участие в закупке.</w:t>
      </w:r>
    </w:p>
    <w:p w:rsidR="00D86A54" w:rsidRPr="000269D8" w:rsidRDefault="00BC1AB9" w:rsidP="0067542A">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.3. При осуществлении закупок радиоэлектронной продукции путем проведения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.4. Приоритет не предоставляется в следующих случаях:</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 закупка признана несостоявшейся и договор заключается с единственным участником закупки;</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.5. Условием предоставления приоритета является включение в документацию о закупке следующих сведений:</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3) сведений о начальной (максимальной) цене единицы каждого товара, работы, услуги, являющихся предметом закупки;</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п. 1.41.4.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w:t>
      </w:r>
      <w:r w:rsidR="00273F50" w:rsidRPr="000269D8">
        <w:rPr>
          <w:rFonts w:ascii="Times New Roman" w:hAnsi="Times New Roman"/>
          <w:kern w:val="0"/>
          <w:sz w:val="21"/>
          <w:szCs w:val="21"/>
          <w:lang w:val="ru-RU" w:eastAsia="en-US"/>
        </w:rPr>
        <w:t>6</w:t>
      </w:r>
      <w:r w:rsidRPr="000269D8">
        <w:rPr>
          <w:rFonts w:ascii="Times New Roman" w:hAnsi="Times New Roman"/>
          <w:kern w:val="0"/>
          <w:sz w:val="21"/>
          <w:szCs w:val="21"/>
          <w:lang w:val="ru-RU" w:eastAsia="en-US"/>
        </w:rPr>
        <w:t>. При закупке товаров (в том числе поставляемых при выполнении работ, оказании услуг) из Перечня,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1) в реестр российской промышленной продукции (</w:t>
      </w:r>
      <w:r w:rsidR="00FD0C14">
        <w:fldChar w:fldCharType="begin"/>
      </w:r>
      <w:r w:rsidR="00D071ED">
        <w:instrText>HYPERLINK</w:instrText>
      </w:r>
      <w:r w:rsidR="00FD0C14" w:rsidRPr="00FD0C14">
        <w:rPr>
          <w:lang w:val="ru-RU"/>
          <w:rPrChange w:id="51" w:author="SSO-1" w:date="2022-09-21T15:14:00Z">
            <w:rPr/>
          </w:rPrChange>
        </w:rPr>
        <w:instrText xml:space="preserve"> "</w:instrText>
      </w:r>
      <w:r w:rsidR="00D071ED">
        <w:instrText>https</w:instrText>
      </w:r>
      <w:r w:rsidR="00FD0C14" w:rsidRPr="00FD0C14">
        <w:rPr>
          <w:lang w:val="ru-RU"/>
          <w:rPrChange w:id="52" w:author="SSO-1" w:date="2022-09-21T15:14:00Z">
            <w:rPr/>
          </w:rPrChange>
        </w:rPr>
        <w:instrText>://</w:instrText>
      </w:r>
      <w:r w:rsidR="00D071ED">
        <w:instrText>gisp</w:instrText>
      </w:r>
      <w:r w:rsidR="00FD0C14" w:rsidRPr="00FD0C14">
        <w:rPr>
          <w:lang w:val="ru-RU"/>
          <w:rPrChange w:id="53" w:author="SSO-1" w:date="2022-09-21T15:14:00Z">
            <w:rPr/>
          </w:rPrChange>
        </w:rPr>
        <w:instrText>.</w:instrText>
      </w:r>
      <w:r w:rsidR="00D071ED">
        <w:instrText>gov</w:instrText>
      </w:r>
      <w:r w:rsidR="00FD0C14" w:rsidRPr="00FD0C14">
        <w:rPr>
          <w:lang w:val="ru-RU"/>
          <w:rPrChange w:id="54" w:author="SSO-1" w:date="2022-09-21T15:14:00Z">
            <w:rPr/>
          </w:rPrChange>
        </w:rPr>
        <w:instrText>.</w:instrText>
      </w:r>
      <w:r w:rsidR="00D071ED">
        <w:instrText>ru</w:instrText>
      </w:r>
      <w:r w:rsidR="00FD0C14" w:rsidRPr="00FD0C14">
        <w:rPr>
          <w:lang w:val="ru-RU"/>
          <w:rPrChange w:id="55" w:author="SSO-1" w:date="2022-09-21T15:14:00Z">
            <w:rPr/>
          </w:rPrChange>
        </w:rPr>
        <w:instrText>/</w:instrText>
      </w:r>
      <w:r w:rsidR="00D071ED">
        <w:instrText>pp</w:instrText>
      </w:r>
      <w:r w:rsidR="00FD0C14" w:rsidRPr="00FD0C14">
        <w:rPr>
          <w:lang w:val="ru-RU"/>
          <w:rPrChange w:id="56" w:author="SSO-1" w:date="2022-09-21T15:14:00Z">
            <w:rPr/>
          </w:rPrChange>
        </w:rPr>
        <w:instrText>719/</w:instrText>
      </w:r>
      <w:r w:rsidR="00D071ED">
        <w:instrText>p</w:instrText>
      </w:r>
      <w:r w:rsidR="00FD0C14" w:rsidRPr="00FD0C14">
        <w:rPr>
          <w:lang w:val="ru-RU"/>
          <w:rPrChange w:id="57" w:author="SSO-1" w:date="2022-09-21T15:14:00Z">
            <w:rPr/>
          </w:rPrChange>
        </w:rPr>
        <w:instrText>/</w:instrText>
      </w:r>
      <w:r w:rsidR="00D071ED">
        <w:instrText>pub</w:instrText>
      </w:r>
      <w:r w:rsidR="00FD0C14" w:rsidRPr="00FD0C14">
        <w:rPr>
          <w:lang w:val="ru-RU"/>
          <w:rPrChange w:id="58" w:author="SSO-1" w:date="2022-09-21T15:14:00Z">
            <w:rPr/>
          </w:rPrChange>
        </w:rPr>
        <w:instrText>/</w:instrText>
      </w:r>
      <w:r w:rsidR="00D071ED">
        <w:instrText>products</w:instrText>
      </w:r>
      <w:r w:rsidR="00FD0C14" w:rsidRPr="00FD0C14">
        <w:rPr>
          <w:lang w:val="ru-RU"/>
          <w:rPrChange w:id="59" w:author="SSO-1" w:date="2022-09-21T15:14:00Z">
            <w:rPr/>
          </w:rPrChange>
        </w:rPr>
        <w:instrText>/"</w:instrText>
      </w:r>
      <w:r w:rsidR="00FD0C14">
        <w:fldChar w:fldCharType="separate"/>
      </w:r>
      <w:r w:rsidR="00327547" w:rsidRPr="000269D8">
        <w:rPr>
          <w:rStyle w:val="ac"/>
          <w:rFonts w:ascii="Times New Roman" w:hAnsi="Times New Roman"/>
          <w:kern w:val="0"/>
          <w:sz w:val="21"/>
          <w:szCs w:val="21"/>
          <w:lang w:val="ru-RU" w:eastAsia="en-US"/>
        </w:rPr>
        <w:t>https://gisp.gov.ru/pp719/p/pub/products/</w:t>
      </w:r>
      <w:r w:rsidR="00FD0C14">
        <w:fldChar w:fldCharType="end"/>
      </w:r>
      <w:r w:rsidRPr="000269D8">
        <w:rPr>
          <w:rFonts w:ascii="Times New Roman" w:hAnsi="Times New Roman"/>
          <w:kern w:val="0"/>
          <w:sz w:val="21"/>
          <w:szCs w:val="21"/>
          <w:lang w:val="ru-RU" w:eastAsia="en-US"/>
        </w:rPr>
        <w:t>);</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t>2) единый реестр российской радиоэлектронной продукции (https://gisp.gov.ru/docume№ts/10546664/#);</w:t>
      </w:r>
    </w:p>
    <w:p w:rsidR="00BC1AB9" w:rsidRPr="000269D8" w:rsidRDefault="00BC1AB9" w:rsidP="00BC1AB9">
      <w:pPr>
        <w:tabs>
          <w:tab w:val="left" w:pos="700"/>
        </w:tabs>
        <w:suppressAutoHyphens w:val="0"/>
        <w:spacing w:after="0" w:line="240" w:lineRule="auto"/>
        <w:ind w:firstLine="709"/>
        <w:jc w:val="both"/>
        <w:rPr>
          <w:rFonts w:ascii="Times New Roman" w:hAnsi="Times New Roman"/>
          <w:kern w:val="0"/>
          <w:sz w:val="21"/>
          <w:szCs w:val="21"/>
          <w:lang w:val="ru-RU" w:eastAsia="en-US"/>
        </w:rPr>
      </w:pPr>
      <w:r w:rsidRPr="000269D8">
        <w:rPr>
          <w:rFonts w:ascii="Times New Roman" w:hAnsi="Times New Roman"/>
          <w:kern w:val="0"/>
          <w:sz w:val="21"/>
          <w:szCs w:val="21"/>
          <w:lang w:val="ru-RU" w:eastAsia="en-US"/>
        </w:rPr>
        <w:lastRenderedPageBreak/>
        <w:t>3) реестр промышленной продукции, произведенной на территории государства – члена ЕАЭС (</w:t>
      </w:r>
      <w:r w:rsidR="00FD0C14">
        <w:fldChar w:fldCharType="begin"/>
      </w:r>
      <w:r w:rsidR="00D071ED">
        <w:instrText>HYPERLINK</w:instrText>
      </w:r>
      <w:r w:rsidR="00FD0C14" w:rsidRPr="00FD0C14">
        <w:rPr>
          <w:lang w:val="ru-RU"/>
          <w:rPrChange w:id="60" w:author="SSO-1" w:date="2022-09-21T15:14:00Z">
            <w:rPr/>
          </w:rPrChange>
        </w:rPr>
        <w:instrText xml:space="preserve"> "</w:instrText>
      </w:r>
      <w:r w:rsidR="00D071ED">
        <w:instrText>https</w:instrText>
      </w:r>
      <w:r w:rsidR="00FD0C14" w:rsidRPr="00FD0C14">
        <w:rPr>
          <w:lang w:val="ru-RU"/>
          <w:rPrChange w:id="61" w:author="SSO-1" w:date="2022-09-21T15:14:00Z">
            <w:rPr/>
          </w:rPrChange>
        </w:rPr>
        <w:instrText>://</w:instrText>
      </w:r>
      <w:r w:rsidR="00D071ED">
        <w:instrText>gisp</w:instrText>
      </w:r>
      <w:r w:rsidR="00FD0C14" w:rsidRPr="00FD0C14">
        <w:rPr>
          <w:lang w:val="ru-RU"/>
          <w:rPrChange w:id="62" w:author="SSO-1" w:date="2022-09-21T15:14:00Z">
            <w:rPr/>
          </w:rPrChange>
        </w:rPr>
        <w:instrText>.</w:instrText>
      </w:r>
      <w:r w:rsidR="00D071ED">
        <w:instrText>gov</w:instrText>
      </w:r>
      <w:r w:rsidR="00FD0C14" w:rsidRPr="00FD0C14">
        <w:rPr>
          <w:lang w:val="ru-RU"/>
          <w:rPrChange w:id="63" w:author="SSO-1" w:date="2022-09-21T15:14:00Z">
            <w:rPr/>
          </w:rPrChange>
        </w:rPr>
        <w:instrText>.</w:instrText>
      </w:r>
      <w:r w:rsidR="00D071ED">
        <w:instrText>ru</w:instrText>
      </w:r>
      <w:r w:rsidR="00FD0C14" w:rsidRPr="00FD0C14">
        <w:rPr>
          <w:lang w:val="ru-RU"/>
          <w:rPrChange w:id="64" w:author="SSO-1" w:date="2022-09-21T15:14:00Z">
            <w:rPr/>
          </w:rPrChange>
        </w:rPr>
        <w:instrText>/</w:instrText>
      </w:r>
      <w:r w:rsidR="00D071ED">
        <w:instrText>pp</w:instrText>
      </w:r>
      <w:r w:rsidR="00FD0C14" w:rsidRPr="00FD0C14">
        <w:rPr>
          <w:lang w:val="ru-RU"/>
          <w:rPrChange w:id="65" w:author="SSO-1" w:date="2022-09-21T15:14:00Z">
            <w:rPr/>
          </w:rPrChange>
        </w:rPr>
        <w:instrText>616/</w:instrText>
      </w:r>
      <w:r w:rsidR="00D071ED">
        <w:instrText>pub</w:instrText>
      </w:r>
      <w:r w:rsidR="00FD0C14" w:rsidRPr="00FD0C14">
        <w:rPr>
          <w:lang w:val="ru-RU"/>
          <w:rPrChange w:id="66" w:author="SSO-1" w:date="2022-09-21T15:14:00Z">
            <w:rPr/>
          </w:rPrChange>
        </w:rPr>
        <w:instrText>/</w:instrText>
      </w:r>
      <w:r w:rsidR="00D071ED">
        <w:instrText>app</w:instrText>
      </w:r>
      <w:r w:rsidR="00FD0C14" w:rsidRPr="00FD0C14">
        <w:rPr>
          <w:lang w:val="ru-RU"/>
          <w:rPrChange w:id="67" w:author="SSO-1" w:date="2022-09-21T15:14:00Z">
            <w:rPr/>
          </w:rPrChange>
        </w:rPr>
        <w:instrText>_</w:instrText>
      </w:r>
      <w:r w:rsidR="00D071ED">
        <w:instrText>eaeu</w:instrText>
      </w:r>
      <w:r w:rsidR="00FD0C14" w:rsidRPr="00FD0C14">
        <w:rPr>
          <w:lang w:val="ru-RU"/>
          <w:rPrChange w:id="68" w:author="SSO-1" w:date="2022-09-21T15:14:00Z">
            <w:rPr/>
          </w:rPrChange>
        </w:rPr>
        <w:instrText>/</w:instrText>
      </w:r>
      <w:r w:rsidR="00D071ED">
        <w:instrText>search</w:instrText>
      </w:r>
      <w:r w:rsidR="00FD0C14" w:rsidRPr="00FD0C14">
        <w:rPr>
          <w:lang w:val="ru-RU"/>
          <w:rPrChange w:id="69" w:author="SSO-1" w:date="2022-09-21T15:14:00Z">
            <w:rPr/>
          </w:rPrChange>
        </w:rPr>
        <w:instrText>/"</w:instrText>
      </w:r>
      <w:r w:rsidR="00FD0C14">
        <w:fldChar w:fldCharType="separate"/>
      </w:r>
      <w:r w:rsidR="00327547" w:rsidRPr="000269D8">
        <w:rPr>
          <w:rStyle w:val="ac"/>
          <w:rFonts w:ascii="Times New Roman" w:hAnsi="Times New Roman"/>
          <w:kern w:val="0"/>
          <w:sz w:val="21"/>
          <w:szCs w:val="21"/>
          <w:lang w:val="ru-RU" w:eastAsia="en-US"/>
        </w:rPr>
        <w:t>https://gisp.gov.ru/pp616/pub/app_eaeu/search/</w:t>
      </w:r>
      <w:r w:rsidR="00FD0C14">
        <w:fldChar w:fldCharType="end"/>
      </w:r>
      <w:r w:rsidRPr="000269D8">
        <w:rPr>
          <w:rFonts w:ascii="Times New Roman" w:hAnsi="Times New Roman"/>
          <w:kern w:val="0"/>
          <w:sz w:val="21"/>
          <w:szCs w:val="21"/>
          <w:lang w:val="ru-RU" w:eastAsia="en-US"/>
        </w:rPr>
        <w:t>).</w:t>
      </w:r>
    </w:p>
    <w:p w:rsidR="00BC1AB9" w:rsidRDefault="00BC1AB9" w:rsidP="00BC1AB9">
      <w:pPr>
        <w:tabs>
          <w:tab w:val="left" w:pos="700"/>
        </w:tabs>
        <w:suppressAutoHyphens w:val="0"/>
        <w:spacing w:after="0" w:line="240" w:lineRule="auto"/>
        <w:ind w:firstLine="709"/>
        <w:jc w:val="both"/>
        <w:rPr>
          <w:rFonts w:ascii="Times New Roman" w:hAnsi="Times New Roman"/>
          <w:kern w:val="0"/>
          <w:lang w:val="ru-RU" w:eastAsia="en-US"/>
        </w:rPr>
      </w:pPr>
      <w:r w:rsidRPr="000269D8">
        <w:rPr>
          <w:rFonts w:ascii="Times New Roman" w:hAnsi="Times New Roman"/>
          <w:kern w:val="0"/>
          <w:sz w:val="21"/>
          <w:szCs w:val="21"/>
          <w:lang w:val="ru-RU" w:eastAsia="en-US"/>
        </w:rPr>
        <w:t>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w:t>
      </w:r>
      <w:r w:rsidR="00273F50" w:rsidRPr="000269D8">
        <w:rPr>
          <w:rFonts w:ascii="Times New Roman" w:hAnsi="Times New Roman"/>
          <w:kern w:val="0"/>
          <w:sz w:val="21"/>
          <w:szCs w:val="21"/>
          <w:lang w:val="ru-RU" w:eastAsia="en-US"/>
        </w:rPr>
        <w:t>7</w:t>
      </w:r>
      <w:r w:rsidRPr="000269D8">
        <w:rPr>
          <w:rFonts w:ascii="Times New Roman" w:hAnsi="Times New Roman"/>
          <w:kern w:val="0"/>
          <w:sz w:val="21"/>
          <w:szCs w:val="21"/>
          <w:lang w:val="ru-RU" w:eastAsia="en-US"/>
        </w:rPr>
        <w:t>. При осуществлении закупки для достижения минимальной доли, предусмотренной  п. 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w:t>
      </w:r>
      <w:r w:rsidR="00273F50" w:rsidRPr="000269D8">
        <w:rPr>
          <w:rFonts w:ascii="Times New Roman" w:hAnsi="Times New Roman"/>
          <w:kern w:val="0"/>
          <w:sz w:val="21"/>
          <w:szCs w:val="21"/>
          <w:lang w:val="ru-RU" w:eastAsia="en-US"/>
        </w:rPr>
        <w:t>6</w:t>
      </w:r>
      <w:r w:rsidRPr="000269D8">
        <w:rPr>
          <w:rFonts w:ascii="Times New Roman" w:hAnsi="Times New Roman"/>
          <w:kern w:val="0"/>
          <w:sz w:val="21"/>
          <w:szCs w:val="21"/>
          <w:lang w:val="ru-RU" w:eastAsia="en-US"/>
        </w:rPr>
        <w:t>. настояще</w:t>
      </w:r>
      <w:r w:rsidR="00273F50" w:rsidRPr="000269D8">
        <w:rPr>
          <w:rFonts w:ascii="Times New Roman" w:hAnsi="Times New Roman"/>
          <w:kern w:val="0"/>
          <w:sz w:val="21"/>
          <w:szCs w:val="21"/>
          <w:lang w:val="ru-RU" w:eastAsia="en-US"/>
        </w:rPr>
        <w:t>й</w:t>
      </w:r>
      <w:r w:rsidRPr="000269D8">
        <w:rPr>
          <w:rFonts w:ascii="Times New Roman" w:hAnsi="Times New Roman"/>
          <w:kern w:val="0"/>
          <w:sz w:val="21"/>
          <w:szCs w:val="21"/>
          <w:lang w:val="ru-RU" w:eastAsia="en-US"/>
        </w:rPr>
        <w:t xml:space="preserve"> </w:t>
      </w:r>
      <w:r w:rsidR="00273F50" w:rsidRPr="000269D8">
        <w:rPr>
          <w:rFonts w:ascii="Times New Roman" w:hAnsi="Times New Roman"/>
          <w:kern w:val="0"/>
          <w:sz w:val="21"/>
          <w:szCs w:val="21"/>
          <w:lang w:val="ru-RU" w:eastAsia="en-US"/>
        </w:rPr>
        <w:t>Документацией</w:t>
      </w:r>
      <w:r w:rsidRPr="000269D8">
        <w:rPr>
          <w:rFonts w:ascii="Times New Roman" w:hAnsi="Times New Roman"/>
          <w:kern w:val="0"/>
          <w:sz w:val="21"/>
          <w:szCs w:val="21"/>
          <w:lang w:val="ru-RU" w:eastAsia="en-US"/>
        </w:rPr>
        <w:t>, заказчик вправе допускать отклонение заявок, при закупке товаров (в том числе поставляемых при выполнении работ, оказании услуг) из Перечня, утвержденного Постановлением Правительства РФ от 03.12.2020 № 2013, не включенных в реестры, указанные в п. 1.</w:t>
      </w:r>
      <w:r w:rsidR="00A802CF" w:rsidRPr="000269D8">
        <w:rPr>
          <w:rFonts w:ascii="Times New Roman" w:hAnsi="Times New Roman"/>
          <w:kern w:val="0"/>
          <w:sz w:val="21"/>
          <w:szCs w:val="21"/>
          <w:lang w:val="ru-RU" w:eastAsia="en-US"/>
        </w:rPr>
        <w:t>23</w:t>
      </w:r>
      <w:r w:rsidRPr="000269D8">
        <w:rPr>
          <w:rFonts w:ascii="Times New Roman" w:hAnsi="Times New Roman"/>
          <w:kern w:val="0"/>
          <w:sz w:val="21"/>
          <w:szCs w:val="21"/>
          <w:lang w:val="ru-RU" w:eastAsia="en-US"/>
        </w:rPr>
        <w:t>.</w:t>
      </w:r>
      <w:r w:rsidR="00273F50" w:rsidRPr="000269D8">
        <w:rPr>
          <w:rFonts w:ascii="Times New Roman" w:hAnsi="Times New Roman"/>
          <w:kern w:val="0"/>
          <w:sz w:val="21"/>
          <w:szCs w:val="21"/>
          <w:lang w:val="ru-RU" w:eastAsia="en-US"/>
        </w:rPr>
        <w:t>6</w:t>
      </w:r>
      <w:r w:rsidRPr="000269D8">
        <w:rPr>
          <w:rFonts w:ascii="Times New Roman" w:hAnsi="Times New Roman"/>
          <w:kern w:val="0"/>
          <w:sz w:val="21"/>
          <w:szCs w:val="21"/>
          <w:lang w:val="ru-RU" w:eastAsia="en-US"/>
        </w:rPr>
        <w:t>. настояще</w:t>
      </w:r>
      <w:r w:rsidR="00273F50" w:rsidRPr="000269D8">
        <w:rPr>
          <w:rFonts w:ascii="Times New Roman" w:hAnsi="Times New Roman"/>
          <w:kern w:val="0"/>
          <w:sz w:val="21"/>
          <w:szCs w:val="21"/>
          <w:lang w:val="ru-RU" w:eastAsia="en-US"/>
        </w:rPr>
        <w:t>й</w:t>
      </w:r>
      <w:r w:rsidRPr="000269D8">
        <w:rPr>
          <w:rFonts w:ascii="Times New Roman" w:hAnsi="Times New Roman"/>
          <w:kern w:val="0"/>
          <w:sz w:val="21"/>
          <w:szCs w:val="21"/>
          <w:lang w:val="ru-RU" w:eastAsia="en-US"/>
        </w:rPr>
        <w:t xml:space="preserve"> </w:t>
      </w:r>
      <w:r w:rsidR="00273F50" w:rsidRPr="000269D8">
        <w:rPr>
          <w:rFonts w:ascii="Times New Roman" w:hAnsi="Times New Roman"/>
          <w:kern w:val="0"/>
          <w:sz w:val="21"/>
          <w:szCs w:val="21"/>
          <w:lang w:val="ru-RU" w:eastAsia="en-US"/>
        </w:rPr>
        <w:t>Документации</w:t>
      </w:r>
      <w:r w:rsidRPr="000269D8">
        <w:rPr>
          <w:rFonts w:ascii="Times New Roman" w:hAnsi="Times New Roman"/>
          <w:kern w:val="0"/>
          <w:sz w:val="21"/>
          <w:szCs w:val="21"/>
          <w:lang w:val="ru-RU" w:eastAsia="en-US"/>
        </w:rPr>
        <w:t>.</w:t>
      </w:r>
    </w:p>
    <w:p w:rsidR="00A17469" w:rsidRPr="009B1AE2" w:rsidRDefault="00A17469" w:rsidP="006E4FF0">
      <w:pPr>
        <w:pageBreakBefore/>
        <w:tabs>
          <w:tab w:val="left" w:pos="612"/>
        </w:tabs>
        <w:ind w:firstLine="567"/>
        <w:jc w:val="center"/>
        <w:rPr>
          <w:rFonts w:ascii="Times New Roman" w:hAnsi="Times New Roman"/>
          <w:b/>
          <w:i/>
          <w:lang w:val="ru-RU"/>
        </w:rPr>
      </w:pPr>
      <w:r w:rsidRPr="009B1AE2">
        <w:rPr>
          <w:rFonts w:ascii="Times New Roman" w:hAnsi="Times New Roman"/>
          <w:b/>
          <w:color w:val="000000"/>
          <w:lang w:val="ru-RU"/>
        </w:rPr>
        <w:lastRenderedPageBreak/>
        <w:t>Раздел 2. Информационная карта запроса предложений</w:t>
      </w:r>
      <w:r w:rsidR="006E4FF0" w:rsidRPr="009B1AE2">
        <w:rPr>
          <w:rFonts w:ascii="Times New Roman" w:hAnsi="Times New Roman"/>
          <w:b/>
          <w:color w:val="000000"/>
          <w:lang w:val="ru-RU"/>
        </w:rPr>
        <w:t xml:space="preserve"> в электронной форме</w:t>
      </w:r>
    </w:p>
    <w:tbl>
      <w:tblPr>
        <w:tblW w:w="10206" w:type="dxa"/>
        <w:tblInd w:w="108" w:type="dxa"/>
        <w:tblLayout w:type="fixed"/>
        <w:tblLook w:val="0000"/>
      </w:tblPr>
      <w:tblGrid>
        <w:gridCol w:w="598"/>
        <w:gridCol w:w="3088"/>
        <w:gridCol w:w="6520"/>
      </w:tblGrid>
      <w:tr w:rsidR="00A17469" w:rsidRPr="009B1AE2" w:rsidTr="006305C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469" w:rsidRPr="009B1AE2" w:rsidRDefault="00A17469" w:rsidP="009C1D53">
            <w:pPr>
              <w:spacing w:after="0" w:line="100" w:lineRule="atLeast"/>
              <w:jc w:val="center"/>
              <w:rPr>
                <w:rFonts w:ascii="Times New Roman" w:hAnsi="Times New Roman"/>
                <w:b/>
                <w:i/>
                <w:sz w:val="21"/>
                <w:szCs w:val="21"/>
                <w:lang w:val="ru-RU"/>
              </w:rPr>
            </w:pPr>
            <w:r w:rsidRPr="009B1AE2">
              <w:rPr>
                <w:rFonts w:ascii="Times New Roman" w:hAnsi="Times New Roman"/>
                <w:b/>
                <w:i/>
                <w:sz w:val="21"/>
                <w:szCs w:val="21"/>
                <w:lang w:val="ru-RU"/>
              </w:rPr>
              <w:t>№ п/п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469" w:rsidRPr="009B1AE2" w:rsidRDefault="00A17469" w:rsidP="009C1D53">
            <w:pPr>
              <w:spacing w:after="0" w:line="100" w:lineRule="atLeast"/>
              <w:jc w:val="center"/>
              <w:rPr>
                <w:rFonts w:ascii="Times New Roman" w:hAnsi="Times New Roman"/>
                <w:b/>
                <w:i/>
                <w:sz w:val="21"/>
                <w:szCs w:val="21"/>
                <w:lang w:val="ru-RU"/>
              </w:rPr>
            </w:pPr>
            <w:r w:rsidRPr="009B1AE2">
              <w:rPr>
                <w:rFonts w:ascii="Times New Roman" w:hAnsi="Times New Roman"/>
                <w:b/>
                <w:i/>
                <w:sz w:val="21"/>
                <w:szCs w:val="21"/>
                <w:lang w:val="ru-RU"/>
              </w:rPr>
              <w:t>Наименование пункта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469" w:rsidRPr="009B1AE2" w:rsidRDefault="00A17469" w:rsidP="009C1D53">
            <w:pPr>
              <w:spacing w:after="0" w:line="100" w:lineRule="atLeast"/>
              <w:jc w:val="center"/>
              <w:rPr>
                <w:rFonts w:ascii="Times New Roman" w:hAnsi="Times New Roman"/>
                <w:sz w:val="21"/>
                <w:szCs w:val="21"/>
                <w:lang w:val="ru-RU"/>
              </w:rPr>
            </w:pPr>
            <w:r w:rsidRPr="009B1AE2">
              <w:rPr>
                <w:rFonts w:ascii="Times New Roman" w:hAnsi="Times New Roman"/>
                <w:b/>
                <w:i/>
                <w:sz w:val="21"/>
                <w:szCs w:val="21"/>
                <w:lang w:val="ru-RU"/>
              </w:rPr>
              <w:t>Текст пояснений</w:t>
            </w:r>
          </w:p>
        </w:tc>
      </w:tr>
      <w:tr w:rsidR="00A17469" w:rsidRPr="00311939" w:rsidTr="000E7DCB">
        <w:trPr>
          <w:trHeight w:val="1806"/>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469" w:rsidRPr="00D842A4" w:rsidRDefault="00A17469"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A17469" w:rsidRPr="005221FD" w:rsidRDefault="00A17469" w:rsidP="006E4FF0">
            <w:pPr>
              <w:tabs>
                <w:tab w:val="left" w:pos="5580"/>
                <w:tab w:val="left" w:pos="7200"/>
              </w:tabs>
              <w:spacing w:after="0" w:line="100" w:lineRule="atLeast"/>
              <w:rPr>
                <w:rFonts w:ascii="Times New Roman" w:hAnsi="Times New Roman"/>
                <w:sz w:val="21"/>
                <w:szCs w:val="21"/>
              </w:rPr>
            </w:pPr>
            <w:r w:rsidRPr="005221FD">
              <w:rPr>
                <w:rFonts w:ascii="Times New Roman" w:hAnsi="Times New Roman"/>
                <w:sz w:val="21"/>
                <w:szCs w:val="21"/>
                <w:lang w:val="ru-RU"/>
              </w:rPr>
              <w:t>Наименование Заказчика, контактная информация: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17469" w:rsidRPr="009B1AE2" w:rsidRDefault="00A17469" w:rsidP="009C1D53">
            <w:pPr>
              <w:tabs>
                <w:tab w:val="left" w:pos="5580"/>
                <w:tab w:val="left" w:pos="7200"/>
              </w:tabs>
              <w:spacing w:after="0" w:line="280" w:lineRule="exact"/>
              <w:rPr>
                <w:rFonts w:ascii="Times New Roman" w:hAnsi="Times New Roman"/>
                <w:sz w:val="21"/>
                <w:szCs w:val="21"/>
                <w:u w:val="single"/>
                <w:lang w:val="ru-RU"/>
              </w:rPr>
            </w:pPr>
            <w:r w:rsidRPr="009B1AE2">
              <w:rPr>
                <w:rFonts w:ascii="Times New Roman" w:hAnsi="Times New Roman"/>
                <w:sz w:val="21"/>
                <w:szCs w:val="21"/>
                <w:u w:val="single"/>
              </w:rPr>
              <w:t>ООО «</w:t>
            </w:r>
            <w:r w:rsidRPr="009B1AE2">
              <w:rPr>
                <w:rFonts w:ascii="Times New Roman" w:hAnsi="Times New Roman"/>
                <w:sz w:val="21"/>
                <w:szCs w:val="21"/>
                <w:u w:val="single"/>
                <w:lang w:val="ru-RU"/>
              </w:rPr>
              <w:t>Пятигорсктеплосервис</w:t>
            </w:r>
            <w:r w:rsidRPr="009B1AE2">
              <w:rPr>
                <w:rFonts w:ascii="Times New Roman" w:hAnsi="Times New Roman"/>
                <w:sz w:val="21"/>
                <w:szCs w:val="21"/>
                <w:u w:val="single"/>
              </w:rPr>
              <w:t>»</w:t>
            </w:r>
          </w:p>
          <w:p w:rsidR="00A17469" w:rsidRPr="009B1AE2" w:rsidRDefault="00A17469" w:rsidP="009C1D53">
            <w:pPr>
              <w:tabs>
                <w:tab w:val="left" w:pos="5580"/>
                <w:tab w:val="left" w:pos="7200"/>
              </w:tabs>
              <w:spacing w:after="0" w:line="280" w:lineRule="exact"/>
              <w:rPr>
                <w:rFonts w:ascii="Times New Roman" w:hAnsi="Times New Roman"/>
                <w:sz w:val="21"/>
                <w:szCs w:val="21"/>
                <w:lang w:val="ru-RU"/>
              </w:rPr>
            </w:pPr>
            <w:r w:rsidRPr="009B1AE2">
              <w:rPr>
                <w:rFonts w:ascii="Times New Roman" w:hAnsi="Times New Roman"/>
                <w:sz w:val="21"/>
                <w:szCs w:val="21"/>
                <w:lang w:val="ru-RU"/>
              </w:rPr>
              <w:t>Юридический адрес: 357500, Ставропольский край, г. Пятигорск, ул. Ессентукская, д. 31</w:t>
            </w:r>
          </w:p>
          <w:p w:rsidR="00A17469" w:rsidRPr="009B1AE2" w:rsidRDefault="00A17469" w:rsidP="009C1D53">
            <w:pPr>
              <w:tabs>
                <w:tab w:val="left" w:pos="5580"/>
                <w:tab w:val="left" w:pos="7200"/>
              </w:tabs>
              <w:spacing w:after="0" w:line="280" w:lineRule="exact"/>
              <w:rPr>
                <w:rFonts w:ascii="Times New Roman" w:hAnsi="Times New Roman"/>
                <w:sz w:val="21"/>
                <w:szCs w:val="21"/>
                <w:lang w:val="ru-RU"/>
              </w:rPr>
            </w:pPr>
            <w:r w:rsidRPr="009B1AE2">
              <w:rPr>
                <w:rFonts w:ascii="Times New Roman" w:hAnsi="Times New Roman"/>
                <w:sz w:val="21"/>
                <w:szCs w:val="21"/>
                <w:lang w:val="ru-RU"/>
              </w:rPr>
              <w:t>Почтовый и фактический адреса: 357500, Ставропольский край, г. Пятигорск, ул. Ессентукская, д. 31</w:t>
            </w:r>
          </w:p>
          <w:p w:rsidR="00A17469" w:rsidRPr="009B1AE2" w:rsidRDefault="00A17469" w:rsidP="009C1D53">
            <w:pPr>
              <w:tabs>
                <w:tab w:val="left" w:pos="5580"/>
                <w:tab w:val="left" w:pos="7200"/>
              </w:tabs>
              <w:spacing w:after="0" w:line="280" w:lineRule="exact"/>
              <w:rPr>
                <w:rFonts w:ascii="Times New Roman" w:hAnsi="Times New Roman"/>
                <w:sz w:val="21"/>
                <w:szCs w:val="21"/>
                <w:lang w:val="ru-RU"/>
              </w:rPr>
            </w:pPr>
            <w:r w:rsidRPr="009B1AE2">
              <w:rPr>
                <w:rFonts w:ascii="Times New Roman" w:hAnsi="Times New Roman"/>
                <w:sz w:val="21"/>
                <w:szCs w:val="21"/>
                <w:lang w:val="ru-RU"/>
              </w:rPr>
              <w:t>телефон (8793) 98-28-63, факс (8793) 98-43-89</w:t>
            </w:r>
            <w:r w:rsidR="009B1AE2" w:rsidRPr="009B1AE2">
              <w:rPr>
                <w:rFonts w:ascii="Times New Roman" w:hAnsi="Times New Roman"/>
                <w:sz w:val="21"/>
                <w:szCs w:val="21"/>
                <w:lang w:val="ru-RU"/>
              </w:rPr>
              <w:t xml:space="preserve">; </w:t>
            </w:r>
            <w:r w:rsidR="00FD0C14">
              <w:fldChar w:fldCharType="begin"/>
            </w:r>
            <w:r w:rsidR="00D071ED">
              <w:instrText>HYPERLINK</w:instrText>
            </w:r>
            <w:r w:rsidR="00FD0C14" w:rsidRPr="00FD0C14">
              <w:rPr>
                <w:lang w:val="ru-RU"/>
                <w:rPrChange w:id="70" w:author="SSO-1" w:date="2022-09-21T15:14:00Z">
                  <w:rPr/>
                </w:rPrChange>
              </w:rPr>
              <w:instrText xml:space="preserve"> "</w:instrText>
            </w:r>
            <w:r w:rsidR="00D071ED">
              <w:instrText>http</w:instrText>
            </w:r>
            <w:r w:rsidR="00FD0C14" w:rsidRPr="00FD0C14">
              <w:rPr>
                <w:lang w:val="ru-RU"/>
                <w:rPrChange w:id="71" w:author="SSO-1" w:date="2022-09-21T15:14:00Z">
                  <w:rPr/>
                </w:rPrChange>
              </w:rPr>
              <w:instrText>://</w:instrText>
            </w:r>
            <w:r w:rsidR="00D071ED">
              <w:instrText>vgpe</w:instrText>
            </w:r>
            <w:r w:rsidR="00FD0C14" w:rsidRPr="00FD0C14">
              <w:rPr>
                <w:lang w:val="ru-RU"/>
                <w:rPrChange w:id="72" w:author="SSO-1" w:date="2022-09-21T15:14:00Z">
                  <w:rPr/>
                </w:rPrChange>
              </w:rPr>
              <w:instrText>.</w:instrText>
            </w:r>
            <w:r w:rsidR="00D071ED">
              <w:instrText>ru</w:instrText>
            </w:r>
            <w:r w:rsidR="00FD0C14" w:rsidRPr="00FD0C14">
              <w:rPr>
                <w:lang w:val="ru-RU"/>
                <w:rPrChange w:id="73" w:author="SSO-1" w:date="2022-09-21T15:14:00Z">
                  <w:rPr/>
                </w:rPrChange>
              </w:rPr>
              <w:instrText>/"</w:instrText>
            </w:r>
            <w:r w:rsidR="00FD0C14">
              <w:fldChar w:fldCharType="separate"/>
            </w:r>
            <w:r w:rsidRPr="009B1AE2">
              <w:rPr>
                <w:rStyle w:val="ac"/>
                <w:rFonts w:ascii="Times New Roman" w:hAnsi="Times New Roman"/>
                <w:sz w:val="21"/>
                <w:szCs w:val="21"/>
                <w:lang w:val="ru-RU"/>
              </w:rPr>
              <w:t>http://teplopts.ru/</w:t>
            </w:r>
            <w:r w:rsidR="00FD0C14">
              <w:fldChar w:fldCharType="end"/>
            </w:r>
          </w:p>
        </w:tc>
      </w:tr>
      <w:tr w:rsidR="00A17469" w:rsidRPr="00311939" w:rsidTr="000E7DCB">
        <w:trPr>
          <w:trHeight w:val="143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469" w:rsidRPr="00D842A4" w:rsidRDefault="00A17469"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A17469" w:rsidRPr="005221FD" w:rsidRDefault="00A17469" w:rsidP="006E4FF0">
            <w:pPr>
              <w:tabs>
                <w:tab w:val="left" w:pos="5580"/>
                <w:tab w:val="left" w:pos="7200"/>
              </w:tabs>
              <w:spacing w:after="0" w:line="100" w:lineRule="atLeast"/>
              <w:rPr>
                <w:rFonts w:ascii="Times New Roman" w:hAnsi="Times New Roman"/>
                <w:sz w:val="21"/>
                <w:szCs w:val="21"/>
                <w:lang w:val="ru-RU"/>
              </w:rPr>
            </w:pPr>
            <w:r w:rsidRPr="005221FD">
              <w:rPr>
                <w:rFonts w:ascii="Times New Roman" w:hAnsi="Times New Roman"/>
                <w:sz w:val="21"/>
                <w:szCs w:val="21"/>
                <w:lang w:val="ru-RU"/>
              </w:rPr>
              <w:t>Наименование Организатора, контактная информация: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17469" w:rsidRPr="009B1AE2" w:rsidRDefault="00A17469" w:rsidP="009C1D53">
            <w:pPr>
              <w:tabs>
                <w:tab w:val="left" w:pos="5580"/>
                <w:tab w:val="left" w:pos="7200"/>
              </w:tabs>
              <w:spacing w:after="0" w:line="280" w:lineRule="exact"/>
              <w:rPr>
                <w:rFonts w:ascii="Times New Roman" w:hAnsi="Times New Roman"/>
                <w:sz w:val="21"/>
                <w:szCs w:val="21"/>
                <w:u w:val="single"/>
                <w:lang w:val="ru-RU"/>
              </w:rPr>
            </w:pPr>
            <w:r w:rsidRPr="009B1AE2">
              <w:rPr>
                <w:rFonts w:ascii="Times New Roman" w:hAnsi="Times New Roman"/>
                <w:sz w:val="21"/>
                <w:szCs w:val="21"/>
                <w:u w:val="single"/>
                <w:lang w:val="ru-RU"/>
              </w:rPr>
              <w:t>ООО «Пятигорсктеплосервис»</w:t>
            </w:r>
          </w:p>
          <w:p w:rsidR="00A17469" w:rsidRPr="009B1AE2" w:rsidRDefault="00A17469" w:rsidP="009C1D53">
            <w:pPr>
              <w:tabs>
                <w:tab w:val="left" w:pos="5580"/>
                <w:tab w:val="left" w:pos="7200"/>
              </w:tabs>
              <w:spacing w:after="0" w:line="280" w:lineRule="exact"/>
              <w:rPr>
                <w:rFonts w:ascii="Times New Roman" w:hAnsi="Times New Roman"/>
                <w:sz w:val="21"/>
                <w:szCs w:val="21"/>
                <w:lang w:val="ru-RU"/>
              </w:rPr>
            </w:pPr>
            <w:r w:rsidRPr="009B1AE2">
              <w:rPr>
                <w:rFonts w:ascii="Times New Roman" w:hAnsi="Times New Roman"/>
                <w:sz w:val="21"/>
                <w:szCs w:val="21"/>
                <w:lang w:val="ru-RU"/>
              </w:rPr>
              <w:t>357500, Ставропольский край, г. Пятигорск, ул. Ессентукская, д. 31</w:t>
            </w:r>
          </w:p>
          <w:p w:rsidR="00A17469" w:rsidRPr="009B1AE2" w:rsidRDefault="00A17469" w:rsidP="009C1D53">
            <w:pPr>
              <w:tabs>
                <w:tab w:val="left" w:pos="5580"/>
                <w:tab w:val="left" w:pos="7200"/>
              </w:tabs>
              <w:spacing w:after="0" w:line="280" w:lineRule="exact"/>
              <w:rPr>
                <w:rFonts w:ascii="Times New Roman" w:hAnsi="Times New Roman"/>
                <w:sz w:val="21"/>
                <w:szCs w:val="21"/>
                <w:lang w:val="ru-RU"/>
              </w:rPr>
            </w:pPr>
            <w:r w:rsidRPr="009B1AE2">
              <w:rPr>
                <w:rFonts w:ascii="Times New Roman" w:hAnsi="Times New Roman"/>
                <w:sz w:val="21"/>
                <w:szCs w:val="21"/>
                <w:lang w:val="ru-RU"/>
              </w:rPr>
              <w:t>Отдел по закупкам и информационному обеспечению</w:t>
            </w:r>
          </w:p>
          <w:p w:rsidR="00A17469" w:rsidRPr="009B1AE2" w:rsidRDefault="00126163" w:rsidP="009C1D53">
            <w:pPr>
              <w:tabs>
                <w:tab w:val="left" w:pos="5580"/>
                <w:tab w:val="left" w:pos="7200"/>
              </w:tabs>
              <w:spacing w:after="0" w:line="280" w:lineRule="exact"/>
              <w:rPr>
                <w:rFonts w:ascii="Times New Roman" w:hAnsi="Times New Roman"/>
                <w:sz w:val="21"/>
                <w:szCs w:val="21"/>
                <w:lang w:val="ru-RU"/>
              </w:rPr>
            </w:pPr>
            <w:r w:rsidRPr="009B1AE2">
              <w:rPr>
                <w:rFonts w:ascii="Times New Roman" w:hAnsi="Times New Roman"/>
                <w:sz w:val="21"/>
                <w:szCs w:val="21"/>
                <w:lang w:val="ru-RU"/>
              </w:rPr>
              <w:t>Борсова Сатаней Зауровна</w:t>
            </w:r>
          </w:p>
          <w:p w:rsidR="00A17469" w:rsidRPr="00D40FE9" w:rsidRDefault="00FD0C14" w:rsidP="00BC1B9C">
            <w:pPr>
              <w:tabs>
                <w:tab w:val="left" w:pos="5580"/>
                <w:tab w:val="left" w:pos="7200"/>
              </w:tabs>
              <w:spacing w:after="0" w:line="280" w:lineRule="exact"/>
              <w:rPr>
                <w:rFonts w:ascii="Times New Roman" w:hAnsi="Times New Roman"/>
                <w:sz w:val="21"/>
                <w:szCs w:val="21"/>
                <w:lang w:val="ru-RU"/>
              </w:rPr>
            </w:pPr>
            <w:r>
              <w:fldChar w:fldCharType="begin"/>
            </w:r>
            <w:r w:rsidR="00D071ED">
              <w:instrText>HYPERLINK</w:instrText>
            </w:r>
            <w:r w:rsidRPr="00FD0C14">
              <w:rPr>
                <w:lang w:val="ru-RU"/>
                <w:rPrChange w:id="74" w:author="SSO-1" w:date="2022-09-21T15:14:00Z">
                  <w:rPr/>
                </w:rPrChange>
              </w:rPr>
              <w:instrText xml:space="preserve"> "</w:instrText>
            </w:r>
            <w:r w:rsidR="00D071ED">
              <w:instrText>mailto</w:instrText>
            </w:r>
            <w:r w:rsidRPr="00FD0C14">
              <w:rPr>
                <w:lang w:val="ru-RU"/>
                <w:rPrChange w:id="75" w:author="SSO-1" w:date="2022-09-21T15:14:00Z">
                  <w:rPr/>
                </w:rPrChange>
              </w:rPr>
              <w:instrText>:</w:instrText>
            </w:r>
            <w:r w:rsidR="00D071ED">
              <w:instrText>sati</w:instrText>
            </w:r>
            <w:r w:rsidRPr="00FD0C14">
              <w:rPr>
                <w:lang w:val="ru-RU"/>
                <w:rPrChange w:id="76" w:author="SSO-1" w:date="2022-09-21T15:14:00Z">
                  <w:rPr/>
                </w:rPrChange>
              </w:rPr>
              <w:instrText>.</w:instrText>
            </w:r>
            <w:r w:rsidR="00D071ED">
              <w:instrText>borsova</w:instrText>
            </w:r>
            <w:r w:rsidRPr="00FD0C14">
              <w:rPr>
                <w:lang w:val="ru-RU"/>
                <w:rPrChange w:id="77" w:author="SSO-1" w:date="2022-09-21T15:14:00Z">
                  <w:rPr/>
                </w:rPrChange>
              </w:rPr>
              <w:instrText>@</w:instrText>
            </w:r>
            <w:r w:rsidR="00D071ED">
              <w:instrText>gmail</w:instrText>
            </w:r>
            <w:r w:rsidRPr="00FD0C14">
              <w:rPr>
                <w:lang w:val="ru-RU"/>
                <w:rPrChange w:id="78" w:author="SSO-1" w:date="2022-09-21T15:14:00Z">
                  <w:rPr/>
                </w:rPrChange>
              </w:rPr>
              <w:instrText>.</w:instrText>
            </w:r>
            <w:r w:rsidR="00D071ED">
              <w:instrText>com</w:instrText>
            </w:r>
            <w:r w:rsidRPr="00FD0C14">
              <w:rPr>
                <w:lang w:val="ru-RU"/>
                <w:rPrChange w:id="79" w:author="SSO-1" w:date="2022-09-21T15:14:00Z">
                  <w:rPr/>
                </w:rPrChange>
              </w:rPr>
              <w:instrText>"</w:instrText>
            </w:r>
            <w:r>
              <w:fldChar w:fldCharType="separate"/>
            </w:r>
            <w:r w:rsidR="00BC1B9C" w:rsidRPr="00145B44">
              <w:rPr>
                <w:rStyle w:val="ac"/>
                <w:rFonts w:ascii="Times New Roman" w:hAnsi="Times New Roman"/>
                <w:sz w:val="21"/>
                <w:szCs w:val="21"/>
              </w:rPr>
              <w:t>sati</w:t>
            </w:r>
            <w:r w:rsidR="00BC1B9C" w:rsidRPr="00145B44">
              <w:rPr>
                <w:rStyle w:val="ac"/>
                <w:rFonts w:ascii="Times New Roman" w:hAnsi="Times New Roman"/>
                <w:sz w:val="21"/>
                <w:szCs w:val="21"/>
                <w:lang w:val="ru-RU"/>
              </w:rPr>
              <w:t>.</w:t>
            </w:r>
            <w:r w:rsidR="00BC1B9C" w:rsidRPr="00145B44">
              <w:rPr>
                <w:rStyle w:val="ac"/>
                <w:rFonts w:ascii="Times New Roman" w:hAnsi="Times New Roman"/>
                <w:sz w:val="21"/>
                <w:szCs w:val="21"/>
              </w:rPr>
              <w:t>borsova</w:t>
            </w:r>
            <w:r w:rsidR="00BC1B9C" w:rsidRPr="00145B44">
              <w:rPr>
                <w:rStyle w:val="ac"/>
                <w:rFonts w:ascii="Times New Roman" w:hAnsi="Times New Roman"/>
                <w:sz w:val="21"/>
                <w:szCs w:val="21"/>
                <w:lang w:val="ru-RU"/>
              </w:rPr>
              <w:t>@</w:t>
            </w:r>
            <w:r w:rsidR="00BC1B9C" w:rsidRPr="00145B44">
              <w:rPr>
                <w:rStyle w:val="ac"/>
                <w:rFonts w:ascii="Times New Roman" w:hAnsi="Times New Roman"/>
                <w:sz w:val="21"/>
                <w:szCs w:val="21"/>
              </w:rPr>
              <w:t>gmail</w:t>
            </w:r>
            <w:r w:rsidR="00BC1B9C" w:rsidRPr="00145B44">
              <w:rPr>
                <w:rStyle w:val="ac"/>
                <w:rFonts w:ascii="Times New Roman" w:hAnsi="Times New Roman"/>
                <w:sz w:val="21"/>
                <w:szCs w:val="21"/>
                <w:lang w:val="ru-RU"/>
              </w:rPr>
              <w:t>.</w:t>
            </w:r>
            <w:r w:rsidR="00BC1B9C" w:rsidRPr="00145B44">
              <w:rPr>
                <w:rStyle w:val="ac"/>
                <w:rFonts w:ascii="Times New Roman" w:hAnsi="Times New Roman"/>
                <w:sz w:val="21"/>
                <w:szCs w:val="21"/>
              </w:rPr>
              <w:t>com</w:t>
            </w:r>
            <w:r>
              <w:fldChar w:fldCharType="end"/>
            </w:r>
            <w:r w:rsidR="009B1AE2" w:rsidRPr="009B1AE2">
              <w:rPr>
                <w:rFonts w:ascii="Times New Roman" w:hAnsi="Times New Roman"/>
                <w:sz w:val="21"/>
                <w:szCs w:val="21"/>
                <w:lang w:val="ru-RU"/>
              </w:rPr>
              <w:t>; (8793) 98-36-05</w:t>
            </w:r>
          </w:p>
        </w:tc>
      </w:tr>
      <w:tr w:rsidR="00A17469" w:rsidRPr="00311939" w:rsidTr="000E7DCB">
        <w:trPr>
          <w:trHeight w:val="29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469" w:rsidRPr="00D842A4" w:rsidRDefault="00A17469"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A17469" w:rsidRPr="005221FD" w:rsidRDefault="00AB243B" w:rsidP="006E4FF0">
            <w:pPr>
              <w:spacing w:after="0" w:line="100" w:lineRule="atLeast"/>
              <w:rPr>
                <w:rFonts w:ascii="Times New Roman" w:hAnsi="Times New Roman"/>
                <w:sz w:val="21"/>
                <w:szCs w:val="21"/>
                <w:lang w:val="ru-RU"/>
              </w:rPr>
            </w:pPr>
            <w:r w:rsidRPr="005221FD">
              <w:rPr>
                <w:rFonts w:ascii="Times New Roman" w:hAnsi="Times New Roman"/>
                <w:sz w:val="21"/>
                <w:szCs w:val="21"/>
                <w:lang w:val="ru-RU"/>
              </w:rPr>
              <w:t>Способ проведения закупки: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17469" w:rsidRPr="009B1AE2" w:rsidRDefault="00AB243B" w:rsidP="009C1D53">
            <w:pPr>
              <w:widowControl w:val="0"/>
              <w:spacing w:after="0" w:line="100" w:lineRule="atLeast"/>
              <w:rPr>
                <w:rFonts w:ascii="Times New Roman" w:hAnsi="Times New Roman"/>
                <w:sz w:val="21"/>
                <w:szCs w:val="21"/>
                <w:lang w:val="ru-RU"/>
              </w:rPr>
            </w:pPr>
            <w:r w:rsidRPr="009B1AE2">
              <w:rPr>
                <w:rFonts w:ascii="Times New Roman" w:hAnsi="Times New Roman"/>
                <w:sz w:val="21"/>
                <w:szCs w:val="21"/>
                <w:lang w:val="ru-RU"/>
              </w:rPr>
              <w:t>запрос предложений в электронной форме</w:t>
            </w:r>
          </w:p>
        </w:tc>
      </w:tr>
      <w:tr w:rsidR="00120EA0" w:rsidRPr="00311939" w:rsidTr="000E7DCB">
        <w:trPr>
          <w:trHeight w:val="29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EA0" w:rsidRPr="00D842A4" w:rsidRDefault="00120EA0"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120EA0" w:rsidRPr="005221FD" w:rsidRDefault="00120EA0" w:rsidP="006E4FF0">
            <w:pPr>
              <w:spacing w:after="0" w:line="100" w:lineRule="atLeast"/>
              <w:rPr>
                <w:rFonts w:ascii="Times New Roman" w:hAnsi="Times New Roman"/>
                <w:sz w:val="21"/>
                <w:szCs w:val="21"/>
                <w:lang w:val="ru-RU"/>
              </w:rPr>
            </w:pPr>
            <w:r w:rsidRPr="005221FD">
              <w:rPr>
                <w:rFonts w:ascii="Times New Roman" w:hAnsi="Times New Roman"/>
                <w:sz w:val="21"/>
                <w:szCs w:val="21"/>
                <w:lang w:val="ru-RU"/>
              </w:rPr>
              <w:t>Особенности проведения закупки: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20EA0" w:rsidRPr="009B1AE2" w:rsidRDefault="003E235E" w:rsidP="007C65B3">
            <w:pPr>
              <w:widowControl w:val="0"/>
              <w:spacing w:after="0" w:line="100" w:lineRule="atLeast"/>
              <w:rPr>
                <w:rFonts w:ascii="Times New Roman" w:hAnsi="Times New Roman"/>
                <w:sz w:val="21"/>
                <w:szCs w:val="21"/>
                <w:lang w:val="ru-RU"/>
              </w:rPr>
            </w:pPr>
            <w:r>
              <w:rPr>
                <w:rFonts w:ascii="Times New Roman" w:hAnsi="Times New Roman"/>
                <w:sz w:val="21"/>
                <w:szCs w:val="21"/>
                <w:lang w:val="ru-RU"/>
              </w:rPr>
              <w:t xml:space="preserve">закупка проводится на общих основаниях, </w:t>
            </w:r>
            <w:r w:rsidR="007C65B3" w:rsidRPr="009B1AE2">
              <w:rPr>
                <w:rFonts w:ascii="Times New Roman" w:hAnsi="Times New Roman"/>
                <w:sz w:val="21"/>
                <w:szCs w:val="21"/>
                <w:lang w:val="ru-RU"/>
              </w:rPr>
              <w:t>участниками запроса предложений могут быть в том числе субъекты малого и среднего предпринимательства</w:t>
            </w:r>
            <w:r w:rsidR="000E7DCB">
              <w:rPr>
                <w:rFonts w:ascii="Times New Roman" w:hAnsi="Times New Roman"/>
                <w:sz w:val="21"/>
                <w:szCs w:val="21"/>
                <w:lang w:val="ru-RU"/>
              </w:rPr>
              <w:t xml:space="preserve"> и самозанятые</w:t>
            </w:r>
          </w:p>
        </w:tc>
      </w:tr>
      <w:tr w:rsidR="00D842A4" w:rsidRPr="00311939" w:rsidTr="000E7DCB">
        <w:trPr>
          <w:trHeight w:val="29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842A4" w:rsidRDefault="00D842A4"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D842A4" w:rsidRPr="005221FD" w:rsidRDefault="00D842A4" w:rsidP="006E4FF0">
            <w:pPr>
              <w:spacing w:after="0" w:line="100" w:lineRule="atLeast"/>
              <w:rPr>
                <w:rFonts w:ascii="Times New Roman" w:hAnsi="Times New Roman"/>
                <w:sz w:val="21"/>
                <w:szCs w:val="21"/>
                <w:lang w:val="ru-RU"/>
              </w:rPr>
            </w:pPr>
            <w:r w:rsidRPr="005221FD">
              <w:rPr>
                <w:rFonts w:ascii="Times New Roman" w:hAnsi="Times New Roman"/>
                <w:sz w:val="21"/>
                <w:szCs w:val="21"/>
                <w:lang w:val="ru-RU"/>
              </w:rPr>
              <w:t>Требования к участникам</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42A4" w:rsidRPr="00D842A4" w:rsidRDefault="00D842A4" w:rsidP="000E7DCB">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0"/>
                <w:szCs w:val="20"/>
                <w:lang w:val="ru-RU"/>
              </w:rPr>
            </w:pPr>
            <w:r w:rsidRPr="00D842A4">
              <w:rPr>
                <w:rFonts w:ascii="Times New Roman" w:hAnsi="Times New Roman"/>
                <w:sz w:val="20"/>
                <w:szCs w:val="20"/>
                <w:lang w:val="ru-RU"/>
              </w:rPr>
              <w:t>участник закупки должен соответствовать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D842A4" w:rsidRPr="00D842A4" w:rsidRDefault="00D842A4" w:rsidP="000E7DCB">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0"/>
                <w:szCs w:val="20"/>
                <w:lang w:val="ru-RU"/>
              </w:rPr>
            </w:pPr>
            <w:r w:rsidRPr="00D842A4">
              <w:rPr>
                <w:rFonts w:ascii="Times New Roman" w:hAnsi="Times New Roman"/>
                <w:sz w:val="20"/>
                <w:szCs w:val="20"/>
                <w:lang w:val="ru-RU"/>
              </w:rPr>
              <w:t>участник закупки должен отвечать требованиям документации о закупке;</w:t>
            </w:r>
          </w:p>
          <w:p w:rsidR="00D842A4" w:rsidRPr="00D842A4" w:rsidRDefault="00D842A4" w:rsidP="000E7DCB">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0"/>
                <w:szCs w:val="20"/>
                <w:lang w:val="ru-RU"/>
              </w:rPr>
            </w:pPr>
            <w:r w:rsidRPr="00D842A4">
              <w:rPr>
                <w:rFonts w:ascii="Times New Roman" w:hAnsi="Times New Roman"/>
                <w:sz w:val="20"/>
                <w:szCs w:val="20"/>
                <w:shd w:val="clear" w:color="auto" w:fill="FFFFFF"/>
                <w:lang w:val="ru-RU"/>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842A4" w:rsidRPr="00D842A4" w:rsidRDefault="00D842A4" w:rsidP="000E7DCB">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0"/>
                <w:szCs w:val="20"/>
                <w:lang w:val="ru-RU"/>
              </w:rPr>
            </w:pPr>
            <w:r w:rsidRPr="00D842A4">
              <w:rPr>
                <w:rFonts w:ascii="Times New Roman" w:hAnsi="Times New Roman"/>
                <w:sz w:val="20"/>
                <w:szCs w:val="20"/>
                <w:shd w:val="clear" w:color="auto" w:fill="FFFFFF"/>
                <w:lang w:val="ru-RU"/>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D842A4" w:rsidRPr="00D842A4" w:rsidRDefault="00D842A4" w:rsidP="000E7DCB">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0"/>
                <w:szCs w:val="20"/>
                <w:shd w:val="clear" w:color="auto" w:fill="FFFFFF"/>
                <w:lang w:val="ru-RU"/>
              </w:rPr>
            </w:pPr>
            <w:r w:rsidRPr="00D842A4">
              <w:rPr>
                <w:rFonts w:ascii="Times New Roman" w:hAnsi="Times New Roman"/>
                <w:sz w:val="20"/>
                <w:szCs w:val="20"/>
                <w:shd w:val="clear" w:color="auto" w:fill="FFFFFF"/>
                <w:lang w:val="ru-RU"/>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D842A4" w:rsidRPr="00D842A4" w:rsidRDefault="00D842A4" w:rsidP="000E7DCB">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0"/>
                <w:szCs w:val="20"/>
                <w:shd w:val="clear" w:color="auto" w:fill="FFFFFF"/>
                <w:lang w:val="ru-RU"/>
              </w:rPr>
            </w:pPr>
            <w:r w:rsidRPr="00D842A4">
              <w:rPr>
                <w:rFonts w:ascii="Times New Roman" w:hAnsi="Times New Roman"/>
                <w:sz w:val="20"/>
                <w:szCs w:val="20"/>
                <w:shd w:val="clear" w:color="auto" w:fill="FFFFFF"/>
                <w:lang w:val="ru-RU"/>
              </w:rPr>
              <w:t xml:space="preserve">сведения об участнике закупки отсутствуют в реестрах недобросовестных поставщиков, ведение которых предусмотрено Законом № 223-ФЗ и Законом № 44-ФЗ; </w:t>
            </w:r>
          </w:p>
          <w:p w:rsidR="00D842A4" w:rsidRDefault="00D842A4" w:rsidP="000E7DCB">
            <w:pPr>
              <w:widowControl w:val="0"/>
              <w:spacing w:after="0" w:line="240" w:lineRule="auto"/>
              <w:jc w:val="both"/>
              <w:rPr>
                <w:rFonts w:ascii="Times New Roman" w:hAnsi="Times New Roman"/>
                <w:sz w:val="21"/>
                <w:szCs w:val="21"/>
                <w:lang w:val="ru-RU"/>
              </w:rPr>
            </w:pPr>
            <w:r w:rsidRPr="00D842A4">
              <w:rPr>
                <w:rFonts w:ascii="Times New Roman" w:hAnsi="Times New Roman"/>
                <w:sz w:val="20"/>
                <w:szCs w:val="20"/>
                <w:shd w:val="clear" w:color="auto" w:fill="FFFFFF"/>
                <w:lang w:val="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AB243B" w:rsidRPr="009B1AE2" w:rsidTr="000E7DCB">
        <w:trPr>
          <w:trHeight w:val="29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43B" w:rsidRPr="00D842A4" w:rsidRDefault="00AB243B"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AB243B" w:rsidRPr="009B1AE2" w:rsidRDefault="00AB243B" w:rsidP="006E4FF0">
            <w:pPr>
              <w:spacing w:after="0" w:line="100" w:lineRule="atLeast"/>
              <w:rPr>
                <w:rFonts w:ascii="Times New Roman" w:hAnsi="Times New Roman"/>
                <w:sz w:val="21"/>
                <w:szCs w:val="21"/>
                <w:lang w:val="ru-RU"/>
              </w:rPr>
            </w:pPr>
            <w:r w:rsidRPr="009B1AE2">
              <w:rPr>
                <w:rFonts w:ascii="Times New Roman" w:hAnsi="Times New Roman"/>
                <w:sz w:val="21"/>
                <w:szCs w:val="21"/>
                <w:lang w:val="ru-RU"/>
              </w:rPr>
              <w:t>Количество лотов: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B243B" w:rsidRPr="009B1AE2" w:rsidRDefault="00AB243B" w:rsidP="00A8699D">
            <w:pPr>
              <w:widowControl w:val="0"/>
              <w:spacing w:after="0" w:line="100" w:lineRule="atLeast"/>
              <w:rPr>
                <w:rFonts w:ascii="Times New Roman" w:hAnsi="Times New Roman"/>
                <w:sz w:val="21"/>
                <w:szCs w:val="21"/>
              </w:rPr>
            </w:pPr>
            <w:r w:rsidRPr="009B1AE2">
              <w:rPr>
                <w:rFonts w:ascii="Times New Roman" w:hAnsi="Times New Roman"/>
                <w:sz w:val="21"/>
                <w:szCs w:val="21"/>
                <w:lang w:val="ru-RU"/>
              </w:rPr>
              <w:t>1 (один)</w:t>
            </w:r>
          </w:p>
        </w:tc>
      </w:tr>
      <w:tr w:rsidR="00AB243B" w:rsidRPr="00311939" w:rsidTr="000E7DCB">
        <w:trPr>
          <w:trHeight w:val="948"/>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43B" w:rsidRPr="00D842A4" w:rsidRDefault="00AB243B"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AB243B" w:rsidRPr="005221FD" w:rsidRDefault="00AB243B" w:rsidP="006E4FF0">
            <w:pPr>
              <w:spacing w:after="0" w:line="100" w:lineRule="atLeast"/>
              <w:rPr>
                <w:rFonts w:ascii="Times New Roman" w:hAnsi="Times New Roman"/>
                <w:sz w:val="21"/>
                <w:szCs w:val="21"/>
                <w:lang w:val="ru-RU"/>
              </w:rPr>
            </w:pPr>
            <w:r w:rsidRPr="005221FD">
              <w:rPr>
                <w:rFonts w:ascii="Times New Roman" w:hAnsi="Times New Roman"/>
                <w:sz w:val="21"/>
                <w:szCs w:val="21"/>
                <w:lang w:val="ru-RU"/>
              </w:rPr>
              <w:t>Номер и предмет Запроса предложений: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43B" w:rsidRPr="00D572A3" w:rsidRDefault="007068EF" w:rsidP="00840ECD">
            <w:pPr>
              <w:widowControl w:val="0"/>
              <w:spacing w:after="0" w:line="100" w:lineRule="atLeast"/>
              <w:jc w:val="both"/>
              <w:rPr>
                <w:rFonts w:ascii="Times New Roman" w:hAnsi="Times New Roman"/>
                <w:color w:val="FF0000"/>
                <w:sz w:val="21"/>
                <w:szCs w:val="21"/>
                <w:highlight w:val="yellow"/>
                <w:lang w:val="ru-RU"/>
              </w:rPr>
            </w:pPr>
            <w:r w:rsidRPr="00D572A3">
              <w:rPr>
                <w:rFonts w:ascii="Times New Roman" w:hAnsi="Times New Roman"/>
                <w:color w:val="FF0000"/>
                <w:sz w:val="21"/>
                <w:szCs w:val="21"/>
                <w:highlight w:val="yellow"/>
                <w:lang w:val="ru-RU"/>
              </w:rPr>
              <w:t>№ ПТС-202</w:t>
            </w:r>
            <w:r w:rsidR="00D572A3" w:rsidRPr="00D572A3">
              <w:rPr>
                <w:rFonts w:ascii="Times New Roman" w:hAnsi="Times New Roman"/>
                <w:color w:val="FF0000"/>
                <w:sz w:val="21"/>
                <w:szCs w:val="21"/>
                <w:highlight w:val="yellow"/>
                <w:lang w:val="ru-RU"/>
              </w:rPr>
              <w:t>2</w:t>
            </w:r>
            <w:r w:rsidR="00AB243B" w:rsidRPr="00D572A3">
              <w:rPr>
                <w:rFonts w:ascii="Times New Roman" w:hAnsi="Times New Roman"/>
                <w:color w:val="FF0000"/>
                <w:sz w:val="21"/>
                <w:szCs w:val="21"/>
                <w:highlight w:val="yellow"/>
                <w:lang w:val="ru-RU"/>
              </w:rPr>
              <w:t>-</w:t>
            </w:r>
            <w:r w:rsidR="00E005BB">
              <w:rPr>
                <w:rFonts w:ascii="Times New Roman" w:hAnsi="Times New Roman"/>
                <w:color w:val="FF0000"/>
                <w:sz w:val="21"/>
                <w:szCs w:val="21"/>
                <w:highlight w:val="yellow"/>
                <w:lang w:val="ru-RU"/>
              </w:rPr>
              <w:t>2</w:t>
            </w:r>
            <w:r w:rsidR="00A23710">
              <w:rPr>
                <w:rFonts w:ascii="Times New Roman" w:hAnsi="Times New Roman"/>
                <w:color w:val="FF0000"/>
                <w:sz w:val="21"/>
                <w:szCs w:val="21"/>
                <w:highlight w:val="yellow"/>
                <w:lang w:val="ru-RU"/>
              </w:rPr>
              <w:t>7</w:t>
            </w:r>
            <w:r w:rsidR="00AB243B" w:rsidRPr="00D572A3">
              <w:rPr>
                <w:rFonts w:ascii="Times New Roman" w:hAnsi="Times New Roman"/>
                <w:color w:val="FF0000"/>
                <w:sz w:val="21"/>
                <w:szCs w:val="21"/>
                <w:highlight w:val="yellow"/>
                <w:lang w:val="ru-RU"/>
              </w:rPr>
              <w:t>;</w:t>
            </w:r>
          </w:p>
          <w:p w:rsidR="00AB243B" w:rsidRPr="00D572A3" w:rsidRDefault="00B845B0" w:rsidP="004165DC">
            <w:pPr>
              <w:widowControl w:val="0"/>
              <w:spacing w:after="0" w:line="100" w:lineRule="atLeast"/>
              <w:jc w:val="both"/>
              <w:rPr>
                <w:rFonts w:ascii="Times New Roman" w:hAnsi="Times New Roman"/>
                <w:sz w:val="21"/>
                <w:szCs w:val="21"/>
                <w:lang w:val="ru-RU"/>
              </w:rPr>
            </w:pPr>
            <w:r w:rsidRPr="00D572A3">
              <w:rPr>
                <w:rFonts w:ascii="Times New Roman" w:hAnsi="Times New Roman"/>
                <w:color w:val="FF0000"/>
                <w:sz w:val="21"/>
                <w:szCs w:val="21"/>
                <w:highlight w:val="yellow"/>
                <w:lang w:val="ru-RU"/>
              </w:rPr>
              <w:t xml:space="preserve">Право заключения договора </w:t>
            </w:r>
            <w:r w:rsidR="004165DC" w:rsidRPr="004165DC">
              <w:rPr>
                <w:rFonts w:ascii="Times New Roman" w:hAnsi="Times New Roman"/>
                <w:color w:val="FF0000"/>
                <w:sz w:val="21"/>
                <w:szCs w:val="21"/>
                <w:highlight w:val="yellow"/>
                <w:lang w:val="ru-RU"/>
              </w:rPr>
              <w:t>выполнени</w:t>
            </w:r>
            <w:r w:rsidR="004165DC">
              <w:rPr>
                <w:rFonts w:ascii="Times New Roman" w:hAnsi="Times New Roman"/>
                <w:color w:val="FF0000"/>
                <w:sz w:val="21"/>
                <w:szCs w:val="21"/>
                <w:highlight w:val="yellow"/>
                <w:lang w:val="ru-RU"/>
              </w:rPr>
              <w:t>я</w:t>
            </w:r>
            <w:r w:rsidR="004165DC" w:rsidRPr="004165DC">
              <w:rPr>
                <w:rFonts w:ascii="Times New Roman" w:hAnsi="Times New Roman"/>
                <w:color w:val="FF0000"/>
                <w:sz w:val="21"/>
                <w:szCs w:val="21"/>
                <w:highlight w:val="yellow"/>
                <w:lang w:val="ru-RU"/>
              </w:rPr>
              <w:t xml:space="preserve"> работ по аттестации информационных систем с поставкой оборудования, средств защиты информации</w:t>
            </w:r>
            <w:r w:rsidR="00383288" w:rsidRPr="00D572A3">
              <w:rPr>
                <w:rFonts w:ascii="Times New Roman" w:hAnsi="Times New Roman"/>
                <w:color w:val="FF0000"/>
                <w:sz w:val="21"/>
                <w:szCs w:val="21"/>
                <w:highlight w:val="yellow"/>
                <w:lang w:val="ru-RU"/>
              </w:rPr>
              <w:t xml:space="preserve"> </w:t>
            </w:r>
            <w:r w:rsidRPr="00D572A3">
              <w:rPr>
                <w:rFonts w:ascii="Times New Roman" w:hAnsi="Times New Roman"/>
                <w:color w:val="FF0000"/>
                <w:sz w:val="21"/>
                <w:szCs w:val="21"/>
                <w:highlight w:val="yellow"/>
                <w:lang w:val="ru-RU"/>
              </w:rPr>
              <w:t>для нужд ООО «Пятигорсктеплосервис»</w:t>
            </w:r>
            <w:r w:rsidRPr="00D572A3">
              <w:rPr>
                <w:rFonts w:ascii="Times New Roman" w:hAnsi="Times New Roman"/>
                <w:sz w:val="21"/>
                <w:szCs w:val="21"/>
                <w:lang w:val="ru-RU"/>
              </w:rPr>
              <w:t xml:space="preserve"> </w:t>
            </w:r>
          </w:p>
        </w:tc>
      </w:tr>
      <w:tr w:rsidR="00D842A4" w:rsidRPr="00311939" w:rsidTr="000E7DCB">
        <w:trPr>
          <w:trHeight w:val="728"/>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842A4" w:rsidRDefault="00D842A4"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D842A4" w:rsidRPr="005221FD" w:rsidRDefault="00D842A4" w:rsidP="006E4FF0">
            <w:pPr>
              <w:spacing w:after="0" w:line="100" w:lineRule="atLeast"/>
              <w:rPr>
                <w:rFonts w:ascii="Times New Roman" w:hAnsi="Times New Roman"/>
                <w:sz w:val="21"/>
                <w:szCs w:val="21"/>
                <w:lang w:val="ru-RU"/>
              </w:rPr>
            </w:pPr>
            <w:r w:rsidRPr="005221FD">
              <w:rPr>
                <w:rFonts w:ascii="Times New Roman" w:hAnsi="Times New Roman"/>
                <w:sz w:val="21"/>
                <w:szCs w:val="21"/>
                <w:lang w:val="ru-RU"/>
              </w:rPr>
              <w:t>Требования к содержанию, форме, оформлению и составу заявки на участие в закупке</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C6868" w:rsidRDefault="00D842A4" w:rsidP="00D842A4">
            <w:pPr>
              <w:widowControl w:val="0"/>
              <w:spacing w:after="0" w:line="100" w:lineRule="atLeast"/>
              <w:jc w:val="both"/>
              <w:rPr>
                <w:rFonts w:ascii="Times New Roman" w:hAnsi="Times New Roman"/>
                <w:sz w:val="21"/>
                <w:szCs w:val="21"/>
                <w:highlight w:val="yellow"/>
                <w:lang w:val="ru-RU"/>
              </w:rPr>
            </w:pPr>
            <w:r w:rsidRPr="00DC6868">
              <w:rPr>
                <w:rFonts w:ascii="Times New Roman" w:hAnsi="Times New Roman"/>
                <w:sz w:val="21"/>
                <w:szCs w:val="21"/>
                <w:lang w:val="ru-RU"/>
              </w:rPr>
              <w:t xml:space="preserve">В соответствии с п. 1.8, п. 1.9. </w:t>
            </w:r>
            <w:r w:rsidRPr="00DC6868">
              <w:rPr>
                <w:rFonts w:ascii="Times New Roman" w:hAnsi="Times New Roman"/>
                <w:kern w:val="0"/>
                <w:sz w:val="21"/>
                <w:szCs w:val="21"/>
                <w:lang w:val="ru-RU" w:eastAsia="en-US"/>
              </w:rPr>
              <w:t>раздела 1. Общие условия проведения Запроса предложений в электронной форме</w:t>
            </w:r>
          </w:p>
        </w:tc>
      </w:tr>
      <w:tr w:rsidR="00D842A4" w:rsidRPr="00311939" w:rsidTr="000E7DCB">
        <w:trPr>
          <w:trHeight w:val="948"/>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842A4" w:rsidRDefault="00D842A4"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F23C9C" w:rsidRDefault="00D842A4" w:rsidP="00E738CE">
            <w:pPr>
              <w:widowControl w:val="0"/>
              <w:tabs>
                <w:tab w:val="num" w:pos="1562"/>
              </w:tabs>
              <w:overflowPunct w:val="0"/>
              <w:autoSpaceDE w:val="0"/>
              <w:autoSpaceDN w:val="0"/>
              <w:adjustRightInd w:val="0"/>
              <w:spacing w:after="0" w:line="240" w:lineRule="auto"/>
              <w:rPr>
                <w:rFonts w:ascii="Times New Roman" w:hAnsi="Times New Roman"/>
                <w:kern w:val="0"/>
                <w:sz w:val="19"/>
                <w:szCs w:val="19"/>
                <w:lang w:val="ru-RU" w:eastAsia="en-US"/>
              </w:rPr>
            </w:pPr>
            <w:r w:rsidRPr="00F23C9C">
              <w:rPr>
                <w:rFonts w:ascii="Times New Roman" w:hAnsi="Times New Roman"/>
                <w:kern w:val="0"/>
                <w:sz w:val="19"/>
                <w:szCs w:val="19"/>
                <w:lang w:val="ru-RU" w:eastAsia="en-US"/>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C6868" w:rsidRDefault="00D842A4" w:rsidP="00E738CE">
            <w:pPr>
              <w:widowControl w:val="0"/>
              <w:spacing w:after="0" w:line="240" w:lineRule="auto"/>
              <w:jc w:val="both"/>
              <w:rPr>
                <w:rFonts w:ascii="Times New Roman" w:hAnsi="Times New Roman"/>
                <w:sz w:val="21"/>
                <w:szCs w:val="21"/>
                <w:highlight w:val="yellow"/>
                <w:lang w:val="ru-RU"/>
              </w:rPr>
            </w:pPr>
            <w:r w:rsidRPr="00DC6868">
              <w:rPr>
                <w:rFonts w:ascii="Times New Roman" w:hAnsi="Times New Roman"/>
                <w:kern w:val="0"/>
                <w:sz w:val="21"/>
                <w:szCs w:val="21"/>
                <w:lang w:val="ru-RU" w:eastAsia="en-US"/>
              </w:rPr>
              <w:t>В соответствии с разделом 4</w:t>
            </w:r>
            <w:r w:rsidRPr="00DC6868">
              <w:rPr>
                <w:rFonts w:ascii="Times New Roman" w:hAnsi="Times New Roman"/>
                <w:b/>
                <w:kern w:val="0"/>
                <w:sz w:val="21"/>
                <w:szCs w:val="21"/>
                <w:lang w:val="ru-RU" w:eastAsia="en-US"/>
              </w:rPr>
              <w:t xml:space="preserve"> </w:t>
            </w:r>
            <w:r w:rsidRPr="00DC6868">
              <w:rPr>
                <w:rFonts w:ascii="Times New Roman" w:hAnsi="Times New Roman"/>
                <w:kern w:val="0"/>
                <w:sz w:val="21"/>
                <w:szCs w:val="21"/>
                <w:lang w:val="ru-RU" w:eastAsia="en-US"/>
              </w:rPr>
              <w:t>«Техническое задание» Документации запроса предложений</w:t>
            </w:r>
          </w:p>
        </w:tc>
      </w:tr>
      <w:tr w:rsidR="009D63D7" w:rsidRPr="00311939" w:rsidTr="000E7DCB">
        <w:trPr>
          <w:trHeight w:val="948"/>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3D7" w:rsidRPr="00D842A4" w:rsidRDefault="009D63D7"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3D7" w:rsidRPr="00124A58" w:rsidRDefault="009D63D7" w:rsidP="00665038">
            <w:pPr>
              <w:widowControl w:val="0"/>
              <w:tabs>
                <w:tab w:val="num" w:pos="1562"/>
              </w:tabs>
              <w:overflowPunct w:val="0"/>
              <w:autoSpaceDE w:val="0"/>
              <w:autoSpaceDN w:val="0"/>
              <w:adjustRightInd w:val="0"/>
              <w:spacing w:after="0" w:line="240" w:lineRule="auto"/>
              <w:rPr>
                <w:rFonts w:ascii="Times New Roman" w:hAnsi="Times New Roman"/>
                <w:kern w:val="0"/>
                <w:sz w:val="20"/>
                <w:szCs w:val="20"/>
                <w:lang w:val="ru-RU" w:eastAsia="en-US"/>
              </w:rPr>
            </w:pPr>
            <w:r w:rsidRPr="00124A58">
              <w:rPr>
                <w:rFonts w:ascii="Times New Roman" w:hAnsi="Times New Roman"/>
                <w:kern w:val="0"/>
                <w:sz w:val="20"/>
                <w:szCs w:val="20"/>
                <w:lang w:val="ru-RU" w:eastAsia="en-US"/>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3D7" w:rsidRPr="00460EE1" w:rsidRDefault="009D63D7" w:rsidP="00665038">
            <w:pPr>
              <w:pStyle w:val="s1"/>
              <w:shd w:val="clear" w:color="auto" w:fill="FFFFFF"/>
              <w:spacing w:before="0" w:beforeAutospacing="0" w:after="0" w:afterAutospacing="0"/>
              <w:jc w:val="both"/>
              <w:rPr>
                <w:sz w:val="20"/>
                <w:szCs w:val="20"/>
              </w:rPr>
            </w:pPr>
            <w:r w:rsidRPr="00460EE1">
              <w:rPr>
                <w:sz w:val="20"/>
                <w:szCs w:val="20"/>
              </w:rPr>
              <w:t xml:space="preserve">Участник предоставляет согласие с Техническим заданием на оказание услуг (выполнение работ, поставки товара) </w:t>
            </w:r>
            <w:r w:rsidRPr="00460EE1">
              <w:rPr>
                <w:b/>
                <w:color w:val="943634"/>
                <w:sz w:val="20"/>
                <w:szCs w:val="20"/>
              </w:rPr>
              <w:t xml:space="preserve">(Приложение к Форме 1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r w:rsidRPr="00460EE1">
              <w:rPr>
                <w:color w:val="943634"/>
                <w:sz w:val="20"/>
                <w:szCs w:val="20"/>
              </w:rPr>
              <w:t>раздел 3 Документации запроса предложений</w:t>
            </w:r>
            <w:r w:rsidRPr="00460EE1">
              <w:rPr>
                <w:sz w:val="20"/>
                <w:szCs w:val="20"/>
              </w:rPr>
              <w:t>.</w:t>
            </w:r>
          </w:p>
        </w:tc>
      </w:tr>
      <w:tr w:rsidR="00D842A4" w:rsidRPr="00311939" w:rsidTr="000E7DCB">
        <w:trPr>
          <w:trHeight w:val="67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842A4" w:rsidRDefault="00D842A4"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5221FD" w:rsidRDefault="00D842A4" w:rsidP="00E738CE">
            <w:pPr>
              <w:widowControl w:val="0"/>
              <w:tabs>
                <w:tab w:val="num" w:pos="1562"/>
              </w:tabs>
              <w:overflowPunct w:val="0"/>
              <w:autoSpaceDE w:val="0"/>
              <w:autoSpaceDN w:val="0"/>
              <w:adjustRightInd w:val="0"/>
              <w:spacing w:after="0" w:line="240" w:lineRule="auto"/>
              <w:rPr>
                <w:rFonts w:ascii="Times New Roman" w:hAnsi="Times New Roman"/>
                <w:kern w:val="0"/>
                <w:sz w:val="21"/>
                <w:szCs w:val="21"/>
                <w:lang w:val="ru-RU" w:eastAsia="en-US"/>
              </w:rPr>
            </w:pPr>
            <w:r w:rsidRPr="005221FD">
              <w:rPr>
                <w:rFonts w:ascii="Times New Roman" w:hAnsi="Times New Roman"/>
                <w:kern w:val="0"/>
                <w:sz w:val="21"/>
                <w:szCs w:val="21"/>
                <w:lang w:val="ru-RU" w:eastAsia="en-US"/>
              </w:rPr>
              <w:t>Описание предмета закупки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C6868" w:rsidRDefault="00D842A4" w:rsidP="00E738CE">
            <w:pPr>
              <w:tabs>
                <w:tab w:val="left" w:pos="700"/>
              </w:tabs>
              <w:suppressAutoHyphens w:val="0"/>
              <w:spacing w:after="0" w:line="240" w:lineRule="auto"/>
              <w:jc w:val="both"/>
              <w:rPr>
                <w:rFonts w:ascii="Times New Roman" w:hAnsi="Times New Roman"/>
                <w:kern w:val="0"/>
                <w:sz w:val="21"/>
                <w:szCs w:val="21"/>
                <w:lang w:val="ru-RU" w:eastAsia="en-US"/>
              </w:rPr>
            </w:pPr>
            <w:r w:rsidRPr="00DC6868">
              <w:rPr>
                <w:rFonts w:ascii="Times New Roman" w:hAnsi="Times New Roman"/>
                <w:kern w:val="0"/>
                <w:sz w:val="21"/>
                <w:szCs w:val="21"/>
                <w:lang w:val="ru-RU" w:eastAsia="en-US"/>
              </w:rPr>
              <w:t>В соответствии с разделом 4</w:t>
            </w:r>
            <w:r w:rsidRPr="00DC6868">
              <w:rPr>
                <w:rFonts w:ascii="Times New Roman" w:hAnsi="Times New Roman"/>
                <w:b/>
                <w:kern w:val="0"/>
                <w:sz w:val="21"/>
                <w:szCs w:val="21"/>
                <w:lang w:val="ru-RU" w:eastAsia="en-US"/>
              </w:rPr>
              <w:t xml:space="preserve"> </w:t>
            </w:r>
            <w:r w:rsidRPr="00DC6868">
              <w:rPr>
                <w:rFonts w:ascii="Times New Roman" w:hAnsi="Times New Roman"/>
                <w:kern w:val="0"/>
                <w:sz w:val="21"/>
                <w:szCs w:val="21"/>
                <w:lang w:val="ru-RU" w:eastAsia="en-US"/>
              </w:rPr>
              <w:t>«Техническое задание» Документации запроса предложений</w:t>
            </w:r>
          </w:p>
        </w:tc>
      </w:tr>
      <w:tr w:rsidR="00D842A4" w:rsidRPr="00311939" w:rsidTr="000E7DCB">
        <w:trPr>
          <w:trHeight w:val="70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842A4" w:rsidRDefault="00D842A4"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5221FD" w:rsidRDefault="00D842A4" w:rsidP="00E738CE">
            <w:pPr>
              <w:spacing w:after="0" w:line="240" w:lineRule="auto"/>
              <w:rPr>
                <w:rFonts w:ascii="Times New Roman" w:hAnsi="Times New Roman"/>
                <w:sz w:val="21"/>
                <w:szCs w:val="21"/>
                <w:lang w:val="ru-RU"/>
              </w:rPr>
            </w:pPr>
            <w:r w:rsidRPr="005221FD">
              <w:rPr>
                <w:rFonts w:ascii="Times New Roman" w:hAnsi="Times New Roman"/>
                <w:sz w:val="21"/>
                <w:szCs w:val="21"/>
                <w:lang w:val="ru-RU"/>
              </w:rPr>
              <w:t>Количество поставляемого товара (объём выполняемых работ, оказываемых услуг):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A4" w:rsidRPr="00DC6868" w:rsidRDefault="00D842A4" w:rsidP="00E738CE">
            <w:pPr>
              <w:widowControl w:val="0"/>
              <w:spacing w:after="0" w:line="240" w:lineRule="auto"/>
              <w:jc w:val="both"/>
              <w:rPr>
                <w:rFonts w:ascii="Times New Roman" w:hAnsi="Times New Roman"/>
                <w:sz w:val="21"/>
                <w:szCs w:val="21"/>
                <w:lang w:val="ru-RU"/>
              </w:rPr>
            </w:pPr>
            <w:r w:rsidRPr="00DC6868">
              <w:rPr>
                <w:rFonts w:ascii="Times New Roman" w:hAnsi="Times New Roman"/>
                <w:color w:val="000000"/>
                <w:sz w:val="21"/>
                <w:szCs w:val="21"/>
                <w:lang w:val="ru-RU"/>
              </w:rPr>
              <w:t>В соответствии с разделом 4 «Техническое задание» и раздел 5 «Проект Договора» Документации запроса предложений</w:t>
            </w:r>
          </w:p>
        </w:tc>
      </w:tr>
      <w:tr w:rsidR="00A74974" w:rsidRPr="00311939" w:rsidTr="000E7DCB">
        <w:trPr>
          <w:trHeight w:val="230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974" w:rsidRPr="00D842A4" w:rsidRDefault="00A74974"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A74974" w:rsidRPr="005221FD" w:rsidRDefault="00A74974" w:rsidP="006E4FF0">
            <w:pPr>
              <w:rPr>
                <w:rFonts w:ascii="Times New Roman" w:hAnsi="Times New Roman"/>
                <w:sz w:val="21"/>
                <w:szCs w:val="21"/>
                <w:lang w:val="ru-RU"/>
              </w:rPr>
            </w:pPr>
            <w:r w:rsidRPr="005221FD">
              <w:rPr>
                <w:rFonts w:ascii="Times New Roman" w:hAnsi="Times New Roman"/>
                <w:sz w:val="21"/>
                <w:szCs w:val="21"/>
                <w:lang w:val="ru-RU"/>
              </w:rPr>
              <w:t>Место, условия и сроки (периоды) поставки товара</w:t>
            </w:r>
            <w:r w:rsidRPr="005221FD">
              <w:rPr>
                <w:rFonts w:ascii="Times New Roman" w:hAnsi="Times New Roman"/>
                <w:sz w:val="21"/>
                <w:szCs w:val="21"/>
              </w:rPr>
              <w:t> </w:t>
            </w:r>
            <w:r w:rsidRPr="005221FD">
              <w:rPr>
                <w:rFonts w:ascii="Times New Roman" w:hAnsi="Times New Roman"/>
                <w:sz w:val="21"/>
                <w:szCs w:val="21"/>
                <w:lang w:val="ru-RU"/>
              </w:rPr>
              <w:t>(выполнения работ, оказания услуг):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BC7E57" w:rsidRPr="00A91F98" w:rsidRDefault="00BC7E57" w:rsidP="00BC7E57">
            <w:pPr>
              <w:pStyle w:val="26"/>
              <w:jc w:val="both"/>
              <w:rPr>
                <w:rFonts w:ascii="Times New Roman" w:hAnsi="Times New Roman"/>
                <w:sz w:val="20"/>
                <w:szCs w:val="20"/>
                <w:lang w:val="ru-RU"/>
              </w:rPr>
            </w:pPr>
            <w:r w:rsidRPr="00A91F98">
              <w:rPr>
                <w:rFonts w:ascii="Times New Roman" w:hAnsi="Times New Roman"/>
                <w:b/>
                <w:sz w:val="20"/>
                <w:szCs w:val="20"/>
                <w:lang w:val="ru-RU"/>
              </w:rPr>
              <w:t xml:space="preserve">Место </w:t>
            </w:r>
            <w:r w:rsidR="002A0054" w:rsidRPr="00A91F98">
              <w:rPr>
                <w:rFonts w:ascii="Times New Roman" w:hAnsi="Times New Roman"/>
                <w:b/>
                <w:sz w:val="20"/>
                <w:szCs w:val="20"/>
                <w:lang w:val="ru-RU"/>
              </w:rPr>
              <w:t>выполнения работ</w:t>
            </w:r>
            <w:r w:rsidR="00A23710" w:rsidRPr="00A91F98">
              <w:rPr>
                <w:rFonts w:ascii="Times New Roman" w:hAnsi="Times New Roman"/>
                <w:b/>
                <w:sz w:val="20"/>
                <w:szCs w:val="20"/>
                <w:lang w:val="ru-RU"/>
              </w:rPr>
              <w:t xml:space="preserve"> </w:t>
            </w:r>
            <w:r w:rsidR="00A91F98">
              <w:rPr>
                <w:rFonts w:ascii="Times New Roman" w:hAnsi="Times New Roman"/>
                <w:b/>
                <w:sz w:val="20"/>
                <w:szCs w:val="20"/>
                <w:lang w:val="ru-RU"/>
              </w:rPr>
              <w:t>/</w:t>
            </w:r>
            <w:r w:rsidR="00A23710" w:rsidRPr="00A91F98">
              <w:rPr>
                <w:rFonts w:ascii="Times New Roman" w:hAnsi="Times New Roman"/>
                <w:b/>
                <w:sz w:val="20"/>
                <w:szCs w:val="20"/>
                <w:lang w:val="ru-RU"/>
              </w:rPr>
              <w:t xml:space="preserve"> поставки товаров</w:t>
            </w:r>
            <w:r w:rsidRPr="00A91F98">
              <w:rPr>
                <w:rFonts w:ascii="Times New Roman" w:hAnsi="Times New Roman"/>
                <w:b/>
                <w:sz w:val="20"/>
                <w:szCs w:val="20"/>
                <w:lang w:val="ru-RU"/>
              </w:rPr>
              <w:t>:</w:t>
            </w:r>
          </w:p>
          <w:p w:rsidR="00BC7E57" w:rsidRPr="00A91F98" w:rsidRDefault="00A23710" w:rsidP="00BC7E57">
            <w:pPr>
              <w:pStyle w:val="26"/>
              <w:jc w:val="both"/>
              <w:rPr>
                <w:rFonts w:ascii="Times New Roman" w:hAnsi="Times New Roman"/>
                <w:b/>
                <w:sz w:val="20"/>
                <w:szCs w:val="20"/>
                <w:lang w:val="ru-RU"/>
              </w:rPr>
            </w:pPr>
            <w:r w:rsidRPr="00A91F98">
              <w:rPr>
                <w:rFonts w:ascii="Times New Roman" w:hAnsi="Times New Roman"/>
                <w:color w:val="C00000"/>
                <w:kern w:val="0"/>
                <w:sz w:val="20"/>
                <w:szCs w:val="20"/>
                <w:lang w:val="ru-RU" w:eastAsia="ru-RU"/>
              </w:rPr>
              <w:t>Выполнение работ и поставка товаров осуществляется по адресу - 357500, РФ, Ставропольский край, г. Пятигорск, по месту нахождения объекта Заказчика.</w:t>
            </w:r>
          </w:p>
          <w:p w:rsidR="00A23710" w:rsidRPr="00A91F98" w:rsidRDefault="00A23710" w:rsidP="00BC7E57">
            <w:pPr>
              <w:pStyle w:val="26"/>
              <w:jc w:val="both"/>
              <w:rPr>
                <w:rFonts w:ascii="Times New Roman" w:hAnsi="Times New Roman"/>
                <w:b/>
                <w:sz w:val="20"/>
                <w:szCs w:val="20"/>
                <w:lang w:val="ru-RU"/>
              </w:rPr>
            </w:pPr>
          </w:p>
          <w:p w:rsidR="00BC7E57" w:rsidRPr="00A91F98" w:rsidRDefault="00BC7E57" w:rsidP="00BC7E57">
            <w:pPr>
              <w:pStyle w:val="26"/>
              <w:jc w:val="both"/>
              <w:rPr>
                <w:rFonts w:ascii="Times New Roman" w:hAnsi="Times New Roman"/>
                <w:sz w:val="20"/>
                <w:szCs w:val="20"/>
                <w:lang w:val="ru-RU"/>
              </w:rPr>
            </w:pPr>
            <w:r w:rsidRPr="00A91F98">
              <w:rPr>
                <w:rFonts w:ascii="Times New Roman" w:hAnsi="Times New Roman"/>
                <w:b/>
                <w:sz w:val="20"/>
                <w:szCs w:val="20"/>
                <w:lang w:val="ru-RU"/>
              </w:rPr>
              <w:t xml:space="preserve">Условия </w:t>
            </w:r>
            <w:r w:rsidR="002A0054" w:rsidRPr="00A91F98">
              <w:rPr>
                <w:rFonts w:ascii="Times New Roman" w:hAnsi="Times New Roman"/>
                <w:b/>
                <w:sz w:val="20"/>
                <w:szCs w:val="20"/>
                <w:lang w:val="ru-RU"/>
              </w:rPr>
              <w:t>выполнения рабо</w:t>
            </w:r>
            <w:r w:rsidR="007603FA" w:rsidRPr="00A91F98">
              <w:rPr>
                <w:rFonts w:ascii="Times New Roman" w:hAnsi="Times New Roman"/>
                <w:b/>
                <w:sz w:val="20"/>
                <w:szCs w:val="20"/>
                <w:lang w:val="ru-RU"/>
              </w:rPr>
              <w:t xml:space="preserve">т </w:t>
            </w:r>
            <w:r w:rsidR="00A91F98">
              <w:rPr>
                <w:rFonts w:ascii="Times New Roman" w:hAnsi="Times New Roman"/>
                <w:b/>
                <w:sz w:val="20"/>
                <w:szCs w:val="20"/>
                <w:lang w:val="ru-RU"/>
              </w:rPr>
              <w:t>/</w:t>
            </w:r>
            <w:r w:rsidR="007603FA" w:rsidRPr="00A91F98">
              <w:rPr>
                <w:rFonts w:ascii="Times New Roman" w:hAnsi="Times New Roman"/>
                <w:b/>
                <w:sz w:val="20"/>
                <w:szCs w:val="20"/>
                <w:lang w:val="ru-RU"/>
              </w:rPr>
              <w:t xml:space="preserve"> поставки товаров</w:t>
            </w:r>
            <w:r w:rsidRPr="00A91F98">
              <w:rPr>
                <w:rFonts w:ascii="Times New Roman" w:hAnsi="Times New Roman"/>
                <w:b/>
                <w:sz w:val="20"/>
                <w:szCs w:val="20"/>
                <w:lang w:val="ru-RU"/>
              </w:rPr>
              <w:t>:</w:t>
            </w:r>
          </w:p>
          <w:p w:rsidR="00BC7E57" w:rsidRPr="00A91F98" w:rsidRDefault="00BC7E57" w:rsidP="00BC7E57">
            <w:pPr>
              <w:widowControl w:val="0"/>
              <w:spacing w:after="0" w:line="100" w:lineRule="atLeast"/>
              <w:rPr>
                <w:rFonts w:ascii="Times New Roman" w:hAnsi="Times New Roman"/>
                <w:sz w:val="20"/>
                <w:szCs w:val="20"/>
                <w:lang w:val="ru-RU"/>
              </w:rPr>
            </w:pPr>
            <w:r w:rsidRPr="00A91F98">
              <w:rPr>
                <w:rFonts w:ascii="Times New Roman" w:hAnsi="Times New Roman"/>
                <w:sz w:val="20"/>
                <w:szCs w:val="20"/>
                <w:lang w:val="ru-RU"/>
              </w:rPr>
              <w:t>В соответствии</w:t>
            </w:r>
            <w:r w:rsidR="00F45881" w:rsidRPr="00A91F98">
              <w:rPr>
                <w:rFonts w:ascii="Times New Roman" w:hAnsi="Times New Roman"/>
                <w:kern w:val="0"/>
                <w:sz w:val="20"/>
                <w:szCs w:val="20"/>
                <w:lang w:val="ru-RU" w:eastAsia="en-US"/>
              </w:rPr>
              <w:t xml:space="preserve"> с разделом 4</w:t>
            </w:r>
            <w:r w:rsidR="00F45881" w:rsidRPr="00A91F98">
              <w:rPr>
                <w:rFonts w:ascii="Times New Roman" w:hAnsi="Times New Roman"/>
                <w:b/>
                <w:kern w:val="0"/>
                <w:sz w:val="20"/>
                <w:szCs w:val="20"/>
                <w:lang w:val="ru-RU" w:eastAsia="en-US"/>
              </w:rPr>
              <w:t xml:space="preserve"> </w:t>
            </w:r>
            <w:r w:rsidR="00F45881" w:rsidRPr="00A91F98">
              <w:rPr>
                <w:rFonts w:ascii="Times New Roman" w:hAnsi="Times New Roman"/>
                <w:kern w:val="0"/>
                <w:sz w:val="20"/>
                <w:szCs w:val="20"/>
                <w:lang w:val="ru-RU" w:eastAsia="en-US"/>
              </w:rPr>
              <w:t>«Техническое задание»</w:t>
            </w:r>
            <w:r w:rsidRPr="00A91F98">
              <w:rPr>
                <w:rFonts w:ascii="Times New Roman" w:hAnsi="Times New Roman"/>
                <w:sz w:val="20"/>
                <w:szCs w:val="20"/>
                <w:lang w:val="ru-RU"/>
              </w:rPr>
              <w:t xml:space="preserve"> </w:t>
            </w:r>
            <w:r w:rsidR="00F45881" w:rsidRPr="00A91F98">
              <w:rPr>
                <w:rFonts w:ascii="Times New Roman" w:hAnsi="Times New Roman"/>
                <w:sz w:val="20"/>
                <w:szCs w:val="20"/>
                <w:lang w:val="ru-RU"/>
              </w:rPr>
              <w:t xml:space="preserve">и </w:t>
            </w:r>
            <w:r w:rsidR="00F45881" w:rsidRPr="00A91F98">
              <w:rPr>
                <w:rFonts w:ascii="Times New Roman" w:hAnsi="Times New Roman"/>
                <w:color w:val="000000"/>
                <w:sz w:val="20"/>
                <w:szCs w:val="20"/>
                <w:lang w:val="ru-RU"/>
              </w:rPr>
              <w:t>раздел 5 «Проект Договора»</w:t>
            </w:r>
            <w:r w:rsidR="00F45881" w:rsidRPr="00A91F98">
              <w:rPr>
                <w:rFonts w:ascii="Times New Roman" w:hAnsi="Times New Roman"/>
                <w:sz w:val="20"/>
                <w:szCs w:val="20"/>
                <w:lang w:val="ru-RU"/>
              </w:rPr>
              <w:t xml:space="preserve"> Документации запроса предложений</w:t>
            </w:r>
            <w:r w:rsidRPr="00A91F98">
              <w:rPr>
                <w:rFonts w:ascii="Times New Roman" w:hAnsi="Times New Roman"/>
                <w:sz w:val="20"/>
                <w:szCs w:val="20"/>
                <w:lang w:val="ru-RU"/>
              </w:rPr>
              <w:t>.</w:t>
            </w:r>
          </w:p>
          <w:p w:rsidR="00BC7E57" w:rsidRPr="00A91F98" w:rsidRDefault="00BC7E57" w:rsidP="00BC7E57">
            <w:pPr>
              <w:pStyle w:val="26"/>
              <w:jc w:val="both"/>
              <w:rPr>
                <w:rFonts w:ascii="Times New Roman" w:hAnsi="Times New Roman"/>
                <w:sz w:val="20"/>
                <w:szCs w:val="20"/>
                <w:lang w:val="ru-RU"/>
              </w:rPr>
            </w:pPr>
          </w:p>
          <w:p w:rsidR="00BC7E57" w:rsidRPr="00A91F98" w:rsidRDefault="00BC7E57" w:rsidP="00BC7E57">
            <w:pPr>
              <w:pStyle w:val="26"/>
              <w:jc w:val="both"/>
              <w:rPr>
                <w:rFonts w:ascii="Times New Roman" w:hAnsi="Times New Roman"/>
                <w:sz w:val="20"/>
                <w:szCs w:val="20"/>
                <w:lang w:val="ru-RU"/>
              </w:rPr>
            </w:pPr>
            <w:r w:rsidRPr="00A91F98">
              <w:rPr>
                <w:rFonts w:ascii="Times New Roman" w:hAnsi="Times New Roman"/>
                <w:b/>
                <w:sz w:val="20"/>
                <w:szCs w:val="20"/>
                <w:lang w:val="ru-RU"/>
              </w:rPr>
              <w:t xml:space="preserve">Срок </w:t>
            </w:r>
            <w:r w:rsidR="002A0054" w:rsidRPr="00A91F98">
              <w:rPr>
                <w:rFonts w:ascii="Times New Roman" w:hAnsi="Times New Roman"/>
                <w:b/>
                <w:sz w:val="20"/>
                <w:szCs w:val="20"/>
                <w:lang w:val="ru-RU"/>
              </w:rPr>
              <w:t>выполнения работ</w:t>
            </w:r>
            <w:r w:rsidR="00D67728" w:rsidRPr="00A91F98">
              <w:rPr>
                <w:rFonts w:ascii="Times New Roman" w:hAnsi="Times New Roman"/>
                <w:b/>
                <w:sz w:val="20"/>
                <w:szCs w:val="20"/>
                <w:lang w:val="ru-RU"/>
              </w:rPr>
              <w:t xml:space="preserve"> / поставки товаров</w:t>
            </w:r>
            <w:r w:rsidRPr="00A91F98">
              <w:rPr>
                <w:rFonts w:ascii="Times New Roman" w:hAnsi="Times New Roman"/>
                <w:b/>
                <w:sz w:val="20"/>
                <w:szCs w:val="20"/>
                <w:lang w:val="ru-RU"/>
              </w:rPr>
              <w:t>:</w:t>
            </w:r>
          </w:p>
          <w:p w:rsidR="00BC7E57" w:rsidRPr="00A91F98" w:rsidRDefault="00BC7E57" w:rsidP="00BC7E57">
            <w:pPr>
              <w:pStyle w:val="43"/>
              <w:rPr>
                <w:rFonts w:ascii="Times New Roman" w:hAnsi="Times New Roman"/>
                <w:sz w:val="20"/>
                <w:szCs w:val="20"/>
                <w:lang w:val="ru-RU"/>
              </w:rPr>
            </w:pPr>
            <w:r w:rsidRPr="00A91F98">
              <w:rPr>
                <w:rFonts w:ascii="Times New Roman" w:hAnsi="Times New Roman"/>
                <w:sz w:val="20"/>
                <w:szCs w:val="20"/>
                <w:lang w:val="ru-RU"/>
              </w:rPr>
              <w:t>Дата начала:  с момента заключения договора.</w:t>
            </w:r>
          </w:p>
          <w:p w:rsidR="00A74974" w:rsidRPr="00A91F98" w:rsidRDefault="00A23710" w:rsidP="00423AFE">
            <w:pPr>
              <w:pStyle w:val="26"/>
              <w:rPr>
                <w:rFonts w:ascii="Times New Roman" w:hAnsi="Times New Roman"/>
                <w:sz w:val="20"/>
                <w:szCs w:val="20"/>
                <w:lang w:val="ru-RU"/>
              </w:rPr>
            </w:pPr>
            <w:r w:rsidRPr="00A91F98">
              <w:rPr>
                <w:rFonts w:ascii="Times New Roman" w:hAnsi="Times New Roman"/>
                <w:sz w:val="20"/>
                <w:szCs w:val="20"/>
                <w:lang w:val="ru-RU"/>
              </w:rPr>
              <w:t>Дата завершения:</w:t>
            </w:r>
            <w:r w:rsidRPr="00A91F98">
              <w:rPr>
                <w:rFonts w:ascii="Times New Roman" w:eastAsia="Andale Sans UI" w:hAnsi="Times New Roman" w:cs="Tahoma"/>
                <w:b/>
                <w:color w:val="FF0000"/>
                <w:kern w:val="2"/>
                <w:sz w:val="20"/>
                <w:szCs w:val="20"/>
                <w:lang w:val="ru-RU" w:eastAsia="ja-JP" w:bidi="fa-IR"/>
              </w:rPr>
              <w:t xml:space="preserve"> </w:t>
            </w:r>
            <w:r w:rsidRPr="00A91F98">
              <w:rPr>
                <w:rFonts w:ascii="Times New Roman" w:eastAsia="Andale Sans UI" w:hAnsi="Times New Roman" w:cs="Tahoma"/>
                <w:color w:val="C00000"/>
                <w:kern w:val="3"/>
                <w:sz w:val="20"/>
                <w:szCs w:val="20"/>
                <w:lang w:val="de-DE" w:eastAsia="ja-JP" w:bidi="fa-IR"/>
              </w:rPr>
              <w:t>максимальный срок выполнения работ</w:t>
            </w:r>
            <w:r w:rsidR="00D67728" w:rsidRPr="00A91F98">
              <w:rPr>
                <w:rFonts w:ascii="Times New Roman" w:eastAsia="Andale Sans UI" w:hAnsi="Times New Roman" w:cs="Tahoma"/>
                <w:color w:val="C00000"/>
                <w:kern w:val="3"/>
                <w:sz w:val="20"/>
                <w:szCs w:val="20"/>
                <w:lang w:val="ru-RU" w:eastAsia="ja-JP" w:bidi="fa-IR"/>
              </w:rPr>
              <w:t xml:space="preserve"> / поставки товаров</w:t>
            </w:r>
            <w:r w:rsidRPr="00A91F98">
              <w:rPr>
                <w:rFonts w:ascii="Times New Roman" w:eastAsia="Andale Sans UI" w:hAnsi="Times New Roman" w:cs="Tahoma"/>
                <w:color w:val="C00000"/>
                <w:kern w:val="3"/>
                <w:sz w:val="20"/>
                <w:szCs w:val="20"/>
                <w:lang w:val="de-DE" w:eastAsia="ja-JP" w:bidi="fa-IR"/>
              </w:rPr>
              <w:t xml:space="preserve"> по Договору – </w:t>
            </w:r>
            <w:r w:rsidRPr="00A91F98">
              <w:rPr>
                <w:rFonts w:ascii="Times New Roman" w:eastAsia="Andale Sans UI" w:hAnsi="Times New Roman" w:cs="Tahoma"/>
                <w:color w:val="C00000"/>
                <w:kern w:val="3"/>
                <w:sz w:val="20"/>
                <w:szCs w:val="20"/>
                <w:highlight w:val="yellow"/>
                <w:lang w:val="ru-RU" w:eastAsia="ja-JP" w:bidi="fa-IR"/>
              </w:rPr>
              <w:t>6</w:t>
            </w:r>
            <w:r w:rsidR="00423AFE" w:rsidRPr="00A91F98">
              <w:rPr>
                <w:rFonts w:ascii="Times New Roman" w:eastAsia="Andale Sans UI" w:hAnsi="Times New Roman" w:cs="Tahoma"/>
                <w:color w:val="C00000"/>
                <w:kern w:val="3"/>
                <w:sz w:val="20"/>
                <w:szCs w:val="20"/>
                <w:highlight w:val="yellow"/>
                <w:lang w:val="ru-RU" w:eastAsia="ja-JP" w:bidi="fa-IR"/>
              </w:rPr>
              <w:t>5</w:t>
            </w:r>
            <w:r w:rsidRPr="00A91F98">
              <w:rPr>
                <w:rFonts w:ascii="Times New Roman" w:eastAsia="Andale Sans UI" w:hAnsi="Times New Roman" w:cs="Tahoma"/>
                <w:color w:val="C00000"/>
                <w:kern w:val="3"/>
                <w:sz w:val="20"/>
                <w:szCs w:val="20"/>
                <w:highlight w:val="yellow"/>
                <w:lang w:val="de-DE" w:eastAsia="ja-JP" w:bidi="fa-IR"/>
              </w:rPr>
              <w:t xml:space="preserve"> (</w:t>
            </w:r>
            <w:r w:rsidRPr="00A91F98">
              <w:rPr>
                <w:rFonts w:ascii="Times New Roman" w:eastAsia="Andale Sans UI" w:hAnsi="Times New Roman" w:cs="Tahoma"/>
                <w:color w:val="C00000"/>
                <w:kern w:val="3"/>
                <w:sz w:val="20"/>
                <w:szCs w:val="20"/>
                <w:highlight w:val="yellow"/>
                <w:lang w:val="ru-RU" w:eastAsia="ja-JP" w:bidi="fa-IR"/>
              </w:rPr>
              <w:t>Шестьдесят</w:t>
            </w:r>
            <w:r w:rsidR="00423AFE" w:rsidRPr="00A91F98">
              <w:rPr>
                <w:rFonts w:ascii="Times New Roman" w:eastAsia="Andale Sans UI" w:hAnsi="Times New Roman" w:cs="Tahoma"/>
                <w:color w:val="C00000"/>
                <w:kern w:val="3"/>
                <w:sz w:val="20"/>
                <w:szCs w:val="20"/>
                <w:highlight w:val="yellow"/>
                <w:lang w:val="ru-RU" w:eastAsia="ja-JP" w:bidi="fa-IR"/>
              </w:rPr>
              <w:t xml:space="preserve"> пять</w:t>
            </w:r>
            <w:r w:rsidRPr="00A91F98">
              <w:rPr>
                <w:rFonts w:ascii="Times New Roman" w:eastAsia="Andale Sans UI" w:hAnsi="Times New Roman" w:cs="Tahoma"/>
                <w:color w:val="C00000"/>
                <w:kern w:val="3"/>
                <w:sz w:val="20"/>
                <w:szCs w:val="20"/>
                <w:highlight w:val="yellow"/>
                <w:lang w:val="de-DE" w:eastAsia="ja-JP" w:bidi="fa-IR"/>
              </w:rPr>
              <w:t>)</w:t>
            </w:r>
            <w:r w:rsidRPr="00A91F98">
              <w:rPr>
                <w:rFonts w:ascii="Times New Roman" w:eastAsia="Andale Sans UI" w:hAnsi="Times New Roman" w:cs="Tahoma"/>
                <w:color w:val="C00000"/>
                <w:kern w:val="3"/>
                <w:sz w:val="20"/>
                <w:szCs w:val="20"/>
                <w:lang w:val="de-DE" w:eastAsia="ja-JP" w:bidi="fa-IR"/>
              </w:rPr>
              <w:t xml:space="preserve"> рабочих дней.</w:t>
            </w:r>
          </w:p>
        </w:tc>
      </w:tr>
      <w:tr w:rsidR="00BC7E57" w:rsidRPr="00311939" w:rsidTr="000E7DCB">
        <w:trPr>
          <w:trHeight w:val="84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57" w:rsidRPr="00D842A4" w:rsidRDefault="00BC7E57"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57" w:rsidRPr="00DC6868" w:rsidRDefault="00BC7E57" w:rsidP="00E738CE">
            <w:pPr>
              <w:spacing w:after="0" w:line="240" w:lineRule="auto"/>
              <w:rPr>
                <w:rFonts w:ascii="Times New Roman" w:hAnsi="Times New Roman"/>
                <w:sz w:val="21"/>
                <w:szCs w:val="21"/>
                <w:lang w:val="ru-RU"/>
              </w:rPr>
            </w:pPr>
            <w:r w:rsidRPr="00DC6868">
              <w:rPr>
                <w:rFonts w:ascii="Times New Roman" w:hAnsi="Times New Roman"/>
                <w:sz w:val="21"/>
                <w:szCs w:val="21"/>
                <w:lang w:val="ru-RU"/>
              </w:rPr>
              <w:t>Валюта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57" w:rsidRPr="00DC6868" w:rsidRDefault="00BC7E57" w:rsidP="00E738CE">
            <w:pPr>
              <w:pStyle w:val="26"/>
              <w:rPr>
                <w:rFonts w:ascii="Times New Roman" w:hAnsi="Times New Roman"/>
                <w:b/>
                <w:sz w:val="21"/>
                <w:szCs w:val="21"/>
                <w:lang w:val="ru-RU"/>
              </w:rPr>
            </w:pPr>
            <w:r w:rsidRPr="00DC6868">
              <w:rPr>
                <w:rFonts w:ascii="Times New Roman" w:hAnsi="Times New Roman"/>
                <w:kern w:val="0"/>
                <w:sz w:val="21"/>
                <w:szCs w:val="21"/>
                <w:lang w:val="ru-RU" w:eastAsia="en-US"/>
              </w:rPr>
              <w:t>Валютой, используемой при формировании начальной (максимальной) цены Договора и осуществлении расчетов, является российский рубль.</w:t>
            </w:r>
          </w:p>
        </w:tc>
      </w:tr>
      <w:tr w:rsidR="0012092F" w:rsidRPr="00311939" w:rsidTr="00792997">
        <w:trPr>
          <w:trHeight w:val="84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12092F" w:rsidRDefault="0012092F" w:rsidP="000E7DCB">
            <w:pPr>
              <w:pStyle w:val="affe"/>
              <w:numPr>
                <w:ilvl w:val="0"/>
                <w:numId w:val="43"/>
              </w:numPr>
              <w:spacing w:after="0" w:line="100" w:lineRule="atLeast"/>
              <w:ind w:left="357" w:hanging="357"/>
              <w:rPr>
                <w:rFonts w:ascii="Times New Roman" w:hAnsi="Times New Roman"/>
                <w:b/>
                <w:sz w:val="20"/>
                <w:szCs w:val="20"/>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12092F" w:rsidRPr="00DC6868" w:rsidRDefault="0012092F" w:rsidP="0012092F">
            <w:pPr>
              <w:autoSpaceDE w:val="0"/>
              <w:autoSpaceDN w:val="0"/>
              <w:adjustRightInd w:val="0"/>
              <w:spacing w:line="240" w:lineRule="exact"/>
              <w:rPr>
                <w:rFonts w:ascii="Times New Roman" w:hAnsi="Times New Roman"/>
                <w:bCs/>
                <w:sz w:val="21"/>
                <w:szCs w:val="21"/>
                <w:lang w:val="ru-RU"/>
              </w:rPr>
            </w:pPr>
            <w:r w:rsidRPr="00DC6868">
              <w:rPr>
                <w:rFonts w:ascii="Times New Roman" w:hAnsi="Times New Roman"/>
                <w:sz w:val="21"/>
                <w:szCs w:val="21"/>
                <w:lang w:val="ru-RU"/>
              </w:rPr>
              <w:t>Требования к ценовому предложению участника закупки: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A23710" w:rsidP="00792997">
            <w:pPr>
              <w:suppressAutoHyphens w:val="0"/>
              <w:autoSpaceDE w:val="0"/>
              <w:autoSpaceDN w:val="0"/>
              <w:adjustRightInd w:val="0"/>
              <w:spacing w:after="0" w:line="240" w:lineRule="exact"/>
              <w:jc w:val="both"/>
              <w:rPr>
                <w:rFonts w:ascii="Times New Roman" w:hAnsi="Times New Roman"/>
                <w:kern w:val="0"/>
                <w:sz w:val="21"/>
                <w:szCs w:val="21"/>
                <w:lang w:val="ru-RU" w:eastAsia="ru-RU"/>
              </w:rPr>
            </w:pPr>
            <w:r w:rsidRPr="0071273E">
              <w:rPr>
                <w:rFonts w:ascii="Times New Roman" w:hAnsi="Times New Roman"/>
                <w:bCs/>
                <w:kern w:val="0"/>
                <w:sz w:val="21"/>
                <w:szCs w:val="21"/>
                <w:lang w:val="ru-RU" w:eastAsia="ru-RU"/>
              </w:rPr>
              <w:t>В цену услуг включены: все расходы Исполнителя, связанные с исполнением договора, в том числе транспортные расходы, расходы на оборудование, инвентарь и прочие материалы, используемые при оказании услуг, компенсацию издержек, уплату таможенных пошлин, налогов, сборов и других обязательных платежей</w:t>
            </w:r>
          </w:p>
        </w:tc>
      </w:tr>
      <w:tr w:rsidR="0012092F" w:rsidRPr="00311939" w:rsidTr="00DC6868">
        <w:trPr>
          <w:trHeight w:val="109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12092F" w:rsidP="00DC6868">
            <w:pPr>
              <w:spacing w:after="0" w:line="240" w:lineRule="auto"/>
              <w:rPr>
                <w:rFonts w:ascii="Times New Roman" w:hAnsi="Times New Roman"/>
                <w:sz w:val="21"/>
                <w:szCs w:val="21"/>
                <w:lang w:val="ru-RU"/>
              </w:rPr>
            </w:pPr>
            <w:r w:rsidRPr="00DC6868">
              <w:rPr>
                <w:rFonts w:ascii="Times New Roman" w:hAnsi="Times New Roman"/>
                <w:sz w:val="21"/>
                <w:szCs w:val="21"/>
                <w:lang w:val="ru-RU"/>
              </w:rPr>
              <w:t>Сведения о начальной (максимальной) цене Договора: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4165DC" w:rsidP="00A23710">
            <w:pPr>
              <w:spacing w:after="0" w:line="240" w:lineRule="auto"/>
              <w:rPr>
                <w:rFonts w:ascii="Times New Roman" w:hAnsi="Times New Roman"/>
                <w:sz w:val="21"/>
                <w:szCs w:val="21"/>
                <w:lang w:val="ru-RU"/>
              </w:rPr>
            </w:pPr>
            <w:r w:rsidRPr="004165DC">
              <w:rPr>
                <w:rFonts w:ascii="Times New Roman" w:hAnsi="Times New Roman"/>
                <w:bCs/>
                <w:color w:val="FF0000"/>
                <w:sz w:val="21"/>
                <w:szCs w:val="21"/>
                <w:highlight w:val="yellow"/>
                <w:lang w:val="ru-RU"/>
              </w:rPr>
              <w:t>5 244 927 (Пять миллионов двести сорок четыре тысячи девятьсот двадцать семь) рублей 49 коп.,</w:t>
            </w:r>
            <w:r w:rsidR="0012092F" w:rsidRPr="00D572A3">
              <w:rPr>
                <w:rFonts w:ascii="Times New Roman" w:hAnsi="Times New Roman"/>
                <w:bCs/>
                <w:color w:val="FF0000"/>
                <w:sz w:val="21"/>
                <w:szCs w:val="21"/>
                <w:lang w:val="ru-RU"/>
              </w:rPr>
              <w:t xml:space="preserve"> </w:t>
            </w:r>
            <w:r w:rsidR="0012092F" w:rsidRPr="00DC6868">
              <w:rPr>
                <w:rFonts w:ascii="Times New Roman" w:hAnsi="Times New Roman"/>
                <w:bCs/>
                <w:sz w:val="21"/>
                <w:szCs w:val="21"/>
                <w:lang w:val="ru-RU"/>
              </w:rPr>
              <w:t>включая налоги, транспортные, таможенные и иные обязательные платежи и расходы, в том числе НДС 20 %.</w:t>
            </w:r>
          </w:p>
        </w:tc>
      </w:tr>
      <w:tr w:rsidR="0012092F" w:rsidRPr="00535C9D" w:rsidTr="00DC6868">
        <w:trPr>
          <w:trHeight w:val="126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12092F" w:rsidP="00E738CE">
            <w:pPr>
              <w:spacing w:after="0" w:line="240" w:lineRule="auto"/>
              <w:rPr>
                <w:rFonts w:ascii="Times New Roman" w:hAnsi="Times New Roman"/>
                <w:sz w:val="21"/>
                <w:szCs w:val="21"/>
                <w:lang w:val="ru-RU"/>
              </w:rPr>
            </w:pPr>
            <w:r w:rsidRPr="00DC6868">
              <w:rPr>
                <w:rFonts w:ascii="Times New Roman" w:hAnsi="Times New Roman"/>
                <w:sz w:val="21"/>
                <w:szCs w:val="21"/>
                <w:lang w:val="ru-RU"/>
              </w:rPr>
              <w:t>Определение и обоснование начальной (максимальной) цены договора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12092F" w:rsidP="00E738CE">
            <w:pPr>
              <w:tabs>
                <w:tab w:val="left" w:pos="709"/>
              </w:tabs>
              <w:spacing w:after="0" w:line="240" w:lineRule="auto"/>
              <w:jc w:val="both"/>
              <w:rPr>
                <w:rFonts w:ascii="Times New Roman" w:hAnsi="Times New Roman"/>
                <w:sz w:val="21"/>
                <w:szCs w:val="21"/>
                <w:lang w:val="ru-RU"/>
              </w:rPr>
            </w:pPr>
            <w:r w:rsidRPr="00DC6868">
              <w:rPr>
                <w:rFonts w:ascii="Times New Roman" w:hAnsi="Times New Roman"/>
                <w:kern w:val="0"/>
                <w:sz w:val="21"/>
                <w:szCs w:val="21"/>
                <w:lang w:val="ru-RU" w:eastAsia="en-U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 указано в </w:t>
            </w:r>
            <w:r w:rsidRPr="00DC6868">
              <w:rPr>
                <w:rFonts w:ascii="Times New Roman" w:hAnsi="Times New Roman"/>
                <w:sz w:val="21"/>
                <w:szCs w:val="21"/>
                <w:lang w:val="ru-RU"/>
              </w:rPr>
              <w:t>разделе  6. Документации запроса предложений</w:t>
            </w:r>
          </w:p>
        </w:tc>
      </w:tr>
      <w:tr w:rsidR="0012092F" w:rsidRPr="00311939" w:rsidTr="00DC6868">
        <w:trPr>
          <w:trHeight w:val="758"/>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12092F" w:rsidP="00E738CE">
            <w:pPr>
              <w:spacing w:after="0" w:line="240" w:lineRule="auto"/>
              <w:rPr>
                <w:rFonts w:ascii="Times New Roman" w:hAnsi="Times New Roman"/>
                <w:sz w:val="21"/>
                <w:szCs w:val="21"/>
                <w:lang w:val="ru-RU"/>
              </w:rPr>
            </w:pPr>
            <w:r w:rsidRPr="00DC6868">
              <w:rPr>
                <w:rFonts w:ascii="Times New Roman" w:hAnsi="Times New Roman"/>
                <w:sz w:val="21"/>
                <w:szCs w:val="21"/>
                <w:lang w:val="ru-RU"/>
              </w:rPr>
              <w:t>Форма, сроки и порядок оплаты товаров, работ, услуг: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12092F" w:rsidP="00E738CE">
            <w:pPr>
              <w:spacing w:after="0" w:line="240" w:lineRule="auto"/>
              <w:jc w:val="both"/>
              <w:rPr>
                <w:rFonts w:ascii="Times New Roman" w:hAnsi="Times New Roman"/>
                <w:sz w:val="21"/>
                <w:szCs w:val="21"/>
                <w:lang w:val="ru-RU"/>
              </w:rPr>
            </w:pPr>
            <w:r w:rsidRPr="00DC6868">
              <w:rPr>
                <w:rFonts w:ascii="Times New Roman" w:hAnsi="Times New Roman"/>
                <w:color w:val="000000"/>
                <w:sz w:val="21"/>
                <w:szCs w:val="21"/>
                <w:lang w:val="ru-RU"/>
              </w:rPr>
              <w:t>В соответствии с разделом 4 «Техническое задание» и раздел 5 «Проект Договора» Документации запроса предложений.</w:t>
            </w:r>
            <w:r w:rsidRPr="00DC6868">
              <w:rPr>
                <w:rFonts w:ascii="Times New Roman" w:hAnsi="Times New Roman"/>
                <w:sz w:val="21"/>
                <w:szCs w:val="21"/>
                <w:lang w:val="ru-RU"/>
              </w:rPr>
              <w:t xml:space="preserve"> Расчеты по Договору производятся в рублях РФ в безналичной форме. </w:t>
            </w:r>
          </w:p>
        </w:tc>
      </w:tr>
      <w:tr w:rsidR="0012092F" w:rsidRPr="009B1AE2" w:rsidTr="006B1B03">
        <w:trPr>
          <w:trHeight w:val="501"/>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12092F" w:rsidRPr="00DC6868" w:rsidRDefault="0012092F" w:rsidP="006E4FF0">
            <w:pPr>
              <w:spacing w:after="0" w:line="100" w:lineRule="atLeast"/>
              <w:rPr>
                <w:rFonts w:ascii="Times New Roman" w:hAnsi="Times New Roman"/>
                <w:sz w:val="21"/>
                <w:szCs w:val="21"/>
                <w:lang w:val="ru-RU"/>
              </w:rPr>
            </w:pPr>
            <w:r w:rsidRPr="00DC6868">
              <w:rPr>
                <w:rFonts w:ascii="Times New Roman" w:hAnsi="Times New Roman"/>
                <w:sz w:val="21"/>
                <w:szCs w:val="21"/>
                <w:lang w:val="ru-RU"/>
              </w:rPr>
              <w:t>Источник финансирования заказа: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12092F" w:rsidP="009C1D53">
            <w:pPr>
              <w:pStyle w:val="26"/>
              <w:rPr>
                <w:rFonts w:ascii="Times New Roman" w:hAnsi="Times New Roman"/>
                <w:sz w:val="21"/>
                <w:szCs w:val="21"/>
              </w:rPr>
            </w:pPr>
            <w:r w:rsidRPr="00DC6868">
              <w:rPr>
                <w:rFonts w:ascii="Times New Roman" w:hAnsi="Times New Roman"/>
                <w:sz w:val="21"/>
                <w:szCs w:val="21"/>
                <w:lang w:val="ru-RU"/>
              </w:rPr>
              <w:t>Собственные средства Заказчика</w:t>
            </w:r>
          </w:p>
        </w:tc>
      </w:tr>
      <w:tr w:rsidR="00DC6868" w:rsidRPr="00DC6868" w:rsidTr="00DC6868">
        <w:trPr>
          <w:trHeight w:val="208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D842A4" w:rsidRDefault="00DC6868"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DC6868" w:rsidRPr="00DC6868" w:rsidRDefault="00DC6868" w:rsidP="006E4FF0">
            <w:pPr>
              <w:spacing w:after="0" w:line="100" w:lineRule="atLeast"/>
              <w:rPr>
                <w:rFonts w:ascii="Times New Roman" w:hAnsi="Times New Roman"/>
                <w:sz w:val="21"/>
                <w:szCs w:val="21"/>
                <w:lang w:val="ru-RU"/>
              </w:rPr>
            </w:pPr>
            <w:r w:rsidRPr="005221FD">
              <w:rPr>
                <w:rFonts w:ascii="Times New Roman" w:hAnsi="Times New Roman"/>
                <w:sz w:val="21"/>
                <w:szCs w:val="21"/>
                <w:lang w:val="ru-RU"/>
              </w:rPr>
              <w:t>Критерии оценки и сопоставления заявок на участие в Запросе предложений: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6" w:type="dxa"/>
              <w:tblLayout w:type="fixed"/>
              <w:tblLook w:val="0000"/>
            </w:tblPr>
            <w:tblGrid>
              <w:gridCol w:w="578"/>
              <w:gridCol w:w="4128"/>
              <w:gridCol w:w="1560"/>
            </w:tblGrid>
            <w:tr w:rsidR="00DC6868" w:rsidRPr="00311939" w:rsidTr="00792997">
              <w:trPr>
                <w:trHeight w:val="608"/>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5221FD" w:rsidRDefault="00DC6868" w:rsidP="00792997">
                  <w:pPr>
                    <w:spacing w:after="0" w:line="100" w:lineRule="atLeast"/>
                    <w:jc w:val="center"/>
                    <w:rPr>
                      <w:rFonts w:ascii="Times New Roman" w:hAnsi="Times New Roman"/>
                      <w:b/>
                      <w:sz w:val="18"/>
                      <w:szCs w:val="18"/>
                      <w:lang w:val="ru-RU"/>
                    </w:rPr>
                  </w:pPr>
                  <w:r w:rsidRPr="005221FD">
                    <w:rPr>
                      <w:rFonts w:ascii="Times New Roman" w:hAnsi="Times New Roman"/>
                      <w:b/>
                      <w:sz w:val="18"/>
                      <w:szCs w:val="18"/>
                      <w:lang w:val="ru-RU"/>
                    </w:rPr>
                    <w:t>№ п/п</w:t>
                  </w:r>
                </w:p>
              </w:tc>
              <w:tc>
                <w:tcPr>
                  <w:tcW w:w="4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5221FD" w:rsidRDefault="00DC6868" w:rsidP="00792997">
                  <w:pPr>
                    <w:spacing w:after="0" w:line="100" w:lineRule="atLeast"/>
                    <w:ind w:firstLine="14"/>
                    <w:jc w:val="center"/>
                    <w:rPr>
                      <w:rFonts w:ascii="Times New Roman" w:hAnsi="Times New Roman"/>
                      <w:b/>
                      <w:sz w:val="18"/>
                      <w:szCs w:val="18"/>
                      <w:lang w:val="ru-RU"/>
                    </w:rPr>
                  </w:pPr>
                  <w:r w:rsidRPr="005221FD">
                    <w:rPr>
                      <w:rFonts w:ascii="Times New Roman" w:hAnsi="Times New Roman"/>
                      <w:b/>
                      <w:sz w:val="18"/>
                      <w:szCs w:val="18"/>
                      <w:lang w:val="ru-RU"/>
                    </w:rPr>
                    <w:t>Наименование критерия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5221FD" w:rsidRDefault="00DC6868" w:rsidP="00792997">
                  <w:pPr>
                    <w:spacing w:after="0" w:line="100" w:lineRule="atLeast"/>
                    <w:ind w:left="-108" w:right="-108"/>
                    <w:jc w:val="center"/>
                    <w:rPr>
                      <w:rFonts w:ascii="Times New Roman" w:hAnsi="Times New Roman"/>
                      <w:sz w:val="18"/>
                      <w:szCs w:val="18"/>
                      <w:lang w:val="ru-RU"/>
                    </w:rPr>
                  </w:pPr>
                  <w:r w:rsidRPr="005221FD">
                    <w:rPr>
                      <w:rFonts w:ascii="Times New Roman" w:hAnsi="Times New Roman"/>
                      <w:b/>
                      <w:sz w:val="18"/>
                      <w:szCs w:val="18"/>
                      <w:lang w:val="ru-RU"/>
                    </w:rPr>
                    <w:t>Значимость критерия оценки (вес критерия), %</w:t>
                  </w:r>
                </w:p>
              </w:tc>
            </w:tr>
            <w:tr w:rsidR="00DC6868" w:rsidRPr="004962CE" w:rsidTr="00792997">
              <w:trPr>
                <w:trHeight w:val="506"/>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5221FD" w:rsidRDefault="00DC6868" w:rsidP="00792997">
                  <w:pPr>
                    <w:ind w:left="-216"/>
                    <w:rPr>
                      <w:rFonts w:ascii="Times New Roman" w:hAnsi="Times New Roman"/>
                      <w:sz w:val="18"/>
                      <w:szCs w:val="18"/>
                      <w:lang w:val="ru-RU"/>
                    </w:rPr>
                  </w:pPr>
                  <w:r w:rsidRPr="005221FD">
                    <w:rPr>
                      <w:rFonts w:ascii="Times New Roman" w:hAnsi="Times New Roman"/>
                      <w:sz w:val="18"/>
                      <w:szCs w:val="18"/>
                      <w:lang w:val="ru-RU"/>
                    </w:rPr>
                    <w:t>1    1.</w:t>
                  </w:r>
                </w:p>
              </w:tc>
              <w:tc>
                <w:tcPr>
                  <w:tcW w:w="4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5221FD" w:rsidRDefault="00DC6868" w:rsidP="00792997">
                  <w:pPr>
                    <w:spacing w:after="0" w:line="100" w:lineRule="atLeast"/>
                    <w:rPr>
                      <w:rFonts w:ascii="Times New Roman" w:hAnsi="Times New Roman"/>
                      <w:sz w:val="18"/>
                      <w:szCs w:val="18"/>
                      <w:lang w:val="ru-RU"/>
                    </w:rPr>
                  </w:pPr>
                  <w:r w:rsidRPr="005221FD">
                    <w:rPr>
                      <w:rFonts w:ascii="Times New Roman" w:hAnsi="Times New Roman"/>
                      <w:sz w:val="18"/>
                      <w:szCs w:val="18"/>
                      <w:lang w:val="ru-RU"/>
                    </w:rPr>
                    <w:t>Предложение о цене Участника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5221FD" w:rsidRDefault="00A23710" w:rsidP="00792997">
                  <w:pPr>
                    <w:spacing w:after="0"/>
                    <w:jc w:val="center"/>
                    <w:rPr>
                      <w:rFonts w:ascii="Times New Roman" w:hAnsi="Times New Roman"/>
                      <w:sz w:val="18"/>
                      <w:szCs w:val="18"/>
                    </w:rPr>
                  </w:pPr>
                  <w:r>
                    <w:rPr>
                      <w:rFonts w:ascii="Times New Roman" w:hAnsi="Times New Roman"/>
                      <w:sz w:val="18"/>
                      <w:szCs w:val="18"/>
                      <w:lang w:val="ru-RU"/>
                    </w:rPr>
                    <w:t>60</w:t>
                  </w:r>
                </w:p>
              </w:tc>
            </w:tr>
            <w:tr w:rsidR="00A23710" w:rsidRPr="004962CE" w:rsidTr="00792997">
              <w:trPr>
                <w:trHeight w:val="692"/>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710" w:rsidRPr="004962CE" w:rsidRDefault="00A23710" w:rsidP="00792997">
                  <w:pPr>
                    <w:ind w:left="-216"/>
                    <w:rPr>
                      <w:rFonts w:ascii="Times New Roman" w:hAnsi="Times New Roman"/>
                      <w:sz w:val="20"/>
                      <w:szCs w:val="20"/>
                      <w:lang w:val="ru-RU"/>
                    </w:rPr>
                  </w:pPr>
                  <w:r w:rsidRPr="004962CE">
                    <w:rPr>
                      <w:rFonts w:ascii="Times New Roman" w:hAnsi="Times New Roman"/>
                      <w:sz w:val="20"/>
                      <w:szCs w:val="20"/>
                      <w:lang w:val="ru-RU"/>
                    </w:rPr>
                    <w:t>2    2.</w:t>
                  </w:r>
                </w:p>
              </w:tc>
              <w:tc>
                <w:tcPr>
                  <w:tcW w:w="4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710" w:rsidRDefault="00A23710" w:rsidP="00703EB0">
                  <w:pPr>
                    <w:tabs>
                      <w:tab w:val="left" w:pos="347"/>
                      <w:tab w:val="left" w:pos="389"/>
                      <w:tab w:val="center" w:pos="4153"/>
                      <w:tab w:val="right" w:pos="8306"/>
                    </w:tabs>
                    <w:spacing w:after="0" w:line="100" w:lineRule="atLeast"/>
                    <w:rPr>
                      <w:rFonts w:ascii="Times New Roman" w:eastAsia="Calibri" w:hAnsi="Times New Roman"/>
                      <w:kern w:val="0"/>
                      <w:sz w:val="18"/>
                      <w:szCs w:val="18"/>
                      <w:lang w:val="ru-RU" w:eastAsia="en-US"/>
                    </w:rPr>
                  </w:pPr>
                  <w:r w:rsidRPr="005221FD">
                    <w:rPr>
                      <w:rFonts w:ascii="Times New Roman" w:hAnsi="Times New Roman"/>
                      <w:i/>
                      <w:sz w:val="18"/>
                      <w:szCs w:val="18"/>
                      <w:lang w:val="ru-RU"/>
                    </w:rPr>
                    <w:t xml:space="preserve"> </w:t>
                  </w:r>
                  <w:r>
                    <w:rPr>
                      <w:rFonts w:ascii="Times New Roman" w:eastAsia="Calibri" w:hAnsi="Times New Roman"/>
                      <w:kern w:val="0"/>
                      <w:sz w:val="18"/>
                      <w:szCs w:val="18"/>
                      <w:lang w:val="ru-RU" w:eastAsia="en-US"/>
                    </w:rPr>
                    <w:t>Срок выполнения работ</w:t>
                  </w:r>
                  <w:r w:rsidR="00D67728">
                    <w:rPr>
                      <w:rFonts w:ascii="Times New Roman" w:eastAsia="Calibri" w:hAnsi="Times New Roman"/>
                      <w:kern w:val="0"/>
                      <w:sz w:val="18"/>
                      <w:szCs w:val="18"/>
                      <w:lang w:val="ru-RU" w:eastAsia="en-US"/>
                    </w:rPr>
                    <w:t xml:space="preserve"> / поставки товаров</w:t>
                  </w:r>
                  <w:r>
                    <w:rPr>
                      <w:rFonts w:ascii="Times New Roman" w:eastAsia="Calibri" w:hAnsi="Times New Roman"/>
                      <w:kern w:val="0"/>
                      <w:sz w:val="18"/>
                      <w:szCs w:val="18"/>
                      <w:lang w:val="ru-RU" w:eastAsia="en-US"/>
                    </w:rPr>
                    <w:t xml:space="preserve"> </w:t>
                  </w:r>
                </w:p>
                <w:p w:rsidR="00A23710" w:rsidRPr="005221FD" w:rsidRDefault="00A23710" w:rsidP="00703EB0">
                  <w:pPr>
                    <w:tabs>
                      <w:tab w:val="left" w:pos="347"/>
                      <w:tab w:val="left" w:pos="389"/>
                      <w:tab w:val="center" w:pos="4153"/>
                      <w:tab w:val="right" w:pos="8306"/>
                    </w:tabs>
                    <w:spacing w:after="0" w:line="100" w:lineRule="atLeast"/>
                    <w:rPr>
                      <w:rFonts w:ascii="Times New Roman" w:hAnsi="Times New Roman"/>
                      <w:sz w:val="16"/>
                      <w:szCs w:val="16"/>
                      <w:lang w:val="ru-RU"/>
                    </w:rPr>
                  </w:pPr>
                  <w:r w:rsidRPr="00A71B86">
                    <w:rPr>
                      <w:rFonts w:ascii="Times New Roman" w:hAnsi="Times New Roman"/>
                      <w:color w:val="FF0000"/>
                      <w:sz w:val="16"/>
                      <w:szCs w:val="16"/>
                      <w:lang w:val="ru-RU"/>
                    </w:rPr>
                    <w:t>(*</w:t>
                  </w:r>
                  <w:r>
                    <w:rPr>
                      <w:rFonts w:ascii="Times New Roman" w:hAnsi="Times New Roman"/>
                      <w:color w:val="FF0000"/>
                      <w:sz w:val="16"/>
                      <w:szCs w:val="16"/>
                      <w:lang w:val="ru-RU"/>
                    </w:rPr>
                    <w:t>Выполнение работ</w:t>
                  </w:r>
                  <w:r w:rsidR="00D67728">
                    <w:rPr>
                      <w:rFonts w:ascii="Times New Roman" w:hAnsi="Times New Roman"/>
                      <w:color w:val="FF0000"/>
                      <w:sz w:val="16"/>
                      <w:szCs w:val="16"/>
                      <w:lang w:val="ru-RU"/>
                    </w:rPr>
                    <w:t xml:space="preserve"> / поставки товаров</w:t>
                  </w:r>
                  <w:r w:rsidRPr="00A71B86">
                    <w:rPr>
                      <w:rFonts w:ascii="Times New Roman" w:hAnsi="Times New Roman"/>
                      <w:color w:val="FF0000"/>
                      <w:sz w:val="16"/>
                      <w:szCs w:val="16"/>
                      <w:lang w:val="ru-RU"/>
                    </w:rPr>
                    <w:t xml:space="preserve"> осуществляется с даты заключения договора в срок: максимальный  срок </w:t>
                  </w:r>
                  <w:r>
                    <w:rPr>
                      <w:rFonts w:ascii="Times New Roman" w:hAnsi="Times New Roman"/>
                      <w:color w:val="FF0000"/>
                      <w:sz w:val="16"/>
                      <w:szCs w:val="16"/>
                      <w:lang w:val="ru-RU"/>
                    </w:rPr>
                    <w:t>выполнения работ</w:t>
                  </w:r>
                  <w:r w:rsidR="00D67728">
                    <w:rPr>
                      <w:rFonts w:ascii="Times New Roman" w:hAnsi="Times New Roman"/>
                      <w:color w:val="FF0000"/>
                      <w:sz w:val="16"/>
                      <w:szCs w:val="16"/>
                      <w:lang w:val="ru-RU"/>
                    </w:rPr>
                    <w:t xml:space="preserve"> / поставки товаров </w:t>
                  </w:r>
                  <w:r w:rsidRPr="00A71B86">
                    <w:rPr>
                      <w:rFonts w:ascii="Times New Roman" w:hAnsi="Times New Roman"/>
                      <w:color w:val="FF0000"/>
                      <w:sz w:val="16"/>
                      <w:szCs w:val="16"/>
                      <w:lang w:val="ru-RU"/>
                    </w:rPr>
                    <w:t xml:space="preserve"> по Договору </w:t>
                  </w:r>
                  <w:r>
                    <w:rPr>
                      <w:rFonts w:ascii="Times New Roman" w:hAnsi="Times New Roman"/>
                      <w:color w:val="FF0000"/>
                      <w:sz w:val="16"/>
                      <w:szCs w:val="16"/>
                      <w:lang w:val="ru-RU"/>
                    </w:rPr>
                    <w:t>–</w:t>
                  </w:r>
                  <w:r w:rsidRPr="00A71B86">
                    <w:rPr>
                      <w:rFonts w:ascii="Times New Roman" w:hAnsi="Times New Roman"/>
                      <w:color w:val="FF0000"/>
                      <w:sz w:val="16"/>
                      <w:szCs w:val="16"/>
                      <w:lang w:val="ru-RU"/>
                    </w:rPr>
                    <w:t xml:space="preserve"> </w:t>
                  </w:r>
                  <w:r w:rsidR="00423AFE" w:rsidRPr="00423AFE">
                    <w:rPr>
                      <w:rFonts w:ascii="Times New Roman" w:hAnsi="Times New Roman"/>
                      <w:color w:val="FF0000"/>
                      <w:sz w:val="16"/>
                      <w:szCs w:val="16"/>
                      <w:highlight w:val="yellow"/>
                      <w:lang w:val="ru-RU"/>
                    </w:rPr>
                    <w:t>65 (Шестьдесят пять)</w:t>
                  </w:r>
                  <w:r w:rsidRPr="00A71B86">
                    <w:rPr>
                      <w:rFonts w:ascii="Times New Roman" w:hAnsi="Times New Roman"/>
                      <w:color w:val="FF0000"/>
                      <w:sz w:val="16"/>
                      <w:szCs w:val="16"/>
                      <w:lang w:val="ru-RU"/>
                    </w:rPr>
                    <w:t xml:space="preserve"> </w:t>
                  </w:r>
                  <w:r>
                    <w:rPr>
                      <w:rFonts w:ascii="Times New Roman" w:hAnsi="Times New Roman"/>
                      <w:color w:val="FF0000"/>
                      <w:sz w:val="16"/>
                      <w:szCs w:val="16"/>
                      <w:lang w:val="ru-RU"/>
                    </w:rPr>
                    <w:t>рабочих</w:t>
                  </w:r>
                  <w:r w:rsidRPr="00A71B86">
                    <w:rPr>
                      <w:rFonts w:ascii="Times New Roman" w:hAnsi="Times New Roman"/>
                      <w:color w:val="FF0000"/>
                      <w:sz w:val="16"/>
                      <w:szCs w:val="16"/>
                      <w:lang w:val="ru-RU"/>
                    </w:rPr>
                    <w:t xml:space="preserve"> дней)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710" w:rsidRPr="005221FD" w:rsidRDefault="00A23710" w:rsidP="00792997">
                  <w:pPr>
                    <w:jc w:val="center"/>
                    <w:rPr>
                      <w:rFonts w:ascii="Times New Roman" w:hAnsi="Times New Roman"/>
                      <w:sz w:val="18"/>
                      <w:szCs w:val="18"/>
                      <w:lang w:val="ru-RU"/>
                    </w:rPr>
                  </w:pPr>
                  <w:r>
                    <w:rPr>
                      <w:rFonts w:ascii="Times New Roman" w:hAnsi="Times New Roman"/>
                      <w:sz w:val="18"/>
                      <w:szCs w:val="18"/>
                      <w:lang w:val="ru-RU"/>
                    </w:rPr>
                    <w:t>40</w:t>
                  </w:r>
                </w:p>
              </w:tc>
            </w:tr>
          </w:tbl>
          <w:p w:rsidR="00DC6868" w:rsidRPr="00DC6868" w:rsidRDefault="00DC6868" w:rsidP="009C1D53">
            <w:pPr>
              <w:pStyle w:val="26"/>
              <w:rPr>
                <w:rFonts w:ascii="Times New Roman" w:hAnsi="Times New Roman"/>
                <w:sz w:val="21"/>
                <w:szCs w:val="21"/>
                <w:lang w:val="ru-RU"/>
              </w:rPr>
            </w:pPr>
          </w:p>
        </w:tc>
      </w:tr>
      <w:tr w:rsidR="00DC6868" w:rsidRPr="00311939" w:rsidTr="00DC6868">
        <w:trPr>
          <w:trHeight w:val="103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D842A4" w:rsidRDefault="00DC6868"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5221FD" w:rsidRDefault="00DC6868" w:rsidP="00792997">
            <w:pPr>
              <w:spacing w:after="0" w:line="100" w:lineRule="atLeast"/>
              <w:rPr>
                <w:rFonts w:ascii="Times New Roman" w:hAnsi="Times New Roman"/>
                <w:sz w:val="21"/>
                <w:szCs w:val="21"/>
                <w:lang w:val="ru-RU"/>
              </w:rPr>
            </w:pPr>
            <w:r w:rsidRPr="005221FD">
              <w:rPr>
                <w:rFonts w:ascii="Times New Roman" w:hAnsi="Times New Roman"/>
                <w:sz w:val="21"/>
                <w:szCs w:val="21"/>
                <w:lang w:val="ru-RU"/>
              </w:rPr>
              <w:t>Порядок оценки и сопоставления заявок в соответствии с заявленными Заказчиком критериями: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AA75B3" w:rsidRDefault="00DC6868" w:rsidP="00792997">
            <w:pPr>
              <w:widowControl w:val="0"/>
              <w:tabs>
                <w:tab w:val="left" w:pos="900"/>
              </w:tabs>
              <w:spacing w:after="0" w:line="100" w:lineRule="atLeast"/>
              <w:rPr>
                <w:rFonts w:ascii="Times New Roman" w:hAnsi="Times New Roman"/>
                <w:sz w:val="21"/>
                <w:szCs w:val="21"/>
                <w:lang w:val="ru-RU"/>
              </w:rPr>
            </w:pPr>
            <w:r w:rsidRPr="00AA75B3">
              <w:rPr>
                <w:rFonts w:ascii="Times New Roman" w:hAnsi="Times New Roman"/>
                <w:sz w:val="21"/>
                <w:szCs w:val="21"/>
                <w:lang w:val="ru-RU"/>
              </w:rPr>
              <w:t>В соответствии с Приложением № 1 к Информационной карте раздел 2 Документации запроса предложений</w:t>
            </w:r>
          </w:p>
        </w:tc>
      </w:tr>
      <w:tr w:rsidR="007603FA" w:rsidRPr="00311939" w:rsidTr="000E7DCB">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3FA" w:rsidRPr="00D842A4" w:rsidRDefault="007603FA"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3FA" w:rsidRPr="00FC0149" w:rsidRDefault="007603FA" w:rsidP="00665038">
            <w:pPr>
              <w:keepNext/>
              <w:keepLines/>
              <w:widowControl w:val="0"/>
              <w:suppressLineNumbers/>
              <w:spacing w:after="0" w:line="240" w:lineRule="auto"/>
              <w:rPr>
                <w:rFonts w:ascii="Times New Roman" w:hAnsi="Times New Roman"/>
                <w:sz w:val="20"/>
                <w:szCs w:val="20"/>
                <w:lang w:val="ru-RU"/>
              </w:rPr>
            </w:pPr>
            <w:r w:rsidRPr="00FC0149">
              <w:rPr>
                <w:rFonts w:ascii="Times New Roman" w:hAnsi="Times New Roman"/>
                <w:sz w:val="20"/>
                <w:szCs w:val="20"/>
              </w:rPr>
              <w:t>Сведения о предоставлении приоритета</w:t>
            </w:r>
            <w:r w:rsidRPr="00FC0149">
              <w:rPr>
                <w:rFonts w:ascii="Times New Roman" w:hAnsi="Times New Roman"/>
                <w:sz w:val="20"/>
                <w:szCs w:val="20"/>
                <w:lang w:val="ru-RU"/>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603FA" w:rsidRPr="00FC0149" w:rsidRDefault="007603FA" w:rsidP="00665038">
            <w:pPr>
              <w:autoSpaceDE w:val="0"/>
              <w:autoSpaceDN w:val="0"/>
              <w:adjustRightInd w:val="0"/>
              <w:spacing w:after="0" w:line="240" w:lineRule="auto"/>
              <w:jc w:val="both"/>
              <w:rPr>
                <w:rFonts w:ascii="Times New Roman" w:hAnsi="Times New Roman"/>
                <w:sz w:val="20"/>
                <w:szCs w:val="20"/>
                <w:lang w:val="ru-RU" w:eastAsia="ru-RU"/>
              </w:rPr>
            </w:pPr>
            <w:r w:rsidRPr="00FC0149">
              <w:rPr>
                <w:rFonts w:ascii="Times New Roman" w:hAnsi="Times New Roman"/>
                <w:sz w:val="20"/>
                <w:szCs w:val="20"/>
                <w:lang w:val="ru-RU"/>
              </w:rPr>
              <w:t xml:space="preserve">В соответствии с Постановлением Правительства № 925 от 16.09.2016 г. </w:t>
            </w:r>
            <w:r w:rsidRPr="00FC0149">
              <w:rPr>
                <w:rFonts w:ascii="Times New Roman" w:hAnsi="Times New Roman"/>
                <w:sz w:val="20"/>
                <w:szCs w:val="20"/>
                <w:lang w:val="ru-RU"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C0149">
              <w:rPr>
                <w:rFonts w:ascii="Times New Roman" w:hAnsi="Times New Roman"/>
                <w:sz w:val="20"/>
                <w:szCs w:val="20"/>
                <w:lang w:val="ru-RU"/>
              </w:rPr>
              <w:t>устанавливается приоритет товаров российского происхождения по отношению к товарам, происходящим из иностранного государства.</w:t>
            </w:r>
          </w:p>
        </w:tc>
      </w:tr>
      <w:tr w:rsidR="00DC6868" w:rsidRPr="00311939" w:rsidTr="00792997">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D842A4" w:rsidRDefault="00DC6868"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5221FD" w:rsidRDefault="00DC6868" w:rsidP="00792997">
            <w:pPr>
              <w:spacing w:after="0" w:line="240" w:lineRule="auto"/>
              <w:rPr>
                <w:rFonts w:ascii="Times New Roman" w:hAnsi="Times New Roman"/>
                <w:sz w:val="21"/>
                <w:szCs w:val="21"/>
                <w:lang w:val="ru-RU"/>
              </w:rPr>
            </w:pPr>
            <w:r w:rsidRPr="008B58F7">
              <w:rPr>
                <w:rFonts w:ascii="Times New Roman" w:hAnsi="Times New Roman"/>
                <w:sz w:val="21"/>
                <w:szCs w:val="21"/>
                <w:lang w:val="ru-RU"/>
              </w:rPr>
              <w:t>Порядок заключения договора по результатам проведения запроса предложений в электронной форме</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68" w:rsidRPr="009B1AE2" w:rsidRDefault="00DC6868" w:rsidP="00792997">
            <w:pPr>
              <w:spacing w:after="0" w:line="280" w:lineRule="exact"/>
              <w:jc w:val="both"/>
              <w:rPr>
                <w:rFonts w:ascii="Times New Roman" w:hAnsi="Times New Roman"/>
                <w:sz w:val="21"/>
                <w:szCs w:val="21"/>
                <w:lang w:val="ru-RU"/>
              </w:rPr>
            </w:pPr>
            <w:r w:rsidRPr="008B58F7">
              <w:rPr>
                <w:rFonts w:ascii="Times New Roman" w:hAnsi="Times New Roman"/>
                <w:sz w:val="21"/>
                <w:szCs w:val="21"/>
                <w:lang w:val="ru-RU"/>
              </w:rPr>
              <w:t>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w:t>
            </w:r>
          </w:p>
        </w:tc>
      </w:tr>
      <w:tr w:rsidR="0012092F" w:rsidRPr="00BC7E57" w:rsidTr="006B1B03">
        <w:trPr>
          <w:trHeight w:val="418"/>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5221FD" w:rsidRDefault="0012092F" w:rsidP="00E738CE">
            <w:pPr>
              <w:spacing w:after="0" w:line="240" w:lineRule="auto"/>
              <w:rPr>
                <w:rFonts w:ascii="Times New Roman" w:hAnsi="Times New Roman"/>
                <w:sz w:val="20"/>
                <w:szCs w:val="20"/>
              </w:rPr>
            </w:pPr>
            <w:r w:rsidRPr="005221FD">
              <w:rPr>
                <w:rFonts w:ascii="Times New Roman" w:hAnsi="Times New Roman"/>
                <w:sz w:val="20"/>
                <w:szCs w:val="20"/>
                <w:lang w:val="ru-RU"/>
              </w:rPr>
              <w:t>Возможность проведения процедуры переторжки: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AA75B3" w:rsidRDefault="0012092F" w:rsidP="00E738CE">
            <w:pPr>
              <w:pStyle w:val="2110"/>
              <w:widowControl/>
              <w:spacing w:line="240" w:lineRule="auto"/>
              <w:ind w:left="0" w:firstLine="0"/>
              <w:rPr>
                <w:b/>
                <w:sz w:val="21"/>
                <w:szCs w:val="21"/>
              </w:rPr>
            </w:pPr>
            <w:r w:rsidRPr="00AA75B3">
              <w:rPr>
                <w:b/>
                <w:sz w:val="21"/>
                <w:szCs w:val="21"/>
              </w:rPr>
              <w:t>Не установлено</w:t>
            </w:r>
          </w:p>
        </w:tc>
      </w:tr>
      <w:tr w:rsidR="0012092F" w:rsidRPr="009B1AE2" w:rsidTr="000E7DCB">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12092F" w:rsidRPr="005221FD" w:rsidRDefault="0012092F" w:rsidP="00E738CE">
            <w:pPr>
              <w:spacing w:after="0" w:line="100" w:lineRule="atLeast"/>
              <w:rPr>
                <w:rFonts w:ascii="Times New Roman" w:hAnsi="Times New Roman"/>
                <w:sz w:val="20"/>
                <w:szCs w:val="20"/>
                <w:lang w:val="ru-RU"/>
              </w:rPr>
            </w:pPr>
            <w:r w:rsidRPr="005221FD">
              <w:rPr>
                <w:rFonts w:ascii="Times New Roman" w:hAnsi="Times New Roman"/>
                <w:sz w:val="20"/>
                <w:szCs w:val="20"/>
                <w:lang w:val="ru-RU"/>
              </w:rPr>
              <w:t>Размер обеспечения заявки и требования к обеспечению, в том числе условия банковской гарантии: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9B1AE2" w:rsidRDefault="0012092F" w:rsidP="00E738CE">
            <w:pPr>
              <w:pStyle w:val="26"/>
              <w:jc w:val="both"/>
              <w:rPr>
                <w:rFonts w:ascii="Times New Roman" w:hAnsi="Times New Roman"/>
                <w:sz w:val="21"/>
                <w:szCs w:val="21"/>
                <w:lang w:val="ru-RU"/>
              </w:rPr>
            </w:pPr>
            <w:r w:rsidRPr="009B1AE2">
              <w:rPr>
                <w:rFonts w:ascii="Times New Roman" w:hAnsi="Times New Roman"/>
                <w:b/>
                <w:sz w:val="21"/>
                <w:szCs w:val="21"/>
                <w:lang w:val="ru-RU"/>
              </w:rPr>
              <w:t>Не установлено</w:t>
            </w:r>
          </w:p>
        </w:tc>
      </w:tr>
      <w:tr w:rsidR="0012092F" w:rsidRPr="009B1AE2" w:rsidTr="000E7DCB">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F45881" w:rsidRDefault="0012092F" w:rsidP="00E738CE">
            <w:pPr>
              <w:spacing w:after="0" w:line="240" w:lineRule="auto"/>
              <w:rPr>
                <w:rFonts w:ascii="Times New Roman" w:hAnsi="Times New Roman"/>
                <w:b/>
                <w:sz w:val="19"/>
                <w:szCs w:val="19"/>
                <w:lang w:val="ru-RU"/>
              </w:rPr>
            </w:pPr>
            <w:r w:rsidRPr="00F45881">
              <w:rPr>
                <w:rFonts w:ascii="Times New Roman" w:hAnsi="Times New Roman"/>
                <w:sz w:val="19"/>
                <w:szCs w:val="19"/>
                <w:lang w:val="ru-RU"/>
              </w:rPr>
              <w:t>Размер и порядок предоставления обеспечения исполнения договора и требования к такому обеспечению, в том числе условия банковской гарантии: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AA75B3" w:rsidRDefault="0012092F" w:rsidP="00E738CE">
            <w:pPr>
              <w:pStyle w:val="26"/>
              <w:jc w:val="both"/>
              <w:rPr>
                <w:rFonts w:ascii="Times New Roman" w:hAnsi="Times New Roman"/>
                <w:sz w:val="21"/>
                <w:szCs w:val="21"/>
                <w:lang w:val="ru-RU"/>
              </w:rPr>
            </w:pPr>
            <w:r w:rsidRPr="00AA75B3">
              <w:rPr>
                <w:rFonts w:ascii="Times New Roman" w:hAnsi="Times New Roman"/>
                <w:b/>
                <w:sz w:val="21"/>
                <w:szCs w:val="21"/>
                <w:lang w:val="ru-RU"/>
              </w:rPr>
              <w:t>Не установлено</w:t>
            </w:r>
          </w:p>
        </w:tc>
      </w:tr>
      <w:tr w:rsidR="0012092F" w:rsidRPr="009B1AE2" w:rsidTr="000E7DCB">
        <w:trPr>
          <w:trHeight w:val="164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F45881" w:rsidRDefault="0012092F" w:rsidP="00E738CE">
            <w:pPr>
              <w:spacing w:after="0" w:line="240" w:lineRule="auto"/>
              <w:rPr>
                <w:rFonts w:ascii="Times New Roman" w:hAnsi="Times New Roman"/>
                <w:sz w:val="19"/>
                <w:szCs w:val="19"/>
                <w:lang w:val="ru-RU"/>
              </w:rPr>
            </w:pPr>
            <w:r w:rsidRPr="00F45881">
              <w:rPr>
                <w:rFonts w:ascii="Times New Roman" w:hAnsi="Times New Roman"/>
                <w:bCs/>
                <w:sz w:val="19"/>
                <w:szCs w:val="19"/>
                <w:lang w:val="ru-RU"/>
              </w:rPr>
              <w:t>В отношении Участника Запроса предложений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AA75B3" w:rsidRDefault="0012092F" w:rsidP="00E738CE">
            <w:pPr>
              <w:pStyle w:val="2110"/>
              <w:widowControl/>
              <w:spacing w:line="240" w:lineRule="auto"/>
              <w:ind w:left="0" w:firstLine="0"/>
              <w:jc w:val="left"/>
              <w:rPr>
                <w:b/>
                <w:sz w:val="21"/>
                <w:szCs w:val="21"/>
              </w:rPr>
            </w:pPr>
            <w:r w:rsidRPr="00AA75B3">
              <w:rPr>
                <w:b/>
                <w:sz w:val="21"/>
                <w:szCs w:val="21"/>
              </w:rPr>
              <w:t>Не установлено</w:t>
            </w:r>
          </w:p>
        </w:tc>
      </w:tr>
      <w:tr w:rsidR="0012092F" w:rsidRPr="009B1AE2" w:rsidTr="000E7DCB">
        <w:trPr>
          <w:trHeight w:val="382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12092F" w:rsidP="00E738CE">
            <w:pPr>
              <w:spacing w:after="0" w:line="240" w:lineRule="auto"/>
              <w:rPr>
                <w:rFonts w:ascii="Times New Roman" w:hAnsi="Times New Roman"/>
                <w:bCs/>
                <w:sz w:val="20"/>
                <w:szCs w:val="20"/>
                <w:lang w:val="ru-RU"/>
              </w:rPr>
            </w:pPr>
            <w:r w:rsidRPr="00DC6868">
              <w:rPr>
                <w:rFonts w:ascii="Times New Roman" w:hAnsi="Times New Roman"/>
                <w:kern w:val="0"/>
                <w:sz w:val="20"/>
                <w:szCs w:val="20"/>
                <w:lang w:val="ru-RU" w:eastAsia="en-US"/>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AA75B3" w:rsidRDefault="0012092F" w:rsidP="00E738CE">
            <w:pPr>
              <w:pStyle w:val="2110"/>
              <w:widowControl/>
              <w:spacing w:line="240" w:lineRule="auto"/>
              <w:ind w:left="0" w:firstLine="0"/>
              <w:jc w:val="left"/>
              <w:rPr>
                <w:b/>
                <w:sz w:val="21"/>
                <w:szCs w:val="21"/>
              </w:rPr>
            </w:pPr>
            <w:r w:rsidRPr="00AA75B3">
              <w:rPr>
                <w:b/>
                <w:sz w:val="21"/>
                <w:szCs w:val="21"/>
              </w:rPr>
              <w:t>Не установлено</w:t>
            </w:r>
          </w:p>
        </w:tc>
      </w:tr>
      <w:tr w:rsidR="0012092F" w:rsidRPr="0028191E" w:rsidTr="00DC6868">
        <w:trPr>
          <w:trHeight w:val="2184"/>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C6868" w:rsidRDefault="0012092F" w:rsidP="00E738CE">
            <w:pPr>
              <w:spacing w:after="0" w:line="240" w:lineRule="auto"/>
              <w:rPr>
                <w:rFonts w:ascii="Times New Roman" w:hAnsi="Times New Roman"/>
                <w:kern w:val="0"/>
                <w:sz w:val="20"/>
                <w:szCs w:val="20"/>
                <w:lang w:val="ru-RU" w:eastAsia="en-US"/>
              </w:rPr>
            </w:pPr>
            <w:r w:rsidRPr="00DC6868">
              <w:rPr>
                <w:rFonts w:ascii="Times New Roman" w:hAnsi="Times New Roman"/>
                <w:kern w:val="0"/>
                <w:sz w:val="20"/>
                <w:szCs w:val="20"/>
                <w:lang w:val="ru-RU" w:eastAsia="en-US"/>
              </w:rPr>
              <w:t>По итогам запроса предложений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AA75B3" w:rsidRDefault="0012092F" w:rsidP="00E738CE">
            <w:pPr>
              <w:pStyle w:val="2110"/>
              <w:widowControl/>
              <w:spacing w:line="240" w:lineRule="auto"/>
              <w:ind w:left="0" w:firstLine="0"/>
              <w:jc w:val="left"/>
              <w:rPr>
                <w:b/>
                <w:sz w:val="21"/>
                <w:szCs w:val="21"/>
              </w:rPr>
            </w:pPr>
            <w:r w:rsidRPr="00AA75B3">
              <w:rPr>
                <w:b/>
                <w:kern w:val="0"/>
                <w:sz w:val="21"/>
                <w:szCs w:val="21"/>
                <w:lang w:eastAsia="en-US"/>
              </w:rPr>
              <w:t>Не установлено</w:t>
            </w:r>
          </w:p>
        </w:tc>
      </w:tr>
      <w:tr w:rsidR="006B1B03" w:rsidRPr="0028191E" w:rsidTr="006B1B03">
        <w:trPr>
          <w:trHeight w:val="108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842A4" w:rsidRDefault="006B1B03"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5221FD" w:rsidRDefault="006B1B03" w:rsidP="00792997">
            <w:pPr>
              <w:spacing w:after="0" w:line="100" w:lineRule="atLeast"/>
              <w:rPr>
                <w:rFonts w:ascii="Times New Roman" w:hAnsi="Times New Roman"/>
                <w:sz w:val="21"/>
                <w:szCs w:val="21"/>
                <w:lang w:val="ru-RU"/>
              </w:rPr>
            </w:pPr>
            <w:r w:rsidRPr="005221FD">
              <w:rPr>
                <w:rFonts w:ascii="Times New Roman" w:hAnsi="Times New Roman"/>
                <w:sz w:val="21"/>
                <w:szCs w:val="21"/>
                <w:lang w:val="ru-RU"/>
              </w:rPr>
              <w:t>Размер, порядок и сроки внесения платы, взимаемой Заказчиком за предоставление Документации о закупке:</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AA75B3" w:rsidRDefault="006B1B03" w:rsidP="00792997">
            <w:pPr>
              <w:widowControl w:val="0"/>
              <w:tabs>
                <w:tab w:val="left" w:pos="900"/>
              </w:tabs>
              <w:spacing w:after="0" w:line="100" w:lineRule="atLeast"/>
              <w:jc w:val="both"/>
              <w:rPr>
                <w:rFonts w:ascii="Times New Roman" w:hAnsi="Times New Roman"/>
                <w:b/>
                <w:sz w:val="21"/>
                <w:szCs w:val="21"/>
                <w:lang w:val="ru-RU"/>
              </w:rPr>
            </w:pPr>
            <w:r w:rsidRPr="00AA75B3">
              <w:rPr>
                <w:rFonts w:ascii="Times New Roman" w:hAnsi="Times New Roman"/>
                <w:b/>
                <w:sz w:val="21"/>
                <w:szCs w:val="21"/>
                <w:lang w:val="ru-RU"/>
              </w:rPr>
              <w:t>Не взимается</w:t>
            </w:r>
          </w:p>
        </w:tc>
      </w:tr>
      <w:tr w:rsidR="0012092F" w:rsidRPr="009B1AE2" w:rsidTr="000E7DCB">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12092F" w:rsidRPr="005221FD" w:rsidRDefault="0012092F" w:rsidP="00C07623">
            <w:pPr>
              <w:spacing w:after="0" w:line="100" w:lineRule="atLeast"/>
              <w:rPr>
                <w:rFonts w:ascii="Times New Roman" w:hAnsi="Times New Roman"/>
                <w:sz w:val="21"/>
                <w:szCs w:val="21"/>
                <w:lang w:val="ru-RU"/>
              </w:rPr>
            </w:pPr>
            <w:r w:rsidRPr="005221FD">
              <w:rPr>
                <w:rFonts w:ascii="Times New Roman" w:hAnsi="Times New Roman"/>
                <w:sz w:val="21"/>
                <w:szCs w:val="21"/>
                <w:lang w:val="ru-RU"/>
              </w:rPr>
              <w:t>Официальный сайт ЕИС, на котором размещена Документация о запросе предложений: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9B1AE2" w:rsidRDefault="00FD0C14" w:rsidP="00813281">
            <w:pPr>
              <w:widowControl w:val="0"/>
              <w:tabs>
                <w:tab w:val="left" w:pos="900"/>
              </w:tabs>
              <w:spacing w:after="0" w:line="100" w:lineRule="atLeast"/>
              <w:rPr>
                <w:rFonts w:ascii="Times New Roman" w:hAnsi="Times New Roman"/>
                <w:sz w:val="21"/>
                <w:szCs w:val="21"/>
                <w:lang w:val="ru-RU"/>
              </w:rPr>
            </w:pPr>
            <w:hyperlink r:id="rId12" w:history="1">
              <w:r w:rsidR="0012092F" w:rsidRPr="00597807">
                <w:rPr>
                  <w:rStyle w:val="ac"/>
                  <w:rFonts w:ascii="Times New Roman" w:hAnsi="Times New Roman"/>
                  <w:sz w:val="21"/>
                  <w:szCs w:val="21"/>
                </w:rPr>
                <w:t>www</w:t>
              </w:r>
              <w:r w:rsidR="0012092F" w:rsidRPr="00597807">
                <w:rPr>
                  <w:rStyle w:val="ac"/>
                  <w:rFonts w:ascii="Times New Roman" w:hAnsi="Times New Roman"/>
                  <w:sz w:val="21"/>
                  <w:szCs w:val="21"/>
                  <w:lang w:val="ru-RU"/>
                </w:rPr>
                <w:t>.</w:t>
              </w:r>
              <w:r w:rsidR="0012092F" w:rsidRPr="00597807">
                <w:rPr>
                  <w:rStyle w:val="ac"/>
                  <w:rFonts w:ascii="Times New Roman" w:hAnsi="Times New Roman"/>
                  <w:sz w:val="21"/>
                  <w:szCs w:val="21"/>
                </w:rPr>
                <w:t>zakupki</w:t>
              </w:r>
              <w:r w:rsidR="0012092F" w:rsidRPr="00597807">
                <w:rPr>
                  <w:rStyle w:val="ac"/>
                  <w:rFonts w:ascii="Times New Roman" w:hAnsi="Times New Roman"/>
                  <w:sz w:val="21"/>
                  <w:szCs w:val="21"/>
                  <w:lang w:val="ru-RU"/>
                </w:rPr>
                <w:t>.</w:t>
              </w:r>
              <w:r w:rsidR="0012092F" w:rsidRPr="00597807">
                <w:rPr>
                  <w:rStyle w:val="ac"/>
                  <w:rFonts w:ascii="Times New Roman" w:hAnsi="Times New Roman"/>
                  <w:sz w:val="21"/>
                  <w:szCs w:val="21"/>
                </w:rPr>
                <w:t>gov</w:t>
              </w:r>
              <w:r w:rsidR="0012092F" w:rsidRPr="00597807">
                <w:rPr>
                  <w:rStyle w:val="ac"/>
                  <w:rFonts w:ascii="Times New Roman" w:hAnsi="Times New Roman"/>
                  <w:sz w:val="21"/>
                  <w:szCs w:val="21"/>
                  <w:lang w:val="ru-RU"/>
                </w:rPr>
                <w:t>.</w:t>
              </w:r>
              <w:r w:rsidR="0012092F" w:rsidRPr="00597807">
                <w:rPr>
                  <w:rStyle w:val="ac"/>
                  <w:rFonts w:ascii="Times New Roman" w:hAnsi="Times New Roman"/>
                  <w:sz w:val="21"/>
                  <w:szCs w:val="21"/>
                </w:rPr>
                <w:t>ru</w:t>
              </w:r>
            </w:hyperlink>
          </w:p>
        </w:tc>
      </w:tr>
      <w:tr w:rsidR="0012092F" w:rsidRPr="00311939" w:rsidTr="000E7DCB">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D842A4" w:rsidRDefault="0012092F"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12092F" w:rsidRPr="005221FD" w:rsidRDefault="0012092F" w:rsidP="00C07623">
            <w:pPr>
              <w:spacing w:after="0" w:line="100" w:lineRule="atLeast"/>
              <w:rPr>
                <w:rFonts w:ascii="Times New Roman" w:hAnsi="Times New Roman"/>
                <w:sz w:val="21"/>
                <w:szCs w:val="21"/>
                <w:lang w:val="ru-RU"/>
              </w:rPr>
            </w:pPr>
            <w:r w:rsidRPr="005221FD">
              <w:rPr>
                <w:rFonts w:ascii="Times New Roman" w:hAnsi="Times New Roman"/>
                <w:sz w:val="21"/>
                <w:szCs w:val="21"/>
                <w:lang w:val="ru-RU"/>
              </w:rPr>
              <w:t>Наименование и сайт Электронной торговой площадки, на котором размещена Документация о запросе предложений: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92F" w:rsidRPr="009B1AE2" w:rsidRDefault="007603FA" w:rsidP="005F07EF">
            <w:pPr>
              <w:widowControl w:val="0"/>
              <w:tabs>
                <w:tab w:val="left" w:pos="900"/>
              </w:tabs>
              <w:spacing w:after="0" w:line="100" w:lineRule="atLeast"/>
              <w:rPr>
                <w:rFonts w:ascii="Times New Roman" w:hAnsi="Times New Roman"/>
                <w:sz w:val="21"/>
                <w:szCs w:val="21"/>
                <w:lang w:val="ru-RU"/>
              </w:rPr>
            </w:pPr>
            <w:r w:rsidRPr="009B1AE2">
              <w:rPr>
                <w:rFonts w:ascii="Times New Roman" w:hAnsi="Times New Roman"/>
                <w:sz w:val="21"/>
                <w:szCs w:val="21"/>
                <w:lang w:val="ru-RU"/>
              </w:rPr>
              <w:t xml:space="preserve">Электронная торговая площадка </w:t>
            </w:r>
            <w:r w:rsidRPr="009B1AE2">
              <w:rPr>
                <w:rFonts w:ascii="Times New Roman" w:hAnsi="Times New Roman"/>
                <w:kern w:val="0"/>
                <w:sz w:val="21"/>
                <w:szCs w:val="21"/>
                <w:lang w:val="ru-RU" w:eastAsia="en-US"/>
              </w:rPr>
              <w:t>«</w:t>
            </w:r>
            <w:r w:rsidRPr="00F77ACD">
              <w:rPr>
                <w:rFonts w:ascii="Times New Roman" w:hAnsi="Times New Roman"/>
                <w:kern w:val="0"/>
                <w:sz w:val="21"/>
                <w:szCs w:val="21"/>
                <w:lang w:val="ru-RU" w:eastAsia="en-US"/>
              </w:rPr>
              <w:t>ЭТП ТОРГИ-ОНЛАЙН</w:t>
            </w:r>
            <w:r w:rsidRPr="009B1AE2">
              <w:rPr>
                <w:rFonts w:ascii="Times New Roman" w:hAnsi="Times New Roman"/>
                <w:kern w:val="0"/>
                <w:sz w:val="21"/>
                <w:szCs w:val="21"/>
                <w:lang w:val="ru-RU" w:eastAsia="en-US"/>
              </w:rPr>
              <w:t xml:space="preserve">» </w:t>
            </w:r>
            <w:r w:rsidR="00FD0C14">
              <w:fldChar w:fldCharType="begin"/>
            </w:r>
            <w:r w:rsidR="00D071ED">
              <w:instrText>HYPERLINK</w:instrText>
            </w:r>
            <w:r w:rsidR="00FD0C14" w:rsidRPr="00FD0C14">
              <w:rPr>
                <w:lang w:val="ru-RU"/>
                <w:rPrChange w:id="80" w:author="SSO-1" w:date="2022-09-21T15:14:00Z">
                  <w:rPr/>
                </w:rPrChange>
              </w:rPr>
              <w:instrText xml:space="preserve"> "</w:instrText>
            </w:r>
            <w:r w:rsidR="00D071ED">
              <w:instrText>http</w:instrText>
            </w:r>
            <w:r w:rsidR="00FD0C14" w:rsidRPr="00FD0C14">
              <w:rPr>
                <w:lang w:val="ru-RU"/>
                <w:rPrChange w:id="81" w:author="SSO-1" w:date="2022-09-21T15:14:00Z">
                  <w:rPr/>
                </w:rPrChange>
              </w:rPr>
              <w:instrText>://</w:instrText>
            </w:r>
            <w:r w:rsidR="00D071ED">
              <w:instrText>www</w:instrText>
            </w:r>
            <w:r w:rsidR="00FD0C14" w:rsidRPr="00FD0C14">
              <w:rPr>
                <w:lang w:val="ru-RU"/>
                <w:rPrChange w:id="82" w:author="SSO-1" w:date="2022-09-21T15:14:00Z">
                  <w:rPr/>
                </w:rPrChange>
              </w:rPr>
              <w:instrText>.</w:instrText>
            </w:r>
            <w:r w:rsidR="00D071ED">
              <w:instrText>otc</w:instrText>
            </w:r>
            <w:r w:rsidR="00FD0C14" w:rsidRPr="00FD0C14">
              <w:rPr>
                <w:lang w:val="ru-RU"/>
                <w:rPrChange w:id="83" w:author="SSO-1" w:date="2022-09-21T15:14:00Z">
                  <w:rPr/>
                </w:rPrChange>
              </w:rPr>
              <w:instrText>.</w:instrText>
            </w:r>
            <w:r w:rsidR="00D071ED">
              <w:instrText>ru</w:instrText>
            </w:r>
            <w:r w:rsidR="00FD0C14" w:rsidRPr="00FD0C14">
              <w:rPr>
                <w:lang w:val="ru-RU"/>
                <w:rPrChange w:id="84" w:author="SSO-1" w:date="2022-09-21T15:14:00Z">
                  <w:rPr/>
                </w:rPrChange>
              </w:rPr>
              <w:instrText>"</w:instrText>
            </w:r>
            <w:r w:rsidR="00FD0C14">
              <w:fldChar w:fldCharType="separate"/>
            </w:r>
            <w:r>
              <w:rPr>
                <w:rStyle w:val="ac"/>
                <w:rFonts w:ascii="Times New Roman" w:hAnsi="Times New Roman"/>
                <w:kern w:val="0"/>
                <w:sz w:val="21"/>
                <w:szCs w:val="21"/>
                <w:lang w:val="ru-RU" w:eastAsia="en-US"/>
              </w:rPr>
              <w:t>https://etp.torgi-online.com</w:t>
            </w:r>
            <w:r w:rsidR="00FD0C14">
              <w:fldChar w:fldCharType="end"/>
            </w:r>
          </w:p>
        </w:tc>
      </w:tr>
      <w:tr w:rsidR="006B1B03" w:rsidRPr="00311939" w:rsidTr="006B1B03">
        <w:trPr>
          <w:trHeight w:val="860"/>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842A4" w:rsidRDefault="006B1B03"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6B1B03" w:rsidRPr="005221FD" w:rsidRDefault="006B1B03" w:rsidP="00792997">
            <w:pPr>
              <w:spacing w:after="0" w:line="100" w:lineRule="atLeast"/>
              <w:rPr>
                <w:rFonts w:ascii="Times New Roman" w:hAnsi="Times New Roman"/>
                <w:sz w:val="21"/>
                <w:szCs w:val="21"/>
                <w:lang w:val="ru-RU"/>
              </w:rPr>
            </w:pPr>
            <w:r w:rsidRPr="005221FD">
              <w:rPr>
                <w:rFonts w:ascii="Times New Roman" w:hAnsi="Times New Roman"/>
                <w:sz w:val="21"/>
                <w:szCs w:val="21"/>
                <w:lang w:val="ru-RU"/>
              </w:rPr>
              <w:t>Порядок регистрации на сайте Электронной торговой площадки в сети Интернет:</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9B1AE2" w:rsidRDefault="006B1B03" w:rsidP="00792997">
            <w:pPr>
              <w:widowControl w:val="0"/>
              <w:tabs>
                <w:tab w:val="left" w:pos="900"/>
              </w:tabs>
              <w:spacing w:after="0" w:line="100" w:lineRule="atLeast"/>
              <w:jc w:val="both"/>
              <w:rPr>
                <w:rFonts w:ascii="Times New Roman" w:hAnsi="Times New Roman"/>
                <w:sz w:val="21"/>
                <w:szCs w:val="21"/>
                <w:lang w:val="ru-RU"/>
              </w:rPr>
            </w:pPr>
            <w:r w:rsidRPr="009B1AE2">
              <w:rPr>
                <w:rFonts w:ascii="Times New Roman" w:hAnsi="Times New Roman"/>
                <w:sz w:val="21"/>
                <w:szCs w:val="21"/>
                <w:lang w:val="ru-RU"/>
              </w:rPr>
              <w:t xml:space="preserve">Порядок регистрации для участия в Запросе предложений осуществляется на сайте Электронной торговой площадки адресу: </w:t>
            </w:r>
            <w:r w:rsidRPr="009B1AE2">
              <w:rPr>
                <w:rFonts w:ascii="Times New Roman" w:hAnsi="Times New Roman"/>
                <w:color w:val="1F497D"/>
                <w:sz w:val="21"/>
                <w:szCs w:val="21"/>
                <w:shd w:val="clear" w:color="auto" w:fill="FFFFFF"/>
              </w:rPr>
              <w:t> </w:t>
            </w:r>
            <w:r w:rsidR="00FD0C14">
              <w:fldChar w:fldCharType="begin"/>
            </w:r>
            <w:r w:rsidR="00D071ED">
              <w:instrText>HYPERLINK</w:instrText>
            </w:r>
            <w:r w:rsidR="00FD0C14" w:rsidRPr="00FD0C14">
              <w:rPr>
                <w:lang w:val="ru-RU"/>
                <w:rPrChange w:id="85" w:author="SSO-1" w:date="2022-09-21T15:14:00Z">
                  <w:rPr/>
                </w:rPrChange>
              </w:rPr>
              <w:instrText xml:space="preserve"> "</w:instrText>
            </w:r>
            <w:r w:rsidR="00D071ED">
              <w:instrText>https</w:instrText>
            </w:r>
            <w:r w:rsidR="00FD0C14" w:rsidRPr="00FD0C14">
              <w:rPr>
                <w:lang w:val="ru-RU"/>
                <w:rPrChange w:id="86" w:author="SSO-1" w:date="2022-09-21T15:14:00Z">
                  <w:rPr/>
                </w:rPrChange>
              </w:rPr>
              <w:instrText>://</w:instrText>
            </w:r>
            <w:r w:rsidR="00D071ED">
              <w:instrText>etp</w:instrText>
            </w:r>
            <w:r w:rsidR="00FD0C14" w:rsidRPr="00FD0C14">
              <w:rPr>
                <w:lang w:val="ru-RU"/>
                <w:rPrChange w:id="87" w:author="SSO-1" w:date="2022-09-21T15:14:00Z">
                  <w:rPr/>
                </w:rPrChange>
              </w:rPr>
              <w:instrText>.</w:instrText>
            </w:r>
            <w:r w:rsidR="00D071ED">
              <w:instrText>torgi</w:instrText>
            </w:r>
            <w:r w:rsidR="00FD0C14" w:rsidRPr="00FD0C14">
              <w:rPr>
                <w:lang w:val="ru-RU"/>
                <w:rPrChange w:id="88" w:author="SSO-1" w:date="2022-09-21T15:14:00Z">
                  <w:rPr/>
                </w:rPrChange>
              </w:rPr>
              <w:instrText>-</w:instrText>
            </w:r>
            <w:r w:rsidR="00D071ED">
              <w:instrText>online</w:instrText>
            </w:r>
            <w:r w:rsidR="00FD0C14" w:rsidRPr="00FD0C14">
              <w:rPr>
                <w:lang w:val="ru-RU"/>
                <w:rPrChange w:id="89" w:author="SSO-1" w:date="2022-09-21T15:14:00Z">
                  <w:rPr/>
                </w:rPrChange>
              </w:rPr>
              <w:instrText>.</w:instrText>
            </w:r>
            <w:r w:rsidR="00D071ED">
              <w:instrText>com</w:instrText>
            </w:r>
            <w:r w:rsidR="00FD0C14" w:rsidRPr="00FD0C14">
              <w:rPr>
                <w:lang w:val="ru-RU"/>
                <w:rPrChange w:id="90" w:author="SSO-1" w:date="2022-09-21T15:14:00Z">
                  <w:rPr/>
                </w:rPrChange>
              </w:rPr>
              <w:instrText>/</w:instrText>
            </w:r>
            <w:r w:rsidR="00D071ED">
              <w:instrText>app</w:instrText>
            </w:r>
            <w:r w:rsidR="00FD0C14" w:rsidRPr="00FD0C14">
              <w:rPr>
                <w:lang w:val="ru-RU"/>
                <w:rPrChange w:id="91" w:author="SSO-1" w:date="2022-09-21T15:14:00Z">
                  <w:rPr/>
                </w:rPrChange>
              </w:rPr>
              <w:instrText>/</w:instrText>
            </w:r>
            <w:r w:rsidR="00D071ED">
              <w:instrText>ParticipantAccreditation</w:instrText>
            </w:r>
            <w:r w:rsidR="00FD0C14" w:rsidRPr="00FD0C14">
              <w:rPr>
                <w:lang w:val="ru-RU"/>
                <w:rPrChange w:id="92" w:author="SSO-1" w:date="2022-09-21T15:14:00Z">
                  <w:rPr/>
                </w:rPrChange>
              </w:rPr>
              <w:instrText>/</w:instrText>
            </w:r>
            <w:r w:rsidR="00D071ED">
              <w:instrText>page</w:instrText>
            </w:r>
            <w:r w:rsidR="00FD0C14" w:rsidRPr="00FD0C14">
              <w:rPr>
                <w:lang w:val="ru-RU"/>
                <w:rPrChange w:id="93" w:author="SSO-1" w:date="2022-09-21T15:14:00Z">
                  <w:rPr/>
                </w:rPrChange>
              </w:rPr>
              <w:instrText>?</w:instrText>
            </w:r>
            <w:r w:rsidR="00D071ED">
              <w:instrText>ParticipantAccreditation</w:instrText>
            </w:r>
            <w:r w:rsidR="00FD0C14" w:rsidRPr="00FD0C14">
              <w:rPr>
                <w:lang w:val="ru-RU"/>
                <w:rPrChange w:id="94" w:author="SSO-1" w:date="2022-09-21T15:14:00Z">
                  <w:rPr/>
                </w:rPrChange>
              </w:rPr>
              <w:instrText>.</w:instrText>
            </w:r>
            <w:r w:rsidR="00D071ED">
              <w:instrText>editingMode</w:instrText>
            </w:r>
            <w:r w:rsidR="00FD0C14" w:rsidRPr="00FD0C14">
              <w:rPr>
                <w:lang w:val="ru-RU"/>
                <w:rPrChange w:id="95" w:author="SSO-1" w:date="2022-09-21T15:14:00Z">
                  <w:rPr/>
                </w:rPrChange>
              </w:rPr>
              <w:instrText>=</w:instrText>
            </w:r>
            <w:r w:rsidR="00D071ED">
              <w:instrText>F</w:instrText>
            </w:r>
            <w:r w:rsidR="00FD0C14" w:rsidRPr="00FD0C14">
              <w:rPr>
                <w:lang w:val="ru-RU"/>
                <w:rPrChange w:id="96" w:author="SSO-1" w:date="2022-09-21T15:14:00Z">
                  <w:rPr/>
                </w:rPrChange>
              </w:rPr>
              <w:instrText>"</w:instrText>
            </w:r>
            <w:r w:rsidR="00FD0C14">
              <w:fldChar w:fldCharType="separate"/>
            </w:r>
            <w:r w:rsidR="007603FA" w:rsidRPr="007603FA">
              <w:rPr>
                <w:rStyle w:val="ac"/>
                <w:rFonts w:ascii="Times New Roman" w:hAnsi="Times New Roman"/>
                <w:sz w:val="20"/>
                <w:szCs w:val="20"/>
                <w:lang w:val="ru-RU"/>
              </w:rPr>
              <w:t>https://etp.torgi-online.com/app/ParticipantAccreditation/page?ParticipantAccreditation.editingMode=F</w:t>
            </w:r>
            <w:r w:rsidR="00FD0C14">
              <w:fldChar w:fldCharType="end"/>
            </w:r>
            <w:r w:rsidRPr="009B1AE2">
              <w:rPr>
                <w:rFonts w:ascii="Times New Roman" w:hAnsi="Times New Roman"/>
                <w:sz w:val="21"/>
                <w:szCs w:val="21"/>
                <w:lang w:val="ru-RU"/>
              </w:rPr>
              <w:t xml:space="preserve"> </w:t>
            </w:r>
          </w:p>
        </w:tc>
      </w:tr>
      <w:tr w:rsidR="006B1B03" w:rsidRPr="00311939" w:rsidTr="000E7DCB">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842A4" w:rsidRDefault="006B1B03"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6B1B03" w:rsidRPr="00DC6868" w:rsidRDefault="006B1B03" w:rsidP="00C07623">
            <w:pPr>
              <w:spacing w:after="0" w:line="100" w:lineRule="atLeast"/>
              <w:rPr>
                <w:rFonts w:ascii="Times New Roman" w:hAnsi="Times New Roman"/>
                <w:sz w:val="21"/>
                <w:szCs w:val="21"/>
                <w:lang w:val="ru-RU"/>
              </w:rPr>
            </w:pPr>
            <w:r w:rsidRPr="00DC6868">
              <w:rPr>
                <w:rFonts w:ascii="Times New Roman" w:hAnsi="Times New Roman"/>
                <w:sz w:val="21"/>
                <w:szCs w:val="21"/>
                <w:lang w:val="ru-RU"/>
              </w:rPr>
              <w:t>Место и порядок предоставления Документации о запросе предложений Участникам:</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C6868" w:rsidRDefault="006B1B03" w:rsidP="0016124F">
            <w:pPr>
              <w:widowControl w:val="0"/>
              <w:tabs>
                <w:tab w:val="left" w:pos="900"/>
              </w:tabs>
              <w:spacing w:after="0" w:line="100" w:lineRule="atLeast"/>
              <w:jc w:val="both"/>
              <w:rPr>
                <w:rFonts w:ascii="Times New Roman" w:hAnsi="Times New Roman"/>
                <w:sz w:val="21"/>
                <w:szCs w:val="21"/>
                <w:lang w:val="ru-RU"/>
              </w:rPr>
            </w:pPr>
            <w:r w:rsidRPr="00DC6868">
              <w:rPr>
                <w:rFonts w:ascii="Times New Roman" w:hAnsi="Times New Roman"/>
                <w:sz w:val="21"/>
                <w:szCs w:val="21"/>
                <w:lang w:val="ru-RU"/>
              </w:rPr>
              <w:t>Документация о закупке размещена</w:t>
            </w:r>
            <w:r w:rsidRPr="00DC6868">
              <w:rPr>
                <w:rFonts w:ascii="Times New Roman" w:hAnsi="Times New Roman"/>
                <w:b/>
                <w:sz w:val="21"/>
                <w:szCs w:val="21"/>
                <w:lang w:val="ru-RU"/>
              </w:rPr>
              <w:t xml:space="preserve"> </w:t>
            </w:r>
            <w:r w:rsidRPr="00DC6868">
              <w:rPr>
                <w:rFonts w:ascii="Times New Roman" w:hAnsi="Times New Roman"/>
                <w:sz w:val="21"/>
                <w:szCs w:val="21"/>
                <w:lang w:val="ru-RU"/>
              </w:rPr>
              <w:t xml:space="preserve">на официальном сайте единой информационной системы в информационно-телекоммуникационной сети «Интернет» (далее – официальный сайт) </w:t>
            </w:r>
            <w:r w:rsidR="00FD0C14">
              <w:fldChar w:fldCharType="begin"/>
            </w:r>
            <w:r w:rsidR="00D071ED">
              <w:instrText>HYPERLINK</w:instrText>
            </w:r>
            <w:r w:rsidR="00FD0C14" w:rsidRPr="00FD0C14">
              <w:rPr>
                <w:lang w:val="ru-RU"/>
                <w:rPrChange w:id="97" w:author="SSO-1" w:date="2022-09-21T15:14:00Z">
                  <w:rPr/>
                </w:rPrChange>
              </w:rPr>
              <w:instrText xml:space="preserve"> "</w:instrText>
            </w:r>
            <w:r w:rsidR="00D071ED">
              <w:instrText>http</w:instrText>
            </w:r>
            <w:r w:rsidR="00FD0C14" w:rsidRPr="00FD0C14">
              <w:rPr>
                <w:lang w:val="ru-RU"/>
                <w:rPrChange w:id="98" w:author="SSO-1" w:date="2022-09-21T15:14:00Z">
                  <w:rPr/>
                </w:rPrChange>
              </w:rPr>
              <w:instrText>://</w:instrText>
            </w:r>
            <w:r w:rsidR="00D071ED">
              <w:instrText>www</w:instrText>
            </w:r>
            <w:r w:rsidR="00FD0C14" w:rsidRPr="00FD0C14">
              <w:rPr>
                <w:lang w:val="ru-RU"/>
                <w:rPrChange w:id="99" w:author="SSO-1" w:date="2022-09-21T15:14:00Z">
                  <w:rPr/>
                </w:rPrChange>
              </w:rPr>
              <w:instrText>.</w:instrText>
            </w:r>
            <w:r w:rsidR="00D071ED">
              <w:instrText>zakupki</w:instrText>
            </w:r>
            <w:r w:rsidR="00FD0C14" w:rsidRPr="00FD0C14">
              <w:rPr>
                <w:lang w:val="ru-RU"/>
                <w:rPrChange w:id="100" w:author="SSO-1" w:date="2022-09-21T15:14:00Z">
                  <w:rPr/>
                </w:rPrChange>
              </w:rPr>
              <w:instrText>.</w:instrText>
            </w:r>
            <w:r w:rsidR="00D071ED">
              <w:instrText>gov</w:instrText>
            </w:r>
            <w:r w:rsidR="00FD0C14" w:rsidRPr="00FD0C14">
              <w:rPr>
                <w:lang w:val="ru-RU"/>
                <w:rPrChange w:id="101" w:author="SSO-1" w:date="2022-09-21T15:14:00Z">
                  <w:rPr/>
                </w:rPrChange>
              </w:rPr>
              <w:instrText>.</w:instrText>
            </w:r>
            <w:r w:rsidR="00D071ED">
              <w:instrText>ru</w:instrText>
            </w:r>
            <w:r w:rsidR="00FD0C14" w:rsidRPr="00FD0C14">
              <w:rPr>
                <w:lang w:val="ru-RU"/>
                <w:rPrChange w:id="102" w:author="SSO-1" w:date="2022-09-21T15:14:00Z">
                  <w:rPr/>
                </w:rPrChange>
              </w:rPr>
              <w:instrText>"</w:instrText>
            </w:r>
            <w:r w:rsidR="00FD0C14">
              <w:fldChar w:fldCharType="separate"/>
            </w:r>
            <w:r w:rsidRPr="00DC6868">
              <w:rPr>
                <w:rFonts w:ascii="Times New Roman" w:hAnsi="Times New Roman"/>
                <w:color w:val="0000FF"/>
                <w:kern w:val="0"/>
                <w:sz w:val="21"/>
                <w:szCs w:val="21"/>
                <w:u w:val="single"/>
                <w:lang w:val="ru-RU" w:eastAsia="en-US"/>
              </w:rPr>
              <w:t>www.</w:t>
            </w:r>
            <w:r w:rsidRPr="00DC6868">
              <w:rPr>
                <w:rFonts w:ascii="Times New Roman" w:hAnsi="Times New Roman"/>
                <w:color w:val="0000FF"/>
                <w:kern w:val="0"/>
                <w:sz w:val="21"/>
                <w:szCs w:val="21"/>
                <w:u w:val="single"/>
                <w:lang w:eastAsia="en-US"/>
              </w:rPr>
              <w:t>zakupki</w:t>
            </w:r>
            <w:r w:rsidRPr="00DC6868">
              <w:rPr>
                <w:rFonts w:ascii="Times New Roman" w:hAnsi="Times New Roman"/>
                <w:color w:val="0000FF"/>
                <w:kern w:val="0"/>
                <w:sz w:val="21"/>
                <w:szCs w:val="21"/>
                <w:u w:val="single"/>
                <w:lang w:val="ru-RU" w:eastAsia="en-US"/>
              </w:rPr>
              <w:t>.</w:t>
            </w:r>
            <w:r w:rsidRPr="00DC6868">
              <w:rPr>
                <w:rFonts w:ascii="Times New Roman" w:hAnsi="Times New Roman"/>
                <w:color w:val="0000FF"/>
                <w:kern w:val="0"/>
                <w:sz w:val="21"/>
                <w:szCs w:val="21"/>
                <w:u w:val="single"/>
                <w:lang w:eastAsia="en-US"/>
              </w:rPr>
              <w:t>gov</w:t>
            </w:r>
            <w:r w:rsidRPr="00DC6868">
              <w:rPr>
                <w:rFonts w:ascii="Times New Roman" w:hAnsi="Times New Roman"/>
                <w:color w:val="0000FF"/>
                <w:kern w:val="0"/>
                <w:sz w:val="21"/>
                <w:szCs w:val="21"/>
                <w:u w:val="single"/>
                <w:lang w:val="ru-RU" w:eastAsia="en-US"/>
              </w:rPr>
              <w:t>.</w:t>
            </w:r>
            <w:r w:rsidRPr="00DC6868">
              <w:rPr>
                <w:rFonts w:ascii="Times New Roman" w:hAnsi="Times New Roman"/>
                <w:color w:val="0000FF"/>
                <w:kern w:val="0"/>
                <w:sz w:val="21"/>
                <w:szCs w:val="21"/>
                <w:u w:val="single"/>
                <w:lang w:eastAsia="en-US"/>
              </w:rPr>
              <w:t>ru</w:t>
            </w:r>
            <w:r w:rsidR="00FD0C14">
              <w:fldChar w:fldCharType="end"/>
            </w:r>
            <w:r w:rsidRPr="00DC6868">
              <w:rPr>
                <w:rFonts w:ascii="Times New Roman" w:hAnsi="Times New Roman"/>
                <w:color w:val="0000FF"/>
                <w:kern w:val="0"/>
                <w:sz w:val="21"/>
                <w:szCs w:val="21"/>
                <w:u w:val="single"/>
                <w:lang w:val="ru-RU" w:eastAsia="en-US"/>
              </w:rPr>
              <w:t>.</w:t>
            </w:r>
            <w:r w:rsidRPr="00DC6868">
              <w:rPr>
                <w:rFonts w:ascii="Times New Roman" w:hAnsi="Times New Roman"/>
                <w:sz w:val="21"/>
                <w:szCs w:val="21"/>
                <w:lang w:val="ru-RU"/>
              </w:rPr>
              <w:t xml:space="preserve"> Документация о запросе предложений находится в открытом доступе, начиная с даты размещения извещения и Документации о запросе предложений. Порядок получения Документации по запросу предложений на электронной торговой площадке </w:t>
            </w:r>
            <w:r w:rsidR="007603FA" w:rsidRPr="005221FD">
              <w:rPr>
                <w:rFonts w:ascii="Times New Roman" w:hAnsi="Times New Roman"/>
                <w:kern w:val="0"/>
                <w:sz w:val="20"/>
                <w:szCs w:val="20"/>
                <w:lang w:val="ru-RU" w:eastAsia="en-US"/>
              </w:rPr>
              <w:t>«</w:t>
            </w:r>
            <w:r w:rsidR="007603FA" w:rsidRPr="00F77ACD">
              <w:rPr>
                <w:rFonts w:ascii="Times New Roman" w:hAnsi="Times New Roman"/>
                <w:kern w:val="0"/>
                <w:sz w:val="20"/>
                <w:szCs w:val="20"/>
                <w:lang w:val="ru-RU" w:eastAsia="en-US"/>
              </w:rPr>
              <w:t>ЭТП ТОРГИ-ОНЛАЙН</w:t>
            </w:r>
            <w:r w:rsidR="007603FA" w:rsidRPr="005221FD">
              <w:rPr>
                <w:rFonts w:ascii="Times New Roman" w:hAnsi="Times New Roman"/>
                <w:kern w:val="0"/>
                <w:sz w:val="20"/>
                <w:szCs w:val="20"/>
                <w:lang w:val="ru-RU" w:eastAsia="en-US"/>
              </w:rPr>
              <w:t>» (</w:t>
            </w:r>
            <w:r w:rsidR="007603FA">
              <w:rPr>
                <w:rFonts w:ascii="Times New Roman" w:hAnsi="Times New Roman"/>
                <w:color w:val="0000FF"/>
                <w:kern w:val="0"/>
                <w:sz w:val="20"/>
                <w:szCs w:val="20"/>
                <w:u w:val="single"/>
                <w:lang w:val="ru-RU" w:eastAsia="en-US"/>
              </w:rPr>
              <w:t>https://etp.torgi-online.com</w:t>
            </w:r>
            <w:r w:rsidR="007603FA" w:rsidRPr="005221FD">
              <w:rPr>
                <w:rFonts w:ascii="Times New Roman" w:hAnsi="Times New Roman"/>
                <w:kern w:val="0"/>
                <w:sz w:val="20"/>
                <w:szCs w:val="20"/>
                <w:lang w:val="ru-RU" w:eastAsia="en-US"/>
              </w:rPr>
              <w:t>)</w:t>
            </w:r>
            <w:r w:rsidRPr="00DC6868">
              <w:rPr>
                <w:rFonts w:ascii="Times New Roman" w:hAnsi="Times New Roman"/>
                <w:kern w:val="0"/>
                <w:sz w:val="21"/>
                <w:szCs w:val="21"/>
                <w:lang w:val="ru-RU" w:eastAsia="en-US"/>
              </w:rPr>
              <w:t xml:space="preserve"> </w:t>
            </w:r>
            <w:r w:rsidRPr="00DC6868">
              <w:rPr>
                <w:rFonts w:ascii="Times New Roman" w:hAnsi="Times New Roman"/>
                <w:sz w:val="21"/>
                <w:szCs w:val="21"/>
                <w:lang w:val="ru-RU"/>
              </w:rPr>
              <w:t>определяется правилами данной электронной торговой площадки.</w:t>
            </w:r>
          </w:p>
        </w:tc>
      </w:tr>
      <w:tr w:rsidR="006B1B03" w:rsidRPr="009B1AE2" w:rsidTr="006B1B03">
        <w:trPr>
          <w:trHeight w:val="107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842A4" w:rsidRDefault="006B1B03"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6B1B03" w:rsidRPr="005221FD" w:rsidRDefault="006B1B03" w:rsidP="006E4FF0">
            <w:pPr>
              <w:pStyle w:val="26"/>
              <w:rPr>
                <w:rFonts w:ascii="Times New Roman" w:hAnsi="Times New Roman"/>
                <w:sz w:val="21"/>
                <w:szCs w:val="21"/>
                <w:u w:val="single"/>
                <w:lang w:val="ru-RU"/>
              </w:rPr>
            </w:pPr>
            <w:r w:rsidRPr="005221FD">
              <w:rPr>
                <w:rFonts w:ascii="Times New Roman" w:hAnsi="Times New Roman"/>
                <w:sz w:val="21"/>
                <w:szCs w:val="21"/>
                <w:lang w:val="ru-RU"/>
              </w:rPr>
              <w:t xml:space="preserve">Дата публикации извещения о проведении запроса предложений на официальном сайте </w:t>
            </w:r>
            <w:r w:rsidRPr="005221FD">
              <w:rPr>
                <w:rFonts w:ascii="Times New Roman" w:hAnsi="Times New Roman"/>
                <w:spacing w:val="-2"/>
                <w:sz w:val="21"/>
                <w:szCs w:val="21"/>
                <w:lang w:val="ru-RU"/>
              </w:rPr>
              <w:t>(</w:t>
            </w:r>
            <w:r w:rsidR="00FD0C14">
              <w:fldChar w:fldCharType="begin"/>
            </w:r>
            <w:r w:rsidR="00D071ED">
              <w:instrText>HYPERLINK</w:instrText>
            </w:r>
            <w:r w:rsidR="00FD0C14" w:rsidRPr="00FD0C14">
              <w:rPr>
                <w:lang w:val="ru-RU"/>
                <w:rPrChange w:id="103" w:author="SSO-1" w:date="2022-09-21T15:14:00Z">
                  <w:rPr/>
                </w:rPrChange>
              </w:rPr>
              <w:instrText xml:space="preserve"> "</w:instrText>
            </w:r>
            <w:r w:rsidR="00D071ED">
              <w:instrText>http</w:instrText>
            </w:r>
            <w:r w:rsidR="00FD0C14" w:rsidRPr="00FD0C14">
              <w:rPr>
                <w:lang w:val="ru-RU"/>
                <w:rPrChange w:id="104" w:author="SSO-1" w:date="2022-09-21T15:14:00Z">
                  <w:rPr/>
                </w:rPrChange>
              </w:rPr>
              <w:instrText>://</w:instrText>
            </w:r>
            <w:r w:rsidR="00D071ED">
              <w:instrText>www</w:instrText>
            </w:r>
            <w:r w:rsidR="00FD0C14" w:rsidRPr="00FD0C14">
              <w:rPr>
                <w:lang w:val="ru-RU"/>
                <w:rPrChange w:id="105" w:author="SSO-1" w:date="2022-09-21T15:14:00Z">
                  <w:rPr/>
                </w:rPrChange>
              </w:rPr>
              <w:instrText>.</w:instrText>
            </w:r>
            <w:r w:rsidR="00D071ED">
              <w:instrText>zakupki</w:instrText>
            </w:r>
            <w:r w:rsidR="00FD0C14" w:rsidRPr="00FD0C14">
              <w:rPr>
                <w:lang w:val="ru-RU"/>
                <w:rPrChange w:id="106" w:author="SSO-1" w:date="2022-09-21T15:14:00Z">
                  <w:rPr/>
                </w:rPrChange>
              </w:rPr>
              <w:instrText>.</w:instrText>
            </w:r>
            <w:r w:rsidR="00D071ED">
              <w:instrText>gov</w:instrText>
            </w:r>
            <w:r w:rsidR="00FD0C14" w:rsidRPr="00FD0C14">
              <w:rPr>
                <w:lang w:val="ru-RU"/>
                <w:rPrChange w:id="107" w:author="SSO-1" w:date="2022-09-21T15:14:00Z">
                  <w:rPr/>
                </w:rPrChange>
              </w:rPr>
              <w:instrText>.</w:instrText>
            </w:r>
            <w:r w:rsidR="00D071ED">
              <w:instrText>ru</w:instrText>
            </w:r>
            <w:r w:rsidR="00FD0C14" w:rsidRPr="00FD0C14">
              <w:rPr>
                <w:lang w:val="ru-RU"/>
                <w:rPrChange w:id="108" w:author="SSO-1" w:date="2022-09-21T15:14:00Z">
                  <w:rPr/>
                </w:rPrChange>
              </w:rPr>
              <w:instrText>"</w:instrText>
            </w:r>
            <w:r w:rsidR="00FD0C14">
              <w:fldChar w:fldCharType="separate"/>
            </w:r>
            <w:r w:rsidRPr="005221FD">
              <w:rPr>
                <w:rStyle w:val="ac"/>
                <w:rFonts w:ascii="Times New Roman" w:hAnsi="Times New Roman"/>
                <w:sz w:val="21"/>
                <w:szCs w:val="21"/>
              </w:rPr>
              <w:t>www</w:t>
            </w:r>
            <w:r w:rsidRPr="005221FD">
              <w:rPr>
                <w:rStyle w:val="ac"/>
                <w:rFonts w:ascii="Times New Roman" w:hAnsi="Times New Roman"/>
                <w:sz w:val="21"/>
                <w:szCs w:val="21"/>
                <w:lang w:val="ru-RU"/>
              </w:rPr>
              <w:t>.</w:t>
            </w:r>
            <w:r w:rsidRPr="005221FD">
              <w:rPr>
                <w:rStyle w:val="ac"/>
                <w:rFonts w:ascii="Times New Roman" w:hAnsi="Times New Roman"/>
                <w:sz w:val="21"/>
                <w:szCs w:val="21"/>
              </w:rPr>
              <w:t>zakupki</w:t>
            </w:r>
            <w:r w:rsidRPr="005221FD">
              <w:rPr>
                <w:rStyle w:val="ac"/>
                <w:rFonts w:ascii="Times New Roman" w:hAnsi="Times New Roman"/>
                <w:sz w:val="21"/>
                <w:szCs w:val="21"/>
                <w:lang w:val="ru-RU"/>
              </w:rPr>
              <w:t>.</w:t>
            </w:r>
            <w:r w:rsidRPr="005221FD">
              <w:rPr>
                <w:rStyle w:val="ac"/>
                <w:rFonts w:ascii="Times New Roman" w:hAnsi="Times New Roman"/>
                <w:sz w:val="21"/>
                <w:szCs w:val="21"/>
              </w:rPr>
              <w:t>gov</w:t>
            </w:r>
            <w:r w:rsidRPr="005221FD">
              <w:rPr>
                <w:rStyle w:val="ac"/>
                <w:rFonts w:ascii="Times New Roman" w:hAnsi="Times New Roman"/>
                <w:sz w:val="21"/>
                <w:szCs w:val="21"/>
                <w:lang w:val="ru-RU"/>
              </w:rPr>
              <w:t>.</w:t>
            </w:r>
            <w:r w:rsidRPr="005221FD">
              <w:rPr>
                <w:rStyle w:val="ac"/>
                <w:rFonts w:ascii="Times New Roman" w:hAnsi="Times New Roman"/>
                <w:sz w:val="21"/>
                <w:szCs w:val="21"/>
              </w:rPr>
              <w:t>ru</w:t>
            </w:r>
            <w:r w:rsidR="00FD0C14">
              <w:fldChar w:fldCharType="end"/>
            </w:r>
            <w:r w:rsidRPr="005221FD">
              <w:rPr>
                <w:rFonts w:ascii="Times New Roman" w:hAnsi="Times New Roman"/>
                <w:spacing w:val="-2"/>
                <w:sz w:val="21"/>
                <w:szCs w:val="21"/>
                <w:lang w:val="ru-RU"/>
              </w:rPr>
              <w:t>)</w:t>
            </w:r>
            <w:r w:rsidRPr="005221FD">
              <w:rPr>
                <w:rFonts w:ascii="Times New Roman" w:hAnsi="Times New Roman"/>
                <w:sz w:val="21"/>
                <w:szCs w:val="21"/>
                <w:lang w:val="ru-RU"/>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9B1AE2" w:rsidRDefault="00E70657" w:rsidP="00A91F98">
            <w:pPr>
              <w:pStyle w:val="26"/>
              <w:rPr>
                <w:rFonts w:ascii="Times New Roman" w:hAnsi="Times New Roman"/>
                <w:sz w:val="21"/>
                <w:szCs w:val="21"/>
                <w:lang w:val="ru-RU"/>
              </w:rPr>
            </w:pPr>
            <w:r>
              <w:rPr>
                <w:rFonts w:ascii="Times New Roman" w:hAnsi="Times New Roman"/>
                <w:color w:val="FF0000"/>
                <w:sz w:val="21"/>
                <w:szCs w:val="21"/>
                <w:highlight w:val="yellow"/>
                <w:u w:val="single"/>
                <w:lang w:val="ru-RU"/>
              </w:rPr>
              <w:t xml:space="preserve">28 </w:t>
            </w:r>
            <w:r w:rsidR="00A23710">
              <w:rPr>
                <w:rFonts w:ascii="Times New Roman" w:hAnsi="Times New Roman"/>
                <w:color w:val="FF0000"/>
                <w:sz w:val="21"/>
                <w:szCs w:val="21"/>
                <w:highlight w:val="yellow"/>
                <w:u w:val="single"/>
                <w:lang w:val="ru-RU"/>
              </w:rPr>
              <w:t>сентября</w:t>
            </w:r>
            <w:r w:rsidR="00D572A3" w:rsidRPr="00FC0149">
              <w:rPr>
                <w:rFonts w:ascii="Times New Roman" w:hAnsi="Times New Roman"/>
                <w:color w:val="FF0000"/>
                <w:sz w:val="21"/>
                <w:szCs w:val="21"/>
                <w:highlight w:val="yellow"/>
                <w:u w:val="single"/>
                <w:lang w:val="ru-RU"/>
              </w:rPr>
              <w:t xml:space="preserve">  2022 года</w:t>
            </w:r>
          </w:p>
        </w:tc>
      </w:tr>
      <w:tr w:rsidR="006B1B03" w:rsidRPr="009B1AE2" w:rsidTr="000E7DCB">
        <w:trPr>
          <w:trHeight w:val="601"/>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842A4" w:rsidRDefault="006B1B03"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6B1B03" w:rsidRPr="005221FD" w:rsidRDefault="006B1B03" w:rsidP="00535C9D">
            <w:pPr>
              <w:pStyle w:val="26"/>
              <w:rPr>
                <w:rFonts w:ascii="Times New Roman" w:hAnsi="Times New Roman"/>
                <w:sz w:val="21"/>
                <w:szCs w:val="21"/>
                <w:lang w:val="ru-RU"/>
              </w:rPr>
            </w:pPr>
            <w:r w:rsidRPr="005221FD">
              <w:rPr>
                <w:rFonts w:ascii="Times New Roman" w:hAnsi="Times New Roman"/>
                <w:sz w:val="21"/>
                <w:szCs w:val="21"/>
                <w:lang w:val="ru-RU"/>
              </w:rPr>
              <w:t>Порядок, место, дата,  время начала и время окончания срока подачи заявок на участие в запросе предложений: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9B1AE2" w:rsidRDefault="006B1B03" w:rsidP="00813281">
            <w:pPr>
              <w:pStyle w:val="26"/>
              <w:jc w:val="both"/>
              <w:rPr>
                <w:rStyle w:val="ac"/>
                <w:rFonts w:ascii="Times New Roman" w:hAnsi="Times New Roman"/>
                <w:sz w:val="21"/>
                <w:szCs w:val="21"/>
                <w:lang w:val="ru-RU"/>
              </w:rPr>
            </w:pPr>
            <w:r w:rsidRPr="009B1AE2">
              <w:rPr>
                <w:rFonts w:ascii="Times New Roman" w:hAnsi="Times New Roman"/>
                <w:sz w:val="21"/>
                <w:szCs w:val="21"/>
                <w:lang w:val="ru-RU"/>
              </w:rPr>
              <w:t xml:space="preserve">Заявки принимаются в форме электронных документов через функционал электронной торговой площадки </w:t>
            </w:r>
            <w:r w:rsidR="007603FA" w:rsidRPr="009B1AE2">
              <w:rPr>
                <w:rFonts w:ascii="Times New Roman" w:hAnsi="Times New Roman"/>
                <w:kern w:val="0"/>
                <w:sz w:val="21"/>
                <w:szCs w:val="21"/>
                <w:lang w:val="ru-RU" w:eastAsia="en-US"/>
              </w:rPr>
              <w:t>«</w:t>
            </w:r>
            <w:r w:rsidR="007603FA" w:rsidRPr="00F77ACD">
              <w:rPr>
                <w:rFonts w:ascii="Times New Roman" w:hAnsi="Times New Roman"/>
                <w:kern w:val="0"/>
                <w:sz w:val="21"/>
                <w:szCs w:val="21"/>
                <w:lang w:val="ru-RU" w:eastAsia="en-US"/>
              </w:rPr>
              <w:t>ЭТП ТОРГИ-ОНЛАЙН</w:t>
            </w:r>
            <w:r w:rsidR="007603FA" w:rsidRPr="009B1AE2">
              <w:rPr>
                <w:rFonts w:ascii="Times New Roman" w:hAnsi="Times New Roman"/>
                <w:kern w:val="0"/>
                <w:sz w:val="21"/>
                <w:szCs w:val="21"/>
                <w:lang w:val="ru-RU" w:eastAsia="en-US"/>
              </w:rPr>
              <w:t>» (</w:t>
            </w:r>
            <w:r w:rsidR="00FD0C14">
              <w:fldChar w:fldCharType="begin"/>
            </w:r>
            <w:r w:rsidR="00D071ED">
              <w:instrText>HYPERLINK</w:instrText>
            </w:r>
            <w:r w:rsidR="00FD0C14" w:rsidRPr="00FD0C14">
              <w:rPr>
                <w:lang w:val="ru-RU"/>
                <w:rPrChange w:id="109" w:author="SSO-1" w:date="2022-09-21T15:14:00Z">
                  <w:rPr/>
                </w:rPrChange>
              </w:rPr>
              <w:instrText xml:space="preserve"> "</w:instrText>
            </w:r>
            <w:r w:rsidR="00D071ED">
              <w:instrText>http</w:instrText>
            </w:r>
            <w:r w:rsidR="00FD0C14" w:rsidRPr="00FD0C14">
              <w:rPr>
                <w:lang w:val="ru-RU"/>
                <w:rPrChange w:id="110" w:author="SSO-1" w:date="2022-09-21T15:14:00Z">
                  <w:rPr/>
                </w:rPrChange>
              </w:rPr>
              <w:instrText>://</w:instrText>
            </w:r>
            <w:r w:rsidR="00D071ED">
              <w:instrText>www</w:instrText>
            </w:r>
            <w:r w:rsidR="00FD0C14" w:rsidRPr="00FD0C14">
              <w:rPr>
                <w:lang w:val="ru-RU"/>
                <w:rPrChange w:id="111" w:author="SSO-1" w:date="2022-09-21T15:14:00Z">
                  <w:rPr/>
                </w:rPrChange>
              </w:rPr>
              <w:instrText>.</w:instrText>
            </w:r>
            <w:r w:rsidR="00D071ED">
              <w:instrText>otc</w:instrText>
            </w:r>
            <w:r w:rsidR="00FD0C14" w:rsidRPr="00FD0C14">
              <w:rPr>
                <w:lang w:val="ru-RU"/>
                <w:rPrChange w:id="112" w:author="SSO-1" w:date="2022-09-21T15:14:00Z">
                  <w:rPr/>
                </w:rPrChange>
              </w:rPr>
              <w:instrText>.</w:instrText>
            </w:r>
            <w:r w:rsidR="00D071ED">
              <w:instrText>ru</w:instrText>
            </w:r>
            <w:r w:rsidR="00FD0C14" w:rsidRPr="00FD0C14">
              <w:rPr>
                <w:lang w:val="ru-RU"/>
                <w:rPrChange w:id="113" w:author="SSO-1" w:date="2022-09-21T15:14:00Z">
                  <w:rPr/>
                </w:rPrChange>
              </w:rPr>
              <w:instrText>"</w:instrText>
            </w:r>
            <w:r w:rsidR="00FD0C14">
              <w:fldChar w:fldCharType="separate"/>
            </w:r>
            <w:r w:rsidR="007603FA">
              <w:rPr>
                <w:rStyle w:val="ac"/>
                <w:rFonts w:ascii="Times New Roman" w:hAnsi="Times New Roman"/>
                <w:kern w:val="0"/>
                <w:sz w:val="21"/>
                <w:szCs w:val="21"/>
                <w:lang w:val="ru-RU" w:eastAsia="en-US"/>
              </w:rPr>
              <w:t>https://etp.torgi-online.com</w:t>
            </w:r>
            <w:r w:rsidR="00FD0C14">
              <w:fldChar w:fldCharType="end"/>
            </w:r>
            <w:r w:rsidR="007603FA" w:rsidRPr="009B1AE2">
              <w:rPr>
                <w:rFonts w:ascii="Times New Roman" w:hAnsi="Times New Roman"/>
                <w:kern w:val="0"/>
                <w:sz w:val="21"/>
                <w:szCs w:val="21"/>
                <w:lang w:val="ru-RU" w:eastAsia="en-US"/>
              </w:rPr>
              <w:t>)</w:t>
            </w:r>
            <w:r w:rsidRPr="009B1AE2">
              <w:rPr>
                <w:rFonts w:ascii="Times New Roman" w:hAnsi="Times New Roman"/>
                <w:kern w:val="0"/>
                <w:sz w:val="21"/>
                <w:szCs w:val="21"/>
                <w:lang w:val="ru-RU" w:eastAsia="en-US"/>
              </w:rPr>
              <w:t>.</w:t>
            </w:r>
          </w:p>
          <w:p w:rsidR="006B1B03" w:rsidRPr="009B1AE2" w:rsidRDefault="006B1B03" w:rsidP="00813281">
            <w:pPr>
              <w:pStyle w:val="26"/>
              <w:jc w:val="both"/>
              <w:rPr>
                <w:rFonts w:ascii="Times New Roman" w:hAnsi="Times New Roman"/>
                <w:sz w:val="21"/>
                <w:szCs w:val="21"/>
                <w:lang w:val="ru-RU"/>
              </w:rPr>
            </w:pPr>
          </w:p>
          <w:p w:rsidR="006B1B03" w:rsidRPr="009B1AE2" w:rsidRDefault="006B1B03" w:rsidP="00813281">
            <w:pPr>
              <w:pStyle w:val="26"/>
              <w:jc w:val="both"/>
              <w:rPr>
                <w:rFonts w:ascii="Times New Roman" w:hAnsi="Times New Roman"/>
                <w:sz w:val="21"/>
                <w:szCs w:val="21"/>
                <w:u w:val="single"/>
                <w:lang w:val="ru-RU"/>
              </w:rPr>
            </w:pPr>
            <w:r w:rsidRPr="009B1AE2">
              <w:rPr>
                <w:rFonts w:ascii="Times New Roman" w:hAnsi="Times New Roman"/>
                <w:sz w:val="21"/>
                <w:szCs w:val="21"/>
                <w:lang w:val="ru-RU"/>
              </w:rPr>
              <w:t>Дата, время начала срока подачи заявок:</w:t>
            </w:r>
          </w:p>
          <w:p w:rsidR="006B1B03" w:rsidRPr="009B1AE2" w:rsidRDefault="006B1B03" w:rsidP="00A457D6">
            <w:pPr>
              <w:pStyle w:val="26"/>
              <w:jc w:val="both"/>
              <w:rPr>
                <w:rFonts w:ascii="Times New Roman" w:hAnsi="Times New Roman"/>
                <w:sz w:val="21"/>
                <w:szCs w:val="21"/>
                <w:lang w:val="ru-RU"/>
              </w:rPr>
            </w:pPr>
            <w:r w:rsidRPr="009B1AE2">
              <w:rPr>
                <w:rFonts w:ascii="Times New Roman" w:hAnsi="Times New Roman"/>
                <w:sz w:val="21"/>
                <w:szCs w:val="21"/>
                <w:u w:val="single"/>
                <w:lang w:val="ru-RU"/>
              </w:rPr>
              <w:t>С момента публикации Документации запроса предложений на сайте электронной торговой площадки.</w:t>
            </w:r>
          </w:p>
          <w:p w:rsidR="006B1B03" w:rsidRPr="009B1AE2" w:rsidRDefault="006B1B03" w:rsidP="00813281">
            <w:pPr>
              <w:pStyle w:val="26"/>
              <w:jc w:val="both"/>
              <w:rPr>
                <w:rFonts w:ascii="Times New Roman" w:hAnsi="Times New Roman"/>
                <w:sz w:val="21"/>
                <w:szCs w:val="21"/>
                <w:lang w:val="ru-RU"/>
              </w:rPr>
            </w:pPr>
          </w:p>
          <w:p w:rsidR="006B1B03" w:rsidRPr="009B1AE2" w:rsidRDefault="006B1B03" w:rsidP="00813281">
            <w:pPr>
              <w:pStyle w:val="26"/>
              <w:jc w:val="both"/>
              <w:rPr>
                <w:rFonts w:ascii="Times New Roman" w:hAnsi="Times New Roman"/>
                <w:sz w:val="21"/>
                <w:szCs w:val="21"/>
                <w:u w:val="single"/>
                <w:lang w:val="ru-RU"/>
              </w:rPr>
            </w:pPr>
            <w:r w:rsidRPr="009B1AE2">
              <w:rPr>
                <w:rFonts w:ascii="Times New Roman" w:hAnsi="Times New Roman"/>
                <w:sz w:val="21"/>
                <w:szCs w:val="21"/>
                <w:lang w:val="ru-RU"/>
              </w:rPr>
              <w:t>Дата, время окончания срока подачи заявок:</w:t>
            </w:r>
          </w:p>
          <w:p w:rsidR="006B1B03" w:rsidRPr="00D572A3" w:rsidRDefault="00E70657" w:rsidP="00D572A3">
            <w:pPr>
              <w:spacing w:after="0" w:line="240" w:lineRule="auto"/>
              <w:jc w:val="both"/>
              <w:rPr>
                <w:rFonts w:ascii="Times New Roman" w:hAnsi="Times New Roman"/>
                <w:color w:val="FF0000"/>
                <w:sz w:val="21"/>
                <w:szCs w:val="21"/>
                <w:u w:val="single"/>
                <w:lang w:val="ru-RU"/>
              </w:rPr>
            </w:pPr>
            <w:r>
              <w:rPr>
                <w:rFonts w:ascii="Times New Roman" w:hAnsi="Times New Roman"/>
                <w:color w:val="FF0000"/>
                <w:sz w:val="21"/>
                <w:szCs w:val="21"/>
                <w:highlight w:val="yellow"/>
                <w:u w:val="single"/>
                <w:lang w:val="ru-RU"/>
              </w:rPr>
              <w:t xml:space="preserve">10 </w:t>
            </w:r>
            <w:r w:rsidR="00A23710">
              <w:rPr>
                <w:rFonts w:ascii="Times New Roman" w:hAnsi="Times New Roman"/>
                <w:color w:val="FF0000"/>
                <w:sz w:val="21"/>
                <w:szCs w:val="21"/>
                <w:highlight w:val="yellow"/>
                <w:u w:val="single"/>
                <w:lang w:val="ru-RU"/>
              </w:rPr>
              <w:t>октября</w:t>
            </w:r>
            <w:r w:rsidR="00D572A3" w:rsidRPr="00D572A3">
              <w:rPr>
                <w:rFonts w:ascii="Times New Roman" w:hAnsi="Times New Roman"/>
                <w:color w:val="FF0000"/>
                <w:sz w:val="21"/>
                <w:szCs w:val="21"/>
                <w:highlight w:val="yellow"/>
                <w:u w:val="single"/>
                <w:lang w:val="ru-RU"/>
              </w:rPr>
              <w:t xml:space="preserve">  2022  года, 08:55 (время московское).</w:t>
            </w:r>
          </w:p>
          <w:p w:rsidR="006B1B03" w:rsidRPr="009B1AE2" w:rsidRDefault="006B1B03" w:rsidP="00A457D6">
            <w:pPr>
              <w:pStyle w:val="26"/>
              <w:jc w:val="both"/>
              <w:rPr>
                <w:rFonts w:ascii="Times New Roman" w:hAnsi="Times New Roman"/>
                <w:sz w:val="21"/>
                <w:szCs w:val="21"/>
                <w:lang w:val="ru-RU"/>
              </w:rPr>
            </w:pPr>
          </w:p>
        </w:tc>
      </w:tr>
      <w:tr w:rsidR="006B1B03" w:rsidRPr="00311939" w:rsidTr="000E7DCB">
        <w:trPr>
          <w:trHeight w:val="601"/>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842A4" w:rsidRDefault="006B1B03"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6B1B03" w:rsidRPr="005221FD" w:rsidRDefault="006B1B03" w:rsidP="00C07623">
            <w:pPr>
              <w:pStyle w:val="26"/>
              <w:rPr>
                <w:rFonts w:ascii="Times New Roman" w:hAnsi="Times New Roman"/>
                <w:sz w:val="21"/>
                <w:szCs w:val="21"/>
                <w:lang w:val="ru-RU"/>
              </w:rPr>
            </w:pPr>
            <w:r w:rsidRPr="005221FD">
              <w:rPr>
                <w:rFonts w:ascii="Times New Roman" w:hAnsi="Times New Roman"/>
                <w:sz w:val="21"/>
                <w:szCs w:val="21"/>
                <w:lang w:val="ru-RU"/>
              </w:rPr>
              <w:t>Место, дата и  время открытия доступа к заявкам в форме электронных документов, поданными через сайт электронной торговой площадки: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9B1AE2" w:rsidRDefault="00E70657" w:rsidP="00A457D6">
            <w:pPr>
              <w:tabs>
                <w:tab w:val="left" w:pos="32"/>
                <w:tab w:val="left" w:pos="303"/>
              </w:tabs>
              <w:spacing w:before="20" w:after="20"/>
              <w:jc w:val="both"/>
              <w:rPr>
                <w:rFonts w:ascii="Times New Roman" w:hAnsi="Times New Roman"/>
                <w:sz w:val="21"/>
                <w:szCs w:val="21"/>
                <w:u w:val="single"/>
                <w:lang w:val="ru-RU"/>
              </w:rPr>
            </w:pPr>
            <w:r>
              <w:rPr>
                <w:rFonts w:ascii="Times New Roman" w:hAnsi="Times New Roman"/>
                <w:color w:val="FF0000"/>
                <w:sz w:val="21"/>
                <w:szCs w:val="21"/>
                <w:highlight w:val="yellow"/>
                <w:u w:val="single"/>
                <w:lang w:val="ru-RU"/>
              </w:rPr>
              <w:t xml:space="preserve">10 </w:t>
            </w:r>
            <w:r w:rsidR="00A23710">
              <w:rPr>
                <w:rFonts w:ascii="Times New Roman" w:hAnsi="Times New Roman"/>
                <w:color w:val="FF0000"/>
                <w:sz w:val="21"/>
                <w:szCs w:val="21"/>
                <w:highlight w:val="yellow"/>
                <w:u w:val="single"/>
                <w:lang w:val="ru-RU"/>
              </w:rPr>
              <w:t>октября</w:t>
            </w:r>
            <w:r w:rsidR="00D572A3" w:rsidRPr="00FC0149">
              <w:rPr>
                <w:rFonts w:ascii="Times New Roman" w:hAnsi="Times New Roman"/>
                <w:color w:val="FF0000"/>
                <w:sz w:val="21"/>
                <w:szCs w:val="21"/>
                <w:highlight w:val="yellow"/>
                <w:u w:val="single"/>
                <w:lang w:val="ru-RU"/>
              </w:rPr>
              <w:t xml:space="preserve">  2022  года, 09:00 (время московское).</w:t>
            </w:r>
          </w:p>
          <w:p w:rsidR="006B1B03" w:rsidRPr="009B1AE2" w:rsidRDefault="006B1B03" w:rsidP="00C07623">
            <w:pPr>
              <w:tabs>
                <w:tab w:val="left" w:pos="32"/>
                <w:tab w:val="left" w:pos="303"/>
              </w:tabs>
              <w:spacing w:before="20" w:after="20"/>
              <w:jc w:val="both"/>
              <w:rPr>
                <w:rFonts w:ascii="Times New Roman" w:hAnsi="Times New Roman"/>
                <w:sz w:val="21"/>
                <w:szCs w:val="21"/>
                <w:lang w:val="ru-RU"/>
              </w:rPr>
            </w:pPr>
            <w:r w:rsidRPr="009B1AE2">
              <w:rPr>
                <w:rFonts w:ascii="Times New Roman" w:hAnsi="Times New Roman"/>
                <w:sz w:val="21"/>
                <w:szCs w:val="21"/>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электронной торговой площадки.</w:t>
            </w:r>
          </w:p>
        </w:tc>
      </w:tr>
      <w:tr w:rsidR="006B1B03" w:rsidRPr="008B58F7" w:rsidTr="000E7DCB">
        <w:trPr>
          <w:trHeight w:val="276"/>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842A4" w:rsidRDefault="006B1B03"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5221FD" w:rsidRDefault="006B1B03" w:rsidP="008B58F7">
            <w:pPr>
              <w:spacing w:after="0" w:line="100" w:lineRule="atLeast"/>
              <w:rPr>
                <w:rFonts w:ascii="Times New Roman" w:hAnsi="Times New Roman"/>
                <w:sz w:val="21"/>
                <w:szCs w:val="21"/>
                <w:lang w:val="ru-RU"/>
              </w:rPr>
            </w:pPr>
            <w:r w:rsidRPr="005221FD">
              <w:rPr>
                <w:rFonts w:ascii="Times New Roman" w:hAnsi="Times New Roman"/>
                <w:sz w:val="21"/>
                <w:szCs w:val="21"/>
                <w:lang w:val="ru-RU"/>
              </w:rPr>
              <w:t>Место, дата и время рассмотрения</w:t>
            </w:r>
            <w:r>
              <w:rPr>
                <w:rFonts w:ascii="Times New Roman" w:hAnsi="Times New Roman"/>
                <w:sz w:val="21"/>
                <w:szCs w:val="21"/>
                <w:lang w:val="ru-RU"/>
              </w:rPr>
              <w:t>, оценки и сопоставления заявок</w:t>
            </w:r>
            <w:r w:rsidRPr="005221FD">
              <w:rPr>
                <w:rFonts w:ascii="Times New Roman" w:hAnsi="Times New Roman"/>
                <w:sz w:val="21"/>
                <w:szCs w:val="21"/>
                <w:lang w:val="ru-RU"/>
              </w:rPr>
              <w:t xml:space="preserve"> Участников запроса предложений: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9B1AE2" w:rsidRDefault="006B1B03" w:rsidP="00813281">
            <w:pPr>
              <w:spacing w:after="0" w:line="280" w:lineRule="exact"/>
              <w:jc w:val="both"/>
              <w:rPr>
                <w:rFonts w:ascii="Times New Roman" w:hAnsi="Times New Roman"/>
                <w:sz w:val="21"/>
                <w:szCs w:val="21"/>
                <w:lang w:val="ru-RU"/>
              </w:rPr>
            </w:pPr>
            <w:r w:rsidRPr="009B1AE2">
              <w:rPr>
                <w:rFonts w:ascii="Times New Roman" w:hAnsi="Times New Roman"/>
                <w:sz w:val="21"/>
                <w:szCs w:val="21"/>
                <w:lang w:val="ru-RU"/>
              </w:rPr>
              <w:t>Место рассмотрения</w:t>
            </w:r>
            <w:r>
              <w:rPr>
                <w:rFonts w:ascii="Times New Roman" w:hAnsi="Times New Roman"/>
                <w:sz w:val="21"/>
                <w:szCs w:val="21"/>
                <w:lang w:val="ru-RU"/>
              </w:rPr>
              <w:t>, подведения итогов</w:t>
            </w:r>
            <w:r w:rsidRPr="009B1AE2">
              <w:rPr>
                <w:rFonts w:ascii="Times New Roman" w:hAnsi="Times New Roman"/>
                <w:sz w:val="21"/>
                <w:szCs w:val="21"/>
                <w:lang w:val="ru-RU"/>
              </w:rPr>
              <w:t xml:space="preserve"> заявок: </w:t>
            </w:r>
          </w:p>
          <w:p w:rsidR="006B1B03" w:rsidRPr="009B1AE2" w:rsidRDefault="006B1B03" w:rsidP="00813281">
            <w:pPr>
              <w:spacing w:after="0" w:line="280" w:lineRule="exact"/>
              <w:jc w:val="both"/>
              <w:rPr>
                <w:rFonts w:ascii="Times New Roman" w:hAnsi="Times New Roman"/>
                <w:sz w:val="21"/>
                <w:szCs w:val="21"/>
                <w:u w:val="single"/>
                <w:lang w:val="ru-RU"/>
              </w:rPr>
            </w:pPr>
            <w:r w:rsidRPr="009B1AE2">
              <w:rPr>
                <w:rFonts w:ascii="Times New Roman" w:hAnsi="Times New Roman"/>
                <w:sz w:val="21"/>
                <w:szCs w:val="21"/>
                <w:u w:val="single"/>
                <w:lang w:val="ru-RU"/>
              </w:rPr>
              <w:t>357500, Ставропольский край, город Пятигорск, улица Ессентукская, дом 31</w:t>
            </w:r>
          </w:p>
          <w:p w:rsidR="006B1B03" w:rsidRPr="009B1AE2" w:rsidRDefault="006B1B03" w:rsidP="00813281">
            <w:pPr>
              <w:spacing w:after="0" w:line="280" w:lineRule="exact"/>
              <w:jc w:val="both"/>
              <w:rPr>
                <w:rFonts w:ascii="Times New Roman" w:hAnsi="Times New Roman"/>
                <w:sz w:val="21"/>
                <w:szCs w:val="21"/>
                <w:lang w:val="ru-RU"/>
              </w:rPr>
            </w:pPr>
          </w:p>
          <w:p w:rsidR="006B1B03" w:rsidRPr="009B1AE2" w:rsidRDefault="006B1B03" w:rsidP="00813281">
            <w:pPr>
              <w:spacing w:after="0" w:line="280" w:lineRule="exact"/>
              <w:jc w:val="both"/>
              <w:rPr>
                <w:rFonts w:ascii="Times New Roman" w:hAnsi="Times New Roman"/>
                <w:sz w:val="21"/>
                <w:szCs w:val="21"/>
                <w:u w:val="single"/>
                <w:lang w:val="ru-RU"/>
              </w:rPr>
            </w:pPr>
            <w:r w:rsidRPr="009B1AE2">
              <w:rPr>
                <w:rFonts w:ascii="Times New Roman" w:hAnsi="Times New Roman"/>
                <w:sz w:val="21"/>
                <w:szCs w:val="21"/>
                <w:lang w:val="ru-RU"/>
              </w:rPr>
              <w:t>Дата, время рассмотрения</w:t>
            </w:r>
            <w:r>
              <w:rPr>
                <w:rFonts w:ascii="Times New Roman" w:hAnsi="Times New Roman"/>
                <w:sz w:val="21"/>
                <w:szCs w:val="21"/>
                <w:lang w:val="ru-RU"/>
              </w:rPr>
              <w:t>, оценки и сопоставления</w:t>
            </w:r>
            <w:r w:rsidRPr="009B1AE2">
              <w:rPr>
                <w:rFonts w:ascii="Times New Roman" w:hAnsi="Times New Roman"/>
                <w:sz w:val="21"/>
                <w:szCs w:val="21"/>
                <w:lang w:val="ru-RU"/>
              </w:rPr>
              <w:t xml:space="preserve"> заявок:</w:t>
            </w:r>
          </w:p>
          <w:p w:rsidR="006B1B03" w:rsidRPr="009B1AE2" w:rsidRDefault="00E70657" w:rsidP="00A457D6">
            <w:pPr>
              <w:spacing w:after="0" w:line="100" w:lineRule="atLeast"/>
              <w:jc w:val="both"/>
              <w:rPr>
                <w:rFonts w:ascii="Times New Roman" w:hAnsi="Times New Roman"/>
                <w:sz w:val="21"/>
                <w:szCs w:val="21"/>
                <w:lang w:val="ru-RU"/>
              </w:rPr>
            </w:pPr>
            <w:r>
              <w:rPr>
                <w:rFonts w:ascii="Times New Roman" w:hAnsi="Times New Roman"/>
                <w:color w:val="FF0000"/>
                <w:sz w:val="21"/>
                <w:szCs w:val="21"/>
                <w:highlight w:val="yellow"/>
                <w:u w:val="single"/>
                <w:lang w:val="ru-RU"/>
              </w:rPr>
              <w:t xml:space="preserve">11 </w:t>
            </w:r>
            <w:r w:rsidR="00A23710">
              <w:rPr>
                <w:rFonts w:ascii="Times New Roman" w:hAnsi="Times New Roman"/>
                <w:color w:val="FF0000"/>
                <w:sz w:val="21"/>
                <w:szCs w:val="21"/>
                <w:highlight w:val="yellow"/>
                <w:u w:val="single"/>
                <w:lang w:val="ru-RU"/>
              </w:rPr>
              <w:t>октября</w:t>
            </w:r>
            <w:r w:rsidR="00D572A3" w:rsidRPr="00FC0149">
              <w:rPr>
                <w:rFonts w:ascii="Times New Roman" w:hAnsi="Times New Roman"/>
                <w:color w:val="FF0000"/>
                <w:sz w:val="21"/>
                <w:szCs w:val="21"/>
                <w:highlight w:val="yellow"/>
                <w:u w:val="single"/>
                <w:lang w:val="ru-RU"/>
              </w:rPr>
              <w:t xml:space="preserve">  2022 года, 09:00 (время московское).</w:t>
            </w:r>
          </w:p>
          <w:p w:rsidR="006B1B03" w:rsidRPr="009B1AE2" w:rsidRDefault="006B1B03" w:rsidP="00A457D6">
            <w:pPr>
              <w:spacing w:after="0" w:line="100" w:lineRule="atLeast"/>
              <w:jc w:val="both"/>
              <w:rPr>
                <w:rFonts w:ascii="Times New Roman" w:hAnsi="Times New Roman"/>
                <w:sz w:val="21"/>
                <w:szCs w:val="21"/>
                <w:lang w:val="ru-RU"/>
              </w:rPr>
            </w:pPr>
          </w:p>
        </w:tc>
      </w:tr>
      <w:tr w:rsidR="006B1B03" w:rsidRPr="00D27F4A" w:rsidTr="000E7DCB">
        <w:trPr>
          <w:trHeight w:val="5273"/>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D842A4" w:rsidRDefault="006B1B03" w:rsidP="000E7DCB">
            <w:pPr>
              <w:pStyle w:val="affe"/>
              <w:numPr>
                <w:ilvl w:val="0"/>
                <w:numId w:val="43"/>
              </w:numPr>
              <w:spacing w:after="0" w:line="100" w:lineRule="atLeast"/>
              <w:ind w:left="357" w:hanging="357"/>
              <w:rPr>
                <w:rFonts w:ascii="Times New Roman" w:hAnsi="Times New Roman"/>
                <w:b/>
                <w:sz w:val="21"/>
                <w:szCs w:val="21"/>
                <w:lang w:val="ru-RU"/>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5221FD" w:rsidRDefault="006B1B03" w:rsidP="00E738CE">
            <w:pPr>
              <w:spacing w:after="0" w:line="100" w:lineRule="atLeast"/>
              <w:rPr>
                <w:rFonts w:ascii="Times New Roman" w:hAnsi="Times New Roman"/>
                <w:sz w:val="21"/>
                <w:szCs w:val="21"/>
                <w:lang w:val="ru-RU"/>
              </w:rPr>
            </w:pPr>
            <w:r w:rsidRPr="005221FD">
              <w:rPr>
                <w:rFonts w:ascii="Times New Roman" w:hAnsi="Times New Roman"/>
                <w:sz w:val="21"/>
                <w:szCs w:val="21"/>
                <w:lang w:val="sr-Cyrl-CS"/>
              </w:rPr>
              <w:t>Форма, порядок, дата и время окончания срока предоставления участникам закупки разъяснений положений документации о закупке:</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AA75B3" w:rsidRDefault="006B1B03" w:rsidP="00E738CE">
            <w:pPr>
              <w:autoSpaceDE w:val="0"/>
              <w:autoSpaceDN w:val="0"/>
              <w:adjustRightInd w:val="0"/>
              <w:spacing w:after="0" w:line="240" w:lineRule="auto"/>
              <w:ind w:firstLine="459"/>
              <w:jc w:val="both"/>
              <w:rPr>
                <w:rFonts w:ascii="Times New Roman" w:hAnsi="Times New Roman"/>
                <w:sz w:val="21"/>
                <w:szCs w:val="21"/>
                <w:lang w:val="ru-RU"/>
              </w:rPr>
            </w:pPr>
            <w:r w:rsidRPr="00AA75B3">
              <w:rPr>
                <w:rFonts w:ascii="Times New Roman" w:hAnsi="Times New Roman"/>
                <w:sz w:val="21"/>
                <w:szCs w:val="21"/>
                <w:lang w:val="ru-RU"/>
              </w:rPr>
              <w:t>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 223-ФЗ.</w:t>
            </w:r>
          </w:p>
          <w:p w:rsidR="006B1B03" w:rsidRPr="00AA75B3" w:rsidRDefault="006B1B03" w:rsidP="00E738CE">
            <w:pPr>
              <w:autoSpaceDE w:val="0"/>
              <w:autoSpaceDN w:val="0"/>
              <w:adjustRightInd w:val="0"/>
              <w:spacing w:after="0" w:line="240" w:lineRule="auto"/>
              <w:ind w:firstLine="459"/>
              <w:jc w:val="both"/>
              <w:rPr>
                <w:rFonts w:ascii="Times New Roman" w:hAnsi="Times New Roman"/>
                <w:sz w:val="21"/>
                <w:szCs w:val="21"/>
                <w:lang w:val="ru-RU"/>
              </w:rPr>
            </w:pPr>
            <w:r w:rsidRPr="00AA75B3">
              <w:rPr>
                <w:rFonts w:ascii="Times New Roman" w:hAnsi="Times New Roman"/>
                <w:sz w:val="21"/>
                <w:szCs w:val="21"/>
                <w:lang w:val="ru-RU"/>
              </w:rPr>
              <w:t xml:space="preserve">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Не позднее трех дней с даты получения запроса от участника закупки о разъяснении  положений документации такое разъяснение должно быть размещено в ЕИС. </w:t>
            </w:r>
          </w:p>
          <w:p w:rsidR="006B1B03" w:rsidRPr="00AA75B3" w:rsidRDefault="006B1B03" w:rsidP="00E738CE">
            <w:pPr>
              <w:autoSpaceDE w:val="0"/>
              <w:autoSpaceDN w:val="0"/>
              <w:adjustRightInd w:val="0"/>
              <w:spacing w:after="0" w:line="240" w:lineRule="auto"/>
              <w:ind w:firstLine="459"/>
              <w:jc w:val="both"/>
              <w:rPr>
                <w:rFonts w:ascii="Times New Roman" w:hAnsi="Times New Roman"/>
                <w:sz w:val="21"/>
                <w:szCs w:val="21"/>
                <w:lang w:val="ru-RU"/>
              </w:rPr>
            </w:pPr>
            <w:r w:rsidRPr="00AA75B3">
              <w:rPr>
                <w:rFonts w:ascii="Times New Roman" w:hAnsi="Times New Roman"/>
                <w:sz w:val="21"/>
                <w:szCs w:val="21"/>
                <w:lang w:val="ru-RU"/>
              </w:rPr>
              <w:t xml:space="preserve">В рамках разъяснений положений документации о закупке Заказчик не может изменять предмет закупки и существенные условия проекта договора. </w:t>
            </w:r>
          </w:p>
          <w:p w:rsidR="006B1B03" w:rsidRPr="00AA75B3" w:rsidRDefault="006B1B03" w:rsidP="00E738CE">
            <w:pPr>
              <w:autoSpaceDE w:val="0"/>
              <w:autoSpaceDN w:val="0"/>
              <w:adjustRightInd w:val="0"/>
              <w:spacing w:after="0" w:line="240" w:lineRule="auto"/>
              <w:ind w:firstLine="459"/>
              <w:jc w:val="both"/>
              <w:rPr>
                <w:rFonts w:ascii="Times New Roman" w:hAnsi="Times New Roman"/>
                <w:sz w:val="21"/>
                <w:szCs w:val="21"/>
                <w:lang w:val="ru-RU"/>
              </w:rPr>
            </w:pPr>
            <w:r w:rsidRPr="00AA75B3">
              <w:rPr>
                <w:rFonts w:ascii="Times New Roman" w:hAnsi="Times New Roman"/>
                <w:sz w:val="21"/>
                <w:szCs w:val="21"/>
                <w:lang w:val="ru-RU"/>
              </w:rPr>
              <w:t xml:space="preserve">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 </w:t>
            </w:r>
          </w:p>
          <w:p w:rsidR="006B1B03" w:rsidRPr="00AA75B3" w:rsidRDefault="006B1B03" w:rsidP="00E738CE">
            <w:pPr>
              <w:autoSpaceDE w:val="0"/>
              <w:autoSpaceDN w:val="0"/>
              <w:adjustRightInd w:val="0"/>
              <w:spacing w:line="240" w:lineRule="exact"/>
              <w:ind w:firstLine="462"/>
              <w:jc w:val="both"/>
              <w:rPr>
                <w:rFonts w:ascii="Times New Roman" w:hAnsi="Times New Roman"/>
                <w:sz w:val="21"/>
                <w:szCs w:val="21"/>
                <w:lang w:val="ru-RU"/>
              </w:rPr>
            </w:pPr>
            <w:r w:rsidRPr="00AA75B3">
              <w:rPr>
                <w:rFonts w:ascii="Times New Roman" w:hAnsi="Times New Roman"/>
                <w:sz w:val="21"/>
                <w:szCs w:val="21"/>
                <w:lang w:val="ru-RU"/>
              </w:rPr>
              <w:t>Дата, время окончания срока подачи запроса на разъяснения:</w:t>
            </w:r>
          </w:p>
          <w:p w:rsidR="006B1B03" w:rsidRPr="00AA75B3" w:rsidRDefault="00E70657" w:rsidP="00E738CE">
            <w:pPr>
              <w:spacing w:after="0" w:line="240" w:lineRule="auto"/>
              <w:jc w:val="both"/>
              <w:rPr>
                <w:rFonts w:ascii="Times New Roman" w:hAnsi="Times New Roman"/>
                <w:sz w:val="21"/>
                <w:szCs w:val="21"/>
                <w:u w:val="single"/>
                <w:lang w:val="ru-RU"/>
              </w:rPr>
            </w:pPr>
            <w:r>
              <w:rPr>
                <w:rFonts w:ascii="Times New Roman" w:hAnsi="Times New Roman"/>
                <w:color w:val="FF0000"/>
                <w:sz w:val="21"/>
                <w:szCs w:val="21"/>
                <w:highlight w:val="yellow"/>
                <w:u w:val="single"/>
                <w:lang w:val="ru-RU"/>
              </w:rPr>
              <w:t>05 октября</w:t>
            </w:r>
            <w:r w:rsidR="00D572A3" w:rsidRPr="002D1106">
              <w:rPr>
                <w:rFonts w:ascii="Times New Roman" w:hAnsi="Times New Roman"/>
                <w:color w:val="FF0000"/>
                <w:sz w:val="21"/>
                <w:szCs w:val="21"/>
                <w:highlight w:val="yellow"/>
                <w:u w:val="single"/>
                <w:lang w:val="ru-RU"/>
              </w:rPr>
              <w:t xml:space="preserve"> 2022 года, 23:59 (время московское).</w:t>
            </w:r>
          </w:p>
          <w:p w:rsidR="006B1B03" w:rsidRPr="00AA75B3" w:rsidRDefault="006B1B03" w:rsidP="00E738CE">
            <w:pPr>
              <w:pStyle w:val="26"/>
              <w:jc w:val="both"/>
              <w:rPr>
                <w:rFonts w:ascii="Times New Roman" w:hAnsi="Times New Roman"/>
                <w:sz w:val="21"/>
                <w:szCs w:val="21"/>
                <w:u w:val="single"/>
                <w:lang w:val="ru-RU"/>
              </w:rPr>
            </w:pPr>
          </w:p>
        </w:tc>
      </w:tr>
    </w:tbl>
    <w:p w:rsidR="00E738CE" w:rsidRPr="00B71BB1" w:rsidRDefault="00E738CE" w:rsidP="00E738CE">
      <w:pPr>
        <w:pageBreakBefore/>
        <w:spacing w:after="0" w:line="100" w:lineRule="atLeast"/>
        <w:ind w:left="283"/>
        <w:jc w:val="right"/>
        <w:rPr>
          <w:rFonts w:ascii="Times New Roman" w:hAnsi="Times New Roman"/>
          <w:b/>
          <w:sz w:val="16"/>
          <w:szCs w:val="16"/>
          <w:lang w:val="ru-RU"/>
        </w:rPr>
      </w:pPr>
      <w:bookmarkStart w:id="114" w:name="_Toc280378733"/>
      <w:bookmarkStart w:id="115" w:name="_Toc280286296"/>
      <w:bookmarkEnd w:id="114"/>
      <w:bookmarkEnd w:id="115"/>
      <w:r w:rsidRPr="00B71BB1">
        <w:rPr>
          <w:rFonts w:ascii="Times New Roman" w:hAnsi="Times New Roman"/>
          <w:b/>
          <w:sz w:val="16"/>
          <w:szCs w:val="16"/>
          <w:lang w:val="ru-RU"/>
        </w:rPr>
        <w:lastRenderedPageBreak/>
        <w:t>Приложение № 1</w:t>
      </w:r>
    </w:p>
    <w:p w:rsidR="00E738CE" w:rsidRPr="00B71BB1" w:rsidRDefault="00E738CE" w:rsidP="00E738CE">
      <w:pPr>
        <w:spacing w:after="0" w:line="100" w:lineRule="atLeast"/>
        <w:ind w:left="283"/>
        <w:jc w:val="right"/>
        <w:rPr>
          <w:rFonts w:ascii="Times New Roman" w:hAnsi="Times New Roman"/>
          <w:b/>
          <w:color w:val="000000"/>
          <w:sz w:val="16"/>
          <w:szCs w:val="16"/>
          <w:lang w:val="ru-RU"/>
        </w:rPr>
      </w:pPr>
      <w:r w:rsidRPr="00B71BB1">
        <w:rPr>
          <w:rFonts w:ascii="Times New Roman" w:hAnsi="Times New Roman"/>
          <w:b/>
          <w:sz w:val="16"/>
          <w:szCs w:val="16"/>
          <w:lang w:val="ru-RU"/>
        </w:rPr>
        <w:t>к Информационной карте</w:t>
      </w:r>
    </w:p>
    <w:p w:rsidR="00E738CE" w:rsidRPr="00B71BB1" w:rsidRDefault="00E738CE" w:rsidP="00E738CE">
      <w:pPr>
        <w:spacing w:after="0" w:line="100" w:lineRule="atLeast"/>
        <w:ind w:left="283"/>
        <w:jc w:val="right"/>
        <w:rPr>
          <w:rFonts w:ascii="Times New Roman" w:hAnsi="Times New Roman"/>
          <w:sz w:val="16"/>
          <w:szCs w:val="16"/>
          <w:lang w:val="ru-RU"/>
        </w:rPr>
      </w:pPr>
      <w:r w:rsidRPr="00B71BB1">
        <w:rPr>
          <w:rFonts w:ascii="Times New Roman" w:hAnsi="Times New Roman"/>
          <w:b/>
          <w:color w:val="000000"/>
          <w:sz w:val="16"/>
          <w:szCs w:val="16"/>
          <w:lang w:val="ru-RU"/>
        </w:rPr>
        <w:t>запроса предложений в электронной форме</w:t>
      </w:r>
    </w:p>
    <w:p w:rsidR="00E738CE" w:rsidRPr="00E005BB" w:rsidRDefault="00E738CE" w:rsidP="00E738CE">
      <w:pPr>
        <w:spacing w:after="0" w:line="100" w:lineRule="atLeast"/>
        <w:ind w:left="283"/>
        <w:jc w:val="right"/>
        <w:rPr>
          <w:rFonts w:ascii="Times New Roman" w:hAnsi="Times New Roman"/>
          <w:lang w:val="ru-RU"/>
        </w:rPr>
      </w:pPr>
    </w:p>
    <w:p w:rsidR="00E738CE" w:rsidRPr="00E005BB" w:rsidRDefault="00E738CE" w:rsidP="00E738CE">
      <w:pPr>
        <w:spacing w:after="0" w:line="100" w:lineRule="atLeast"/>
        <w:ind w:left="283"/>
        <w:jc w:val="right"/>
        <w:rPr>
          <w:rFonts w:ascii="Times New Roman" w:hAnsi="Times New Roman"/>
          <w:lang w:val="ru-RU"/>
        </w:rPr>
      </w:pPr>
    </w:p>
    <w:p w:rsidR="00E738CE" w:rsidRPr="00B71BB1" w:rsidRDefault="00E738CE" w:rsidP="00E738CE">
      <w:pPr>
        <w:tabs>
          <w:tab w:val="left" w:pos="347"/>
          <w:tab w:val="left" w:pos="389"/>
        </w:tabs>
        <w:suppressAutoHyphens w:val="0"/>
        <w:spacing w:after="0" w:line="100" w:lineRule="atLeast"/>
        <w:jc w:val="center"/>
        <w:rPr>
          <w:rFonts w:ascii="Times New Roman" w:eastAsia="Calibri" w:hAnsi="Times New Roman"/>
          <w:b/>
          <w:kern w:val="0"/>
          <w:sz w:val="21"/>
          <w:szCs w:val="21"/>
          <w:lang w:val="ru-RU" w:eastAsia="en-US"/>
        </w:rPr>
      </w:pPr>
      <w:r w:rsidRPr="00B71BB1">
        <w:rPr>
          <w:rFonts w:ascii="Times New Roman" w:eastAsia="Calibri" w:hAnsi="Times New Roman"/>
          <w:b/>
          <w:kern w:val="0"/>
          <w:sz w:val="21"/>
          <w:szCs w:val="21"/>
          <w:lang w:val="ru-RU" w:eastAsia="en-US"/>
        </w:rPr>
        <w:t>Порядок оценки Заявок в соответствии с критериями Заказчика</w:t>
      </w:r>
    </w:p>
    <w:p w:rsidR="00E738CE" w:rsidRPr="00B71BB1" w:rsidRDefault="00E738CE" w:rsidP="00E738CE">
      <w:pPr>
        <w:tabs>
          <w:tab w:val="left" w:pos="347"/>
          <w:tab w:val="left" w:pos="389"/>
        </w:tabs>
        <w:suppressAutoHyphens w:val="0"/>
        <w:spacing w:after="0" w:line="100" w:lineRule="atLeast"/>
        <w:jc w:val="center"/>
        <w:rPr>
          <w:rFonts w:ascii="Times New Roman" w:eastAsia="Calibri" w:hAnsi="Times New Roman"/>
          <w:b/>
          <w:kern w:val="0"/>
          <w:sz w:val="21"/>
          <w:szCs w:val="21"/>
          <w:lang w:val="ru-RU" w:eastAsia="en-US"/>
        </w:rPr>
      </w:pPr>
    </w:p>
    <w:p w:rsidR="00DD75A1" w:rsidRPr="00A1423B" w:rsidRDefault="00DD75A1" w:rsidP="00DD75A1">
      <w:pPr>
        <w:tabs>
          <w:tab w:val="left" w:pos="347"/>
          <w:tab w:val="left" w:pos="389"/>
        </w:tabs>
        <w:suppressAutoHyphens w:val="0"/>
        <w:spacing w:after="0" w:line="100" w:lineRule="atLeast"/>
        <w:ind w:firstLine="346"/>
        <w:jc w:val="both"/>
        <w:rPr>
          <w:rFonts w:ascii="Times New Roman" w:eastAsia="Calibri" w:hAnsi="Times New Roman"/>
          <w:kern w:val="0"/>
          <w:sz w:val="21"/>
          <w:szCs w:val="21"/>
          <w:lang w:val="ru-RU" w:eastAsia="en-US"/>
        </w:rPr>
      </w:pPr>
      <w:r w:rsidRPr="00A1423B">
        <w:rPr>
          <w:rFonts w:ascii="Times New Roman" w:eastAsia="Calibri" w:hAnsi="Times New Roman"/>
          <w:kern w:val="0"/>
          <w:sz w:val="21"/>
          <w:szCs w:val="21"/>
          <w:lang w:val="ru-RU" w:eastAsia="en-US"/>
        </w:rPr>
        <w:t xml:space="preserve">Оценка Заявок Участников осуществляется Комиссией по подведению итогов Запроса предложений, которая руководствуется в свое деятельности законодательством Российской Федерации и </w:t>
      </w:r>
      <w:r w:rsidRPr="00A1423B">
        <w:rPr>
          <w:rFonts w:ascii="Times New Roman" w:eastAsia="Calibri" w:hAnsi="Times New Roman"/>
          <w:bCs/>
          <w:kern w:val="0"/>
          <w:sz w:val="21"/>
          <w:szCs w:val="21"/>
          <w:lang w:val="ru-RU" w:eastAsia="en-US"/>
        </w:rPr>
        <w:t>Положением о закупках товаров, работ, услуг для нужд ООО «Пятигорсктеплосервис»</w:t>
      </w:r>
      <w:r w:rsidRPr="00A1423B">
        <w:rPr>
          <w:rFonts w:ascii="Times New Roman" w:eastAsia="Calibri" w:hAnsi="Times New Roman"/>
          <w:kern w:val="0"/>
          <w:sz w:val="21"/>
          <w:szCs w:val="21"/>
          <w:lang w:val="ru-RU" w:eastAsia="en-US"/>
        </w:rPr>
        <w:t>.</w:t>
      </w:r>
    </w:p>
    <w:p w:rsidR="00DD75A1" w:rsidRPr="00A1423B" w:rsidRDefault="00DD75A1" w:rsidP="00DD75A1">
      <w:pPr>
        <w:tabs>
          <w:tab w:val="left" w:pos="347"/>
          <w:tab w:val="left" w:pos="389"/>
        </w:tabs>
        <w:suppressAutoHyphens w:val="0"/>
        <w:spacing w:after="0" w:line="100" w:lineRule="atLeast"/>
        <w:ind w:firstLine="346"/>
        <w:jc w:val="both"/>
        <w:rPr>
          <w:rFonts w:ascii="Times New Roman" w:eastAsia="Calibri" w:hAnsi="Times New Roman"/>
          <w:kern w:val="0"/>
          <w:sz w:val="21"/>
          <w:szCs w:val="21"/>
          <w:lang w:val="ru-RU" w:eastAsia="en-US"/>
        </w:rPr>
      </w:pPr>
      <w:r w:rsidRPr="00A1423B">
        <w:rPr>
          <w:rFonts w:ascii="Times New Roman" w:eastAsia="Calibri" w:hAnsi="Times New Roman"/>
          <w:kern w:val="0"/>
          <w:sz w:val="21"/>
          <w:szCs w:val="21"/>
          <w:lang w:val="ru-RU" w:eastAsia="en-US"/>
        </w:rPr>
        <w:t>Подлежат оценке только допущенные заявки участников.</w:t>
      </w:r>
    </w:p>
    <w:p w:rsidR="00DD75A1" w:rsidRPr="00A1423B" w:rsidRDefault="00DD75A1" w:rsidP="00DD75A1">
      <w:pPr>
        <w:tabs>
          <w:tab w:val="left" w:pos="347"/>
          <w:tab w:val="left" w:pos="389"/>
        </w:tabs>
        <w:suppressAutoHyphens w:val="0"/>
        <w:spacing w:after="0" w:line="100" w:lineRule="atLeast"/>
        <w:ind w:firstLine="346"/>
        <w:jc w:val="both"/>
        <w:rPr>
          <w:rFonts w:ascii="Times New Roman" w:eastAsia="Calibri" w:hAnsi="Times New Roman"/>
          <w:kern w:val="0"/>
          <w:sz w:val="21"/>
          <w:szCs w:val="21"/>
          <w:lang w:val="ru-RU" w:eastAsia="en-US"/>
        </w:rPr>
      </w:pPr>
      <w:r w:rsidRPr="00A1423B">
        <w:rPr>
          <w:rFonts w:ascii="Times New Roman" w:eastAsia="Calibri" w:hAnsi="Times New Roman"/>
          <w:kern w:val="0"/>
          <w:sz w:val="21"/>
          <w:szCs w:val="21"/>
          <w:lang w:val="ru-RU" w:eastAsia="en-US"/>
        </w:rPr>
        <w:t>Для данного Запроса предложений максимальный уровень оценки устанавливается в баллах, равных 100 или в процентах, равных 100%.</w:t>
      </w:r>
    </w:p>
    <w:p w:rsidR="00DD75A1" w:rsidRPr="00A1423B" w:rsidRDefault="00DD75A1" w:rsidP="00DD75A1">
      <w:pPr>
        <w:widowControl w:val="0"/>
        <w:suppressAutoHyphens w:val="0"/>
        <w:autoSpaceDE w:val="0"/>
        <w:autoSpaceDN w:val="0"/>
        <w:adjustRightInd w:val="0"/>
        <w:spacing w:after="0" w:line="240" w:lineRule="auto"/>
        <w:ind w:firstLine="346"/>
        <w:jc w:val="both"/>
        <w:rPr>
          <w:rFonts w:ascii="Times New Roman" w:eastAsia="Calibri" w:hAnsi="Times New Roman"/>
          <w:kern w:val="0"/>
          <w:sz w:val="21"/>
          <w:szCs w:val="21"/>
          <w:lang w:val="ru-RU" w:eastAsia="en-US"/>
        </w:rPr>
      </w:pPr>
      <w:r w:rsidRPr="00A1423B">
        <w:rPr>
          <w:rFonts w:ascii="Times New Roman" w:eastAsia="Calibri" w:hAnsi="Times New Roman"/>
          <w:kern w:val="0"/>
          <w:sz w:val="21"/>
          <w:szCs w:val="21"/>
          <w:lang w:val="ru-RU" w:eastAsia="en-US"/>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DD75A1" w:rsidRPr="00A1423B" w:rsidRDefault="00DD75A1" w:rsidP="00DD75A1">
      <w:pPr>
        <w:widowControl w:val="0"/>
        <w:suppressAutoHyphens w:val="0"/>
        <w:autoSpaceDE w:val="0"/>
        <w:autoSpaceDN w:val="0"/>
        <w:adjustRightInd w:val="0"/>
        <w:spacing w:after="0" w:line="240" w:lineRule="auto"/>
        <w:ind w:firstLine="346"/>
        <w:jc w:val="both"/>
        <w:rPr>
          <w:rFonts w:ascii="Times New Roman" w:eastAsia="Calibri" w:hAnsi="Times New Roman"/>
          <w:kern w:val="0"/>
          <w:sz w:val="21"/>
          <w:szCs w:val="21"/>
          <w:lang w:val="ru-RU" w:eastAsia="en-US"/>
        </w:rPr>
      </w:pPr>
      <w:r w:rsidRPr="00A1423B">
        <w:rPr>
          <w:rFonts w:ascii="Times New Roman" w:eastAsia="Calibri" w:hAnsi="Times New Roman"/>
          <w:kern w:val="0"/>
          <w:sz w:val="21"/>
          <w:szCs w:val="21"/>
          <w:lang w:val="ru-RU" w:eastAsia="en-US"/>
        </w:rPr>
        <w:t>«Коэффициент значимости критерия оценки» - вес критерия оценки в совокупности критериев оценки, установленных в настоящей документации о закупке, деленный на 100.</w:t>
      </w:r>
    </w:p>
    <w:p w:rsidR="00DD75A1" w:rsidRPr="00A1423B" w:rsidRDefault="00DD75A1" w:rsidP="00DD75A1">
      <w:pPr>
        <w:widowControl w:val="0"/>
        <w:suppressAutoHyphens w:val="0"/>
        <w:autoSpaceDE w:val="0"/>
        <w:autoSpaceDN w:val="0"/>
        <w:adjustRightInd w:val="0"/>
        <w:spacing w:after="0" w:line="240" w:lineRule="auto"/>
        <w:ind w:firstLine="346"/>
        <w:jc w:val="both"/>
        <w:rPr>
          <w:rFonts w:ascii="Times New Roman" w:eastAsia="Calibri" w:hAnsi="Times New Roman"/>
          <w:kern w:val="0"/>
          <w:sz w:val="21"/>
          <w:szCs w:val="21"/>
          <w:lang w:val="ru-RU" w:eastAsia="en-US"/>
        </w:rPr>
      </w:pPr>
      <w:r w:rsidRPr="00A1423B">
        <w:rPr>
          <w:rFonts w:ascii="Times New Roman" w:eastAsia="Calibri" w:hAnsi="Times New Roman"/>
          <w:kern w:val="0"/>
          <w:sz w:val="21"/>
          <w:szCs w:val="21"/>
          <w:lang w:val="ru-RU" w:eastAsia="en-US"/>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DD75A1" w:rsidRPr="00A1423B" w:rsidRDefault="00DD75A1" w:rsidP="00DD75A1">
      <w:pPr>
        <w:widowControl w:val="0"/>
        <w:suppressAutoHyphens w:val="0"/>
        <w:autoSpaceDE w:val="0"/>
        <w:autoSpaceDN w:val="0"/>
        <w:adjustRightInd w:val="0"/>
        <w:spacing w:after="0" w:line="240" w:lineRule="auto"/>
        <w:ind w:firstLine="346"/>
        <w:jc w:val="both"/>
        <w:rPr>
          <w:rFonts w:ascii="Times New Roman" w:eastAsia="Calibri" w:hAnsi="Times New Roman"/>
          <w:kern w:val="0"/>
          <w:sz w:val="21"/>
          <w:szCs w:val="21"/>
          <w:lang w:val="ru-RU" w:eastAsia="en-US"/>
        </w:rPr>
      </w:pPr>
      <w:r w:rsidRPr="00A1423B">
        <w:rPr>
          <w:rFonts w:ascii="Times New Roman" w:eastAsia="Calibri" w:hAnsi="Times New Roman"/>
          <w:kern w:val="0"/>
          <w:sz w:val="21"/>
          <w:szCs w:val="21"/>
          <w:lang w:val="ru-RU" w:eastAsia="en-US"/>
        </w:rPr>
        <w:t>Дробные значения балльных оценок округляются до двух десятичных знаков после запятой по математическим правилам округления.</w:t>
      </w:r>
    </w:p>
    <w:p w:rsidR="00DD75A1" w:rsidRPr="00A1423B" w:rsidRDefault="00DD75A1" w:rsidP="00DD75A1">
      <w:pPr>
        <w:suppressAutoHyphens w:val="0"/>
        <w:spacing w:after="0" w:line="240" w:lineRule="auto"/>
        <w:ind w:firstLine="346"/>
        <w:jc w:val="both"/>
        <w:textAlignment w:val="baseline"/>
        <w:rPr>
          <w:rFonts w:ascii="Times New Roman" w:hAnsi="Times New Roman"/>
          <w:color w:val="000000"/>
          <w:kern w:val="0"/>
          <w:sz w:val="21"/>
          <w:szCs w:val="21"/>
          <w:lang w:val="ru-RU" w:eastAsia="ru-RU"/>
        </w:rPr>
      </w:pPr>
      <w:r w:rsidRPr="00A1423B">
        <w:rPr>
          <w:rFonts w:ascii="Times New Roman" w:hAnsi="Times New Roman"/>
          <w:color w:val="000000"/>
          <w:kern w:val="0"/>
          <w:sz w:val="21"/>
          <w:szCs w:val="21"/>
          <w:lang w:val="ru-RU" w:eastAsia="ru-RU"/>
        </w:rPr>
        <w:t xml:space="preserve">Каждый член закупочной комиссии оценивает допущенную к стадии оценки заявку участника и выставляет баллы исходя из установленных критериев оценки </w:t>
      </w:r>
      <w:r w:rsidRPr="00A1423B">
        <w:rPr>
          <w:rFonts w:ascii="Times New Roman" w:hAnsi="Times New Roman"/>
          <w:kern w:val="0"/>
          <w:sz w:val="21"/>
          <w:szCs w:val="21"/>
          <w:lang w:val="ru-RU" w:eastAsia="ru-RU"/>
        </w:rPr>
        <w:t>согласно Таблице 1.</w:t>
      </w:r>
    </w:p>
    <w:p w:rsidR="00DD75A1" w:rsidRPr="00A1423B" w:rsidRDefault="00DD75A1" w:rsidP="00DD75A1">
      <w:pPr>
        <w:shd w:val="clear" w:color="auto" w:fill="FFFFFF"/>
        <w:suppressAutoHyphens w:val="0"/>
        <w:spacing w:after="0" w:line="240" w:lineRule="auto"/>
        <w:ind w:firstLine="346"/>
        <w:jc w:val="both"/>
        <w:textAlignment w:val="baseline"/>
        <w:rPr>
          <w:rFonts w:ascii="Times New Roman" w:hAnsi="Times New Roman"/>
          <w:color w:val="000000"/>
          <w:kern w:val="0"/>
          <w:sz w:val="21"/>
          <w:szCs w:val="21"/>
          <w:lang w:val="ru-RU" w:eastAsia="ru-RU"/>
        </w:rPr>
      </w:pPr>
      <w:r w:rsidRPr="00A1423B">
        <w:rPr>
          <w:rFonts w:ascii="Times New Roman" w:hAnsi="Times New Roman"/>
          <w:color w:val="000000"/>
          <w:kern w:val="0"/>
          <w:sz w:val="21"/>
          <w:szCs w:val="21"/>
          <w:lang w:val="ru-RU" w:eastAsia="ru-RU"/>
        </w:rPr>
        <w:t>Для расчета рейтинга по заявке, полученные в результате оценки заявки баллы по каждому критерию умножаются на соответствующий коэффициент значимости критерия оценки.</w:t>
      </w:r>
    </w:p>
    <w:p w:rsidR="00DD75A1" w:rsidRPr="00A1423B" w:rsidRDefault="00DD75A1" w:rsidP="00DD75A1">
      <w:pPr>
        <w:shd w:val="clear" w:color="auto" w:fill="FFFFFF"/>
        <w:suppressAutoHyphens w:val="0"/>
        <w:spacing w:after="0" w:line="240" w:lineRule="auto"/>
        <w:ind w:firstLine="346"/>
        <w:jc w:val="both"/>
        <w:textAlignment w:val="baseline"/>
        <w:rPr>
          <w:rFonts w:ascii="Times New Roman" w:hAnsi="Times New Roman"/>
          <w:color w:val="000000"/>
          <w:kern w:val="0"/>
          <w:sz w:val="21"/>
          <w:szCs w:val="21"/>
          <w:lang w:val="ru-RU" w:eastAsia="ru-RU"/>
        </w:rPr>
      </w:pPr>
      <w:r w:rsidRPr="00A1423B">
        <w:rPr>
          <w:rFonts w:ascii="Times New Roman" w:hAnsi="Times New Roman"/>
          <w:color w:val="000000"/>
          <w:kern w:val="0"/>
          <w:sz w:val="21"/>
          <w:szCs w:val="21"/>
          <w:lang w:val="ru-RU" w:eastAsia="ru-RU"/>
        </w:rPr>
        <w:t xml:space="preserve"> В результате каждой заявке присваивается рейтинг, выраженный в количестве баллов. </w:t>
      </w:r>
    </w:p>
    <w:p w:rsidR="00DD75A1" w:rsidRPr="00A1423B" w:rsidRDefault="00DD75A1" w:rsidP="00DD75A1">
      <w:pPr>
        <w:tabs>
          <w:tab w:val="left" w:pos="347"/>
          <w:tab w:val="left" w:pos="389"/>
        </w:tabs>
        <w:suppressAutoHyphens w:val="0"/>
        <w:spacing w:after="0" w:line="100" w:lineRule="atLeast"/>
        <w:ind w:firstLine="346"/>
        <w:jc w:val="both"/>
        <w:rPr>
          <w:rFonts w:ascii="Times New Roman" w:eastAsia="Calibri" w:hAnsi="Times New Roman"/>
          <w:kern w:val="0"/>
          <w:sz w:val="21"/>
          <w:szCs w:val="21"/>
          <w:highlight w:val="yellow"/>
          <w:u w:val="single"/>
          <w:lang w:val="ru-RU" w:eastAsia="en-US"/>
        </w:rPr>
      </w:pPr>
      <w:r w:rsidRPr="00A1423B">
        <w:rPr>
          <w:rFonts w:ascii="Times New Roman" w:eastAsia="Calibri" w:hAnsi="Times New Roman"/>
          <w:kern w:val="0"/>
          <w:sz w:val="21"/>
          <w:szCs w:val="21"/>
          <w:lang w:val="ru-RU" w:eastAsia="en-US"/>
        </w:rPr>
        <w:t>- по критерию «</w:t>
      </w:r>
      <w:r w:rsidRPr="00A1423B">
        <w:rPr>
          <w:rFonts w:ascii="Times New Roman" w:eastAsia="Calibri" w:hAnsi="Times New Roman"/>
          <w:kern w:val="0"/>
          <w:sz w:val="21"/>
          <w:szCs w:val="21"/>
          <w:highlight w:val="yellow"/>
          <w:lang w:val="ru-RU" w:eastAsia="en-US"/>
        </w:rPr>
        <w:t>Предложение о цене Участника</w:t>
      </w:r>
      <w:r w:rsidRPr="00A1423B">
        <w:rPr>
          <w:rFonts w:ascii="Times New Roman" w:eastAsia="Calibri" w:hAnsi="Times New Roman"/>
          <w:kern w:val="0"/>
          <w:sz w:val="21"/>
          <w:szCs w:val="21"/>
          <w:lang w:val="ru-RU" w:eastAsia="en-US"/>
        </w:rPr>
        <w:t xml:space="preserve">» наилучшим будет считаться предложение с </w:t>
      </w:r>
      <w:r w:rsidRPr="00A1423B">
        <w:rPr>
          <w:rFonts w:ascii="Times New Roman" w:eastAsia="Calibri" w:hAnsi="Times New Roman"/>
          <w:kern w:val="0"/>
          <w:sz w:val="21"/>
          <w:szCs w:val="21"/>
          <w:u w:val="single"/>
          <w:lang w:val="ru-RU" w:eastAsia="en-US"/>
        </w:rPr>
        <w:t>наименьшим значением.</w:t>
      </w:r>
    </w:p>
    <w:p w:rsidR="00DD75A1" w:rsidRPr="00A1423B" w:rsidRDefault="00DD75A1" w:rsidP="00DD75A1">
      <w:pPr>
        <w:tabs>
          <w:tab w:val="left" w:pos="347"/>
          <w:tab w:val="left" w:pos="389"/>
        </w:tabs>
        <w:suppressAutoHyphens w:val="0"/>
        <w:spacing w:after="0" w:line="100" w:lineRule="atLeast"/>
        <w:ind w:firstLine="346"/>
        <w:jc w:val="both"/>
        <w:rPr>
          <w:rFonts w:ascii="Times New Roman" w:eastAsia="Calibri" w:hAnsi="Times New Roman"/>
          <w:kern w:val="0"/>
          <w:sz w:val="21"/>
          <w:szCs w:val="21"/>
          <w:highlight w:val="yellow"/>
          <w:lang w:val="ru-RU" w:eastAsia="en-US"/>
        </w:rPr>
      </w:pPr>
      <w:r w:rsidRPr="00A1423B">
        <w:rPr>
          <w:rFonts w:ascii="Times New Roman" w:eastAsia="Calibri" w:hAnsi="Times New Roman"/>
          <w:kern w:val="0"/>
          <w:sz w:val="21"/>
          <w:szCs w:val="21"/>
          <w:lang w:val="ru-RU" w:eastAsia="en-US"/>
        </w:rPr>
        <w:t>- по критерию «</w:t>
      </w:r>
      <w:r w:rsidRPr="00253BE2">
        <w:rPr>
          <w:rFonts w:ascii="Times New Roman" w:eastAsia="Calibri" w:hAnsi="Times New Roman"/>
          <w:kern w:val="0"/>
          <w:sz w:val="21"/>
          <w:szCs w:val="21"/>
          <w:highlight w:val="yellow"/>
          <w:lang w:val="ru-RU" w:eastAsia="en-US"/>
        </w:rPr>
        <w:t>Срок выполнения работ</w:t>
      </w:r>
      <w:r w:rsidR="00D67728" w:rsidRPr="00D67728">
        <w:rPr>
          <w:rFonts w:ascii="Times New Roman" w:eastAsia="Calibri" w:hAnsi="Times New Roman"/>
          <w:kern w:val="0"/>
          <w:sz w:val="21"/>
          <w:szCs w:val="21"/>
          <w:highlight w:val="yellow"/>
          <w:lang w:val="ru-RU" w:eastAsia="en-US"/>
        </w:rPr>
        <w:t>/поставки товаров</w:t>
      </w:r>
      <w:r w:rsidRPr="00A1423B">
        <w:rPr>
          <w:rFonts w:ascii="Times New Roman" w:eastAsia="Calibri" w:hAnsi="Times New Roman"/>
          <w:kern w:val="0"/>
          <w:sz w:val="21"/>
          <w:szCs w:val="21"/>
          <w:lang w:val="ru-RU" w:eastAsia="en-US"/>
        </w:rPr>
        <w:t xml:space="preserve">» наилучшим будет считаться предложение с </w:t>
      </w:r>
      <w:r>
        <w:rPr>
          <w:rFonts w:ascii="Times New Roman" w:eastAsia="Calibri" w:hAnsi="Times New Roman"/>
          <w:kern w:val="0"/>
          <w:sz w:val="21"/>
          <w:szCs w:val="21"/>
          <w:u w:val="single"/>
          <w:lang w:val="ru-RU" w:eastAsia="en-US"/>
        </w:rPr>
        <w:t>наименьшим</w:t>
      </w:r>
      <w:r w:rsidRPr="00A1423B">
        <w:rPr>
          <w:rFonts w:ascii="Times New Roman" w:eastAsia="Calibri" w:hAnsi="Times New Roman"/>
          <w:kern w:val="0"/>
          <w:sz w:val="21"/>
          <w:szCs w:val="21"/>
          <w:u w:val="single"/>
          <w:lang w:val="ru-RU" w:eastAsia="en-US"/>
        </w:rPr>
        <w:t xml:space="preserve"> значением.</w:t>
      </w:r>
    </w:p>
    <w:p w:rsidR="00DD75A1" w:rsidRPr="00A1423B" w:rsidRDefault="00DD75A1" w:rsidP="00DD75A1">
      <w:pPr>
        <w:shd w:val="clear" w:color="auto" w:fill="FFFFFF"/>
        <w:suppressAutoHyphens w:val="0"/>
        <w:spacing w:after="0" w:line="240" w:lineRule="auto"/>
        <w:ind w:firstLine="346"/>
        <w:jc w:val="both"/>
        <w:textAlignment w:val="baseline"/>
        <w:rPr>
          <w:rFonts w:ascii="Times New Roman" w:hAnsi="Times New Roman"/>
          <w:color w:val="000000"/>
          <w:kern w:val="0"/>
          <w:sz w:val="21"/>
          <w:szCs w:val="21"/>
          <w:lang w:val="ru-RU" w:eastAsia="ru-RU"/>
        </w:rPr>
      </w:pPr>
      <w:r w:rsidRPr="00A1423B">
        <w:rPr>
          <w:rFonts w:ascii="Times New Roman" w:hAnsi="Times New Roman"/>
          <w:color w:val="000000"/>
          <w:kern w:val="0"/>
          <w:sz w:val="21"/>
          <w:szCs w:val="21"/>
          <w:lang w:val="ru-RU" w:eastAsia="ru-RU"/>
        </w:rPr>
        <w:t>Итоговый рейтинг заявки (предложения) вычисляется как сумма рейтингов по каждому критерию оценки заявки (предложения).</w:t>
      </w:r>
      <w:bookmarkStart w:id="116" w:name="l32"/>
      <w:bookmarkEnd w:id="116"/>
    </w:p>
    <w:p w:rsidR="00DD75A1" w:rsidRPr="00A1423B" w:rsidRDefault="00DD75A1" w:rsidP="00DD75A1">
      <w:pPr>
        <w:shd w:val="clear" w:color="auto" w:fill="FFFFFF"/>
        <w:suppressAutoHyphens w:val="0"/>
        <w:spacing w:after="0" w:line="240" w:lineRule="auto"/>
        <w:ind w:firstLine="346"/>
        <w:jc w:val="both"/>
        <w:textAlignment w:val="baseline"/>
        <w:rPr>
          <w:rFonts w:ascii="Times New Roman" w:hAnsi="Times New Roman"/>
          <w:color w:val="000000"/>
          <w:kern w:val="0"/>
          <w:sz w:val="21"/>
          <w:szCs w:val="21"/>
          <w:lang w:val="ru-RU" w:eastAsia="ru-RU"/>
        </w:rPr>
      </w:pPr>
      <w:r w:rsidRPr="00A1423B">
        <w:rPr>
          <w:rFonts w:ascii="Times New Roman" w:hAnsi="Times New Roman"/>
          <w:kern w:val="0"/>
          <w:sz w:val="21"/>
          <w:szCs w:val="21"/>
          <w:lang w:val="ru-RU" w:eastAsia="ru-RU"/>
        </w:rPr>
        <w:t>Все итоговые оценки заявок Участников запроса предложений заносятся в Сводный Протокол  (Таблица 2).</w:t>
      </w:r>
    </w:p>
    <w:p w:rsidR="00B90FF9" w:rsidRDefault="00DD75A1" w:rsidP="00B90FF9">
      <w:pPr>
        <w:shd w:val="clear" w:color="auto" w:fill="FFFFFF"/>
        <w:suppressAutoHyphens w:val="0"/>
        <w:spacing w:after="0" w:line="240" w:lineRule="auto"/>
        <w:ind w:firstLine="346"/>
        <w:jc w:val="both"/>
        <w:textAlignment w:val="baseline"/>
        <w:rPr>
          <w:rFonts w:ascii="Times New Roman" w:hAnsi="Times New Roman"/>
          <w:color w:val="000000"/>
          <w:kern w:val="0"/>
          <w:sz w:val="21"/>
          <w:szCs w:val="21"/>
          <w:lang w:val="ru-RU" w:eastAsia="ru-RU"/>
        </w:rPr>
      </w:pPr>
      <w:r w:rsidRPr="00A1423B">
        <w:rPr>
          <w:rFonts w:ascii="Times New Roman" w:hAnsi="Times New Roman"/>
          <w:color w:val="808080"/>
          <w:kern w:val="0"/>
          <w:sz w:val="21"/>
          <w:szCs w:val="21"/>
          <w:lang w:val="ru-RU" w:eastAsia="ru-RU"/>
        </w:rPr>
        <w:t xml:space="preserve"> </w:t>
      </w:r>
      <w:r w:rsidRPr="00A1423B">
        <w:rPr>
          <w:rFonts w:ascii="Times New Roman" w:hAnsi="Times New Roman"/>
          <w:color w:val="000000"/>
          <w:kern w:val="0"/>
          <w:sz w:val="21"/>
          <w:szCs w:val="21"/>
          <w:lang w:val="ru-RU"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DD75A1" w:rsidRPr="00B90FF9" w:rsidRDefault="00DD75A1" w:rsidP="00B90FF9">
      <w:pPr>
        <w:shd w:val="clear" w:color="auto" w:fill="FFFFFF"/>
        <w:suppressAutoHyphens w:val="0"/>
        <w:spacing w:after="0" w:line="240" w:lineRule="auto"/>
        <w:ind w:firstLine="346"/>
        <w:jc w:val="both"/>
        <w:textAlignment w:val="baseline"/>
        <w:rPr>
          <w:rFonts w:ascii="Times New Roman" w:hAnsi="Times New Roman"/>
          <w:color w:val="000000"/>
          <w:kern w:val="0"/>
          <w:sz w:val="21"/>
          <w:szCs w:val="21"/>
          <w:lang w:val="ru-RU" w:eastAsia="ru-RU"/>
        </w:rPr>
      </w:pPr>
      <w:r w:rsidRPr="00A1423B">
        <w:rPr>
          <w:rFonts w:ascii="Times New Roman" w:eastAsia="Calibri" w:hAnsi="Times New Roman"/>
          <w:kern w:val="0"/>
          <w:sz w:val="21"/>
          <w:szCs w:val="21"/>
          <w:lang w:val="ru-RU" w:eastAsia="en-US"/>
        </w:rPr>
        <w:t>В том случае, если в нескольких заявках на участие в запросе предложений в электронной форме содержатся одинаковые условия исполнения договора или</w:t>
      </w:r>
      <w:r w:rsidRPr="00A1423B">
        <w:rPr>
          <w:rFonts w:ascii="Times New Roman" w:eastAsia="Calibri" w:hAnsi="Times New Roman"/>
          <w:i/>
          <w:snapToGrid w:val="0"/>
          <w:kern w:val="0"/>
          <w:sz w:val="21"/>
          <w:szCs w:val="21"/>
          <w:lang w:val="ru-RU" w:eastAsia="en-US"/>
        </w:rPr>
        <w:t xml:space="preserve"> по результатам оценки несколько заявок получат одинаковое количество баллов</w:t>
      </w:r>
      <w:r w:rsidRPr="00A1423B">
        <w:rPr>
          <w:rFonts w:ascii="Times New Roman" w:eastAsia="Calibri" w:hAnsi="Times New Roman"/>
          <w:kern w:val="0"/>
          <w:sz w:val="21"/>
          <w:szCs w:val="21"/>
          <w:lang w:val="ru-RU" w:eastAsia="en-US"/>
        </w:rPr>
        <w:t xml:space="preserve">, </w:t>
      </w:r>
      <w:r w:rsidRPr="00A1423B">
        <w:rPr>
          <w:rFonts w:ascii="Times New Roman" w:eastAsia="Calibri" w:hAnsi="Times New Roman"/>
          <w:i/>
          <w:snapToGrid w:val="0"/>
          <w:kern w:val="0"/>
          <w:sz w:val="21"/>
          <w:szCs w:val="21"/>
          <w:lang w:val="ru-RU" w:eastAsia="en-US"/>
        </w:rPr>
        <w:t xml:space="preserve">являющиеся критериями оценки заявок, </w:t>
      </w:r>
      <w:r w:rsidRPr="00A1423B">
        <w:rPr>
          <w:rFonts w:ascii="Times New Roman" w:eastAsia="Calibri" w:hAnsi="Times New Roman"/>
          <w:kern w:val="0"/>
          <w:sz w:val="21"/>
          <w:szCs w:val="21"/>
          <w:lang w:val="ru-RU" w:eastAsia="en-US"/>
        </w:rPr>
        <w:t>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DD75A1" w:rsidRPr="00A1423B" w:rsidRDefault="00DD75A1" w:rsidP="00DD75A1">
      <w:pPr>
        <w:shd w:val="clear" w:color="auto" w:fill="FFFFFF"/>
        <w:suppressAutoHyphens w:val="0"/>
        <w:spacing w:after="0" w:line="285" w:lineRule="atLeast"/>
        <w:ind w:firstLine="346"/>
        <w:jc w:val="both"/>
        <w:rPr>
          <w:rFonts w:ascii="Times New Roman" w:hAnsi="Times New Roman"/>
          <w:color w:val="000000"/>
          <w:kern w:val="0"/>
          <w:sz w:val="21"/>
          <w:szCs w:val="21"/>
          <w:lang w:val="ru-RU" w:eastAsia="ru-RU"/>
        </w:rPr>
      </w:pPr>
      <w:r w:rsidRPr="00A1423B">
        <w:rPr>
          <w:rFonts w:ascii="Times New Roman" w:hAnsi="Times New Roman"/>
          <w:color w:val="000000"/>
          <w:kern w:val="0"/>
          <w:sz w:val="21"/>
          <w:szCs w:val="21"/>
          <w:lang w:val="ru-RU" w:eastAsia="ru-RU"/>
        </w:rPr>
        <w:t>Для оценки и сопоставления  заявок на участие в запросе предложений используются следующие критерии, указанные в Информационной карте запроса предложений:</w:t>
      </w:r>
    </w:p>
    <w:p w:rsidR="00DD75A1" w:rsidRPr="00A1423B" w:rsidRDefault="00DD75A1" w:rsidP="00DD75A1">
      <w:pPr>
        <w:shd w:val="clear" w:color="auto" w:fill="FFFFFF"/>
        <w:suppressAutoHyphens w:val="0"/>
        <w:spacing w:after="0" w:line="285" w:lineRule="atLeast"/>
        <w:ind w:firstLine="346"/>
        <w:jc w:val="both"/>
        <w:rPr>
          <w:rFonts w:ascii="Times New Roman" w:hAnsi="Times New Roman"/>
          <w:color w:val="111111"/>
          <w:kern w:val="0"/>
          <w:sz w:val="21"/>
          <w:szCs w:val="21"/>
          <w:lang w:val="ru-RU" w:eastAsia="ru-RU"/>
        </w:rPr>
      </w:pPr>
    </w:p>
    <w:tbl>
      <w:tblPr>
        <w:tblW w:w="9849" w:type="dxa"/>
        <w:tblInd w:w="108" w:type="dxa"/>
        <w:tblLayout w:type="fixed"/>
        <w:tblLook w:val="0000"/>
      </w:tblPr>
      <w:tblGrid>
        <w:gridCol w:w="6413"/>
        <w:gridCol w:w="1701"/>
        <w:gridCol w:w="1735"/>
      </w:tblGrid>
      <w:tr w:rsidR="00DD75A1" w:rsidRPr="00D67728" w:rsidTr="00703EB0">
        <w:trPr>
          <w:trHeight w:val="428"/>
        </w:trPr>
        <w:tc>
          <w:tcPr>
            <w:tcW w:w="6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D67728" w:rsidRDefault="00DD75A1" w:rsidP="00703EB0">
            <w:pPr>
              <w:tabs>
                <w:tab w:val="left" w:pos="347"/>
                <w:tab w:val="left" w:pos="389"/>
              </w:tabs>
              <w:suppressAutoHyphens w:val="0"/>
              <w:spacing w:after="0" w:line="100" w:lineRule="atLeast"/>
              <w:rPr>
                <w:rFonts w:ascii="Times New Roman" w:eastAsia="Calibri" w:hAnsi="Times New Roman"/>
                <w:kern w:val="0"/>
                <w:sz w:val="21"/>
                <w:szCs w:val="21"/>
                <w:lang w:val="ru-RU" w:eastAsia="en-US"/>
              </w:rPr>
            </w:pPr>
          </w:p>
          <w:p w:rsidR="00DD75A1" w:rsidRPr="00D67728" w:rsidRDefault="00DD75A1" w:rsidP="00703EB0">
            <w:pPr>
              <w:tabs>
                <w:tab w:val="left" w:pos="347"/>
                <w:tab w:val="left" w:pos="389"/>
              </w:tabs>
              <w:suppressAutoHyphens w:val="0"/>
              <w:spacing w:after="0" w:line="100" w:lineRule="atLeast"/>
              <w:rPr>
                <w:rFonts w:ascii="Times New Roman" w:eastAsia="Calibri" w:hAnsi="Times New Roman"/>
                <w:kern w:val="0"/>
                <w:sz w:val="21"/>
                <w:szCs w:val="21"/>
                <w:lang w:val="ru-RU" w:eastAsia="en-US"/>
              </w:rPr>
            </w:pPr>
            <w:r w:rsidRPr="00D67728">
              <w:rPr>
                <w:rFonts w:ascii="Times New Roman" w:eastAsia="Calibri" w:hAnsi="Times New Roman"/>
                <w:kern w:val="0"/>
                <w:sz w:val="21"/>
                <w:szCs w:val="21"/>
                <w:lang w:val="ru-RU" w:eastAsia="en-US"/>
              </w:rPr>
              <w:t>Предложение о цене Участника</w:t>
            </w:r>
          </w:p>
          <w:p w:rsidR="00DD75A1" w:rsidRPr="00D67728" w:rsidRDefault="00DD75A1" w:rsidP="00703EB0">
            <w:pPr>
              <w:tabs>
                <w:tab w:val="left" w:pos="347"/>
                <w:tab w:val="left" w:pos="389"/>
              </w:tabs>
              <w:suppressAutoHyphens w:val="0"/>
              <w:spacing w:after="0" w:line="100" w:lineRule="atLeast"/>
              <w:rPr>
                <w:rFonts w:ascii="Times New Roman" w:eastAsia="Calibri" w:hAnsi="Times New Roman"/>
                <w:kern w:val="0"/>
                <w:sz w:val="21"/>
                <w:szCs w:val="21"/>
                <w:lang w:val="ru-RU"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D67728" w:rsidRDefault="00DD75A1" w:rsidP="00703EB0">
            <w:pPr>
              <w:tabs>
                <w:tab w:val="left" w:pos="347"/>
                <w:tab w:val="left" w:pos="389"/>
              </w:tabs>
              <w:suppressAutoHyphens w:val="0"/>
              <w:spacing w:after="0" w:line="100" w:lineRule="atLeast"/>
              <w:jc w:val="center"/>
              <w:rPr>
                <w:rFonts w:ascii="Times New Roman" w:eastAsia="Calibri" w:hAnsi="Times New Roman"/>
                <w:kern w:val="0"/>
                <w:sz w:val="21"/>
                <w:szCs w:val="21"/>
                <w:lang w:val="ru-RU" w:eastAsia="en-US"/>
              </w:rPr>
            </w:pPr>
            <w:r w:rsidRPr="00D67728">
              <w:rPr>
                <w:rFonts w:ascii="Times New Roman" w:eastAsia="Calibri" w:hAnsi="Times New Roman"/>
                <w:kern w:val="0"/>
                <w:sz w:val="21"/>
                <w:szCs w:val="21"/>
                <w:lang w:val="ru-RU" w:eastAsia="en-US"/>
              </w:rPr>
              <w:t>60</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D67728" w:rsidRDefault="00DD75A1" w:rsidP="00703EB0">
            <w:pPr>
              <w:tabs>
                <w:tab w:val="left" w:pos="347"/>
                <w:tab w:val="left" w:pos="389"/>
              </w:tabs>
              <w:suppressAutoHyphens w:val="0"/>
              <w:spacing w:after="0" w:line="100" w:lineRule="atLeast"/>
              <w:jc w:val="center"/>
              <w:rPr>
                <w:rFonts w:ascii="Calibri" w:eastAsia="Calibri" w:hAnsi="Calibri"/>
                <w:kern w:val="0"/>
                <w:sz w:val="21"/>
                <w:szCs w:val="21"/>
                <w:lang w:val="ru-RU" w:eastAsia="en-US"/>
              </w:rPr>
            </w:pPr>
            <w:r w:rsidRPr="00D67728">
              <w:rPr>
                <w:rFonts w:ascii="Times New Roman" w:eastAsia="Calibri" w:hAnsi="Times New Roman"/>
                <w:kern w:val="0"/>
                <w:sz w:val="21"/>
                <w:szCs w:val="21"/>
                <w:lang w:val="ru-RU" w:eastAsia="en-US"/>
              </w:rPr>
              <w:t>60%</w:t>
            </w:r>
          </w:p>
        </w:tc>
      </w:tr>
      <w:tr w:rsidR="00DD75A1" w:rsidRPr="00D67728" w:rsidTr="00703EB0">
        <w:trPr>
          <w:trHeight w:val="703"/>
        </w:trPr>
        <w:tc>
          <w:tcPr>
            <w:tcW w:w="6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28" w:rsidRPr="00D67728" w:rsidRDefault="00D67728" w:rsidP="00D67728">
            <w:pPr>
              <w:tabs>
                <w:tab w:val="left" w:pos="347"/>
                <w:tab w:val="left" w:pos="389"/>
                <w:tab w:val="center" w:pos="4153"/>
                <w:tab w:val="right" w:pos="8306"/>
              </w:tabs>
              <w:spacing w:after="0" w:line="100" w:lineRule="atLeast"/>
              <w:rPr>
                <w:rFonts w:ascii="Times New Roman" w:eastAsia="Calibri" w:hAnsi="Times New Roman"/>
                <w:kern w:val="0"/>
                <w:sz w:val="21"/>
                <w:szCs w:val="21"/>
                <w:lang w:val="ru-RU" w:eastAsia="en-US"/>
              </w:rPr>
            </w:pPr>
            <w:r w:rsidRPr="00D67728">
              <w:rPr>
                <w:rFonts w:ascii="Times New Roman" w:eastAsia="Calibri" w:hAnsi="Times New Roman"/>
                <w:kern w:val="0"/>
                <w:sz w:val="21"/>
                <w:szCs w:val="21"/>
                <w:lang w:val="ru-RU" w:eastAsia="en-US"/>
              </w:rPr>
              <w:t xml:space="preserve">Срок выполнения работ / поставки товаров </w:t>
            </w:r>
          </w:p>
          <w:p w:rsidR="00DD75A1" w:rsidRPr="00D67728" w:rsidRDefault="00D67728" w:rsidP="00D67728">
            <w:pPr>
              <w:suppressAutoHyphens w:val="0"/>
              <w:spacing w:after="0" w:line="240" w:lineRule="auto"/>
              <w:jc w:val="both"/>
              <w:rPr>
                <w:rFonts w:ascii="Times New Roman" w:eastAsia="Calibri" w:hAnsi="Times New Roman"/>
                <w:color w:val="FF0000"/>
                <w:kern w:val="0"/>
                <w:sz w:val="16"/>
                <w:szCs w:val="16"/>
                <w:lang w:val="ru-RU" w:eastAsia="en-US"/>
              </w:rPr>
            </w:pPr>
            <w:r w:rsidRPr="00D67728">
              <w:rPr>
                <w:rFonts w:ascii="Times New Roman" w:hAnsi="Times New Roman"/>
                <w:color w:val="FF0000"/>
                <w:sz w:val="16"/>
                <w:szCs w:val="16"/>
                <w:lang w:val="ru-RU"/>
              </w:rPr>
              <w:t xml:space="preserve">(*Выполнение работ / поставки товаров осуществляется с даты заключения договора в срок: максимальный  срок выполнения работ / поставки товаров  по Договору – </w:t>
            </w:r>
            <w:r w:rsidRPr="00D67728">
              <w:rPr>
                <w:rFonts w:ascii="Times New Roman" w:hAnsi="Times New Roman"/>
                <w:color w:val="FF0000"/>
                <w:sz w:val="16"/>
                <w:szCs w:val="16"/>
                <w:highlight w:val="yellow"/>
                <w:lang w:val="ru-RU"/>
              </w:rPr>
              <w:t>65 (Шестьдесят пять)</w:t>
            </w:r>
            <w:r w:rsidRPr="00D67728">
              <w:rPr>
                <w:rFonts w:ascii="Times New Roman" w:hAnsi="Times New Roman"/>
                <w:color w:val="FF0000"/>
                <w:sz w:val="16"/>
                <w:szCs w:val="16"/>
                <w:lang w:val="ru-RU"/>
              </w:rPr>
              <w:t xml:space="preserve"> рабочих дней)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D67728" w:rsidRDefault="00DD75A1" w:rsidP="00703EB0">
            <w:pPr>
              <w:tabs>
                <w:tab w:val="left" w:pos="347"/>
                <w:tab w:val="left" w:pos="389"/>
              </w:tabs>
              <w:suppressAutoHyphens w:val="0"/>
              <w:spacing w:after="0" w:line="100" w:lineRule="atLeast"/>
              <w:jc w:val="center"/>
              <w:rPr>
                <w:rFonts w:ascii="Times New Roman" w:eastAsia="Calibri" w:hAnsi="Times New Roman"/>
                <w:kern w:val="0"/>
                <w:sz w:val="21"/>
                <w:szCs w:val="21"/>
                <w:lang w:val="ru-RU" w:eastAsia="en-US"/>
              </w:rPr>
            </w:pPr>
            <w:r w:rsidRPr="00D67728">
              <w:rPr>
                <w:rFonts w:ascii="Times New Roman" w:eastAsia="Calibri" w:hAnsi="Times New Roman"/>
                <w:kern w:val="0"/>
                <w:sz w:val="21"/>
                <w:szCs w:val="21"/>
                <w:lang w:val="ru-RU" w:eastAsia="en-US"/>
              </w:rPr>
              <w:t>40</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D67728" w:rsidRDefault="00DD75A1" w:rsidP="00703EB0">
            <w:pPr>
              <w:tabs>
                <w:tab w:val="left" w:pos="347"/>
                <w:tab w:val="left" w:pos="389"/>
              </w:tabs>
              <w:suppressAutoHyphens w:val="0"/>
              <w:spacing w:after="0" w:line="100" w:lineRule="atLeast"/>
              <w:jc w:val="center"/>
              <w:rPr>
                <w:rFonts w:ascii="Calibri" w:eastAsia="Calibri" w:hAnsi="Calibri"/>
                <w:kern w:val="0"/>
                <w:sz w:val="21"/>
                <w:szCs w:val="21"/>
                <w:lang w:val="ru-RU" w:eastAsia="en-US"/>
              </w:rPr>
            </w:pPr>
            <w:r w:rsidRPr="00D67728">
              <w:rPr>
                <w:rFonts w:ascii="Times New Roman" w:eastAsia="Calibri" w:hAnsi="Times New Roman"/>
                <w:kern w:val="0"/>
                <w:sz w:val="21"/>
                <w:szCs w:val="21"/>
                <w:lang w:val="ru-RU" w:eastAsia="en-US"/>
              </w:rPr>
              <w:t>40%</w:t>
            </w:r>
          </w:p>
        </w:tc>
      </w:tr>
      <w:tr w:rsidR="00DD75A1" w:rsidRPr="00D67728" w:rsidTr="00703EB0">
        <w:trPr>
          <w:trHeight w:val="409"/>
        </w:trPr>
        <w:tc>
          <w:tcPr>
            <w:tcW w:w="6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D67728" w:rsidRDefault="00DD75A1" w:rsidP="00703EB0">
            <w:pPr>
              <w:tabs>
                <w:tab w:val="left" w:pos="347"/>
                <w:tab w:val="left" w:pos="389"/>
              </w:tabs>
              <w:suppressAutoHyphens w:val="0"/>
              <w:spacing w:after="0" w:line="100" w:lineRule="atLeast"/>
              <w:rPr>
                <w:rFonts w:ascii="Times New Roman" w:eastAsia="Calibri" w:hAnsi="Times New Roman"/>
                <w:b/>
                <w:kern w:val="0"/>
                <w:sz w:val="21"/>
                <w:szCs w:val="21"/>
                <w:lang w:val="ru-RU" w:eastAsia="en-US"/>
              </w:rPr>
            </w:pPr>
            <w:r w:rsidRPr="00D67728">
              <w:rPr>
                <w:rFonts w:ascii="Times New Roman" w:eastAsia="Calibri" w:hAnsi="Times New Roman"/>
                <w:b/>
                <w:kern w:val="0"/>
                <w:sz w:val="21"/>
                <w:szCs w:val="21"/>
                <w:lang w:val="ru-RU" w:eastAsia="en-US"/>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D67728" w:rsidRDefault="00DD75A1" w:rsidP="00703EB0">
            <w:pPr>
              <w:tabs>
                <w:tab w:val="left" w:pos="347"/>
                <w:tab w:val="left" w:pos="389"/>
              </w:tabs>
              <w:suppressAutoHyphens w:val="0"/>
              <w:spacing w:after="0" w:line="100" w:lineRule="atLeast"/>
              <w:jc w:val="center"/>
              <w:rPr>
                <w:rFonts w:ascii="Times New Roman" w:eastAsia="Calibri" w:hAnsi="Times New Roman"/>
                <w:b/>
                <w:kern w:val="0"/>
                <w:sz w:val="21"/>
                <w:szCs w:val="21"/>
                <w:lang w:val="ru-RU" w:eastAsia="en-US"/>
              </w:rPr>
            </w:pPr>
            <w:r w:rsidRPr="00D67728">
              <w:rPr>
                <w:rFonts w:ascii="Times New Roman" w:eastAsia="Calibri" w:hAnsi="Times New Roman"/>
                <w:b/>
                <w:kern w:val="0"/>
                <w:sz w:val="21"/>
                <w:szCs w:val="21"/>
                <w:lang w:val="ru-RU" w:eastAsia="en-US"/>
              </w:rPr>
              <w:t>100 баллов</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D67728" w:rsidRDefault="00DD75A1" w:rsidP="00703EB0">
            <w:pPr>
              <w:tabs>
                <w:tab w:val="left" w:pos="347"/>
                <w:tab w:val="left" w:pos="389"/>
              </w:tabs>
              <w:suppressAutoHyphens w:val="0"/>
              <w:spacing w:after="0" w:line="100" w:lineRule="atLeast"/>
              <w:jc w:val="center"/>
              <w:rPr>
                <w:rFonts w:ascii="Calibri" w:eastAsia="Calibri" w:hAnsi="Calibri"/>
                <w:kern w:val="0"/>
                <w:sz w:val="21"/>
                <w:szCs w:val="21"/>
                <w:lang w:val="ru-RU" w:eastAsia="en-US"/>
              </w:rPr>
            </w:pPr>
            <w:r w:rsidRPr="00D67728">
              <w:rPr>
                <w:rFonts w:ascii="Times New Roman" w:eastAsia="Calibri" w:hAnsi="Times New Roman"/>
                <w:b/>
                <w:kern w:val="0"/>
                <w:sz w:val="21"/>
                <w:szCs w:val="21"/>
                <w:lang w:val="ru-RU" w:eastAsia="en-US"/>
              </w:rPr>
              <w:t>100%</w:t>
            </w:r>
          </w:p>
        </w:tc>
      </w:tr>
    </w:tbl>
    <w:p w:rsidR="00E738CE" w:rsidRPr="00E738CE" w:rsidRDefault="00E738CE" w:rsidP="00E738CE">
      <w:pPr>
        <w:suppressAutoHyphens w:val="0"/>
        <w:jc w:val="both"/>
        <w:rPr>
          <w:rFonts w:ascii="Times New Roman" w:hAnsi="Times New Roman"/>
          <w:kern w:val="0"/>
          <w:sz w:val="21"/>
          <w:szCs w:val="21"/>
          <w:lang w:val="ru-RU" w:eastAsia="ru-RU"/>
        </w:rPr>
      </w:pPr>
    </w:p>
    <w:p w:rsidR="00E738CE" w:rsidRPr="00E738CE" w:rsidRDefault="00E738CE" w:rsidP="00E738CE">
      <w:pPr>
        <w:suppressAutoHyphens w:val="0"/>
        <w:spacing w:after="0" w:line="240" w:lineRule="auto"/>
        <w:ind w:firstLine="709"/>
        <w:jc w:val="both"/>
        <w:rPr>
          <w:rFonts w:ascii="Times New Roman" w:hAnsi="Times New Roman"/>
          <w:color w:val="FF0000"/>
          <w:kern w:val="0"/>
          <w:sz w:val="21"/>
          <w:szCs w:val="21"/>
          <w:lang w:val="ru-RU" w:eastAsia="ru-RU"/>
        </w:rPr>
      </w:pPr>
      <w:r w:rsidRPr="00E738CE">
        <w:rPr>
          <w:rFonts w:ascii="Times New Roman" w:hAnsi="Times New Roman"/>
          <w:color w:val="FF0000"/>
          <w:kern w:val="0"/>
          <w:lang w:val="ru-RU" w:eastAsia="ru-RU"/>
        </w:rPr>
        <w:t xml:space="preserve"> </w:t>
      </w:r>
    </w:p>
    <w:p w:rsidR="00E738CE" w:rsidRPr="00E738CE" w:rsidRDefault="00E738CE" w:rsidP="00E738CE">
      <w:pPr>
        <w:suppressAutoHyphens w:val="0"/>
        <w:spacing w:after="0" w:line="240" w:lineRule="auto"/>
        <w:ind w:firstLine="709"/>
        <w:jc w:val="both"/>
        <w:rPr>
          <w:rFonts w:ascii="Times New Roman" w:hAnsi="Times New Roman"/>
          <w:color w:val="FF0000"/>
          <w:kern w:val="0"/>
          <w:sz w:val="21"/>
          <w:szCs w:val="21"/>
          <w:lang w:val="ru-RU" w:eastAsia="ru-RU"/>
        </w:rPr>
      </w:pPr>
    </w:p>
    <w:p w:rsidR="006B1B03" w:rsidRDefault="006B1B03" w:rsidP="00E738CE">
      <w:pPr>
        <w:suppressAutoHyphens w:val="0"/>
        <w:spacing w:after="0" w:line="240" w:lineRule="auto"/>
        <w:ind w:firstLine="426"/>
        <w:jc w:val="right"/>
        <w:textAlignment w:val="baseline"/>
        <w:rPr>
          <w:rFonts w:ascii="Times New Roman" w:hAnsi="Times New Roman"/>
          <w:color w:val="000000"/>
          <w:kern w:val="0"/>
          <w:lang w:val="ru-RU" w:eastAsia="ru-RU"/>
        </w:rPr>
      </w:pPr>
    </w:p>
    <w:p w:rsidR="00E005BB" w:rsidRDefault="00E005BB" w:rsidP="00E738CE">
      <w:pPr>
        <w:suppressAutoHyphens w:val="0"/>
        <w:spacing w:after="0" w:line="240" w:lineRule="auto"/>
        <w:ind w:firstLine="426"/>
        <w:jc w:val="right"/>
        <w:textAlignment w:val="baseline"/>
        <w:rPr>
          <w:rFonts w:ascii="Times New Roman" w:hAnsi="Times New Roman"/>
          <w:color w:val="000000"/>
          <w:kern w:val="0"/>
          <w:lang w:val="ru-RU" w:eastAsia="ru-RU"/>
        </w:rPr>
      </w:pPr>
    </w:p>
    <w:p w:rsidR="00E738CE" w:rsidRPr="00B71BB1" w:rsidRDefault="00E738CE" w:rsidP="00E005BB">
      <w:pPr>
        <w:pageBreakBefore/>
        <w:suppressAutoHyphens w:val="0"/>
        <w:spacing w:after="0" w:line="240" w:lineRule="auto"/>
        <w:ind w:firstLine="425"/>
        <w:jc w:val="right"/>
        <w:textAlignment w:val="baseline"/>
        <w:rPr>
          <w:rFonts w:ascii="Times New Roman" w:hAnsi="Times New Roman"/>
          <w:color w:val="000000"/>
          <w:kern w:val="0"/>
          <w:sz w:val="16"/>
          <w:szCs w:val="16"/>
          <w:lang w:val="ru-RU" w:eastAsia="ru-RU"/>
        </w:rPr>
      </w:pPr>
      <w:r w:rsidRPr="00B71BB1">
        <w:rPr>
          <w:rFonts w:ascii="Times New Roman" w:hAnsi="Times New Roman"/>
          <w:color w:val="000000"/>
          <w:kern w:val="0"/>
          <w:sz w:val="16"/>
          <w:szCs w:val="16"/>
          <w:lang w:val="ru-RU" w:eastAsia="ru-RU"/>
        </w:rPr>
        <w:lastRenderedPageBreak/>
        <w:t>Таблица 1</w:t>
      </w:r>
    </w:p>
    <w:p w:rsidR="00E738CE" w:rsidRPr="00E738CE" w:rsidRDefault="00E738CE" w:rsidP="00E738CE">
      <w:pPr>
        <w:suppressAutoHyphens w:val="0"/>
        <w:spacing w:after="0" w:line="240" w:lineRule="auto"/>
        <w:ind w:firstLine="426"/>
        <w:jc w:val="both"/>
        <w:textAlignment w:val="baseline"/>
        <w:rPr>
          <w:rFonts w:ascii="Times New Roman" w:hAnsi="Times New Roman"/>
          <w:color w:val="000000"/>
          <w:kern w:val="0"/>
          <w:lang w:val="ru-RU" w:eastAsia="ru-RU"/>
        </w:rPr>
      </w:pPr>
    </w:p>
    <w:p w:rsidR="00E738CE" w:rsidRPr="00B71BB1" w:rsidRDefault="00E738CE" w:rsidP="00E738CE">
      <w:pPr>
        <w:tabs>
          <w:tab w:val="left" w:pos="347"/>
          <w:tab w:val="left" w:pos="389"/>
          <w:tab w:val="center" w:pos="4153"/>
          <w:tab w:val="right" w:pos="8306"/>
        </w:tabs>
        <w:suppressAutoHyphens w:val="0"/>
        <w:spacing w:after="0" w:line="100" w:lineRule="atLeast"/>
        <w:jc w:val="both"/>
        <w:rPr>
          <w:rFonts w:ascii="Times New Roman" w:eastAsia="Calibri" w:hAnsi="Times New Roman"/>
          <w:kern w:val="0"/>
          <w:sz w:val="21"/>
          <w:szCs w:val="21"/>
          <w:lang w:val="ru-RU" w:eastAsia="en-US"/>
        </w:rPr>
      </w:pPr>
      <w:r w:rsidRPr="00B71BB1">
        <w:rPr>
          <w:rFonts w:ascii="Times New Roman" w:eastAsia="Calibri" w:hAnsi="Times New Roman"/>
          <w:kern w:val="0"/>
          <w:sz w:val="21"/>
          <w:szCs w:val="21"/>
          <w:lang w:val="ru-RU" w:eastAsia="en-US"/>
        </w:rPr>
        <w:t>Наименование Участника _________________________________</w:t>
      </w:r>
    </w:p>
    <w:p w:rsidR="00E738CE" w:rsidRPr="00E738CE" w:rsidRDefault="00E738CE" w:rsidP="00E738CE">
      <w:pPr>
        <w:tabs>
          <w:tab w:val="left" w:pos="347"/>
          <w:tab w:val="left" w:pos="389"/>
          <w:tab w:val="center" w:pos="4153"/>
          <w:tab w:val="right" w:pos="8306"/>
        </w:tabs>
        <w:suppressAutoHyphens w:val="0"/>
        <w:spacing w:after="0" w:line="100" w:lineRule="atLeast"/>
        <w:jc w:val="both"/>
        <w:rPr>
          <w:rFonts w:ascii="Times New Roman" w:eastAsia="Calibri" w:hAnsi="Times New Roman"/>
          <w:kern w:val="0"/>
          <w:sz w:val="18"/>
          <w:szCs w:val="18"/>
          <w:lang w:val="ru-RU" w:eastAsia="en-US"/>
        </w:rPr>
      </w:pPr>
    </w:p>
    <w:tbl>
      <w:tblPr>
        <w:tblW w:w="10456" w:type="dxa"/>
        <w:tblLayout w:type="fixed"/>
        <w:tblLook w:val="0000"/>
      </w:tblPr>
      <w:tblGrid>
        <w:gridCol w:w="534"/>
        <w:gridCol w:w="1559"/>
        <w:gridCol w:w="1559"/>
        <w:gridCol w:w="1843"/>
        <w:gridCol w:w="2977"/>
        <w:gridCol w:w="1984"/>
      </w:tblGrid>
      <w:tr w:rsidR="00DD75A1" w:rsidRPr="00311939" w:rsidTr="00703EB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Наименование критерия (подкритерия)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p>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Значимость критерия оценки (вес критерия),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Порядок оценки критерия (подкритерия)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p>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Рейтинг заявки (предложения) по критерию оценки</w:t>
            </w:r>
          </w:p>
          <w:p w:rsidR="00DD75A1" w:rsidRPr="00E738CE" w:rsidRDefault="00DD75A1" w:rsidP="00703EB0">
            <w:pPr>
              <w:shd w:val="clear" w:color="auto" w:fill="FFFFFF"/>
              <w:suppressAutoHyphens w:val="0"/>
              <w:spacing w:after="0" w:line="240" w:lineRule="auto"/>
              <w:jc w:val="center"/>
              <w:textAlignment w:val="baseline"/>
              <w:rPr>
                <w:rFonts w:ascii="Times New Roman" w:hAnsi="Times New Roman"/>
                <w:color w:val="000000"/>
                <w:kern w:val="0"/>
                <w:sz w:val="18"/>
                <w:szCs w:val="18"/>
                <w:lang w:val="ru-RU" w:eastAsia="ru-RU"/>
              </w:rPr>
            </w:pPr>
            <w:r w:rsidRPr="00E738CE">
              <w:rPr>
                <w:rFonts w:ascii="Times New Roman" w:hAnsi="Times New Roman"/>
                <w:color w:val="000000"/>
                <w:kern w:val="0"/>
                <w:sz w:val="18"/>
                <w:szCs w:val="18"/>
                <w:lang w:val="ru-RU" w:eastAsia="ru-RU"/>
              </w:rPr>
              <w:t>- оценка в баллах, получаемая участником закупки по результатам оценки по критерию оценки с учетом коэффициента значимости критерия оценки</w:t>
            </w:r>
          </w:p>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p>
        </w:tc>
      </w:tr>
      <w:tr w:rsidR="00DD75A1" w:rsidRPr="00E738CE" w:rsidTr="00703EB0">
        <w:trPr>
          <w:trHeight w:val="431"/>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b/>
                <w:kern w:val="0"/>
                <w:sz w:val="18"/>
                <w:szCs w:val="18"/>
                <w:lang w:val="ru-RU" w:eastAsia="en-US"/>
              </w:rPr>
            </w:pPr>
            <w:r w:rsidRPr="00E738CE">
              <w:rPr>
                <w:rFonts w:ascii="Times New Roman" w:eastAsia="Calibri" w:hAnsi="Times New Roman"/>
                <w:b/>
                <w:kern w:val="0"/>
                <w:sz w:val="18"/>
                <w:szCs w:val="18"/>
                <w:lang w:val="ru-RU"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b/>
                <w:kern w:val="0"/>
                <w:sz w:val="18"/>
                <w:szCs w:val="18"/>
                <w:lang w:val="ru-RU" w:eastAsia="en-US"/>
              </w:rPr>
            </w:pPr>
            <w:r w:rsidRPr="00E738CE">
              <w:rPr>
                <w:rFonts w:ascii="Times New Roman" w:eastAsia="Calibri" w:hAnsi="Times New Roman"/>
                <w:b/>
                <w:kern w:val="0"/>
                <w:sz w:val="18"/>
                <w:szCs w:val="18"/>
                <w:lang w:val="ru-RU"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b/>
                <w:kern w:val="0"/>
                <w:sz w:val="18"/>
                <w:szCs w:val="18"/>
                <w:lang w:val="ru-RU" w:eastAsia="en-US"/>
              </w:rPr>
            </w:pPr>
            <w:r w:rsidRPr="00E738CE">
              <w:rPr>
                <w:rFonts w:ascii="Times New Roman" w:eastAsia="Calibri" w:hAnsi="Times New Roman"/>
                <w:b/>
                <w:kern w:val="0"/>
                <w:sz w:val="18"/>
                <w:szCs w:val="18"/>
                <w:lang w:val="ru-RU" w:eastAsia="en-US"/>
              </w:rPr>
              <w:t>3</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b/>
                <w:kern w:val="0"/>
                <w:sz w:val="18"/>
                <w:szCs w:val="18"/>
                <w:lang w:val="ru-RU" w:eastAsia="en-US"/>
              </w:rPr>
            </w:pPr>
            <w:r w:rsidRPr="00E738CE">
              <w:rPr>
                <w:rFonts w:ascii="Times New Roman" w:eastAsia="Calibri" w:hAnsi="Times New Roman"/>
                <w:b/>
                <w:kern w:val="0"/>
                <w:sz w:val="18"/>
                <w:szCs w:val="18"/>
                <w:lang w:val="ru-RU" w:eastAsia="en-US"/>
              </w:rPr>
              <w:t>4</w:t>
            </w:r>
          </w:p>
        </w:tc>
        <w:tc>
          <w:tcPr>
            <w:tcW w:w="2977" w:type="dxa"/>
            <w:tcBorders>
              <w:top w:val="single" w:sz="4" w:space="0" w:color="000000"/>
              <w:left w:val="single" w:sz="4" w:space="0" w:color="auto"/>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b/>
                <w:kern w:val="0"/>
                <w:sz w:val="18"/>
                <w:szCs w:val="18"/>
                <w:lang w:val="ru-RU" w:eastAsia="en-US"/>
              </w:rPr>
            </w:pPr>
            <w:r w:rsidRPr="00E738CE">
              <w:rPr>
                <w:rFonts w:ascii="Times New Roman" w:eastAsia="Calibri" w:hAnsi="Times New Roman"/>
                <w:b/>
                <w:kern w:val="0"/>
                <w:sz w:val="18"/>
                <w:szCs w:val="18"/>
                <w:lang w:val="ru-RU" w:eastAsia="en-U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b/>
                <w:bCs/>
                <w:iCs/>
                <w:kern w:val="0"/>
                <w:sz w:val="18"/>
                <w:szCs w:val="18"/>
                <w:lang w:val="ru-RU" w:eastAsia="en-US"/>
              </w:rPr>
            </w:pPr>
            <w:r w:rsidRPr="00E738CE">
              <w:rPr>
                <w:rFonts w:ascii="Times New Roman" w:eastAsia="Calibri" w:hAnsi="Times New Roman"/>
                <w:b/>
                <w:kern w:val="0"/>
                <w:sz w:val="18"/>
                <w:szCs w:val="18"/>
                <w:lang w:val="ru-RU" w:eastAsia="en-US"/>
              </w:rPr>
              <w:t>6 = 5 * 4</w:t>
            </w:r>
          </w:p>
        </w:tc>
      </w:tr>
      <w:tr w:rsidR="00DD75A1" w:rsidRPr="00E738CE" w:rsidTr="00703EB0">
        <w:trPr>
          <w:trHeight w:val="3611"/>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A1" w:rsidRPr="00E738CE" w:rsidRDefault="00DD75A1" w:rsidP="00703EB0">
            <w:pPr>
              <w:tabs>
                <w:tab w:val="left" w:pos="347"/>
                <w:tab w:val="left" w:pos="389"/>
                <w:tab w:val="center" w:pos="4153"/>
                <w:tab w:val="right" w:pos="8306"/>
              </w:tabs>
              <w:suppressAutoHyphens w:val="0"/>
              <w:spacing w:after="0" w:line="100" w:lineRule="atLeast"/>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A1" w:rsidRPr="00E47D45" w:rsidRDefault="00DD75A1" w:rsidP="00703EB0">
            <w:pPr>
              <w:tabs>
                <w:tab w:val="left" w:pos="347"/>
                <w:tab w:val="left" w:pos="389"/>
              </w:tabs>
              <w:suppressAutoHyphens w:val="0"/>
              <w:spacing w:after="0" w:line="100" w:lineRule="atLeast"/>
              <w:rPr>
                <w:rFonts w:ascii="Times New Roman" w:eastAsia="Calibri" w:hAnsi="Times New Roman"/>
                <w:kern w:val="0"/>
                <w:sz w:val="18"/>
                <w:szCs w:val="18"/>
                <w:lang w:val="ru-RU" w:eastAsia="en-US"/>
              </w:rPr>
            </w:pPr>
            <w:r w:rsidRPr="00E47D45">
              <w:rPr>
                <w:rFonts w:ascii="Times New Roman" w:eastAsia="Calibri" w:hAnsi="Times New Roman"/>
                <w:kern w:val="0"/>
                <w:sz w:val="18"/>
                <w:szCs w:val="18"/>
                <w:lang w:val="ru-RU" w:eastAsia="en-US"/>
              </w:rPr>
              <w:t>Предложение о цене Участника</w:t>
            </w:r>
          </w:p>
          <w:p w:rsidR="00DD75A1" w:rsidRPr="00E738CE" w:rsidRDefault="00DD75A1" w:rsidP="00703EB0">
            <w:pPr>
              <w:tabs>
                <w:tab w:val="left" w:pos="347"/>
                <w:tab w:val="left" w:pos="389"/>
                <w:tab w:val="center" w:pos="4153"/>
                <w:tab w:val="right" w:pos="8306"/>
              </w:tabs>
              <w:suppressAutoHyphens w:val="0"/>
              <w:spacing w:after="0" w:line="100" w:lineRule="atLeast"/>
              <w:rPr>
                <w:rFonts w:ascii="Times New Roman" w:eastAsia="Calibri" w:hAnsi="Times New Roman"/>
                <w:kern w:val="0"/>
                <w:sz w:val="18"/>
                <w:szCs w:val="18"/>
                <w:lang w:val="ru-RU"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Pr>
                <w:rFonts w:ascii="Times New Roman" w:eastAsia="Calibri" w:hAnsi="Times New Roman"/>
                <w:kern w:val="0"/>
                <w:sz w:val="18"/>
                <w:szCs w:val="18"/>
                <w:lang w:val="ru-RU" w:eastAsia="en-US"/>
              </w:rPr>
              <w:t>60</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0,</w:t>
            </w:r>
            <w:r>
              <w:rPr>
                <w:rFonts w:ascii="Times New Roman" w:eastAsia="Calibri" w:hAnsi="Times New Roman"/>
                <w:kern w:val="0"/>
                <w:sz w:val="18"/>
                <w:szCs w:val="18"/>
                <w:lang w:val="ru-RU" w:eastAsia="en-US"/>
              </w:rPr>
              <w:t>6</w:t>
            </w:r>
          </w:p>
        </w:tc>
        <w:tc>
          <w:tcPr>
            <w:tcW w:w="2977" w:type="dxa"/>
            <w:tcBorders>
              <w:top w:val="single" w:sz="4" w:space="0" w:color="000000"/>
              <w:left w:val="single" w:sz="4" w:space="0" w:color="auto"/>
              <w:bottom w:val="single" w:sz="4" w:space="0" w:color="000000"/>
              <w:right w:val="single" w:sz="4" w:space="0" w:color="000000"/>
            </w:tcBorders>
            <w:shd w:val="clear" w:color="auto" w:fill="FFFFFF"/>
          </w:tcPr>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
                <w:bCs/>
                <w:iCs/>
                <w:color w:val="000000"/>
                <w:kern w:val="0"/>
                <w:sz w:val="18"/>
                <w:szCs w:val="18"/>
                <w:lang w:val="ru-RU" w:eastAsia="ru-RU"/>
              </w:rPr>
            </w:pPr>
            <w:r w:rsidRPr="00E738CE">
              <w:rPr>
                <w:rFonts w:ascii="Times New Roman" w:eastAsia="Calibri" w:hAnsi="Times New Roman"/>
                <w:b/>
                <w:bCs/>
                <w:iCs/>
                <w:color w:val="000000"/>
                <w:kern w:val="0"/>
                <w:sz w:val="18"/>
                <w:szCs w:val="18"/>
                <w:lang w:val="ru-RU" w:eastAsia="ru-RU"/>
              </w:rPr>
              <w:t xml:space="preserve">Оценка (балл), </w:t>
            </w:r>
            <w:r w:rsidRPr="00E738CE">
              <w:rPr>
                <w:rFonts w:ascii="Times New Roman" w:hAnsi="Times New Roman"/>
                <w:color w:val="222222"/>
                <w:kern w:val="0"/>
                <w:sz w:val="18"/>
                <w:szCs w:val="18"/>
                <w:lang w:val="ru-RU" w:eastAsia="ru-RU"/>
              </w:rPr>
              <w:t xml:space="preserve">Заявки i-го Участника по критерию </w:t>
            </w:r>
            <w:r w:rsidRPr="00E738CE">
              <w:rPr>
                <w:rFonts w:ascii="Times New Roman" w:eastAsia="Calibri" w:hAnsi="Times New Roman"/>
                <w:b/>
                <w:bCs/>
                <w:iCs/>
                <w:color w:val="000000"/>
                <w:kern w:val="0"/>
                <w:sz w:val="18"/>
                <w:szCs w:val="18"/>
                <w:lang w:val="ru-RU" w:eastAsia="ru-RU"/>
              </w:rPr>
              <w:t>«</w:t>
            </w:r>
            <w:r>
              <w:rPr>
                <w:rFonts w:ascii="Times New Roman" w:eastAsia="Calibri" w:hAnsi="Times New Roman"/>
                <w:kern w:val="0"/>
                <w:sz w:val="18"/>
                <w:szCs w:val="18"/>
                <w:highlight w:val="yellow"/>
                <w:lang w:val="ru-RU" w:eastAsia="en-US"/>
              </w:rPr>
              <w:t>Предложение о цене</w:t>
            </w:r>
            <w:r w:rsidRPr="00E738CE">
              <w:rPr>
                <w:rFonts w:ascii="Times New Roman" w:eastAsia="Calibri" w:hAnsi="Times New Roman"/>
                <w:kern w:val="0"/>
                <w:sz w:val="18"/>
                <w:szCs w:val="18"/>
                <w:highlight w:val="yellow"/>
                <w:lang w:val="ru-RU" w:eastAsia="en-US"/>
              </w:rPr>
              <w:t xml:space="preserve"> Участника</w:t>
            </w:r>
            <w:r w:rsidRPr="00E738CE">
              <w:rPr>
                <w:rFonts w:ascii="Times New Roman" w:eastAsia="Calibri" w:hAnsi="Times New Roman"/>
                <w:b/>
                <w:bCs/>
                <w:iCs/>
                <w:color w:val="000000"/>
                <w:kern w:val="0"/>
                <w:sz w:val="18"/>
                <w:szCs w:val="18"/>
                <w:lang w:val="ru-RU" w:eastAsia="ru-RU"/>
              </w:rPr>
              <w:t>» (ЦБ</w:t>
            </w:r>
            <w:r w:rsidRPr="00E738CE">
              <w:rPr>
                <w:rFonts w:ascii="Times New Roman" w:eastAsia="Calibri" w:hAnsi="Times New Roman"/>
                <w:b/>
                <w:bCs/>
                <w:iCs/>
                <w:kern w:val="0"/>
                <w:sz w:val="18"/>
                <w:szCs w:val="18"/>
                <w:vertAlign w:val="subscript"/>
                <w:lang w:val="ru-RU" w:eastAsia="ru-RU"/>
              </w:rPr>
              <w:t>i</w:t>
            </w:r>
            <w:r w:rsidRPr="00E738CE">
              <w:rPr>
                <w:rFonts w:ascii="Times New Roman" w:eastAsia="Calibri" w:hAnsi="Times New Roman"/>
                <w:b/>
                <w:bCs/>
                <w:iCs/>
                <w:color w:val="000000"/>
                <w:kern w:val="0"/>
                <w:sz w:val="18"/>
                <w:szCs w:val="18"/>
                <w:lang w:val="ru-RU" w:eastAsia="ru-RU"/>
              </w:rPr>
              <w:t>), определяется по формуле:</w:t>
            </w:r>
          </w:p>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
                <w:bCs/>
                <w:iCs/>
                <w:color w:val="000000"/>
                <w:kern w:val="0"/>
                <w:sz w:val="18"/>
                <w:szCs w:val="18"/>
                <w:lang w:val="ru-RU" w:eastAsia="ru-RU"/>
              </w:rPr>
            </w:pPr>
            <w:r w:rsidRPr="00E738CE">
              <w:rPr>
                <w:rFonts w:ascii="Times New Roman" w:eastAsia="Calibri" w:hAnsi="Times New Roman"/>
                <w:b/>
                <w:bCs/>
                <w:iCs/>
                <w:color w:val="000000"/>
                <w:kern w:val="0"/>
                <w:sz w:val="18"/>
                <w:szCs w:val="18"/>
                <w:lang w:val="ru-RU" w:eastAsia="ru-RU"/>
              </w:rPr>
              <w:t> </w:t>
            </w:r>
          </w:p>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
                <w:bCs/>
                <w:iCs/>
                <w:color w:val="000000"/>
                <w:kern w:val="0"/>
                <w:sz w:val="18"/>
                <w:szCs w:val="18"/>
                <w:lang w:val="ru-RU" w:eastAsia="ru-RU"/>
              </w:rPr>
            </w:pPr>
            <w:r w:rsidRPr="00E738CE">
              <w:rPr>
                <w:rFonts w:ascii="Times New Roman" w:eastAsia="Calibri" w:hAnsi="Times New Roman"/>
                <w:b/>
                <w:bCs/>
                <w:iCs/>
                <w:color w:val="000000"/>
                <w:kern w:val="0"/>
                <w:sz w:val="18"/>
                <w:szCs w:val="18"/>
                <w:lang w:val="ru-RU" w:eastAsia="ru-RU"/>
              </w:rPr>
              <w:t>ЦБ</w:t>
            </w:r>
            <w:r w:rsidRPr="00E738CE">
              <w:rPr>
                <w:rFonts w:ascii="Times New Roman" w:eastAsia="Calibri" w:hAnsi="Times New Roman"/>
                <w:b/>
                <w:bCs/>
                <w:iCs/>
                <w:kern w:val="0"/>
                <w:sz w:val="18"/>
                <w:szCs w:val="18"/>
                <w:vertAlign w:val="subscript"/>
                <w:lang w:val="ru-RU" w:eastAsia="ru-RU"/>
              </w:rPr>
              <w:t xml:space="preserve">i </w:t>
            </w:r>
            <w:r w:rsidRPr="00E738CE">
              <w:rPr>
                <w:rFonts w:ascii="Times New Roman" w:eastAsia="Calibri" w:hAnsi="Times New Roman"/>
                <w:b/>
                <w:bCs/>
                <w:iCs/>
                <w:color w:val="000000"/>
                <w:kern w:val="0"/>
                <w:sz w:val="18"/>
                <w:szCs w:val="18"/>
                <w:lang w:val="ru-RU" w:eastAsia="ru-RU"/>
              </w:rPr>
              <w:t>= (Ц</w:t>
            </w:r>
            <w:r w:rsidRPr="00E738CE">
              <w:rPr>
                <w:rFonts w:ascii="Times New Roman" w:eastAsia="Calibri" w:hAnsi="Times New Roman"/>
                <w:b/>
                <w:bCs/>
                <w:iCs/>
                <w:kern w:val="0"/>
                <w:sz w:val="18"/>
                <w:szCs w:val="18"/>
                <w:vertAlign w:val="subscript"/>
                <w:lang w:val="ru-RU" w:eastAsia="ru-RU"/>
              </w:rPr>
              <w:t xml:space="preserve">min  </w:t>
            </w:r>
            <w:r w:rsidRPr="00E738CE">
              <w:rPr>
                <w:rFonts w:ascii="Times New Roman" w:eastAsia="Calibri" w:hAnsi="Times New Roman"/>
                <w:b/>
                <w:bCs/>
                <w:iCs/>
                <w:color w:val="000000"/>
                <w:kern w:val="0"/>
                <w:sz w:val="18"/>
                <w:szCs w:val="18"/>
                <w:lang w:val="ru-RU" w:eastAsia="ru-RU"/>
              </w:rPr>
              <w:t>/ Ц</w:t>
            </w:r>
            <w:r w:rsidRPr="00E738CE">
              <w:rPr>
                <w:rFonts w:ascii="Times New Roman" w:eastAsia="Calibri" w:hAnsi="Times New Roman"/>
                <w:b/>
                <w:bCs/>
                <w:iCs/>
                <w:kern w:val="0"/>
                <w:sz w:val="18"/>
                <w:szCs w:val="18"/>
                <w:vertAlign w:val="subscript"/>
                <w:lang w:val="ru-RU" w:eastAsia="ru-RU"/>
              </w:rPr>
              <w:t>i</w:t>
            </w:r>
            <w:r w:rsidRPr="00E738CE">
              <w:rPr>
                <w:rFonts w:ascii="Times New Roman" w:eastAsia="Calibri" w:hAnsi="Times New Roman"/>
                <w:b/>
                <w:bCs/>
                <w:iCs/>
                <w:color w:val="000000"/>
                <w:kern w:val="0"/>
                <w:sz w:val="18"/>
                <w:szCs w:val="18"/>
                <w:lang w:val="ru-RU" w:eastAsia="ru-RU"/>
              </w:rPr>
              <w:t xml:space="preserve">) * 100, </w:t>
            </w:r>
          </w:p>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
                <w:bCs/>
                <w:iCs/>
                <w:color w:val="000000"/>
                <w:kern w:val="0"/>
                <w:sz w:val="18"/>
                <w:szCs w:val="18"/>
                <w:lang w:val="ru-RU" w:eastAsia="ru-RU"/>
              </w:rPr>
            </w:pPr>
            <w:r w:rsidRPr="00E738CE">
              <w:rPr>
                <w:rFonts w:ascii="Times New Roman" w:eastAsia="Calibri" w:hAnsi="Times New Roman"/>
                <w:b/>
                <w:bCs/>
                <w:iCs/>
                <w:color w:val="000000"/>
                <w:kern w:val="0"/>
                <w:sz w:val="18"/>
                <w:szCs w:val="18"/>
                <w:lang w:val="ru-RU" w:eastAsia="ru-RU"/>
              </w:rPr>
              <w:t>где:</w:t>
            </w:r>
          </w:p>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Cs/>
                <w:iCs/>
                <w:color w:val="000000"/>
                <w:kern w:val="0"/>
                <w:sz w:val="18"/>
                <w:szCs w:val="18"/>
                <w:lang w:val="ru-RU" w:eastAsia="ru-RU"/>
              </w:rPr>
            </w:pPr>
            <w:r w:rsidRPr="00E738CE">
              <w:rPr>
                <w:rFonts w:ascii="Times New Roman" w:eastAsia="Calibri" w:hAnsi="Times New Roman"/>
                <w:b/>
                <w:bCs/>
                <w:iCs/>
                <w:color w:val="000000"/>
                <w:kern w:val="0"/>
                <w:sz w:val="18"/>
                <w:szCs w:val="18"/>
                <w:lang w:val="ru-RU" w:eastAsia="ru-RU"/>
              </w:rPr>
              <w:t>ЦБ</w:t>
            </w:r>
            <w:r w:rsidRPr="00E738CE">
              <w:rPr>
                <w:rFonts w:ascii="Times New Roman" w:eastAsia="Calibri" w:hAnsi="Times New Roman"/>
                <w:b/>
                <w:bCs/>
                <w:iCs/>
                <w:kern w:val="0"/>
                <w:sz w:val="18"/>
                <w:szCs w:val="18"/>
                <w:vertAlign w:val="subscript"/>
                <w:lang w:val="ru-RU" w:eastAsia="ru-RU"/>
              </w:rPr>
              <w:t>i -</w:t>
            </w:r>
            <w:r w:rsidRPr="00E738CE">
              <w:rPr>
                <w:rFonts w:ascii="Times New Roman" w:hAnsi="Times New Roman"/>
                <w:color w:val="222222"/>
                <w:kern w:val="0"/>
                <w:sz w:val="18"/>
                <w:szCs w:val="18"/>
                <w:lang w:val="ru-RU" w:eastAsia="ru-RU"/>
              </w:rPr>
              <w:t xml:space="preserve"> оценка (балл) Заявки i-го Участника по критерию «</w:t>
            </w:r>
            <w:r>
              <w:rPr>
                <w:rFonts w:ascii="Times New Roman" w:eastAsia="Calibri" w:hAnsi="Times New Roman"/>
                <w:kern w:val="0"/>
                <w:sz w:val="18"/>
                <w:szCs w:val="18"/>
                <w:highlight w:val="yellow"/>
                <w:lang w:val="ru-RU" w:eastAsia="en-US"/>
              </w:rPr>
              <w:t xml:space="preserve">Предложение о цене </w:t>
            </w:r>
            <w:r w:rsidRPr="00E738CE">
              <w:rPr>
                <w:rFonts w:ascii="Times New Roman" w:eastAsia="Calibri" w:hAnsi="Times New Roman"/>
                <w:kern w:val="0"/>
                <w:sz w:val="18"/>
                <w:szCs w:val="18"/>
                <w:highlight w:val="yellow"/>
                <w:lang w:val="ru-RU" w:eastAsia="en-US"/>
              </w:rPr>
              <w:t>Участника</w:t>
            </w:r>
            <w:r w:rsidRPr="00E738CE">
              <w:rPr>
                <w:rFonts w:ascii="Times New Roman" w:eastAsia="Calibri" w:hAnsi="Times New Roman"/>
                <w:bCs/>
                <w:iCs/>
                <w:color w:val="000000"/>
                <w:kern w:val="0"/>
                <w:sz w:val="18"/>
                <w:szCs w:val="18"/>
                <w:lang w:val="ru-RU" w:eastAsia="ru-RU"/>
              </w:rPr>
              <w:t>»</w:t>
            </w:r>
            <w:r w:rsidRPr="00E738CE">
              <w:rPr>
                <w:rFonts w:ascii="Times New Roman" w:eastAsia="Calibri" w:hAnsi="Times New Roman"/>
                <w:kern w:val="0"/>
                <w:sz w:val="18"/>
                <w:szCs w:val="18"/>
                <w:lang w:val="ru-RU" w:eastAsia="en-US"/>
              </w:rPr>
              <w:t xml:space="preserve"> </w:t>
            </w:r>
            <w:r w:rsidRPr="00E738CE">
              <w:rPr>
                <w:rFonts w:ascii="Times New Roman" w:eastAsia="Calibri" w:hAnsi="Times New Roman"/>
                <w:bCs/>
                <w:iCs/>
                <w:color w:val="000000"/>
                <w:kern w:val="0"/>
                <w:sz w:val="18"/>
                <w:szCs w:val="18"/>
                <w:lang w:val="ru-RU" w:eastAsia="ru-RU"/>
              </w:rPr>
              <w:t>до его корректировки на коэффициент значимости критерия оценки;</w:t>
            </w:r>
          </w:p>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Cs/>
                <w:iCs/>
                <w:color w:val="000000"/>
                <w:kern w:val="0"/>
                <w:sz w:val="18"/>
                <w:szCs w:val="18"/>
                <w:lang w:val="ru-RU" w:eastAsia="ru-RU"/>
              </w:rPr>
            </w:pPr>
            <w:r w:rsidRPr="00E738CE">
              <w:rPr>
                <w:rFonts w:ascii="Times New Roman" w:eastAsia="Calibri" w:hAnsi="Times New Roman"/>
                <w:bCs/>
                <w:iCs/>
                <w:color w:val="000000"/>
                <w:kern w:val="0"/>
                <w:sz w:val="18"/>
                <w:szCs w:val="18"/>
                <w:lang w:val="ru-RU" w:eastAsia="ru-RU"/>
              </w:rPr>
              <w:t> </w:t>
            </w:r>
            <w:r w:rsidRPr="00E738CE">
              <w:rPr>
                <w:rFonts w:ascii="Times New Roman" w:eastAsia="Calibri" w:hAnsi="Times New Roman"/>
                <w:b/>
                <w:bCs/>
                <w:iCs/>
                <w:color w:val="000000"/>
                <w:kern w:val="0"/>
                <w:sz w:val="18"/>
                <w:szCs w:val="18"/>
                <w:lang w:val="ru-RU" w:eastAsia="ru-RU"/>
              </w:rPr>
              <w:t>Ц</w:t>
            </w:r>
            <w:r w:rsidRPr="00E738CE">
              <w:rPr>
                <w:rFonts w:ascii="Times New Roman" w:eastAsia="Calibri" w:hAnsi="Times New Roman"/>
                <w:b/>
                <w:bCs/>
                <w:iCs/>
                <w:kern w:val="0"/>
                <w:sz w:val="18"/>
                <w:szCs w:val="18"/>
                <w:vertAlign w:val="subscript"/>
                <w:lang w:val="ru-RU" w:eastAsia="ru-RU"/>
              </w:rPr>
              <w:t>i</w:t>
            </w:r>
            <w:r w:rsidRPr="00E738CE">
              <w:rPr>
                <w:rFonts w:ascii="Times New Roman" w:eastAsia="Calibri" w:hAnsi="Times New Roman"/>
                <w:bCs/>
                <w:iCs/>
                <w:color w:val="000000"/>
                <w:kern w:val="0"/>
                <w:sz w:val="18"/>
                <w:szCs w:val="18"/>
                <w:lang w:val="ru-RU" w:eastAsia="ru-RU"/>
              </w:rPr>
              <w:t xml:space="preserve"> - предложение Участника закупки, заявка (предложение) которого оценивается;</w:t>
            </w:r>
          </w:p>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Cs/>
                <w:iCs/>
                <w:color w:val="000000"/>
                <w:kern w:val="0"/>
                <w:sz w:val="18"/>
                <w:szCs w:val="18"/>
                <w:lang w:val="ru-RU" w:eastAsia="ru-RU"/>
              </w:rPr>
            </w:pPr>
            <w:r w:rsidRPr="00E738CE">
              <w:rPr>
                <w:rFonts w:ascii="Times New Roman" w:eastAsia="Calibri" w:hAnsi="Times New Roman"/>
                <w:bCs/>
                <w:iCs/>
                <w:color w:val="000000"/>
                <w:kern w:val="0"/>
                <w:sz w:val="18"/>
                <w:szCs w:val="18"/>
                <w:lang w:val="ru-RU" w:eastAsia="ru-RU"/>
              </w:rPr>
              <w:t xml:space="preserve"> </w:t>
            </w:r>
            <w:r w:rsidRPr="00E738CE">
              <w:rPr>
                <w:rFonts w:ascii="Times New Roman" w:eastAsia="Calibri" w:hAnsi="Times New Roman"/>
                <w:b/>
                <w:bCs/>
                <w:iCs/>
                <w:color w:val="000000"/>
                <w:kern w:val="0"/>
                <w:sz w:val="18"/>
                <w:szCs w:val="18"/>
                <w:lang w:val="ru-RU" w:eastAsia="ru-RU"/>
              </w:rPr>
              <w:t>Ц</w:t>
            </w:r>
            <w:r w:rsidRPr="00E738CE">
              <w:rPr>
                <w:rFonts w:ascii="Times New Roman" w:eastAsia="Calibri" w:hAnsi="Times New Roman"/>
                <w:b/>
                <w:bCs/>
                <w:iCs/>
                <w:kern w:val="0"/>
                <w:sz w:val="18"/>
                <w:szCs w:val="18"/>
                <w:vertAlign w:val="subscript"/>
                <w:lang w:val="ru-RU" w:eastAsia="ru-RU"/>
              </w:rPr>
              <w:t>min</w:t>
            </w:r>
            <w:r w:rsidRPr="00E738CE">
              <w:rPr>
                <w:rFonts w:ascii="Times New Roman" w:eastAsia="Calibri" w:hAnsi="Times New Roman"/>
                <w:bCs/>
                <w:iCs/>
                <w:color w:val="000000"/>
                <w:kern w:val="0"/>
                <w:sz w:val="18"/>
                <w:szCs w:val="18"/>
                <w:lang w:val="ru-RU" w:eastAsia="ru-RU"/>
              </w:rPr>
              <w:t xml:space="preserve"> - минимальное предложение из предложений по критерию оценки, сделанных участниками закупки;</w:t>
            </w:r>
          </w:p>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Cs/>
                <w:iCs/>
                <w:color w:val="000000"/>
                <w:kern w:val="0"/>
                <w:sz w:val="18"/>
                <w:szCs w:val="18"/>
                <w:lang w:val="ru-RU" w:eastAsia="ru-RU"/>
              </w:rPr>
            </w:pPr>
            <w:r w:rsidRPr="00E738CE">
              <w:rPr>
                <w:rFonts w:ascii="Times New Roman" w:eastAsia="Calibri" w:hAnsi="Times New Roman"/>
                <w:b/>
                <w:bCs/>
                <w:iCs/>
                <w:color w:val="000000"/>
                <w:kern w:val="0"/>
                <w:sz w:val="18"/>
                <w:szCs w:val="18"/>
                <w:lang w:val="ru-RU" w:eastAsia="ru-RU"/>
              </w:rPr>
              <w:t>100</w:t>
            </w:r>
            <w:r w:rsidRPr="00E738CE">
              <w:rPr>
                <w:rFonts w:ascii="Times New Roman" w:eastAsia="Calibri" w:hAnsi="Times New Roman"/>
                <w:bCs/>
                <w:iCs/>
                <w:color w:val="000000"/>
                <w:kern w:val="0"/>
                <w:sz w:val="18"/>
                <w:szCs w:val="18"/>
                <w:lang w:val="ru-RU" w:eastAsia="ru-RU"/>
              </w:rPr>
              <w:t xml:space="preserve"> - максимальное значение баллов (процентов)</w:t>
            </w:r>
          </w:p>
          <w:p w:rsidR="00DD75A1" w:rsidRPr="00E738CE" w:rsidRDefault="00DD75A1" w:rsidP="00703EB0">
            <w:pPr>
              <w:tabs>
                <w:tab w:val="left" w:pos="347"/>
                <w:tab w:val="left" w:pos="389"/>
                <w:tab w:val="center" w:pos="4153"/>
                <w:tab w:val="right" w:pos="8306"/>
              </w:tabs>
              <w:suppressAutoHyphens w:val="0"/>
              <w:spacing w:after="0" w:line="100" w:lineRule="atLeast"/>
              <w:rPr>
                <w:rFonts w:ascii="Times New Roman" w:eastAsia="Calibri" w:hAnsi="Times New Roman"/>
                <w:kern w:val="0"/>
                <w:sz w:val="18"/>
                <w:szCs w:val="18"/>
                <w:lang w:val="ru-RU"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p>
        </w:tc>
      </w:tr>
      <w:tr w:rsidR="00DD75A1" w:rsidRPr="00E738CE" w:rsidTr="00703EB0">
        <w:trPr>
          <w:trHeight w:val="97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728" w:rsidRPr="00D67728" w:rsidRDefault="00D67728" w:rsidP="00D67728">
            <w:pPr>
              <w:tabs>
                <w:tab w:val="left" w:pos="347"/>
                <w:tab w:val="left" w:pos="389"/>
                <w:tab w:val="center" w:pos="4153"/>
                <w:tab w:val="right" w:pos="8306"/>
              </w:tabs>
              <w:spacing w:after="0" w:line="100" w:lineRule="atLeast"/>
              <w:rPr>
                <w:rFonts w:ascii="Times New Roman" w:eastAsia="Calibri" w:hAnsi="Times New Roman"/>
                <w:kern w:val="0"/>
                <w:sz w:val="18"/>
                <w:szCs w:val="18"/>
                <w:lang w:val="ru-RU" w:eastAsia="en-US"/>
              </w:rPr>
            </w:pPr>
            <w:r w:rsidRPr="00D67728">
              <w:rPr>
                <w:rFonts w:ascii="Times New Roman" w:eastAsia="Calibri" w:hAnsi="Times New Roman"/>
                <w:kern w:val="0"/>
                <w:sz w:val="18"/>
                <w:szCs w:val="18"/>
                <w:lang w:val="ru-RU" w:eastAsia="en-US"/>
              </w:rPr>
              <w:t xml:space="preserve">Срок выполнения работ / поставки товаров </w:t>
            </w:r>
          </w:p>
          <w:p w:rsidR="00DD75A1" w:rsidRPr="00D67728" w:rsidRDefault="00D67728" w:rsidP="00D67728">
            <w:pPr>
              <w:tabs>
                <w:tab w:val="left" w:pos="347"/>
                <w:tab w:val="left" w:pos="389"/>
                <w:tab w:val="center" w:pos="4153"/>
                <w:tab w:val="right" w:pos="8306"/>
              </w:tabs>
              <w:suppressAutoHyphens w:val="0"/>
              <w:spacing w:after="0" w:line="100" w:lineRule="atLeast"/>
              <w:rPr>
                <w:rFonts w:ascii="Times New Roman" w:eastAsia="Calibri" w:hAnsi="Times New Roman"/>
                <w:kern w:val="0"/>
                <w:sz w:val="14"/>
                <w:szCs w:val="14"/>
                <w:lang w:val="ru-RU" w:eastAsia="en-US"/>
              </w:rPr>
            </w:pPr>
            <w:r w:rsidRPr="00D67728">
              <w:rPr>
                <w:rFonts w:ascii="Times New Roman" w:hAnsi="Times New Roman"/>
                <w:color w:val="FF0000"/>
                <w:sz w:val="14"/>
                <w:szCs w:val="14"/>
                <w:lang w:val="ru-RU"/>
              </w:rPr>
              <w:t xml:space="preserve">(*Выполнение работ / поставки товаров осуществляется с даты заключения договора в срок: максимальный  срок выполнения работ / поставки товаров  по Договору – </w:t>
            </w:r>
            <w:r w:rsidRPr="00D67728">
              <w:rPr>
                <w:rFonts w:ascii="Times New Roman" w:hAnsi="Times New Roman"/>
                <w:color w:val="FF0000"/>
                <w:sz w:val="14"/>
                <w:szCs w:val="14"/>
                <w:highlight w:val="yellow"/>
                <w:lang w:val="ru-RU"/>
              </w:rPr>
              <w:t>65 (Шестьдесят пять)</w:t>
            </w:r>
            <w:r w:rsidRPr="00D67728">
              <w:rPr>
                <w:rFonts w:ascii="Times New Roman" w:hAnsi="Times New Roman"/>
                <w:color w:val="FF0000"/>
                <w:sz w:val="14"/>
                <w:szCs w:val="14"/>
                <w:lang w:val="ru-RU"/>
              </w:rPr>
              <w:t xml:space="preserve"> рабочих дней)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Pr>
                <w:rFonts w:ascii="Times New Roman" w:eastAsia="Calibri" w:hAnsi="Times New Roman"/>
                <w:kern w:val="0"/>
                <w:sz w:val="18"/>
                <w:szCs w:val="18"/>
                <w:lang w:val="ru-RU" w:eastAsia="en-US"/>
              </w:rPr>
              <w:t>40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r w:rsidRPr="00E738CE">
              <w:rPr>
                <w:rFonts w:ascii="Times New Roman" w:eastAsia="Calibri" w:hAnsi="Times New Roman"/>
                <w:kern w:val="0"/>
                <w:sz w:val="18"/>
                <w:szCs w:val="18"/>
                <w:lang w:val="ru-RU" w:eastAsia="en-US"/>
              </w:rPr>
              <w:t>0,</w:t>
            </w:r>
            <w:r>
              <w:rPr>
                <w:rFonts w:ascii="Times New Roman" w:eastAsia="Calibri" w:hAnsi="Times New Roman"/>
                <w:kern w:val="0"/>
                <w:sz w:val="18"/>
                <w:szCs w:val="18"/>
                <w:lang w:val="ru-RU" w:eastAsia="en-US"/>
              </w:rPr>
              <w:t>4</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
                <w:bCs/>
                <w:iCs/>
                <w:color w:val="000000"/>
                <w:kern w:val="0"/>
                <w:sz w:val="18"/>
                <w:szCs w:val="18"/>
                <w:lang w:val="ru-RU" w:eastAsia="ru-RU"/>
              </w:rPr>
            </w:pPr>
            <w:r w:rsidRPr="00E738CE">
              <w:rPr>
                <w:rFonts w:ascii="Times New Roman" w:eastAsia="Calibri" w:hAnsi="Times New Roman"/>
                <w:b/>
                <w:bCs/>
                <w:iCs/>
                <w:color w:val="000000"/>
                <w:kern w:val="0"/>
                <w:sz w:val="18"/>
                <w:szCs w:val="18"/>
                <w:lang w:val="ru-RU" w:eastAsia="ru-RU"/>
              </w:rPr>
              <w:t xml:space="preserve">Оценка (балл), </w:t>
            </w:r>
            <w:r w:rsidRPr="00E738CE">
              <w:rPr>
                <w:rFonts w:ascii="Times New Roman" w:hAnsi="Times New Roman"/>
                <w:color w:val="222222"/>
                <w:kern w:val="0"/>
                <w:sz w:val="18"/>
                <w:szCs w:val="18"/>
                <w:lang w:val="ru-RU" w:eastAsia="ru-RU"/>
              </w:rPr>
              <w:t>Заявки i-го Участника по критерию «</w:t>
            </w:r>
            <w:r w:rsidRPr="00253BE2">
              <w:rPr>
                <w:rFonts w:ascii="Times New Roman" w:eastAsia="Calibri" w:hAnsi="Times New Roman"/>
                <w:kern w:val="0"/>
                <w:sz w:val="18"/>
                <w:szCs w:val="18"/>
                <w:highlight w:val="yellow"/>
                <w:lang w:val="ru-RU" w:eastAsia="en-US"/>
              </w:rPr>
              <w:t>Срок выполнения рабо</w:t>
            </w:r>
            <w:r w:rsidR="00C13F2D">
              <w:rPr>
                <w:rFonts w:ascii="Times New Roman" w:eastAsia="Calibri" w:hAnsi="Times New Roman"/>
                <w:kern w:val="0"/>
                <w:sz w:val="18"/>
                <w:szCs w:val="18"/>
                <w:highlight w:val="yellow"/>
                <w:lang w:val="ru-RU" w:eastAsia="en-US"/>
              </w:rPr>
              <w:t>т/поставки товаров</w:t>
            </w:r>
            <w:r w:rsidRPr="00E738CE">
              <w:rPr>
                <w:rFonts w:ascii="Times New Roman" w:hAnsi="Times New Roman"/>
                <w:color w:val="222222"/>
                <w:kern w:val="0"/>
                <w:sz w:val="18"/>
                <w:szCs w:val="18"/>
                <w:lang w:val="ru-RU" w:eastAsia="ru-RU"/>
              </w:rPr>
              <w:t>»</w:t>
            </w:r>
            <w:r w:rsidRPr="00E738CE">
              <w:rPr>
                <w:rFonts w:ascii="Times New Roman" w:eastAsia="Calibri" w:hAnsi="Times New Roman"/>
                <w:b/>
                <w:bCs/>
                <w:iCs/>
                <w:color w:val="000000"/>
                <w:kern w:val="0"/>
                <w:sz w:val="18"/>
                <w:szCs w:val="18"/>
                <w:lang w:val="ru-RU" w:eastAsia="ru-RU"/>
              </w:rPr>
              <w:t xml:space="preserve"> (НЦБ</w:t>
            </w:r>
            <w:r w:rsidRPr="00E738CE">
              <w:rPr>
                <w:rFonts w:ascii="Times New Roman" w:eastAsia="Calibri" w:hAnsi="Times New Roman"/>
                <w:b/>
                <w:bCs/>
                <w:iCs/>
                <w:kern w:val="0"/>
                <w:sz w:val="18"/>
                <w:szCs w:val="18"/>
                <w:vertAlign w:val="subscript"/>
                <w:lang w:val="ru-RU" w:eastAsia="ru-RU"/>
              </w:rPr>
              <w:t>i</w:t>
            </w:r>
            <w:r w:rsidRPr="00E738CE">
              <w:rPr>
                <w:rFonts w:ascii="Times New Roman" w:eastAsia="Calibri" w:hAnsi="Times New Roman"/>
                <w:b/>
                <w:bCs/>
                <w:iCs/>
                <w:color w:val="000000"/>
                <w:kern w:val="0"/>
                <w:sz w:val="18"/>
                <w:szCs w:val="18"/>
                <w:lang w:val="ru-RU" w:eastAsia="ru-RU"/>
              </w:rPr>
              <w:t>), определяется по формуле:</w:t>
            </w:r>
          </w:p>
          <w:p w:rsidR="00DD75A1" w:rsidRPr="00E738CE" w:rsidRDefault="00DD75A1" w:rsidP="00703EB0">
            <w:pPr>
              <w:suppressAutoHyphens w:val="0"/>
              <w:autoSpaceDE w:val="0"/>
              <w:autoSpaceDN w:val="0"/>
              <w:adjustRightInd w:val="0"/>
              <w:spacing w:after="0" w:line="240" w:lineRule="auto"/>
              <w:rPr>
                <w:rFonts w:ascii="Times New Roman" w:eastAsia="Calibri" w:hAnsi="Times New Roman"/>
                <w:b/>
                <w:bCs/>
                <w:iCs/>
                <w:color w:val="000000"/>
                <w:kern w:val="0"/>
                <w:sz w:val="18"/>
                <w:szCs w:val="18"/>
                <w:lang w:val="ru-RU" w:eastAsia="ru-RU"/>
              </w:rPr>
            </w:pPr>
          </w:p>
          <w:p w:rsidR="00DD75A1" w:rsidRPr="009F3948" w:rsidRDefault="00DD75A1" w:rsidP="00703EB0">
            <w:pPr>
              <w:suppressAutoHyphens w:val="0"/>
              <w:autoSpaceDE w:val="0"/>
              <w:autoSpaceDN w:val="0"/>
              <w:adjustRightInd w:val="0"/>
              <w:spacing w:after="0" w:line="240" w:lineRule="auto"/>
              <w:rPr>
                <w:rFonts w:ascii="Times New Roman" w:eastAsia="Calibri" w:hAnsi="Times New Roman"/>
                <w:b/>
                <w:bCs/>
                <w:color w:val="222222"/>
                <w:kern w:val="0"/>
                <w:sz w:val="18"/>
                <w:szCs w:val="18"/>
                <w:shd w:val="clear" w:color="auto" w:fill="FFFFFF"/>
                <w:lang w:val="ru-RU" w:eastAsia="en-US"/>
              </w:rPr>
            </w:pPr>
            <w:r w:rsidRPr="009F3948">
              <w:rPr>
                <w:rFonts w:ascii="Times New Roman" w:eastAsia="Calibri" w:hAnsi="Times New Roman"/>
                <w:b/>
                <w:bCs/>
                <w:iCs/>
                <w:color w:val="000000"/>
                <w:kern w:val="0"/>
                <w:sz w:val="18"/>
                <w:szCs w:val="18"/>
                <w:lang w:val="ru-RU" w:eastAsia="ru-RU"/>
              </w:rPr>
              <w:t>НЦБ</w:t>
            </w:r>
            <w:r w:rsidRPr="009F3948">
              <w:rPr>
                <w:rFonts w:ascii="Times New Roman" w:eastAsia="Calibri" w:hAnsi="Times New Roman"/>
                <w:b/>
                <w:bCs/>
                <w:iCs/>
                <w:kern w:val="0"/>
                <w:sz w:val="18"/>
                <w:szCs w:val="18"/>
                <w:vertAlign w:val="subscript"/>
                <w:lang w:val="ru-RU" w:eastAsia="ru-RU"/>
              </w:rPr>
              <w:t>i</w:t>
            </w:r>
            <w:r w:rsidRPr="009F3948">
              <w:rPr>
                <w:rFonts w:ascii="Times New Roman" w:eastAsia="Calibri" w:hAnsi="Times New Roman"/>
                <w:b/>
                <w:bCs/>
                <w:color w:val="222222"/>
                <w:kern w:val="0"/>
                <w:sz w:val="18"/>
                <w:szCs w:val="18"/>
                <w:shd w:val="clear" w:color="auto" w:fill="FFFFFF"/>
                <w:lang w:val="ru-RU" w:eastAsia="en-US"/>
              </w:rPr>
              <w:t xml:space="preserve"> = (</w:t>
            </w:r>
            <w:r>
              <w:rPr>
                <w:rFonts w:ascii="Times New Roman" w:eastAsia="Calibri" w:hAnsi="Times New Roman"/>
                <w:b/>
                <w:bCs/>
                <w:color w:val="222222"/>
                <w:kern w:val="0"/>
                <w:sz w:val="18"/>
                <w:szCs w:val="18"/>
                <w:shd w:val="clear" w:color="auto" w:fill="FFFFFF"/>
                <w:lang w:val="ru-RU" w:eastAsia="en-US"/>
              </w:rPr>
              <w:t>(</w:t>
            </w:r>
            <w:r w:rsidRPr="009F3948">
              <w:rPr>
                <w:rFonts w:ascii="Times New Roman" w:eastAsia="Calibri" w:hAnsi="Times New Roman"/>
                <w:b/>
                <w:bCs/>
                <w:iCs/>
                <w:color w:val="000000"/>
                <w:kern w:val="0"/>
                <w:sz w:val="18"/>
                <w:szCs w:val="18"/>
                <w:lang w:val="ru-RU" w:eastAsia="ru-RU"/>
              </w:rPr>
              <w:t>К</w:t>
            </w:r>
            <w:r w:rsidRPr="009F3948">
              <w:rPr>
                <w:rFonts w:ascii="Times New Roman" w:eastAsia="Calibri" w:hAnsi="Times New Roman"/>
                <w:b/>
                <w:bCs/>
                <w:iCs/>
                <w:kern w:val="0"/>
                <w:sz w:val="18"/>
                <w:szCs w:val="18"/>
                <w:vertAlign w:val="subscript"/>
                <w:lang w:val="ru-RU" w:eastAsia="ru-RU"/>
              </w:rPr>
              <w:t xml:space="preserve">mах </w:t>
            </w:r>
            <w:r>
              <w:rPr>
                <w:rFonts w:ascii="Times New Roman" w:eastAsia="Calibri" w:hAnsi="Times New Roman"/>
                <w:b/>
                <w:bCs/>
                <w:color w:val="222222"/>
                <w:kern w:val="0"/>
                <w:sz w:val="18"/>
                <w:szCs w:val="18"/>
                <w:shd w:val="clear" w:color="auto" w:fill="FFFFFF"/>
                <w:lang w:val="ru-RU" w:eastAsia="en-US"/>
              </w:rPr>
              <w:t>–</w:t>
            </w:r>
            <w:r w:rsidRPr="009F3948">
              <w:rPr>
                <w:rFonts w:ascii="Times New Roman" w:eastAsia="Calibri" w:hAnsi="Times New Roman"/>
                <w:b/>
                <w:bCs/>
                <w:iCs/>
                <w:color w:val="000000"/>
                <w:kern w:val="0"/>
                <w:sz w:val="18"/>
                <w:szCs w:val="18"/>
                <w:lang w:val="ru-RU" w:eastAsia="ru-RU"/>
              </w:rPr>
              <w:t xml:space="preserve"> К</w:t>
            </w:r>
            <w:r w:rsidRPr="009F3948">
              <w:rPr>
                <w:rFonts w:ascii="Times New Roman" w:eastAsia="Calibri" w:hAnsi="Times New Roman"/>
                <w:b/>
                <w:bCs/>
                <w:iCs/>
                <w:kern w:val="0"/>
                <w:sz w:val="18"/>
                <w:szCs w:val="18"/>
                <w:vertAlign w:val="subscript"/>
                <w:lang w:val="ru-RU" w:eastAsia="ru-RU"/>
              </w:rPr>
              <w:t>i</w:t>
            </w:r>
            <w:r>
              <w:rPr>
                <w:rFonts w:ascii="Times New Roman" w:eastAsia="Calibri" w:hAnsi="Times New Roman"/>
                <w:b/>
                <w:bCs/>
                <w:color w:val="222222"/>
                <w:kern w:val="0"/>
                <w:sz w:val="18"/>
                <w:szCs w:val="18"/>
                <w:shd w:val="clear" w:color="auto" w:fill="FFFFFF"/>
                <w:lang w:val="ru-RU" w:eastAsia="en-US"/>
              </w:rPr>
              <w:t xml:space="preserve">) </w:t>
            </w:r>
            <w:r w:rsidRPr="009F3948">
              <w:rPr>
                <w:rFonts w:ascii="Times New Roman" w:eastAsia="Calibri" w:hAnsi="Times New Roman"/>
                <w:b/>
                <w:bCs/>
                <w:color w:val="222222"/>
                <w:kern w:val="0"/>
                <w:sz w:val="18"/>
                <w:szCs w:val="18"/>
                <w:shd w:val="clear" w:color="auto" w:fill="FFFFFF"/>
                <w:lang w:val="ru-RU" w:eastAsia="en-US"/>
              </w:rPr>
              <w:t>/</w:t>
            </w:r>
            <w:r w:rsidRPr="009F3948">
              <w:rPr>
                <w:rFonts w:ascii="Times New Roman" w:eastAsia="Calibri" w:hAnsi="Times New Roman"/>
                <w:b/>
                <w:bCs/>
                <w:iCs/>
                <w:color w:val="000000"/>
                <w:kern w:val="0"/>
                <w:sz w:val="18"/>
                <w:szCs w:val="18"/>
                <w:lang w:val="ru-RU" w:eastAsia="ru-RU"/>
              </w:rPr>
              <w:t xml:space="preserve"> К</w:t>
            </w:r>
            <w:r w:rsidRPr="009F3948">
              <w:rPr>
                <w:rFonts w:ascii="Times New Roman" w:eastAsia="Calibri" w:hAnsi="Times New Roman"/>
                <w:b/>
                <w:bCs/>
                <w:iCs/>
                <w:kern w:val="0"/>
                <w:sz w:val="18"/>
                <w:szCs w:val="18"/>
                <w:vertAlign w:val="subscript"/>
                <w:lang w:val="ru-RU" w:eastAsia="ru-RU"/>
              </w:rPr>
              <w:t>mах</w:t>
            </w:r>
            <w:r w:rsidRPr="009F3948">
              <w:rPr>
                <w:rFonts w:ascii="Times New Roman" w:eastAsia="Calibri" w:hAnsi="Times New Roman"/>
                <w:b/>
                <w:bCs/>
                <w:color w:val="222222"/>
                <w:kern w:val="0"/>
                <w:sz w:val="18"/>
                <w:szCs w:val="18"/>
                <w:shd w:val="clear" w:color="auto" w:fill="FFFFFF"/>
                <w:lang w:val="ru-RU" w:eastAsia="en-US"/>
              </w:rPr>
              <w:t>)</w:t>
            </w:r>
            <w:r>
              <w:rPr>
                <w:rFonts w:ascii="Times New Roman" w:eastAsia="Calibri" w:hAnsi="Times New Roman"/>
                <w:b/>
                <w:bCs/>
                <w:color w:val="222222"/>
                <w:kern w:val="0"/>
                <w:sz w:val="18"/>
                <w:szCs w:val="18"/>
                <w:shd w:val="clear" w:color="auto" w:fill="FFFFFF"/>
                <w:lang w:val="ru-RU" w:eastAsia="en-US"/>
              </w:rPr>
              <w:t>)</w:t>
            </w:r>
            <w:r w:rsidRPr="009F3948">
              <w:rPr>
                <w:rFonts w:ascii="Times New Roman" w:eastAsia="Calibri" w:hAnsi="Times New Roman"/>
                <w:b/>
                <w:bCs/>
                <w:color w:val="222222"/>
                <w:kern w:val="0"/>
                <w:sz w:val="18"/>
                <w:szCs w:val="18"/>
                <w:shd w:val="clear" w:color="auto" w:fill="FFFFFF"/>
                <w:lang w:val="ru-RU" w:eastAsia="en-US"/>
              </w:rPr>
              <w:t xml:space="preserve"> * 100,</w:t>
            </w:r>
          </w:p>
          <w:p w:rsidR="00DD75A1" w:rsidRPr="009F3948" w:rsidRDefault="00DD75A1" w:rsidP="00703EB0">
            <w:pPr>
              <w:shd w:val="clear" w:color="auto" w:fill="FFFFFF"/>
              <w:suppressAutoHyphens w:val="0"/>
              <w:spacing w:after="0" w:line="240" w:lineRule="auto"/>
              <w:rPr>
                <w:rFonts w:ascii="Times New Roman" w:hAnsi="Times New Roman"/>
                <w:color w:val="222222"/>
                <w:kern w:val="0"/>
                <w:sz w:val="18"/>
                <w:szCs w:val="18"/>
                <w:lang w:val="ru-RU" w:eastAsia="ru-RU"/>
              </w:rPr>
            </w:pPr>
            <w:r w:rsidRPr="009F3948">
              <w:rPr>
                <w:rFonts w:ascii="Times New Roman" w:hAnsi="Times New Roman"/>
                <w:color w:val="222222"/>
                <w:kern w:val="0"/>
                <w:sz w:val="18"/>
                <w:szCs w:val="18"/>
                <w:lang w:val="ru-RU" w:eastAsia="ru-RU"/>
              </w:rPr>
              <w:t>где:</w:t>
            </w:r>
          </w:p>
          <w:p w:rsidR="00DD75A1" w:rsidRPr="009F3948" w:rsidRDefault="00DD75A1" w:rsidP="00703EB0">
            <w:pPr>
              <w:suppressAutoHyphens w:val="0"/>
              <w:autoSpaceDE w:val="0"/>
              <w:autoSpaceDN w:val="0"/>
              <w:adjustRightInd w:val="0"/>
              <w:spacing w:after="0" w:line="240" w:lineRule="auto"/>
              <w:rPr>
                <w:rFonts w:ascii="Times New Roman" w:eastAsia="Calibri" w:hAnsi="Times New Roman"/>
                <w:bCs/>
                <w:iCs/>
                <w:color w:val="000000"/>
                <w:kern w:val="0"/>
                <w:sz w:val="18"/>
                <w:szCs w:val="18"/>
                <w:lang w:val="ru-RU" w:eastAsia="ru-RU"/>
              </w:rPr>
            </w:pPr>
            <w:r w:rsidRPr="009F3948">
              <w:rPr>
                <w:rFonts w:ascii="Times New Roman" w:eastAsia="Calibri" w:hAnsi="Times New Roman"/>
                <w:b/>
                <w:bCs/>
                <w:iCs/>
                <w:color w:val="000000"/>
                <w:kern w:val="0"/>
                <w:sz w:val="18"/>
                <w:szCs w:val="18"/>
                <w:lang w:val="ru-RU" w:eastAsia="ru-RU"/>
              </w:rPr>
              <w:t>НЦБ</w:t>
            </w:r>
            <w:r w:rsidRPr="009F3948">
              <w:rPr>
                <w:rFonts w:ascii="Times New Roman" w:eastAsia="Calibri" w:hAnsi="Times New Roman"/>
                <w:b/>
                <w:bCs/>
                <w:iCs/>
                <w:kern w:val="0"/>
                <w:sz w:val="18"/>
                <w:szCs w:val="18"/>
                <w:vertAlign w:val="subscript"/>
                <w:lang w:val="ru-RU" w:eastAsia="ru-RU"/>
              </w:rPr>
              <w:t>i</w:t>
            </w:r>
            <w:r w:rsidRPr="009F3948">
              <w:rPr>
                <w:rFonts w:ascii="Times New Roman" w:hAnsi="Times New Roman"/>
                <w:color w:val="222222"/>
                <w:kern w:val="0"/>
                <w:sz w:val="18"/>
                <w:szCs w:val="18"/>
                <w:lang w:val="ru-RU" w:eastAsia="ru-RU"/>
              </w:rPr>
              <w:t xml:space="preserve"> – оценка (балл) Заявки i-го Участника по критерию «</w:t>
            </w:r>
            <w:r w:rsidRPr="009F3948">
              <w:rPr>
                <w:rFonts w:ascii="Times New Roman" w:eastAsia="Calibri" w:hAnsi="Times New Roman"/>
                <w:kern w:val="0"/>
                <w:sz w:val="18"/>
                <w:szCs w:val="18"/>
                <w:highlight w:val="yellow"/>
                <w:lang w:val="ru-RU" w:eastAsia="en-US"/>
              </w:rPr>
              <w:t xml:space="preserve">Срок </w:t>
            </w:r>
            <w:r w:rsidRPr="009C3E6F">
              <w:rPr>
                <w:rFonts w:ascii="Times New Roman" w:eastAsia="Calibri" w:hAnsi="Times New Roman"/>
                <w:kern w:val="0"/>
                <w:sz w:val="18"/>
                <w:szCs w:val="18"/>
                <w:highlight w:val="yellow"/>
                <w:lang w:val="ru-RU" w:eastAsia="en-US"/>
              </w:rPr>
              <w:t>выполнения работ</w:t>
            </w:r>
            <w:r w:rsidR="00C13F2D" w:rsidRPr="00C13F2D">
              <w:rPr>
                <w:rFonts w:ascii="Times New Roman" w:eastAsia="Calibri" w:hAnsi="Times New Roman"/>
                <w:kern w:val="0"/>
                <w:sz w:val="18"/>
                <w:szCs w:val="18"/>
                <w:highlight w:val="yellow"/>
                <w:lang w:val="ru-RU" w:eastAsia="en-US"/>
              </w:rPr>
              <w:t>/поставки товаров</w:t>
            </w:r>
            <w:r w:rsidRPr="009F3948">
              <w:rPr>
                <w:rFonts w:ascii="Times New Roman" w:hAnsi="Times New Roman"/>
                <w:color w:val="222222"/>
                <w:kern w:val="0"/>
                <w:sz w:val="18"/>
                <w:szCs w:val="18"/>
                <w:lang w:val="ru-RU" w:eastAsia="ru-RU"/>
              </w:rPr>
              <w:t>»</w:t>
            </w:r>
            <w:r w:rsidRPr="009F3948">
              <w:rPr>
                <w:rFonts w:ascii="Times New Roman" w:eastAsia="Calibri" w:hAnsi="Times New Roman"/>
                <w:b/>
                <w:bCs/>
                <w:iCs/>
                <w:color w:val="000000"/>
                <w:kern w:val="0"/>
                <w:sz w:val="18"/>
                <w:szCs w:val="18"/>
                <w:lang w:val="ru-RU" w:eastAsia="ru-RU"/>
              </w:rPr>
              <w:t xml:space="preserve"> </w:t>
            </w:r>
            <w:r w:rsidRPr="009F3948">
              <w:rPr>
                <w:rFonts w:ascii="Times New Roman" w:hAnsi="Times New Roman"/>
                <w:color w:val="222222"/>
                <w:kern w:val="0"/>
                <w:sz w:val="18"/>
                <w:szCs w:val="18"/>
                <w:lang w:val="ru-RU" w:eastAsia="ru-RU"/>
              </w:rPr>
              <w:t xml:space="preserve"> </w:t>
            </w:r>
            <w:r w:rsidRPr="009F3948">
              <w:rPr>
                <w:rFonts w:ascii="Times New Roman" w:eastAsia="Calibri" w:hAnsi="Times New Roman"/>
                <w:bCs/>
                <w:iCs/>
                <w:color w:val="000000"/>
                <w:kern w:val="0"/>
                <w:sz w:val="18"/>
                <w:szCs w:val="18"/>
                <w:lang w:val="ru-RU" w:eastAsia="ru-RU"/>
              </w:rPr>
              <w:t>до его корректировки на коэффициент значимости критерия оценки</w:t>
            </w:r>
            <w:r w:rsidRPr="009F3948">
              <w:rPr>
                <w:rFonts w:ascii="Times New Roman" w:hAnsi="Times New Roman"/>
                <w:color w:val="222222"/>
                <w:kern w:val="0"/>
                <w:sz w:val="18"/>
                <w:szCs w:val="18"/>
                <w:lang w:val="ru-RU" w:eastAsia="ru-RU"/>
              </w:rPr>
              <w:t>;</w:t>
            </w:r>
          </w:p>
          <w:p w:rsidR="00DD75A1" w:rsidRPr="009F3948" w:rsidRDefault="00DD75A1" w:rsidP="00703EB0">
            <w:pPr>
              <w:shd w:val="clear" w:color="auto" w:fill="FFFFFF"/>
              <w:suppressAutoHyphens w:val="0"/>
              <w:spacing w:after="0" w:line="240" w:lineRule="auto"/>
              <w:rPr>
                <w:rFonts w:ascii="Times New Roman" w:hAnsi="Times New Roman"/>
                <w:color w:val="222222"/>
                <w:kern w:val="0"/>
                <w:sz w:val="18"/>
                <w:szCs w:val="18"/>
                <w:lang w:val="ru-RU" w:eastAsia="ru-RU"/>
              </w:rPr>
            </w:pPr>
            <w:r w:rsidRPr="009F3948">
              <w:rPr>
                <w:rFonts w:ascii="Times New Roman" w:eastAsia="Calibri" w:hAnsi="Times New Roman"/>
                <w:b/>
                <w:bCs/>
                <w:iCs/>
                <w:color w:val="000000"/>
                <w:kern w:val="0"/>
                <w:sz w:val="18"/>
                <w:szCs w:val="18"/>
                <w:lang w:val="ru-RU" w:eastAsia="ru-RU"/>
              </w:rPr>
              <w:t>К</w:t>
            </w:r>
            <w:r w:rsidRPr="009F3948">
              <w:rPr>
                <w:rFonts w:ascii="Times New Roman" w:eastAsia="Calibri" w:hAnsi="Times New Roman"/>
                <w:b/>
                <w:bCs/>
                <w:iCs/>
                <w:kern w:val="0"/>
                <w:sz w:val="18"/>
                <w:szCs w:val="18"/>
                <w:vertAlign w:val="subscript"/>
                <w:lang w:val="ru-RU" w:eastAsia="ru-RU"/>
              </w:rPr>
              <w:t>i</w:t>
            </w:r>
            <w:r w:rsidRPr="009F3948">
              <w:rPr>
                <w:rFonts w:ascii="Times New Roman" w:eastAsia="Calibri" w:hAnsi="Times New Roman"/>
                <w:bCs/>
                <w:color w:val="222222"/>
                <w:kern w:val="0"/>
                <w:sz w:val="18"/>
                <w:szCs w:val="18"/>
                <w:shd w:val="clear" w:color="auto" w:fill="FFFFFF"/>
                <w:lang w:val="ru-RU" w:eastAsia="en-US"/>
              </w:rPr>
              <w:t xml:space="preserve"> </w:t>
            </w:r>
            <w:r w:rsidRPr="009F3948">
              <w:rPr>
                <w:rFonts w:ascii="Times New Roman" w:hAnsi="Times New Roman"/>
                <w:color w:val="222222"/>
                <w:kern w:val="0"/>
                <w:sz w:val="18"/>
                <w:szCs w:val="18"/>
                <w:lang w:val="ru-RU" w:eastAsia="ru-RU"/>
              </w:rPr>
              <w:t xml:space="preserve">– </w:t>
            </w:r>
            <w:r w:rsidRPr="009F3948">
              <w:rPr>
                <w:rFonts w:ascii="Times New Roman" w:eastAsia="Calibri" w:hAnsi="Times New Roman"/>
                <w:bCs/>
                <w:iCs/>
                <w:color w:val="000000"/>
                <w:kern w:val="0"/>
                <w:sz w:val="18"/>
                <w:szCs w:val="18"/>
                <w:lang w:val="ru-RU" w:eastAsia="ru-RU"/>
              </w:rPr>
              <w:t>предложение Участника закупки, заявка (предложение) которого оценивается;</w:t>
            </w:r>
          </w:p>
          <w:p w:rsidR="00DD75A1" w:rsidRPr="009F3948" w:rsidRDefault="00DD75A1" w:rsidP="00703EB0">
            <w:pPr>
              <w:shd w:val="clear" w:color="auto" w:fill="FFFFFF"/>
              <w:suppressAutoHyphens w:val="0"/>
              <w:spacing w:after="0" w:line="240" w:lineRule="auto"/>
              <w:rPr>
                <w:rFonts w:ascii="Times New Roman" w:eastAsia="Calibri" w:hAnsi="Times New Roman"/>
                <w:bCs/>
                <w:iCs/>
                <w:color w:val="000000"/>
                <w:kern w:val="0"/>
                <w:sz w:val="18"/>
                <w:szCs w:val="18"/>
                <w:lang w:val="ru-RU" w:eastAsia="ru-RU"/>
              </w:rPr>
            </w:pPr>
            <w:r w:rsidRPr="009F3948">
              <w:rPr>
                <w:rFonts w:ascii="Times New Roman" w:eastAsia="Calibri" w:hAnsi="Times New Roman"/>
                <w:b/>
                <w:bCs/>
                <w:iCs/>
                <w:color w:val="000000"/>
                <w:kern w:val="0"/>
                <w:sz w:val="18"/>
                <w:szCs w:val="18"/>
                <w:lang w:val="ru-RU" w:eastAsia="ru-RU"/>
              </w:rPr>
              <w:t>К</w:t>
            </w:r>
            <w:r w:rsidRPr="009F3948">
              <w:rPr>
                <w:rFonts w:ascii="Times New Roman" w:eastAsia="Calibri" w:hAnsi="Times New Roman"/>
                <w:b/>
                <w:bCs/>
                <w:iCs/>
                <w:kern w:val="0"/>
                <w:sz w:val="18"/>
                <w:szCs w:val="18"/>
                <w:vertAlign w:val="subscript"/>
                <w:lang w:val="ru-RU" w:eastAsia="ru-RU"/>
              </w:rPr>
              <w:t>mах</w:t>
            </w:r>
            <w:r w:rsidRPr="009F3948">
              <w:rPr>
                <w:rFonts w:ascii="Times New Roman" w:hAnsi="Times New Roman"/>
                <w:b/>
                <w:color w:val="222222"/>
                <w:kern w:val="0"/>
                <w:sz w:val="18"/>
                <w:szCs w:val="18"/>
                <w:lang w:val="ru-RU" w:eastAsia="ru-RU"/>
              </w:rPr>
              <w:t xml:space="preserve"> </w:t>
            </w:r>
            <w:r w:rsidRPr="009F3948">
              <w:rPr>
                <w:rFonts w:ascii="Times New Roman" w:hAnsi="Times New Roman"/>
                <w:color w:val="222222"/>
                <w:kern w:val="0"/>
                <w:sz w:val="18"/>
                <w:szCs w:val="18"/>
                <w:lang w:val="ru-RU" w:eastAsia="ru-RU"/>
              </w:rPr>
              <w:t xml:space="preserve">– максимальный срок </w:t>
            </w:r>
            <w:r>
              <w:rPr>
                <w:rFonts w:ascii="Times New Roman" w:hAnsi="Times New Roman"/>
                <w:color w:val="222222"/>
                <w:kern w:val="0"/>
                <w:sz w:val="18"/>
                <w:szCs w:val="18"/>
                <w:lang w:val="ru-RU" w:eastAsia="ru-RU"/>
              </w:rPr>
              <w:t>выполнения работ</w:t>
            </w:r>
            <w:r w:rsidRPr="009F3948">
              <w:rPr>
                <w:rFonts w:ascii="Times New Roman" w:hAnsi="Times New Roman"/>
                <w:color w:val="222222"/>
                <w:kern w:val="0"/>
                <w:sz w:val="18"/>
                <w:szCs w:val="18"/>
                <w:lang w:val="ru-RU" w:eastAsia="ru-RU"/>
              </w:rPr>
              <w:t xml:space="preserve">, установленный в Техническом задании;  </w:t>
            </w:r>
          </w:p>
          <w:p w:rsidR="00DD75A1" w:rsidRPr="009F3948" w:rsidRDefault="00DD75A1" w:rsidP="00703EB0">
            <w:pPr>
              <w:suppressAutoHyphens w:val="0"/>
              <w:autoSpaceDE w:val="0"/>
              <w:autoSpaceDN w:val="0"/>
              <w:adjustRightInd w:val="0"/>
              <w:spacing w:after="0" w:line="240" w:lineRule="auto"/>
              <w:rPr>
                <w:rFonts w:ascii="Times New Roman" w:eastAsia="Calibri" w:hAnsi="Times New Roman"/>
                <w:bCs/>
                <w:iCs/>
                <w:color w:val="000000"/>
                <w:kern w:val="0"/>
                <w:sz w:val="18"/>
                <w:szCs w:val="18"/>
                <w:lang w:val="ru-RU" w:eastAsia="ru-RU"/>
              </w:rPr>
            </w:pPr>
            <w:r w:rsidRPr="009F3948">
              <w:rPr>
                <w:rFonts w:ascii="Times New Roman" w:eastAsia="Calibri" w:hAnsi="Times New Roman"/>
                <w:b/>
                <w:bCs/>
                <w:iCs/>
                <w:color w:val="000000"/>
                <w:kern w:val="0"/>
                <w:sz w:val="18"/>
                <w:szCs w:val="18"/>
                <w:lang w:val="ru-RU" w:eastAsia="ru-RU"/>
              </w:rPr>
              <w:t>100</w:t>
            </w:r>
            <w:r w:rsidRPr="009F3948">
              <w:rPr>
                <w:rFonts w:ascii="Times New Roman" w:eastAsia="Calibri" w:hAnsi="Times New Roman"/>
                <w:bCs/>
                <w:iCs/>
                <w:color w:val="000000"/>
                <w:kern w:val="0"/>
                <w:sz w:val="18"/>
                <w:szCs w:val="18"/>
                <w:lang w:val="ru-RU" w:eastAsia="ru-RU"/>
              </w:rPr>
              <w:t xml:space="preserve"> </w:t>
            </w:r>
            <w:r>
              <w:rPr>
                <w:rFonts w:ascii="Times New Roman" w:eastAsia="Calibri" w:hAnsi="Times New Roman"/>
                <w:bCs/>
                <w:iCs/>
                <w:color w:val="000000"/>
                <w:kern w:val="0"/>
                <w:sz w:val="18"/>
                <w:szCs w:val="18"/>
                <w:lang w:val="ru-RU" w:eastAsia="ru-RU"/>
              </w:rPr>
              <w:t>–</w:t>
            </w:r>
            <w:r w:rsidRPr="009F3948">
              <w:rPr>
                <w:rFonts w:ascii="Times New Roman" w:eastAsia="Calibri" w:hAnsi="Times New Roman"/>
                <w:bCs/>
                <w:iCs/>
                <w:color w:val="000000"/>
                <w:kern w:val="0"/>
                <w:sz w:val="18"/>
                <w:szCs w:val="18"/>
                <w:lang w:val="ru-RU" w:eastAsia="ru-RU"/>
              </w:rPr>
              <w:t xml:space="preserve"> максимальное значение баллов (процентов)</w:t>
            </w:r>
          </w:p>
          <w:p w:rsidR="00DD75A1" w:rsidRPr="00E738CE" w:rsidRDefault="00DD75A1" w:rsidP="00703EB0">
            <w:pPr>
              <w:tabs>
                <w:tab w:val="left" w:pos="347"/>
                <w:tab w:val="left" w:pos="389"/>
                <w:tab w:val="center" w:pos="4153"/>
                <w:tab w:val="right" w:pos="8306"/>
              </w:tabs>
              <w:suppressAutoHyphens w:val="0"/>
              <w:spacing w:after="0" w:line="100" w:lineRule="atLeast"/>
              <w:rPr>
                <w:rFonts w:ascii="Times New Roman" w:eastAsia="Calibri" w:hAnsi="Times New Roman"/>
                <w:kern w:val="0"/>
                <w:sz w:val="18"/>
                <w:szCs w:val="18"/>
                <w:lang w:val="ru-RU"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p>
        </w:tc>
      </w:tr>
      <w:tr w:rsidR="00DD75A1" w:rsidRPr="00E738CE" w:rsidTr="00703EB0">
        <w:trPr>
          <w:trHeight w:val="405"/>
        </w:trPr>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Pr>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b/>
                <w:kern w:val="0"/>
                <w:sz w:val="18"/>
                <w:szCs w:val="18"/>
                <w:lang w:val="ru-RU" w:eastAsia="en-US"/>
              </w:rPr>
            </w:pPr>
          </w:p>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b/>
                <w:kern w:val="0"/>
                <w:sz w:val="18"/>
                <w:szCs w:val="18"/>
                <w:lang w:val="ru-RU" w:eastAsia="en-US"/>
              </w:rPr>
            </w:pPr>
            <w:r w:rsidRPr="00E738CE">
              <w:rPr>
                <w:rFonts w:ascii="Times New Roman" w:eastAsia="Calibri" w:hAnsi="Times New Roman"/>
                <w:b/>
                <w:kern w:val="0"/>
                <w:sz w:val="18"/>
                <w:szCs w:val="18"/>
                <w:lang w:val="ru-RU" w:eastAsia="en-US"/>
              </w:rPr>
              <w:t xml:space="preserve">Итоговая оценка заявки Участника </w:t>
            </w:r>
          </w:p>
          <w:p w:rsidR="00DD75A1" w:rsidRPr="00E738CE" w:rsidRDefault="00DD75A1" w:rsidP="00703EB0">
            <w:pPr>
              <w:tabs>
                <w:tab w:val="left" w:pos="347"/>
                <w:tab w:val="left" w:pos="389"/>
                <w:tab w:val="center" w:pos="4153"/>
                <w:tab w:val="right" w:pos="8306"/>
              </w:tabs>
              <w:suppressAutoHyphens w:val="0"/>
              <w:spacing w:after="0" w:line="100" w:lineRule="atLeast"/>
              <w:jc w:val="center"/>
              <w:rPr>
                <w:rFonts w:ascii="Times New Roman" w:eastAsia="Calibri" w:hAnsi="Times New Roman"/>
                <w:kern w:val="0"/>
                <w:sz w:val="18"/>
                <w:szCs w:val="18"/>
                <w:lang w:val="ru-RU"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E738CE" w:rsidRDefault="00DD75A1" w:rsidP="00703EB0">
            <w:pPr>
              <w:tabs>
                <w:tab w:val="left" w:pos="347"/>
                <w:tab w:val="left" w:pos="389"/>
                <w:tab w:val="center" w:pos="4153"/>
                <w:tab w:val="right" w:pos="8306"/>
              </w:tabs>
              <w:suppressAutoHyphens w:val="0"/>
              <w:spacing w:after="0" w:line="100" w:lineRule="atLeast"/>
              <w:rPr>
                <w:rFonts w:ascii="Times New Roman" w:eastAsia="Calibri" w:hAnsi="Times New Roman"/>
                <w:kern w:val="0"/>
                <w:sz w:val="18"/>
                <w:szCs w:val="18"/>
                <w:lang w:val="ru-RU" w:eastAsia="en-US"/>
              </w:rPr>
            </w:pPr>
            <w:r w:rsidRPr="00E738CE">
              <w:rPr>
                <w:rFonts w:ascii="Times New Roman" w:eastAsia="Calibri" w:hAnsi="Times New Roman"/>
                <w:b/>
                <w:kern w:val="0"/>
                <w:sz w:val="18"/>
                <w:szCs w:val="18"/>
                <w:lang w:val="ru-RU" w:eastAsia="en-US"/>
              </w:rPr>
              <w:t>∑=</w:t>
            </w:r>
          </w:p>
        </w:tc>
      </w:tr>
    </w:tbl>
    <w:p w:rsidR="00E738CE" w:rsidRPr="00E738CE" w:rsidRDefault="00E738CE" w:rsidP="00E738CE">
      <w:pPr>
        <w:suppressAutoHyphens w:val="0"/>
        <w:rPr>
          <w:rFonts w:ascii="Times New Roman" w:eastAsia="Calibri" w:hAnsi="Times New Roman"/>
          <w:kern w:val="0"/>
          <w:lang w:val="ru-RU" w:eastAsia="en-US"/>
        </w:rPr>
      </w:pPr>
    </w:p>
    <w:p w:rsidR="00E738CE" w:rsidRPr="00B71BB1" w:rsidRDefault="00E738CE" w:rsidP="00DD75A1">
      <w:pPr>
        <w:pageBreakBefore/>
        <w:shd w:val="clear" w:color="auto" w:fill="FFFFFF"/>
        <w:suppressAutoHyphens w:val="0"/>
        <w:spacing w:after="0" w:line="240" w:lineRule="auto"/>
        <w:ind w:firstLine="346"/>
        <w:jc w:val="right"/>
        <w:textAlignment w:val="baseline"/>
        <w:rPr>
          <w:rFonts w:ascii="Times New Roman" w:hAnsi="Times New Roman"/>
          <w:kern w:val="0"/>
          <w:sz w:val="16"/>
          <w:szCs w:val="16"/>
          <w:lang w:val="ru-RU" w:eastAsia="ru-RU"/>
        </w:rPr>
      </w:pPr>
      <w:r w:rsidRPr="00B71BB1">
        <w:rPr>
          <w:rFonts w:ascii="Times New Roman" w:hAnsi="Times New Roman"/>
          <w:kern w:val="0"/>
          <w:sz w:val="16"/>
          <w:szCs w:val="16"/>
          <w:lang w:val="ru-RU" w:eastAsia="ru-RU"/>
        </w:rPr>
        <w:lastRenderedPageBreak/>
        <w:t>Таблица 2</w:t>
      </w:r>
    </w:p>
    <w:p w:rsidR="00E738CE" w:rsidRPr="00E738CE" w:rsidRDefault="00E738CE" w:rsidP="00E738CE">
      <w:pPr>
        <w:shd w:val="clear" w:color="auto" w:fill="FFFFFF"/>
        <w:suppressAutoHyphens w:val="0"/>
        <w:spacing w:after="0" w:line="240" w:lineRule="auto"/>
        <w:ind w:firstLine="346"/>
        <w:jc w:val="right"/>
        <w:textAlignment w:val="baseline"/>
        <w:rPr>
          <w:rFonts w:ascii="Times New Roman" w:hAnsi="Times New Roman"/>
          <w:color w:val="000000"/>
          <w:kern w:val="0"/>
          <w:lang w:val="ru-RU" w:eastAsia="ru-RU"/>
        </w:rPr>
      </w:pPr>
    </w:p>
    <w:p w:rsidR="00E738CE" w:rsidRPr="00B71BB1" w:rsidRDefault="00E738CE" w:rsidP="00E738CE">
      <w:pPr>
        <w:suppressAutoHyphens w:val="0"/>
        <w:rPr>
          <w:rFonts w:ascii="Times New Roman" w:eastAsia="Calibri" w:hAnsi="Times New Roman"/>
          <w:kern w:val="0"/>
          <w:sz w:val="21"/>
          <w:szCs w:val="21"/>
          <w:u w:val="single"/>
          <w:lang w:val="ru-RU" w:eastAsia="en-US"/>
        </w:rPr>
      </w:pPr>
      <w:r w:rsidRPr="00B71BB1">
        <w:rPr>
          <w:rFonts w:ascii="Times New Roman" w:hAnsi="Times New Roman"/>
          <w:kern w:val="0"/>
          <w:sz w:val="21"/>
          <w:szCs w:val="21"/>
          <w:u w:val="single"/>
          <w:lang w:val="ru-RU" w:eastAsia="ru-RU"/>
        </w:rPr>
        <w:t xml:space="preserve">Сводный Протокол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5"/>
        <w:gridCol w:w="2835"/>
        <w:gridCol w:w="2268"/>
      </w:tblGrid>
      <w:tr w:rsidR="00DD75A1" w:rsidRPr="00311939" w:rsidTr="00A91F98">
        <w:trPr>
          <w:trHeight w:val="705"/>
        </w:trPr>
        <w:tc>
          <w:tcPr>
            <w:tcW w:w="2235" w:type="dxa"/>
            <w:vMerge w:val="restart"/>
            <w:vAlign w:val="center"/>
          </w:tcPr>
          <w:p w:rsidR="00DD75A1" w:rsidRPr="00E738CE" w:rsidRDefault="00DD75A1" w:rsidP="00703EB0">
            <w:pPr>
              <w:suppressAutoHyphens w:val="0"/>
              <w:spacing w:after="0" w:line="240" w:lineRule="atLeast"/>
              <w:outlineLvl w:val="0"/>
              <w:rPr>
                <w:rFonts w:ascii="Times New Roman" w:eastAsia="Calibri" w:hAnsi="Times New Roman"/>
                <w:b/>
                <w:kern w:val="0"/>
                <w:sz w:val="18"/>
                <w:szCs w:val="18"/>
                <w:lang w:val="ru-RU" w:eastAsia="ru-RU"/>
              </w:rPr>
            </w:pPr>
            <w:r w:rsidRPr="00E738CE">
              <w:rPr>
                <w:rFonts w:ascii="Times New Roman" w:eastAsia="Calibri" w:hAnsi="Times New Roman"/>
                <w:b/>
                <w:kern w:val="0"/>
                <w:sz w:val="18"/>
                <w:szCs w:val="18"/>
                <w:lang w:val="ru-RU" w:eastAsia="ru-RU"/>
              </w:rPr>
              <w:t>Критерии оценки</w:t>
            </w:r>
          </w:p>
        </w:tc>
        <w:tc>
          <w:tcPr>
            <w:tcW w:w="7938" w:type="dxa"/>
            <w:gridSpan w:val="3"/>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lang w:val="ru-RU" w:eastAsia="ru-RU"/>
              </w:rPr>
            </w:pPr>
            <w:r w:rsidRPr="00E738CE">
              <w:rPr>
                <w:rFonts w:ascii="Times New Roman" w:eastAsia="Calibri" w:hAnsi="Times New Roman"/>
                <w:b/>
                <w:kern w:val="0"/>
                <w:sz w:val="18"/>
                <w:szCs w:val="18"/>
                <w:lang w:val="ru-RU" w:eastAsia="ru-RU"/>
              </w:rPr>
              <w:t xml:space="preserve">Итоговый рейтинг заявки (предложения), вычисляется как сумма рейтингов по каждому критерию оценки заявки (предложения) </w:t>
            </w:r>
          </w:p>
        </w:tc>
      </w:tr>
      <w:tr w:rsidR="00DD75A1" w:rsidRPr="00E738CE" w:rsidTr="00A91F98">
        <w:trPr>
          <w:trHeight w:val="842"/>
        </w:trPr>
        <w:tc>
          <w:tcPr>
            <w:tcW w:w="2235" w:type="dxa"/>
            <w:vMerge/>
            <w:vAlign w:val="center"/>
          </w:tcPr>
          <w:p w:rsidR="00DD75A1" w:rsidRPr="00E738CE" w:rsidRDefault="00DD75A1" w:rsidP="00703EB0">
            <w:pPr>
              <w:suppressAutoHyphens w:val="0"/>
              <w:spacing w:after="0" w:line="240" w:lineRule="atLeast"/>
              <w:outlineLvl w:val="0"/>
              <w:rPr>
                <w:rFonts w:ascii="Times New Roman" w:eastAsia="Calibri" w:hAnsi="Times New Roman"/>
                <w:kern w:val="0"/>
                <w:sz w:val="18"/>
                <w:szCs w:val="18"/>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u w:val="single"/>
                <w:lang w:val="ru-RU" w:eastAsia="ru-RU"/>
              </w:rPr>
            </w:pPr>
            <w:r w:rsidRPr="00E738CE">
              <w:rPr>
                <w:rFonts w:ascii="Times New Roman" w:eastAsia="Calibri" w:hAnsi="Times New Roman"/>
                <w:kern w:val="0"/>
                <w:sz w:val="18"/>
                <w:szCs w:val="18"/>
                <w:u w:val="single"/>
                <w:lang w:val="ru-RU" w:eastAsia="ru-RU"/>
              </w:rPr>
              <w:t>Участник 1</w:t>
            </w:r>
          </w:p>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u w:val="single"/>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u w:val="single"/>
                <w:lang w:val="ru-RU" w:eastAsia="ru-RU"/>
              </w:rPr>
            </w:pPr>
            <w:r w:rsidRPr="00E738CE">
              <w:rPr>
                <w:rFonts w:ascii="Times New Roman" w:eastAsia="Calibri" w:hAnsi="Times New Roman"/>
                <w:kern w:val="0"/>
                <w:sz w:val="18"/>
                <w:szCs w:val="18"/>
                <w:u w:val="single"/>
                <w:lang w:val="ru-RU" w:eastAsia="ru-RU"/>
              </w:rPr>
              <w:t>Участник 2</w:t>
            </w:r>
          </w:p>
          <w:p w:rsidR="00DD75A1" w:rsidRPr="00E738CE" w:rsidRDefault="00DD75A1" w:rsidP="00703EB0">
            <w:pPr>
              <w:suppressAutoHyphens w:val="0"/>
              <w:spacing w:after="0" w:line="240" w:lineRule="atLeast"/>
              <w:outlineLvl w:val="0"/>
              <w:rPr>
                <w:rFonts w:ascii="Times New Roman" w:eastAsia="Calibri" w:hAnsi="Times New Roman"/>
                <w:kern w:val="0"/>
                <w:sz w:val="18"/>
                <w:szCs w:val="18"/>
                <w:u w:val="single"/>
                <w:lang w:val="ru-RU" w:eastAsia="ru-RU"/>
              </w:rPr>
            </w:pPr>
          </w:p>
        </w:tc>
        <w:tc>
          <w:tcPr>
            <w:tcW w:w="2268"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u w:val="single"/>
                <w:lang w:val="ru-RU" w:eastAsia="ru-RU"/>
              </w:rPr>
            </w:pPr>
            <w:r w:rsidRPr="00E738CE">
              <w:rPr>
                <w:rFonts w:ascii="Times New Roman" w:eastAsia="Calibri" w:hAnsi="Times New Roman"/>
                <w:kern w:val="0"/>
                <w:sz w:val="18"/>
                <w:szCs w:val="18"/>
                <w:u w:val="single"/>
                <w:lang w:val="ru-RU" w:eastAsia="ru-RU"/>
              </w:rPr>
              <w:t>Участник …</w:t>
            </w:r>
          </w:p>
          <w:p w:rsidR="00DD75A1" w:rsidRPr="00E738CE" w:rsidRDefault="00DD75A1" w:rsidP="00703EB0">
            <w:pPr>
              <w:suppressAutoHyphens w:val="0"/>
              <w:spacing w:after="0" w:line="240" w:lineRule="atLeast"/>
              <w:outlineLvl w:val="0"/>
              <w:rPr>
                <w:rFonts w:ascii="Times New Roman" w:eastAsia="Calibri" w:hAnsi="Times New Roman"/>
                <w:kern w:val="0"/>
                <w:sz w:val="18"/>
                <w:szCs w:val="18"/>
                <w:u w:val="single"/>
                <w:lang w:val="ru-RU" w:eastAsia="ru-RU"/>
              </w:rPr>
            </w:pPr>
          </w:p>
        </w:tc>
      </w:tr>
      <w:tr w:rsidR="00DD75A1" w:rsidRPr="00E738CE" w:rsidTr="00A91F98">
        <w:trPr>
          <w:trHeight w:val="716"/>
        </w:trPr>
        <w:tc>
          <w:tcPr>
            <w:tcW w:w="2235" w:type="dxa"/>
            <w:vMerge/>
            <w:vAlign w:val="center"/>
          </w:tcPr>
          <w:p w:rsidR="00DD75A1" w:rsidRPr="00E738CE" w:rsidRDefault="00DD75A1" w:rsidP="00703EB0">
            <w:pPr>
              <w:suppressAutoHyphens w:val="0"/>
              <w:spacing w:after="0" w:line="240" w:lineRule="atLeast"/>
              <w:outlineLvl w:val="0"/>
              <w:rPr>
                <w:rFonts w:ascii="Times New Roman" w:eastAsia="Calibri" w:hAnsi="Times New Roman"/>
                <w:kern w:val="0"/>
                <w:sz w:val="18"/>
                <w:szCs w:val="18"/>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c>
          <w:tcPr>
            <w:tcW w:w="2268"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r>
      <w:tr w:rsidR="00DD75A1" w:rsidRPr="00E738CE" w:rsidTr="00A91F98">
        <w:trPr>
          <w:trHeight w:val="832"/>
        </w:trPr>
        <w:tc>
          <w:tcPr>
            <w:tcW w:w="2235" w:type="dxa"/>
            <w:vAlign w:val="center"/>
          </w:tcPr>
          <w:p w:rsidR="00DD75A1" w:rsidRPr="00E47D45" w:rsidRDefault="00DD75A1" w:rsidP="00703EB0">
            <w:pPr>
              <w:tabs>
                <w:tab w:val="left" w:pos="347"/>
                <w:tab w:val="left" w:pos="389"/>
              </w:tabs>
              <w:suppressAutoHyphens w:val="0"/>
              <w:spacing w:after="0" w:line="100" w:lineRule="atLeast"/>
              <w:rPr>
                <w:rFonts w:ascii="Times New Roman" w:eastAsia="Calibri" w:hAnsi="Times New Roman"/>
                <w:kern w:val="0"/>
                <w:sz w:val="18"/>
                <w:szCs w:val="18"/>
                <w:lang w:val="ru-RU" w:eastAsia="en-US"/>
              </w:rPr>
            </w:pPr>
            <w:r w:rsidRPr="00E47D45">
              <w:rPr>
                <w:rFonts w:ascii="Times New Roman" w:eastAsia="Calibri" w:hAnsi="Times New Roman"/>
                <w:kern w:val="0"/>
                <w:sz w:val="18"/>
                <w:szCs w:val="18"/>
                <w:lang w:val="ru-RU" w:eastAsia="en-US"/>
              </w:rPr>
              <w:t>Предложение о цене Участника</w:t>
            </w:r>
          </w:p>
          <w:p w:rsidR="00DD75A1" w:rsidRPr="00E738CE" w:rsidRDefault="00DD75A1" w:rsidP="00703EB0">
            <w:pPr>
              <w:suppressAutoHyphens w:val="0"/>
              <w:spacing w:after="0" w:line="240" w:lineRule="atLeast"/>
              <w:outlineLvl w:val="0"/>
              <w:rPr>
                <w:rFonts w:ascii="Times New Roman" w:eastAsia="Calibri" w:hAnsi="Times New Roman"/>
                <w:kern w:val="0"/>
                <w:sz w:val="18"/>
                <w:szCs w:val="18"/>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c>
          <w:tcPr>
            <w:tcW w:w="2268"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r>
      <w:tr w:rsidR="00DD75A1" w:rsidRPr="00311939" w:rsidTr="00A91F98">
        <w:trPr>
          <w:trHeight w:val="1892"/>
        </w:trPr>
        <w:tc>
          <w:tcPr>
            <w:tcW w:w="2235" w:type="dxa"/>
            <w:vAlign w:val="center"/>
          </w:tcPr>
          <w:p w:rsidR="00C13F2D" w:rsidRPr="00C13F2D" w:rsidRDefault="00C13F2D" w:rsidP="00C13F2D">
            <w:pPr>
              <w:tabs>
                <w:tab w:val="left" w:pos="347"/>
                <w:tab w:val="left" w:pos="389"/>
                <w:tab w:val="center" w:pos="4153"/>
                <w:tab w:val="right" w:pos="8306"/>
              </w:tabs>
              <w:spacing w:after="0" w:line="100" w:lineRule="atLeast"/>
              <w:rPr>
                <w:rFonts w:ascii="Times New Roman" w:eastAsia="Calibri" w:hAnsi="Times New Roman"/>
                <w:kern w:val="0"/>
                <w:sz w:val="18"/>
                <w:szCs w:val="18"/>
                <w:lang w:val="ru-RU" w:eastAsia="en-US"/>
              </w:rPr>
            </w:pPr>
            <w:r w:rsidRPr="00C13F2D">
              <w:rPr>
                <w:rFonts w:ascii="Times New Roman" w:eastAsia="Calibri" w:hAnsi="Times New Roman"/>
                <w:kern w:val="0"/>
                <w:sz w:val="18"/>
                <w:szCs w:val="18"/>
                <w:lang w:val="ru-RU" w:eastAsia="en-US"/>
              </w:rPr>
              <w:t xml:space="preserve">Срок выполнения работ / поставки товаров </w:t>
            </w:r>
          </w:p>
          <w:p w:rsidR="00DD75A1" w:rsidRPr="00C13F2D" w:rsidRDefault="00C13F2D" w:rsidP="00C13F2D">
            <w:pPr>
              <w:suppressAutoHyphens w:val="0"/>
              <w:spacing w:after="0" w:line="100" w:lineRule="atLeast"/>
              <w:rPr>
                <w:rFonts w:ascii="Times New Roman" w:eastAsia="Calibri" w:hAnsi="Times New Roman"/>
                <w:kern w:val="0"/>
                <w:sz w:val="14"/>
                <w:szCs w:val="14"/>
                <w:lang w:val="ru-RU" w:eastAsia="en-US"/>
              </w:rPr>
            </w:pPr>
            <w:r w:rsidRPr="00C13F2D">
              <w:rPr>
                <w:rFonts w:ascii="Times New Roman" w:hAnsi="Times New Roman"/>
                <w:color w:val="FF0000"/>
                <w:sz w:val="14"/>
                <w:szCs w:val="14"/>
                <w:lang w:val="ru-RU"/>
              </w:rPr>
              <w:t xml:space="preserve">(*Выполнение работ / поставки товаров осуществляется с даты заключения договора в срок: максимальный  срок выполнения работ / поставки товаров  по Договору – </w:t>
            </w:r>
            <w:r w:rsidRPr="00C13F2D">
              <w:rPr>
                <w:rFonts w:ascii="Times New Roman" w:hAnsi="Times New Roman"/>
                <w:color w:val="FF0000"/>
                <w:sz w:val="14"/>
                <w:szCs w:val="14"/>
                <w:highlight w:val="yellow"/>
                <w:lang w:val="ru-RU"/>
              </w:rPr>
              <w:t>65 (Шестьдесят пять)</w:t>
            </w:r>
            <w:r w:rsidRPr="00C13F2D">
              <w:rPr>
                <w:rFonts w:ascii="Times New Roman" w:hAnsi="Times New Roman"/>
                <w:color w:val="FF0000"/>
                <w:sz w:val="14"/>
                <w:szCs w:val="14"/>
                <w:lang w:val="ru-RU"/>
              </w:rPr>
              <w:t xml:space="preserve"> рабочих дней)</w:t>
            </w: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c>
          <w:tcPr>
            <w:tcW w:w="2268"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kern w:val="0"/>
                <w:sz w:val="18"/>
                <w:szCs w:val="18"/>
                <w:lang w:val="ru-RU" w:eastAsia="ru-RU"/>
              </w:rPr>
            </w:pPr>
          </w:p>
        </w:tc>
      </w:tr>
      <w:tr w:rsidR="00DD75A1" w:rsidRPr="00E738CE" w:rsidTr="00A91F98">
        <w:trPr>
          <w:trHeight w:val="507"/>
        </w:trPr>
        <w:tc>
          <w:tcPr>
            <w:tcW w:w="22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lang w:val="ru-RU" w:eastAsia="ru-RU"/>
              </w:rPr>
            </w:pPr>
            <w:r w:rsidRPr="00E738CE">
              <w:rPr>
                <w:rFonts w:ascii="Times New Roman" w:eastAsia="Calibri" w:hAnsi="Times New Roman"/>
                <w:b/>
                <w:kern w:val="0"/>
                <w:sz w:val="18"/>
                <w:szCs w:val="18"/>
                <w:lang w:val="ru-RU" w:eastAsia="ru-RU"/>
              </w:rPr>
              <w:t>Сумма баллов:</w:t>
            </w: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lang w:val="ru-RU" w:eastAsia="ru-RU"/>
              </w:rPr>
            </w:pPr>
          </w:p>
        </w:tc>
        <w:tc>
          <w:tcPr>
            <w:tcW w:w="2268"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lang w:val="ru-RU" w:eastAsia="ru-RU"/>
              </w:rPr>
            </w:pPr>
          </w:p>
        </w:tc>
      </w:tr>
      <w:tr w:rsidR="00DD75A1" w:rsidRPr="00E738CE" w:rsidTr="00A91F98">
        <w:trPr>
          <w:trHeight w:val="557"/>
        </w:trPr>
        <w:tc>
          <w:tcPr>
            <w:tcW w:w="22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lang w:val="ru-RU" w:eastAsia="ru-RU"/>
              </w:rPr>
            </w:pPr>
            <w:r w:rsidRPr="00E738CE">
              <w:rPr>
                <w:rFonts w:ascii="Times New Roman" w:eastAsia="Calibri" w:hAnsi="Times New Roman"/>
                <w:b/>
                <w:kern w:val="0"/>
                <w:sz w:val="18"/>
                <w:szCs w:val="18"/>
                <w:lang w:val="ru-RU" w:eastAsia="ru-RU"/>
              </w:rPr>
              <w:t>ЗАНЯТОЕ МЕСТО</w:t>
            </w: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u w:val="single"/>
                <w:lang w:val="ru-RU" w:eastAsia="ru-RU"/>
              </w:rPr>
            </w:pPr>
          </w:p>
        </w:tc>
        <w:tc>
          <w:tcPr>
            <w:tcW w:w="2835"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u w:val="single"/>
                <w:lang w:val="ru-RU" w:eastAsia="ru-RU"/>
              </w:rPr>
            </w:pPr>
          </w:p>
        </w:tc>
        <w:tc>
          <w:tcPr>
            <w:tcW w:w="2268" w:type="dxa"/>
            <w:vAlign w:val="center"/>
          </w:tcPr>
          <w:p w:rsidR="00DD75A1" w:rsidRPr="00E738CE" w:rsidRDefault="00DD75A1" w:rsidP="00703EB0">
            <w:pPr>
              <w:suppressAutoHyphens w:val="0"/>
              <w:spacing w:after="0" w:line="240" w:lineRule="atLeast"/>
              <w:jc w:val="center"/>
              <w:outlineLvl w:val="0"/>
              <w:rPr>
                <w:rFonts w:ascii="Times New Roman" w:eastAsia="Calibri" w:hAnsi="Times New Roman"/>
                <w:b/>
                <w:kern w:val="0"/>
                <w:sz w:val="18"/>
                <w:szCs w:val="18"/>
                <w:u w:val="single"/>
                <w:lang w:val="ru-RU" w:eastAsia="ru-RU"/>
              </w:rPr>
            </w:pPr>
          </w:p>
        </w:tc>
      </w:tr>
    </w:tbl>
    <w:p w:rsidR="000B25E8" w:rsidRPr="009F3948" w:rsidRDefault="000B25E8" w:rsidP="000B25E8">
      <w:pPr>
        <w:suppressAutoHyphens w:val="0"/>
        <w:rPr>
          <w:rFonts w:ascii="Times New Roman" w:eastAsia="Calibri" w:hAnsi="Times New Roman"/>
          <w:kern w:val="0"/>
          <w:lang w:val="ru-RU" w:eastAsia="en-US"/>
        </w:rPr>
      </w:pPr>
    </w:p>
    <w:p w:rsidR="00A17469" w:rsidRPr="00DB6426" w:rsidRDefault="00A17469" w:rsidP="00A17469">
      <w:pPr>
        <w:pStyle w:val="aff0"/>
        <w:spacing w:after="0" w:line="100" w:lineRule="atLeast"/>
        <w:ind w:firstLine="0"/>
        <w:jc w:val="right"/>
        <w:rPr>
          <w:rFonts w:ascii="Times New Roman" w:hAnsi="Times New Roman"/>
          <w:color w:val="FF0000"/>
          <w:sz w:val="22"/>
          <w:lang w:val="ru-RU"/>
        </w:rPr>
      </w:pPr>
    </w:p>
    <w:p w:rsidR="00A17469" w:rsidRPr="00DB6426" w:rsidRDefault="00A17469" w:rsidP="00A17469">
      <w:pPr>
        <w:pStyle w:val="aff0"/>
        <w:spacing w:after="0" w:line="100" w:lineRule="atLeast"/>
        <w:ind w:firstLine="0"/>
        <w:jc w:val="right"/>
        <w:rPr>
          <w:rFonts w:ascii="Times New Roman" w:hAnsi="Times New Roman"/>
          <w:color w:val="FF0000"/>
          <w:sz w:val="22"/>
          <w:lang w:val="ru-RU"/>
        </w:rPr>
      </w:pPr>
    </w:p>
    <w:p w:rsidR="00A17469" w:rsidRPr="00DB6426" w:rsidRDefault="00A17469" w:rsidP="00A17469">
      <w:pPr>
        <w:tabs>
          <w:tab w:val="left" w:pos="347"/>
          <w:tab w:val="left" w:pos="389"/>
        </w:tabs>
        <w:spacing w:after="0" w:line="100" w:lineRule="atLeast"/>
        <w:ind w:firstLine="709"/>
        <w:jc w:val="both"/>
        <w:rPr>
          <w:rFonts w:ascii="Times New Roman" w:hAnsi="Times New Roman"/>
          <w:color w:val="FF0000"/>
          <w:lang w:val="ru-RU"/>
        </w:rPr>
      </w:pPr>
    </w:p>
    <w:p w:rsidR="00A17469" w:rsidRPr="00FD6646" w:rsidRDefault="00A17469" w:rsidP="00A17469">
      <w:pPr>
        <w:tabs>
          <w:tab w:val="left" w:pos="347"/>
          <w:tab w:val="left" w:pos="389"/>
        </w:tabs>
        <w:spacing w:after="0" w:line="100" w:lineRule="atLeast"/>
        <w:jc w:val="both"/>
        <w:rPr>
          <w:rFonts w:ascii="Times New Roman" w:hAnsi="Times New Roman"/>
          <w:sz w:val="24"/>
          <w:szCs w:val="24"/>
          <w:lang w:val="ru-RU"/>
        </w:rPr>
      </w:pPr>
    </w:p>
    <w:p w:rsidR="00A17469" w:rsidRPr="00FD6646" w:rsidRDefault="00A17469" w:rsidP="00A17469">
      <w:pPr>
        <w:pStyle w:val="aff2"/>
        <w:rPr>
          <w:sz w:val="24"/>
          <w:szCs w:val="24"/>
          <w:lang w:val="ru-RU"/>
        </w:rPr>
      </w:pPr>
    </w:p>
    <w:p w:rsidR="00A17469" w:rsidRPr="00FE7F70" w:rsidRDefault="00A17469" w:rsidP="00A17469">
      <w:pPr>
        <w:rPr>
          <w:lang w:val="ru-RU"/>
        </w:rPr>
        <w:sectPr w:rsidR="00A17469" w:rsidRPr="00FE7F70" w:rsidSect="00FD6646">
          <w:headerReference w:type="even" r:id="rId13"/>
          <w:headerReference w:type="default" r:id="rId14"/>
          <w:footerReference w:type="even" r:id="rId15"/>
          <w:footerReference w:type="default" r:id="rId16"/>
          <w:headerReference w:type="first" r:id="rId17"/>
          <w:footerReference w:type="first" r:id="rId18"/>
          <w:pgSz w:w="11906" w:h="16838"/>
          <w:pgMar w:top="851" w:right="709" w:bottom="851" w:left="1134" w:header="0" w:footer="0" w:gutter="0"/>
          <w:cols w:space="720"/>
          <w:docGrid w:linePitch="360" w:charSpace="-2049"/>
        </w:sectPr>
      </w:pPr>
    </w:p>
    <w:p w:rsidR="008A2228" w:rsidRPr="00E005BB" w:rsidRDefault="008A2228" w:rsidP="008A2228">
      <w:pPr>
        <w:pStyle w:val="aff0"/>
        <w:spacing w:after="0" w:line="100" w:lineRule="atLeast"/>
        <w:ind w:firstLine="0"/>
        <w:rPr>
          <w:b/>
          <w:sz w:val="21"/>
          <w:szCs w:val="21"/>
          <w:lang w:val="ru-RU"/>
        </w:rPr>
      </w:pPr>
      <w:r w:rsidRPr="00E005BB">
        <w:rPr>
          <w:rFonts w:ascii="Times New Roman" w:hAnsi="Times New Roman"/>
          <w:b/>
          <w:sz w:val="21"/>
          <w:szCs w:val="21"/>
          <w:lang w:val="ru-RU"/>
        </w:rPr>
        <w:lastRenderedPageBreak/>
        <w:t xml:space="preserve">Раздел 3. Образцы форм и документов для заполнения участниками запроса предложений </w:t>
      </w:r>
    </w:p>
    <w:p w:rsidR="008A2228" w:rsidRPr="00E005BB" w:rsidRDefault="008A2228" w:rsidP="008A2228">
      <w:pPr>
        <w:pStyle w:val="Times12"/>
        <w:ind w:left="5387" w:firstLine="0"/>
        <w:jc w:val="right"/>
        <w:rPr>
          <w:b/>
          <w:sz w:val="21"/>
          <w:szCs w:val="21"/>
        </w:rPr>
      </w:pPr>
    </w:p>
    <w:p w:rsidR="008A2228" w:rsidRPr="00E005BB" w:rsidRDefault="008A2228" w:rsidP="008A2228">
      <w:pPr>
        <w:pStyle w:val="310"/>
        <w:spacing w:after="0" w:line="100" w:lineRule="atLeast"/>
        <w:ind w:firstLine="0"/>
        <w:jc w:val="center"/>
        <w:rPr>
          <w:rFonts w:ascii="Times New Roman" w:hAnsi="Times New Roman"/>
          <w:b/>
          <w:w w:val="100"/>
          <w:sz w:val="21"/>
          <w:szCs w:val="21"/>
          <w:lang w:val="ru-RU"/>
        </w:rPr>
      </w:pPr>
      <w:bookmarkStart w:id="117" w:name="_Toc280378734"/>
      <w:bookmarkStart w:id="118" w:name="_Toc280286297"/>
      <w:r w:rsidRPr="00E005BB">
        <w:rPr>
          <w:rFonts w:ascii="Times New Roman" w:hAnsi="Times New Roman"/>
          <w:b/>
          <w:w w:val="100"/>
          <w:sz w:val="21"/>
          <w:szCs w:val="21"/>
          <w:lang w:val="ru-RU"/>
        </w:rPr>
        <w:t>Форма 1 «ЗАЯВКА НА УЧАСТИЕ В ЗАПРОСЕ ПРЕДЛОЖЕНИЙ»</w:t>
      </w:r>
    </w:p>
    <w:p w:rsidR="008A2228" w:rsidRPr="00E005BB" w:rsidRDefault="008A2228" w:rsidP="008A2228">
      <w:pPr>
        <w:pStyle w:val="310"/>
        <w:spacing w:after="0" w:line="100" w:lineRule="atLeast"/>
        <w:ind w:firstLine="0"/>
        <w:jc w:val="center"/>
        <w:rPr>
          <w:rFonts w:ascii="Times New Roman" w:hAnsi="Times New Roman"/>
          <w:b/>
          <w:w w:val="100"/>
          <w:sz w:val="21"/>
          <w:szCs w:val="21"/>
          <w:lang w:val="ru-RU"/>
        </w:rPr>
      </w:pPr>
    </w:p>
    <w:p w:rsidR="008A2228" w:rsidRPr="00E005BB" w:rsidRDefault="008A2228" w:rsidP="008A2228">
      <w:pPr>
        <w:pStyle w:val="310"/>
        <w:spacing w:after="0" w:line="100" w:lineRule="atLeast"/>
        <w:ind w:firstLine="0"/>
        <w:rPr>
          <w:rFonts w:ascii="Times New Roman" w:hAnsi="Times New Roman"/>
          <w:b/>
          <w:w w:val="100"/>
          <w:sz w:val="21"/>
          <w:szCs w:val="21"/>
          <w:lang w:val="ru-RU"/>
        </w:rPr>
      </w:pPr>
      <w:r w:rsidRPr="00E005BB">
        <w:rPr>
          <w:rFonts w:ascii="Times New Roman" w:hAnsi="Times New Roman"/>
          <w:b/>
          <w:i/>
          <w:w w:val="100"/>
          <w:sz w:val="21"/>
          <w:szCs w:val="21"/>
          <w:lang w:val="ru-RU"/>
        </w:rPr>
        <w:t xml:space="preserve">                                                   На фирменном бланке организации</w:t>
      </w:r>
    </w:p>
    <w:p w:rsidR="008A2228" w:rsidRPr="00E005BB" w:rsidRDefault="008A2228" w:rsidP="008A2228">
      <w:pPr>
        <w:pStyle w:val="310"/>
        <w:spacing w:after="0" w:line="100" w:lineRule="atLeast"/>
        <w:ind w:firstLine="0"/>
        <w:rPr>
          <w:rFonts w:ascii="Times New Roman" w:hAnsi="Times New Roman"/>
          <w:b/>
          <w:w w:val="100"/>
          <w:sz w:val="21"/>
          <w:szCs w:val="21"/>
          <w:lang w:val="ru-RU"/>
        </w:rPr>
      </w:pPr>
    </w:p>
    <w:tbl>
      <w:tblPr>
        <w:tblW w:w="0" w:type="auto"/>
        <w:tblLayout w:type="fixed"/>
        <w:tblLook w:val="0000"/>
      </w:tblPr>
      <w:tblGrid>
        <w:gridCol w:w="4960"/>
        <w:gridCol w:w="5245"/>
      </w:tblGrid>
      <w:tr w:rsidR="008A2228" w:rsidRPr="00E005BB" w:rsidTr="00D40FE9">
        <w:tc>
          <w:tcPr>
            <w:tcW w:w="4960" w:type="dxa"/>
            <w:shd w:val="clear" w:color="auto" w:fill="auto"/>
          </w:tcPr>
          <w:bookmarkEnd w:id="117"/>
          <w:bookmarkEnd w:id="118"/>
          <w:p w:rsidR="008A2228" w:rsidRPr="00E005BB" w:rsidRDefault="008A2228" w:rsidP="00D40FE9">
            <w:pPr>
              <w:spacing w:after="0" w:line="100" w:lineRule="atLeast"/>
              <w:rPr>
                <w:rFonts w:ascii="Times New Roman" w:hAnsi="Times New Roman"/>
                <w:sz w:val="21"/>
                <w:szCs w:val="21"/>
                <w:lang w:val="ru-RU"/>
              </w:rPr>
            </w:pPr>
            <w:r w:rsidRPr="00E005BB">
              <w:rPr>
                <w:rFonts w:ascii="Times New Roman" w:hAnsi="Times New Roman"/>
                <w:sz w:val="21"/>
                <w:szCs w:val="21"/>
                <w:lang w:val="ru-RU"/>
              </w:rPr>
              <w:t>№ __________</w:t>
            </w:r>
          </w:p>
        </w:tc>
        <w:tc>
          <w:tcPr>
            <w:tcW w:w="5245" w:type="dxa"/>
            <w:shd w:val="clear" w:color="auto" w:fill="auto"/>
          </w:tcPr>
          <w:p w:rsidR="008A2228" w:rsidRPr="00E005BB" w:rsidRDefault="008A2228" w:rsidP="00D40FE9">
            <w:pPr>
              <w:spacing w:after="0" w:line="100" w:lineRule="atLeast"/>
              <w:jc w:val="right"/>
              <w:rPr>
                <w:sz w:val="21"/>
                <w:szCs w:val="21"/>
              </w:rPr>
            </w:pPr>
            <w:r w:rsidRPr="00E005BB">
              <w:rPr>
                <w:rFonts w:ascii="Times New Roman" w:hAnsi="Times New Roman"/>
                <w:sz w:val="21"/>
                <w:szCs w:val="21"/>
                <w:lang w:val="ru-RU"/>
              </w:rPr>
              <w:t>«___» ________ 20__ года</w:t>
            </w:r>
          </w:p>
        </w:tc>
      </w:tr>
    </w:tbl>
    <w:p w:rsidR="008A2228" w:rsidRPr="00E005BB" w:rsidRDefault="008A2228" w:rsidP="008A2228">
      <w:pPr>
        <w:spacing w:after="0" w:line="100" w:lineRule="atLeast"/>
        <w:jc w:val="center"/>
        <w:rPr>
          <w:rFonts w:ascii="Times New Roman" w:hAnsi="Times New Roman"/>
          <w:b/>
          <w:sz w:val="21"/>
          <w:szCs w:val="21"/>
          <w:lang w:val="ru-RU"/>
        </w:rPr>
      </w:pPr>
    </w:p>
    <w:p w:rsidR="008A2228" w:rsidRPr="00DA300C" w:rsidRDefault="008A2228" w:rsidP="008A2228">
      <w:pPr>
        <w:pStyle w:val="211"/>
        <w:pBdr>
          <w:bottom w:val="single" w:sz="12" w:space="1" w:color="auto"/>
        </w:pBdr>
        <w:tabs>
          <w:tab w:val="left" w:pos="0"/>
          <w:tab w:val="left" w:pos="709"/>
          <w:tab w:val="left" w:pos="1368"/>
        </w:tabs>
        <w:spacing w:after="0" w:line="100" w:lineRule="atLeast"/>
        <w:ind w:right="-142" w:firstLine="709"/>
        <w:jc w:val="both"/>
        <w:rPr>
          <w:rFonts w:ascii="Times New Roman" w:hAnsi="Times New Roman"/>
          <w:sz w:val="24"/>
          <w:szCs w:val="24"/>
          <w:lang w:val="ru-RU"/>
        </w:rPr>
      </w:pPr>
      <w:r w:rsidRPr="00E005BB">
        <w:rPr>
          <w:rFonts w:ascii="Times New Roman" w:hAnsi="Times New Roman"/>
          <w:sz w:val="21"/>
          <w:szCs w:val="21"/>
          <w:lang w:val="ru-RU"/>
        </w:rPr>
        <w:t xml:space="preserve">Изучив Извещение и Документацию запроса предложений № ________, опубликованное на Официальном сайте </w:t>
      </w:r>
      <w:r w:rsidRPr="00E005BB">
        <w:rPr>
          <w:rFonts w:ascii="Times New Roman" w:hAnsi="Times New Roman"/>
          <w:spacing w:val="-2"/>
          <w:sz w:val="21"/>
          <w:szCs w:val="21"/>
          <w:lang w:val="ru-RU"/>
        </w:rPr>
        <w:t>(</w:t>
      </w:r>
      <w:r w:rsidRPr="00E005BB">
        <w:rPr>
          <w:color w:val="0000FF"/>
          <w:sz w:val="21"/>
          <w:szCs w:val="21"/>
          <w:u w:val="single"/>
        </w:rPr>
        <w:t>www</w:t>
      </w:r>
      <w:r w:rsidRPr="00E005BB">
        <w:rPr>
          <w:color w:val="0000FF"/>
          <w:sz w:val="21"/>
          <w:szCs w:val="21"/>
          <w:u w:val="single"/>
          <w:lang w:val="ru-RU"/>
        </w:rPr>
        <w:t>.</w:t>
      </w:r>
      <w:r w:rsidRPr="00E005BB">
        <w:rPr>
          <w:color w:val="0000FF"/>
          <w:sz w:val="21"/>
          <w:szCs w:val="21"/>
          <w:u w:val="single"/>
        </w:rPr>
        <w:t>zakupki</w:t>
      </w:r>
      <w:r w:rsidRPr="00E005BB">
        <w:rPr>
          <w:color w:val="0000FF"/>
          <w:sz w:val="21"/>
          <w:szCs w:val="21"/>
          <w:u w:val="single"/>
          <w:lang w:val="ru-RU"/>
        </w:rPr>
        <w:t>.</w:t>
      </w:r>
      <w:r w:rsidRPr="00E005BB">
        <w:rPr>
          <w:color w:val="0000FF"/>
          <w:sz w:val="21"/>
          <w:szCs w:val="21"/>
          <w:u w:val="single"/>
        </w:rPr>
        <w:t>gov</w:t>
      </w:r>
      <w:r w:rsidRPr="00E005BB">
        <w:rPr>
          <w:color w:val="0000FF"/>
          <w:sz w:val="21"/>
          <w:szCs w:val="21"/>
          <w:u w:val="single"/>
          <w:lang w:val="ru-RU"/>
        </w:rPr>
        <w:t>.</w:t>
      </w:r>
      <w:r w:rsidRPr="00E005BB">
        <w:rPr>
          <w:color w:val="0000FF"/>
          <w:sz w:val="21"/>
          <w:szCs w:val="21"/>
          <w:u w:val="single"/>
        </w:rPr>
        <w:t>ru</w:t>
      </w:r>
      <w:r w:rsidRPr="00E005BB">
        <w:rPr>
          <w:rFonts w:ascii="Times New Roman" w:hAnsi="Times New Roman"/>
          <w:spacing w:val="-2"/>
          <w:sz w:val="21"/>
          <w:szCs w:val="21"/>
          <w:lang w:val="ru-RU"/>
        </w:rPr>
        <w:t>)</w:t>
      </w:r>
      <w:r w:rsidRPr="00E005BB">
        <w:rPr>
          <w:rFonts w:ascii="Times New Roman" w:hAnsi="Times New Roman"/>
          <w:sz w:val="21"/>
          <w:szCs w:val="21"/>
          <w:lang w:val="ru-RU"/>
        </w:rPr>
        <w:t xml:space="preserve"> и </w:t>
      </w:r>
      <w:r w:rsidRPr="00E005BB">
        <w:rPr>
          <w:rFonts w:ascii="Times New Roman" w:hAnsi="Times New Roman"/>
          <w:sz w:val="21"/>
          <w:szCs w:val="21"/>
          <w:highlight w:val="yellow"/>
          <w:lang w:val="ru-RU"/>
        </w:rPr>
        <w:t xml:space="preserve">на электронной торговой площадке </w:t>
      </w:r>
      <w:r w:rsidR="00B90FF9" w:rsidRPr="007877AA">
        <w:rPr>
          <w:rFonts w:ascii="Times New Roman" w:hAnsi="Times New Roman"/>
          <w:kern w:val="0"/>
          <w:sz w:val="24"/>
          <w:szCs w:val="24"/>
          <w:highlight w:val="yellow"/>
          <w:lang w:val="ru-RU" w:eastAsia="en-US"/>
        </w:rPr>
        <w:t>«</w:t>
      </w:r>
      <w:r w:rsidR="00B90FF9" w:rsidRPr="00F77ACD">
        <w:rPr>
          <w:rFonts w:ascii="Times New Roman" w:hAnsi="Times New Roman"/>
          <w:kern w:val="0"/>
          <w:sz w:val="24"/>
          <w:szCs w:val="24"/>
          <w:highlight w:val="yellow"/>
          <w:lang w:val="ru-RU" w:eastAsia="en-US"/>
        </w:rPr>
        <w:t>ЭТП ТОРГИ-ОНЛАЙН</w:t>
      </w:r>
      <w:r w:rsidR="00B90FF9" w:rsidRPr="007877AA">
        <w:rPr>
          <w:rFonts w:ascii="Times New Roman" w:hAnsi="Times New Roman"/>
          <w:kern w:val="0"/>
          <w:sz w:val="24"/>
          <w:szCs w:val="24"/>
          <w:highlight w:val="yellow"/>
          <w:lang w:val="ru-RU" w:eastAsia="en-US"/>
        </w:rPr>
        <w:t>» (</w:t>
      </w:r>
      <w:r w:rsidR="00FD0C14">
        <w:fldChar w:fldCharType="begin"/>
      </w:r>
      <w:r w:rsidR="00D071ED">
        <w:instrText>HYPERLINK</w:instrText>
      </w:r>
      <w:r w:rsidR="00FD0C14" w:rsidRPr="00FD0C14">
        <w:rPr>
          <w:lang w:val="ru-RU"/>
          <w:rPrChange w:id="119" w:author="SSO-1" w:date="2022-09-21T15:14:00Z">
            <w:rPr>
              <w:sz w:val="22"/>
            </w:rPr>
          </w:rPrChange>
        </w:rPr>
        <w:instrText xml:space="preserve"> "</w:instrText>
      </w:r>
      <w:r w:rsidR="00D071ED">
        <w:instrText>http</w:instrText>
      </w:r>
      <w:r w:rsidR="00FD0C14" w:rsidRPr="00FD0C14">
        <w:rPr>
          <w:lang w:val="ru-RU"/>
          <w:rPrChange w:id="120" w:author="SSO-1" w:date="2022-09-21T15:14:00Z">
            <w:rPr>
              <w:sz w:val="22"/>
            </w:rPr>
          </w:rPrChange>
        </w:rPr>
        <w:instrText>://</w:instrText>
      </w:r>
      <w:r w:rsidR="00D071ED">
        <w:instrText>www</w:instrText>
      </w:r>
      <w:r w:rsidR="00FD0C14" w:rsidRPr="00FD0C14">
        <w:rPr>
          <w:lang w:val="ru-RU"/>
          <w:rPrChange w:id="121" w:author="SSO-1" w:date="2022-09-21T15:14:00Z">
            <w:rPr>
              <w:sz w:val="22"/>
            </w:rPr>
          </w:rPrChange>
        </w:rPr>
        <w:instrText>.</w:instrText>
      </w:r>
      <w:r w:rsidR="00D071ED">
        <w:instrText>otc</w:instrText>
      </w:r>
      <w:r w:rsidR="00FD0C14" w:rsidRPr="00FD0C14">
        <w:rPr>
          <w:lang w:val="ru-RU"/>
          <w:rPrChange w:id="122" w:author="SSO-1" w:date="2022-09-21T15:14:00Z">
            <w:rPr>
              <w:sz w:val="22"/>
            </w:rPr>
          </w:rPrChange>
        </w:rPr>
        <w:instrText>.</w:instrText>
      </w:r>
      <w:r w:rsidR="00D071ED">
        <w:instrText>ru</w:instrText>
      </w:r>
      <w:r w:rsidR="00FD0C14" w:rsidRPr="00FD0C14">
        <w:rPr>
          <w:lang w:val="ru-RU"/>
          <w:rPrChange w:id="123" w:author="SSO-1" w:date="2022-09-21T15:14:00Z">
            <w:rPr>
              <w:sz w:val="22"/>
            </w:rPr>
          </w:rPrChange>
        </w:rPr>
        <w:instrText>"</w:instrText>
      </w:r>
      <w:r w:rsidR="00FD0C14">
        <w:fldChar w:fldCharType="separate"/>
      </w:r>
      <w:r w:rsidR="00B90FF9">
        <w:rPr>
          <w:rStyle w:val="ac"/>
          <w:rFonts w:ascii="Times New Roman" w:hAnsi="Times New Roman"/>
          <w:kern w:val="0"/>
          <w:sz w:val="24"/>
          <w:szCs w:val="24"/>
          <w:highlight w:val="yellow"/>
          <w:lang w:val="ru-RU" w:eastAsia="en-US"/>
        </w:rPr>
        <w:t>https://etp.torgi-online.com</w:t>
      </w:r>
      <w:r w:rsidR="00FD0C14">
        <w:fldChar w:fldCharType="end"/>
      </w:r>
      <w:r w:rsidR="00B90FF9" w:rsidRPr="007877AA">
        <w:rPr>
          <w:rFonts w:ascii="Times New Roman" w:hAnsi="Times New Roman"/>
          <w:kern w:val="0"/>
          <w:sz w:val="24"/>
          <w:szCs w:val="24"/>
          <w:highlight w:val="yellow"/>
          <w:lang w:val="ru-RU" w:eastAsia="en-US"/>
        </w:rPr>
        <w:t>)</w:t>
      </w:r>
      <w:r w:rsidRPr="00E005BB">
        <w:rPr>
          <w:rFonts w:ascii="Times New Roman" w:hAnsi="Times New Roman"/>
          <w:sz w:val="21"/>
          <w:szCs w:val="21"/>
          <w:lang w:val="ru-RU"/>
        </w:rPr>
        <w:t>, и принимая установленные в них требования и условия Запроса предложений, в том числе все условия Договора и Технического задания, включенного в Документацию о запросе предложений,</w:t>
      </w:r>
    </w:p>
    <w:p w:rsidR="008A2228" w:rsidRPr="00DA300C" w:rsidRDefault="008A2228" w:rsidP="008A2228">
      <w:pPr>
        <w:pStyle w:val="211"/>
        <w:pBdr>
          <w:bottom w:val="single" w:sz="12" w:space="1" w:color="auto"/>
        </w:pBdr>
        <w:tabs>
          <w:tab w:val="left" w:pos="0"/>
          <w:tab w:val="left" w:pos="709"/>
          <w:tab w:val="left" w:pos="1368"/>
        </w:tabs>
        <w:spacing w:after="0" w:line="100" w:lineRule="atLeast"/>
        <w:ind w:right="-142" w:firstLine="709"/>
        <w:jc w:val="both"/>
        <w:rPr>
          <w:rFonts w:ascii="Times New Roman" w:hAnsi="Times New Roman"/>
          <w:sz w:val="24"/>
          <w:szCs w:val="24"/>
          <w:lang w:val="ru-RU"/>
        </w:rPr>
      </w:pPr>
    </w:p>
    <w:p w:rsidR="008A2228" w:rsidRPr="00D63453" w:rsidRDefault="008A2228" w:rsidP="008A2228">
      <w:pPr>
        <w:pStyle w:val="Times12"/>
        <w:spacing w:line="240" w:lineRule="auto"/>
        <w:ind w:right="-142" w:firstLine="0"/>
        <w:jc w:val="center"/>
        <w:rPr>
          <w:sz w:val="20"/>
          <w:szCs w:val="20"/>
        </w:rPr>
      </w:pPr>
      <w:r w:rsidRPr="00D63453">
        <w:rPr>
          <w:i/>
          <w:sz w:val="20"/>
          <w:szCs w:val="20"/>
        </w:rPr>
        <w:t>(полное наименование, юридический адрес, ИНН/ОГРН  Участника)</w:t>
      </w:r>
    </w:p>
    <w:p w:rsidR="008A2228" w:rsidRDefault="008A2228" w:rsidP="008A2228">
      <w:pPr>
        <w:widowControl w:val="0"/>
        <w:ind w:right="-142"/>
        <w:jc w:val="both"/>
        <w:rPr>
          <w:rFonts w:ascii="Times New Roman" w:hAnsi="Times New Roman"/>
          <w:sz w:val="24"/>
          <w:szCs w:val="24"/>
          <w:lang w:val="ru-RU"/>
        </w:rPr>
      </w:pPr>
    </w:p>
    <w:p w:rsidR="00143A43" w:rsidRPr="00E005BB" w:rsidRDefault="008A2228" w:rsidP="00A17469">
      <w:pPr>
        <w:widowControl w:val="0"/>
        <w:ind w:right="-142"/>
        <w:jc w:val="both"/>
        <w:rPr>
          <w:rFonts w:ascii="Times New Roman" w:hAnsi="Times New Roman"/>
          <w:sz w:val="21"/>
          <w:szCs w:val="21"/>
          <w:lang w:val="ru-RU"/>
        </w:rPr>
      </w:pPr>
      <w:r w:rsidRPr="00E005BB">
        <w:rPr>
          <w:rFonts w:ascii="Times New Roman" w:hAnsi="Times New Roman"/>
          <w:sz w:val="21"/>
          <w:szCs w:val="21"/>
          <w:lang w:val="ru-RU"/>
        </w:rPr>
        <w:t>предлагает заключить Договор на условиях и в соответствии с документами входящими в состав заявки на участие в запросе предложений:</w:t>
      </w:r>
    </w:p>
    <w:tbl>
      <w:tblPr>
        <w:tblW w:w="10348" w:type="dxa"/>
        <w:tblInd w:w="108" w:type="dxa"/>
        <w:tblLayout w:type="fixed"/>
        <w:tblLook w:val="0000"/>
      </w:tblPr>
      <w:tblGrid>
        <w:gridCol w:w="4395"/>
        <w:gridCol w:w="5953"/>
      </w:tblGrid>
      <w:tr w:rsidR="00DD75A1" w:rsidRPr="00C13F2D" w:rsidTr="00703EB0">
        <w:trPr>
          <w:trHeight w:val="794"/>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C13F2D" w:rsidRDefault="00DD75A1" w:rsidP="00703EB0">
            <w:pPr>
              <w:spacing w:after="0" w:line="240" w:lineRule="auto"/>
              <w:jc w:val="center"/>
              <w:rPr>
                <w:rFonts w:ascii="Times New Roman" w:hAnsi="Times New Roman"/>
                <w:b/>
                <w:sz w:val="21"/>
                <w:szCs w:val="21"/>
                <w:lang w:val="ru-RU"/>
              </w:rPr>
            </w:pPr>
            <w:r w:rsidRPr="00C13F2D">
              <w:rPr>
                <w:rFonts w:ascii="Times New Roman" w:hAnsi="Times New Roman"/>
                <w:b/>
                <w:sz w:val="21"/>
                <w:szCs w:val="21"/>
                <w:lang w:val="ru-RU"/>
              </w:rPr>
              <w:t>Наименование критерия в соответствии с п. 20 Информационной карты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C13F2D" w:rsidRDefault="00DD75A1" w:rsidP="00703EB0">
            <w:pPr>
              <w:spacing w:after="0" w:line="240" w:lineRule="auto"/>
              <w:jc w:val="center"/>
              <w:rPr>
                <w:rFonts w:ascii="Times New Roman" w:hAnsi="Times New Roman"/>
                <w:b/>
                <w:sz w:val="21"/>
                <w:szCs w:val="21"/>
              </w:rPr>
            </w:pPr>
            <w:r w:rsidRPr="00C13F2D">
              <w:rPr>
                <w:rFonts w:ascii="Times New Roman" w:hAnsi="Times New Roman"/>
                <w:b/>
                <w:sz w:val="21"/>
                <w:szCs w:val="21"/>
                <w:lang w:val="ru-RU"/>
              </w:rPr>
              <w:t>Предложение Участника</w:t>
            </w:r>
          </w:p>
        </w:tc>
      </w:tr>
      <w:tr w:rsidR="00DD75A1" w:rsidRPr="00311939" w:rsidTr="00703EB0">
        <w:trPr>
          <w:trHeight w:val="648"/>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C13F2D" w:rsidRDefault="00DD75A1" w:rsidP="00703EB0">
            <w:pPr>
              <w:spacing w:after="0" w:line="240" w:lineRule="auto"/>
              <w:rPr>
                <w:rFonts w:ascii="Times New Roman" w:hAnsi="Times New Roman"/>
                <w:sz w:val="21"/>
                <w:szCs w:val="21"/>
                <w:lang w:val="ru-RU"/>
              </w:rPr>
            </w:pPr>
            <w:r w:rsidRPr="00C13F2D">
              <w:rPr>
                <w:rFonts w:ascii="Times New Roman" w:hAnsi="Times New Roman"/>
                <w:sz w:val="21"/>
                <w:szCs w:val="21"/>
                <w:lang w:val="ru-RU"/>
              </w:rPr>
              <w:t>Предложение участника закупки о цене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C13F2D" w:rsidRDefault="00DD75A1" w:rsidP="00703EB0">
            <w:pPr>
              <w:spacing w:after="0" w:line="240" w:lineRule="auto"/>
              <w:rPr>
                <w:rFonts w:ascii="Times New Roman" w:hAnsi="Times New Roman"/>
                <w:sz w:val="21"/>
                <w:szCs w:val="21"/>
                <w:lang w:val="ru-RU"/>
              </w:rPr>
            </w:pPr>
            <w:r w:rsidRPr="00C13F2D">
              <w:rPr>
                <w:rFonts w:ascii="Times New Roman" w:hAnsi="Times New Roman"/>
                <w:sz w:val="21"/>
                <w:szCs w:val="21"/>
                <w:lang w:val="ru-RU"/>
              </w:rPr>
              <w:t>_____________ (__________________) рублей __ копеек,</w:t>
            </w:r>
          </w:p>
          <w:p w:rsidR="00DD75A1" w:rsidRPr="00C13F2D" w:rsidRDefault="00DD75A1" w:rsidP="00703EB0">
            <w:pPr>
              <w:spacing w:after="0" w:line="240" w:lineRule="auto"/>
              <w:rPr>
                <w:rFonts w:ascii="Times New Roman" w:hAnsi="Times New Roman"/>
                <w:i/>
                <w:color w:val="FF0000"/>
                <w:sz w:val="21"/>
                <w:szCs w:val="21"/>
                <w:lang w:val="ru-RU"/>
              </w:rPr>
            </w:pPr>
            <w:r w:rsidRPr="00C13F2D">
              <w:rPr>
                <w:rFonts w:ascii="Times New Roman" w:hAnsi="Times New Roman"/>
                <w:i/>
                <w:color w:val="FF0000"/>
                <w:sz w:val="21"/>
                <w:szCs w:val="21"/>
                <w:lang w:val="ru-RU"/>
              </w:rPr>
              <w:t>(указать «с НДС» или «без НДС»)</w:t>
            </w:r>
          </w:p>
        </w:tc>
      </w:tr>
      <w:tr w:rsidR="00DD75A1" w:rsidRPr="00311939" w:rsidTr="00703EB0">
        <w:trPr>
          <w:trHeight w:val="98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F2D" w:rsidRPr="00D67728" w:rsidRDefault="00C13F2D" w:rsidP="00C13F2D">
            <w:pPr>
              <w:tabs>
                <w:tab w:val="left" w:pos="347"/>
                <w:tab w:val="left" w:pos="389"/>
                <w:tab w:val="center" w:pos="4153"/>
                <w:tab w:val="right" w:pos="8306"/>
              </w:tabs>
              <w:spacing w:after="0" w:line="100" w:lineRule="atLeast"/>
              <w:rPr>
                <w:rFonts w:ascii="Times New Roman" w:eastAsia="Calibri" w:hAnsi="Times New Roman"/>
                <w:kern w:val="0"/>
                <w:sz w:val="21"/>
                <w:szCs w:val="21"/>
                <w:lang w:val="ru-RU" w:eastAsia="en-US"/>
              </w:rPr>
            </w:pPr>
            <w:r w:rsidRPr="00D67728">
              <w:rPr>
                <w:rFonts w:ascii="Times New Roman" w:eastAsia="Calibri" w:hAnsi="Times New Roman"/>
                <w:kern w:val="0"/>
                <w:sz w:val="21"/>
                <w:szCs w:val="21"/>
                <w:lang w:val="ru-RU" w:eastAsia="en-US"/>
              </w:rPr>
              <w:t xml:space="preserve">Срок выполнения работ / поставки товаров </w:t>
            </w:r>
          </w:p>
          <w:p w:rsidR="00DD75A1" w:rsidRPr="00C13F2D" w:rsidRDefault="00C13F2D" w:rsidP="00C13F2D">
            <w:pPr>
              <w:spacing w:after="0" w:line="240" w:lineRule="auto"/>
              <w:rPr>
                <w:rFonts w:ascii="Times New Roman" w:hAnsi="Times New Roman"/>
                <w:sz w:val="14"/>
                <w:szCs w:val="14"/>
                <w:lang w:val="ru-RU"/>
              </w:rPr>
            </w:pPr>
            <w:r w:rsidRPr="00C13F2D">
              <w:rPr>
                <w:rFonts w:ascii="Times New Roman" w:hAnsi="Times New Roman"/>
                <w:color w:val="FF0000"/>
                <w:sz w:val="14"/>
                <w:szCs w:val="14"/>
                <w:lang w:val="ru-RU"/>
              </w:rPr>
              <w:t xml:space="preserve">(*Выполнение работ / поставки товаров осуществляется с даты заключения договора в срок: максимальный  срок выполнения работ / поставки товаров  по Договору – </w:t>
            </w:r>
            <w:r w:rsidRPr="00C13F2D">
              <w:rPr>
                <w:rFonts w:ascii="Times New Roman" w:hAnsi="Times New Roman"/>
                <w:color w:val="FF0000"/>
                <w:sz w:val="14"/>
                <w:szCs w:val="14"/>
                <w:highlight w:val="yellow"/>
                <w:lang w:val="ru-RU"/>
              </w:rPr>
              <w:t>65 (Шестьдесят пять)</w:t>
            </w:r>
            <w:r w:rsidRPr="00C13F2D">
              <w:rPr>
                <w:rFonts w:ascii="Times New Roman" w:hAnsi="Times New Roman"/>
                <w:color w:val="FF0000"/>
                <w:sz w:val="14"/>
                <w:szCs w:val="14"/>
                <w:lang w:val="ru-RU"/>
              </w:rPr>
              <w:t xml:space="preserve"> рабочих дней)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A1" w:rsidRPr="00C13F2D" w:rsidRDefault="00DD75A1" w:rsidP="00703EB0">
            <w:pPr>
              <w:spacing w:after="0" w:line="240" w:lineRule="auto"/>
              <w:jc w:val="both"/>
              <w:rPr>
                <w:rFonts w:ascii="Times New Roman" w:hAnsi="Times New Roman"/>
                <w:sz w:val="21"/>
                <w:szCs w:val="21"/>
                <w:lang w:val="ru-RU"/>
              </w:rPr>
            </w:pPr>
            <w:r w:rsidRPr="00C13F2D">
              <w:rPr>
                <w:rFonts w:ascii="Times New Roman" w:hAnsi="Times New Roman"/>
                <w:sz w:val="21"/>
                <w:szCs w:val="21"/>
                <w:lang w:val="ru-RU"/>
              </w:rPr>
              <w:t>Выполнение всего объема работ</w:t>
            </w:r>
            <w:r w:rsidR="00C13F2D">
              <w:rPr>
                <w:rFonts w:ascii="Times New Roman" w:hAnsi="Times New Roman"/>
                <w:sz w:val="21"/>
                <w:szCs w:val="21"/>
                <w:lang w:val="ru-RU"/>
              </w:rPr>
              <w:t xml:space="preserve"> / поставки товаров</w:t>
            </w:r>
            <w:r w:rsidRPr="00C13F2D">
              <w:rPr>
                <w:rFonts w:ascii="Times New Roman" w:hAnsi="Times New Roman"/>
                <w:sz w:val="21"/>
                <w:szCs w:val="21"/>
                <w:lang w:val="ru-RU"/>
              </w:rPr>
              <w:t xml:space="preserve"> осуществляется в течение ___ (____________) рабочих дней</w:t>
            </w:r>
          </w:p>
          <w:p w:rsidR="00DD75A1" w:rsidRPr="00C13F2D" w:rsidRDefault="00DD75A1" w:rsidP="00703EB0">
            <w:pPr>
              <w:spacing w:after="0" w:line="240" w:lineRule="auto"/>
              <w:jc w:val="both"/>
              <w:rPr>
                <w:rFonts w:ascii="Times New Roman" w:hAnsi="Times New Roman"/>
                <w:i/>
                <w:color w:val="FF0000"/>
                <w:sz w:val="21"/>
                <w:szCs w:val="21"/>
                <w:lang w:val="ru-RU"/>
              </w:rPr>
            </w:pPr>
            <w:r w:rsidRPr="00C13F2D">
              <w:rPr>
                <w:rFonts w:ascii="Times New Roman" w:hAnsi="Times New Roman"/>
                <w:sz w:val="21"/>
                <w:szCs w:val="21"/>
                <w:lang w:val="ru-RU"/>
              </w:rPr>
              <w:t xml:space="preserve"> </w:t>
            </w:r>
            <w:r w:rsidRPr="00C13F2D">
              <w:rPr>
                <w:rFonts w:ascii="Times New Roman" w:hAnsi="Times New Roman"/>
                <w:i/>
                <w:color w:val="FF0000"/>
                <w:sz w:val="21"/>
                <w:szCs w:val="21"/>
                <w:lang w:val="ru-RU"/>
              </w:rPr>
              <w:t>(указать срок в рабочих днях)</w:t>
            </w:r>
          </w:p>
        </w:tc>
      </w:tr>
    </w:tbl>
    <w:p w:rsidR="001B574C" w:rsidRDefault="001B574C" w:rsidP="00A17469">
      <w:pPr>
        <w:widowControl w:val="0"/>
        <w:ind w:right="-142"/>
        <w:jc w:val="both"/>
        <w:rPr>
          <w:rFonts w:ascii="Times New Roman" w:hAnsi="Times New Roman"/>
          <w:lang w:val="ru-RU"/>
        </w:rPr>
      </w:pPr>
    </w:p>
    <w:p w:rsidR="008A2228" w:rsidRPr="00E005BB" w:rsidRDefault="008A2228" w:rsidP="008A2228">
      <w:pPr>
        <w:spacing w:after="0" w:line="240" w:lineRule="atLeast"/>
        <w:ind w:right="-142" w:firstLine="420"/>
        <w:jc w:val="both"/>
        <w:rPr>
          <w:rFonts w:ascii="Times New Roman" w:hAnsi="Times New Roman"/>
          <w:sz w:val="21"/>
          <w:szCs w:val="21"/>
          <w:lang w:val="ru-RU"/>
        </w:rPr>
      </w:pPr>
      <w:r w:rsidRPr="00E005BB">
        <w:rPr>
          <w:rFonts w:ascii="Times New Roman" w:hAnsi="Times New Roman"/>
          <w:sz w:val="21"/>
          <w:szCs w:val="21"/>
          <w:lang w:val="ru-RU"/>
        </w:rPr>
        <w:t xml:space="preserve">Мы согласны </w:t>
      </w:r>
      <w:r w:rsidR="00D40FE9" w:rsidRPr="00E005BB">
        <w:rPr>
          <w:rFonts w:ascii="Times New Roman" w:hAnsi="Times New Roman"/>
          <w:sz w:val="21"/>
          <w:szCs w:val="21"/>
          <w:lang w:val="ru-RU"/>
        </w:rPr>
        <w:t>поставить товар</w:t>
      </w:r>
      <w:r w:rsidRPr="00E005BB">
        <w:rPr>
          <w:rFonts w:ascii="Times New Roman" w:hAnsi="Times New Roman"/>
          <w:sz w:val="21"/>
          <w:szCs w:val="21"/>
          <w:lang w:val="ru-RU"/>
        </w:rPr>
        <w:t xml:space="preserve"> (</w:t>
      </w:r>
      <w:r w:rsidR="00D40FE9" w:rsidRPr="00E005BB">
        <w:rPr>
          <w:rFonts w:ascii="Times New Roman" w:hAnsi="Times New Roman"/>
          <w:sz w:val="21"/>
          <w:szCs w:val="21"/>
          <w:lang w:val="ru-RU"/>
        </w:rPr>
        <w:t>оказать услуги, выполнить работы</w:t>
      </w:r>
      <w:r w:rsidRPr="00E005BB">
        <w:rPr>
          <w:rFonts w:ascii="Times New Roman" w:hAnsi="Times New Roman"/>
          <w:sz w:val="21"/>
          <w:szCs w:val="21"/>
          <w:lang w:val="ru-RU"/>
        </w:rPr>
        <w:t>) в соответствии с требованиями настоящей Документации запроса предложений.</w:t>
      </w:r>
    </w:p>
    <w:p w:rsidR="008A2228" w:rsidRPr="00E005BB" w:rsidRDefault="008A2228" w:rsidP="008A2228">
      <w:pPr>
        <w:spacing w:after="0" w:line="240" w:lineRule="atLeast"/>
        <w:ind w:right="-142" w:firstLine="420"/>
        <w:jc w:val="both"/>
        <w:rPr>
          <w:rFonts w:ascii="Times New Roman" w:hAnsi="Times New Roman"/>
          <w:sz w:val="21"/>
          <w:szCs w:val="21"/>
          <w:lang w:val="ru-RU"/>
        </w:rPr>
      </w:pPr>
      <w:r w:rsidRPr="00E005BB">
        <w:rPr>
          <w:rFonts w:ascii="Times New Roman" w:hAnsi="Times New Roman"/>
          <w:sz w:val="21"/>
          <w:szCs w:val="21"/>
          <w:lang w:val="ru-RU"/>
        </w:rPr>
        <w:t xml:space="preserve">Мы ознакомлены с Положением о закупках товаров, работ, услуг ООО «Пятигорсктеплосервис», размещённом на официальном сайте </w:t>
      </w:r>
      <w:r w:rsidRPr="00E005BB">
        <w:rPr>
          <w:rFonts w:ascii="Times New Roman" w:hAnsi="Times New Roman"/>
          <w:spacing w:val="-2"/>
          <w:sz w:val="21"/>
          <w:szCs w:val="21"/>
          <w:lang w:val="ru-RU"/>
        </w:rPr>
        <w:t>(</w:t>
      </w:r>
      <w:r w:rsidRPr="00E005BB">
        <w:rPr>
          <w:color w:val="0000FF"/>
          <w:sz w:val="21"/>
          <w:szCs w:val="21"/>
          <w:u w:val="single"/>
        </w:rPr>
        <w:t>www</w:t>
      </w:r>
      <w:r w:rsidRPr="00E005BB">
        <w:rPr>
          <w:color w:val="0000FF"/>
          <w:sz w:val="21"/>
          <w:szCs w:val="21"/>
          <w:u w:val="single"/>
          <w:lang w:val="ru-RU"/>
        </w:rPr>
        <w:t>.</w:t>
      </w:r>
      <w:r w:rsidRPr="00E005BB">
        <w:rPr>
          <w:color w:val="0000FF"/>
          <w:sz w:val="21"/>
          <w:szCs w:val="21"/>
          <w:u w:val="single"/>
        </w:rPr>
        <w:t>zakupki</w:t>
      </w:r>
      <w:r w:rsidRPr="00E005BB">
        <w:rPr>
          <w:color w:val="0000FF"/>
          <w:sz w:val="21"/>
          <w:szCs w:val="21"/>
          <w:u w:val="single"/>
          <w:lang w:val="ru-RU"/>
        </w:rPr>
        <w:t>.</w:t>
      </w:r>
      <w:r w:rsidRPr="00E005BB">
        <w:rPr>
          <w:color w:val="0000FF"/>
          <w:sz w:val="21"/>
          <w:szCs w:val="21"/>
          <w:u w:val="single"/>
        </w:rPr>
        <w:t>gov</w:t>
      </w:r>
      <w:r w:rsidRPr="00E005BB">
        <w:rPr>
          <w:color w:val="0000FF"/>
          <w:sz w:val="21"/>
          <w:szCs w:val="21"/>
          <w:u w:val="single"/>
          <w:lang w:val="ru-RU"/>
        </w:rPr>
        <w:t>.</w:t>
      </w:r>
      <w:r w:rsidRPr="00E005BB">
        <w:rPr>
          <w:color w:val="0000FF"/>
          <w:sz w:val="21"/>
          <w:szCs w:val="21"/>
          <w:u w:val="single"/>
        </w:rPr>
        <w:t>ru</w:t>
      </w:r>
      <w:r w:rsidRPr="00E005BB">
        <w:rPr>
          <w:rFonts w:ascii="Times New Roman" w:hAnsi="Times New Roman"/>
          <w:spacing w:val="-2"/>
          <w:sz w:val="21"/>
          <w:szCs w:val="21"/>
          <w:lang w:val="ru-RU"/>
        </w:rPr>
        <w:t>)</w:t>
      </w:r>
      <w:r w:rsidRPr="00E005BB">
        <w:rPr>
          <w:rFonts w:ascii="Times New Roman" w:hAnsi="Times New Roman"/>
          <w:sz w:val="21"/>
          <w:szCs w:val="21"/>
          <w:lang w:val="ru-RU"/>
        </w:rPr>
        <w:t xml:space="preserve">, материалами, содержащимися в Документации открытого запроса предложений, влияющими на стоимость </w:t>
      </w:r>
      <w:r w:rsidR="00D40FE9" w:rsidRPr="00E005BB">
        <w:rPr>
          <w:rFonts w:ascii="Times New Roman" w:hAnsi="Times New Roman"/>
          <w:sz w:val="21"/>
          <w:szCs w:val="21"/>
          <w:lang w:val="ru-RU"/>
        </w:rPr>
        <w:t>поставки товара</w:t>
      </w:r>
      <w:r w:rsidRPr="00E005BB">
        <w:rPr>
          <w:rFonts w:ascii="Times New Roman" w:hAnsi="Times New Roman"/>
          <w:sz w:val="21"/>
          <w:szCs w:val="21"/>
          <w:lang w:val="ru-RU"/>
        </w:rPr>
        <w:t xml:space="preserve"> (</w:t>
      </w:r>
      <w:r w:rsidR="00D40FE9" w:rsidRPr="00E005BB">
        <w:rPr>
          <w:rFonts w:ascii="Times New Roman" w:hAnsi="Times New Roman"/>
          <w:sz w:val="21"/>
          <w:szCs w:val="21"/>
          <w:lang w:val="ru-RU"/>
        </w:rPr>
        <w:t>оказания услуг</w:t>
      </w:r>
      <w:r w:rsidRPr="00E005BB">
        <w:rPr>
          <w:rFonts w:ascii="Times New Roman" w:hAnsi="Times New Roman"/>
          <w:sz w:val="21"/>
          <w:szCs w:val="21"/>
          <w:lang w:val="ru-RU"/>
        </w:rPr>
        <w:t>, выполнения работ).</w:t>
      </w:r>
    </w:p>
    <w:p w:rsidR="008A2228" w:rsidRPr="00E005BB" w:rsidRDefault="008A2228" w:rsidP="008A2228">
      <w:pPr>
        <w:spacing w:after="0" w:line="240" w:lineRule="atLeast"/>
        <w:ind w:right="-142" w:firstLine="420"/>
        <w:jc w:val="both"/>
        <w:rPr>
          <w:rFonts w:ascii="Times New Roman" w:hAnsi="Times New Roman"/>
          <w:sz w:val="21"/>
          <w:szCs w:val="21"/>
          <w:lang w:val="ru-RU"/>
        </w:rPr>
      </w:pPr>
      <w:r w:rsidRPr="00E005BB">
        <w:rPr>
          <w:rFonts w:ascii="Times New Roman" w:hAnsi="Times New Roman"/>
          <w:sz w:val="21"/>
          <w:szCs w:val="21"/>
          <w:lang w:val="ru-RU"/>
        </w:rPr>
        <w:t>Настоящей заявкой подтверждаем, что против __________________________ (наименование организации – Участника размещения заказа)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8A2228" w:rsidRPr="00E005BB" w:rsidRDefault="008A2228" w:rsidP="008A2228">
      <w:pPr>
        <w:spacing w:line="100" w:lineRule="atLeast"/>
        <w:ind w:right="-142" w:firstLine="420"/>
        <w:jc w:val="both"/>
        <w:rPr>
          <w:rFonts w:ascii="Times New Roman" w:hAnsi="Times New Roman"/>
          <w:sz w:val="21"/>
          <w:szCs w:val="21"/>
          <w:lang w:val="ru-RU"/>
        </w:rPr>
      </w:pPr>
      <w:r w:rsidRPr="00E005BB">
        <w:rPr>
          <w:rFonts w:ascii="Times New Roman" w:hAnsi="Times New Roman"/>
          <w:sz w:val="21"/>
          <w:szCs w:val="21"/>
          <w:lang w:val="ru-RU"/>
        </w:rPr>
        <w:t>Мы извещены и согласны с тем, что в случае если нами не предоставлены,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 Комиссией к участию в запросе предложений.</w:t>
      </w:r>
    </w:p>
    <w:p w:rsidR="008A2228" w:rsidRPr="001E5787" w:rsidRDefault="008A2228" w:rsidP="008A2228">
      <w:pPr>
        <w:spacing w:line="100" w:lineRule="atLeast"/>
        <w:ind w:right="-142" w:firstLine="420"/>
        <w:jc w:val="both"/>
        <w:rPr>
          <w:rFonts w:ascii="Times New Roman" w:hAnsi="Times New Roman"/>
          <w:lang w:val="ru-RU"/>
        </w:rPr>
      </w:pPr>
      <w:r w:rsidRPr="00E005BB">
        <w:rPr>
          <w:rFonts w:ascii="Times New Roman" w:hAnsi="Times New Roman"/>
          <w:sz w:val="21"/>
          <w:szCs w:val="21"/>
          <w:lang w:val="ru-RU"/>
        </w:rPr>
        <w:t>Настоящая Заявка на участие в Запросе предложений имеет правовой статус оферты и действует до «_____» _____________ года (указывается окончание срока действия Заявки).</w:t>
      </w:r>
    </w:p>
    <w:p w:rsidR="008E557D" w:rsidRDefault="008A2228" w:rsidP="008A2228">
      <w:pPr>
        <w:spacing w:after="0" w:line="100" w:lineRule="atLeast"/>
        <w:ind w:left="5387" w:right="110"/>
        <w:jc w:val="right"/>
        <w:rPr>
          <w:rFonts w:ascii="Times New Roman" w:hAnsi="Times New Roman"/>
          <w:sz w:val="24"/>
          <w:szCs w:val="24"/>
          <w:lang w:val="ru-RU"/>
        </w:rPr>
      </w:pPr>
      <w:r w:rsidRPr="00DA300C">
        <w:rPr>
          <w:rFonts w:ascii="Times New Roman" w:hAnsi="Times New Roman"/>
          <w:sz w:val="24"/>
          <w:szCs w:val="24"/>
          <w:lang w:val="ru-RU"/>
        </w:rPr>
        <w:tab/>
      </w:r>
      <w:r w:rsidRPr="00DA300C">
        <w:rPr>
          <w:rFonts w:ascii="Times New Roman" w:hAnsi="Times New Roman"/>
          <w:sz w:val="24"/>
          <w:szCs w:val="24"/>
          <w:lang w:val="ru-RU"/>
        </w:rPr>
        <w:tab/>
      </w:r>
    </w:p>
    <w:p w:rsidR="008E557D" w:rsidRDefault="008E557D" w:rsidP="008A2228">
      <w:pPr>
        <w:spacing w:after="0" w:line="100" w:lineRule="atLeast"/>
        <w:ind w:left="5387" w:right="110"/>
        <w:jc w:val="right"/>
        <w:rPr>
          <w:rFonts w:ascii="Times New Roman" w:hAnsi="Times New Roman"/>
          <w:sz w:val="24"/>
          <w:szCs w:val="24"/>
          <w:lang w:val="ru-RU"/>
        </w:rPr>
      </w:pPr>
    </w:p>
    <w:p w:rsidR="00A00E14" w:rsidRDefault="00A00E14" w:rsidP="007877AA">
      <w:pPr>
        <w:spacing w:after="0" w:line="100" w:lineRule="atLeast"/>
        <w:ind w:left="5387"/>
        <w:jc w:val="right"/>
        <w:rPr>
          <w:rFonts w:ascii="Times New Roman" w:hAnsi="Times New Roman"/>
          <w:i/>
          <w:iCs/>
          <w:sz w:val="18"/>
          <w:szCs w:val="18"/>
          <w:lang w:val="ru-RU"/>
        </w:rPr>
      </w:pPr>
    </w:p>
    <w:p w:rsidR="007877AA" w:rsidRPr="006F5DF4" w:rsidRDefault="007877AA" w:rsidP="00E005BB">
      <w:pPr>
        <w:pageBreakBefore/>
        <w:spacing w:after="0" w:line="100" w:lineRule="atLeast"/>
        <w:ind w:left="5387"/>
        <w:jc w:val="right"/>
        <w:rPr>
          <w:rFonts w:ascii="Times New Roman" w:hAnsi="Times New Roman"/>
          <w:i/>
          <w:iCs/>
          <w:sz w:val="16"/>
          <w:szCs w:val="16"/>
          <w:lang w:val="ru-RU"/>
        </w:rPr>
      </w:pPr>
      <w:r w:rsidRPr="006F5DF4">
        <w:rPr>
          <w:rFonts w:ascii="Times New Roman" w:hAnsi="Times New Roman"/>
          <w:i/>
          <w:iCs/>
          <w:sz w:val="16"/>
          <w:szCs w:val="16"/>
          <w:lang w:val="ru-RU"/>
        </w:rPr>
        <w:lastRenderedPageBreak/>
        <w:t>Приложение к Форме № 1</w:t>
      </w:r>
    </w:p>
    <w:p w:rsidR="007877AA" w:rsidRPr="006F5DF4" w:rsidRDefault="007877AA" w:rsidP="007877AA">
      <w:pPr>
        <w:spacing w:after="0" w:line="100" w:lineRule="atLeast"/>
        <w:ind w:left="5387"/>
        <w:jc w:val="right"/>
        <w:rPr>
          <w:rFonts w:ascii="Times New Roman" w:hAnsi="Times New Roman"/>
          <w:i/>
          <w:iCs/>
          <w:sz w:val="16"/>
          <w:szCs w:val="16"/>
          <w:lang w:val="ru-RU"/>
        </w:rPr>
      </w:pPr>
      <w:r w:rsidRPr="006F5DF4">
        <w:rPr>
          <w:rFonts w:ascii="Times New Roman" w:hAnsi="Times New Roman"/>
          <w:i/>
          <w:iCs/>
          <w:sz w:val="16"/>
          <w:szCs w:val="16"/>
          <w:lang w:val="ru-RU"/>
        </w:rPr>
        <w:t>заявки на участие в запросе предложений</w:t>
      </w:r>
    </w:p>
    <w:p w:rsidR="007877AA" w:rsidRPr="006F5DF4" w:rsidRDefault="007877AA" w:rsidP="007877AA">
      <w:pPr>
        <w:pStyle w:val="Times12"/>
        <w:jc w:val="right"/>
        <w:rPr>
          <w:b/>
          <w:sz w:val="16"/>
          <w:szCs w:val="16"/>
        </w:rPr>
      </w:pPr>
      <w:r w:rsidRPr="006F5DF4">
        <w:rPr>
          <w:i/>
          <w:iCs/>
          <w:sz w:val="16"/>
          <w:szCs w:val="16"/>
        </w:rPr>
        <w:t>от «___» ________ 20__ года   № __________</w:t>
      </w:r>
    </w:p>
    <w:p w:rsidR="007877AA" w:rsidRPr="00622DB1" w:rsidRDefault="007877AA" w:rsidP="00A31ABC">
      <w:pPr>
        <w:pStyle w:val="Times12"/>
        <w:ind w:firstLine="0"/>
        <w:rPr>
          <w:b/>
          <w:sz w:val="22"/>
          <w:szCs w:val="22"/>
        </w:rPr>
      </w:pPr>
    </w:p>
    <w:p w:rsidR="007877AA" w:rsidRPr="00DB048B" w:rsidRDefault="007877AA" w:rsidP="007877AA">
      <w:pPr>
        <w:pStyle w:val="Times12"/>
        <w:ind w:firstLine="0"/>
        <w:jc w:val="center"/>
        <w:rPr>
          <w:b/>
          <w:color w:val="FF0000"/>
          <w:sz w:val="20"/>
          <w:szCs w:val="20"/>
        </w:rPr>
      </w:pPr>
      <w:r w:rsidRPr="00DB048B">
        <w:rPr>
          <w:b/>
          <w:sz w:val="20"/>
          <w:szCs w:val="20"/>
        </w:rPr>
        <w:t>«</w:t>
      </w:r>
      <w:r w:rsidR="00E738CE" w:rsidRPr="00DB048B">
        <w:rPr>
          <w:b/>
          <w:caps/>
          <w:kern w:val="22"/>
          <w:sz w:val="20"/>
          <w:szCs w:val="20"/>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w:t>
      </w:r>
      <w:r w:rsidR="0037634C" w:rsidRPr="00DB048B">
        <w:rPr>
          <w:b/>
          <w:caps/>
          <w:kern w:val="22"/>
          <w:sz w:val="20"/>
          <w:szCs w:val="20"/>
        </w:rPr>
        <w:t>условиям исполнения Договора</w:t>
      </w:r>
      <w:r w:rsidRPr="00DB048B">
        <w:rPr>
          <w:b/>
          <w:caps/>
          <w:kern w:val="22"/>
          <w:sz w:val="20"/>
          <w:szCs w:val="20"/>
        </w:rPr>
        <w:t>»</w:t>
      </w:r>
    </w:p>
    <w:p w:rsidR="007877AA" w:rsidRPr="00E005BB" w:rsidRDefault="007877AA" w:rsidP="007877AA">
      <w:pPr>
        <w:pStyle w:val="3110"/>
        <w:pBdr>
          <w:bottom w:val="single" w:sz="12" w:space="1" w:color="auto"/>
        </w:pBdr>
        <w:spacing w:after="0" w:line="100" w:lineRule="atLeast"/>
        <w:ind w:firstLine="0"/>
        <w:rPr>
          <w:rFonts w:ascii="Times New Roman" w:hAnsi="Times New Roman"/>
          <w:b/>
          <w:w w:val="100"/>
          <w:sz w:val="21"/>
          <w:szCs w:val="21"/>
          <w:lang w:val="ru-RU"/>
        </w:rPr>
      </w:pPr>
    </w:p>
    <w:p w:rsidR="007877AA" w:rsidRPr="00E005BB" w:rsidRDefault="007877AA" w:rsidP="007877AA">
      <w:pPr>
        <w:ind w:firstLine="420"/>
        <w:jc w:val="center"/>
        <w:rPr>
          <w:rFonts w:ascii="Times New Roman" w:hAnsi="Times New Roman"/>
          <w:sz w:val="21"/>
          <w:szCs w:val="21"/>
          <w:vertAlign w:val="superscript"/>
          <w:lang w:val="ru-RU"/>
        </w:rPr>
      </w:pPr>
      <w:r w:rsidRPr="00E005BB">
        <w:rPr>
          <w:rFonts w:ascii="Times New Roman" w:hAnsi="Times New Roman"/>
          <w:sz w:val="21"/>
          <w:szCs w:val="21"/>
          <w:vertAlign w:val="superscript"/>
          <w:lang w:val="ru-RU"/>
        </w:rPr>
        <w:t>(полное наименование, юридический адрес, ИНН  Участника)</w:t>
      </w:r>
    </w:p>
    <w:p w:rsidR="00BF3DA8" w:rsidRPr="00E005BB" w:rsidRDefault="007877AA" w:rsidP="00A31ABC">
      <w:pPr>
        <w:pStyle w:val="310"/>
        <w:spacing w:after="0" w:line="100" w:lineRule="atLeast"/>
        <w:ind w:firstLine="709"/>
        <w:jc w:val="both"/>
        <w:rPr>
          <w:rFonts w:ascii="Times New Roman" w:hAnsi="Times New Roman"/>
          <w:w w:val="100"/>
          <w:sz w:val="21"/>
          <w:szCs w:val="21"/>
          <w:lang w:val="ru-RU"/>
        </w:rPr>
      </w:pPr>
      <w:r w:rsidRPr="00E005BB">
        <w:rPr>
          <w:rFonts w:ascii="Times New Roman" w:hAnsi="Times New Roman"/>
          <w:w w:val="100"/>
          <w:sz w:val="21"/>
          <w:szCs w:val="21"/>
          <w:lang w:val="ru-RU"/>
        </w:rPr>
        <w:t>Изучив Извещение и Документацию запроса предложений № ________, опубликованное на Официальном сайте (</w:t>
      </w:r>
      <w:r w:rsidRPr="00E005BB">
        <w:rPr>
          <w:rFonts w:ascii="Times New Roman" w:hAnsi="Times New Roman"/>
          <w:w w:val="100"/>
          <w:sz w:val="21"/>
          <w:szCs w:val="21"/>
          <w:u w:val="single"/>
        </w:rPr>
        <w:t>www</w:t>
      </w:r>
      <w:r w:rsidRPr="00E005BB">
        <w:rPr>
          <w:rFonts w:ascii="Times New Roman" w:hAnsi="Times New Roman"/>
          <w:w w:val="100"/>
          <w:sz w:val="21"/>
          <w:szCs w:val="21"/>
          <w:u w:val="single"/>
          <w:lang w:val="ru-RU"/>
        </w:rPr>
        <w:t>.</w:t>
      </w:r>
      <w:r w:rsidRPr="00E005BB">
        <w:rPr>
          <w:rFonts w:ascii="Times New Roman" w:hAnsi="Times New Roman"/>
          <w:w w:val="100"/>
          <w:sz w:val="21"/>
          <w:szCs w:val="21"/>
          <w:u w:val="single"/>
        </w:rPr>
        <w:t>zakupki</w:t>
      </w:r>
      <w:r w:rsidRPr="00E005BB">
        <w:rPr>
          <w:rFonts w:ascii="Times New Roman" w:hAnsi="Times New Roman"/>
          <w:w w:val="100"/>
          <w:sz w:val="21"/>
          <w:szCs w:val="21"/>
          <w:u w:val="single"/>
          <w:lang w:val="ru-RU"/>
        </w:rPr>
        <w:t>.</w:t>
      </w:r>
      <w:r w:rsidRPr="00E005BB">
        <w:rPr>
          <w:rFonts w:ascii="Times New Roman" w:hAnsi="Times New Roman"/>
          <w:w w:val="100"/>
          <w:sz w:val="21"/>
          <w:szCs w:val="21"/>
          <w:u w:val="single"/>
        </w:rPr>
        <w:t>gov</w:t>
      </w:r>
      <w:r w:rsidRPr="00E005BB">
        <w:rPr>
          <w:rFonts w:ascii="Times New Roman" w:hAnsi="Times New Roman"/>
          <w:w w:val="100"/>
          <w:sz w:val="21"/>
          <w:szCs w:val="21"/>
          <w:u w:val="single"/>
          <w:lang w:val="ru-RU"/>
        </w:rPr>
        <w:t>.</w:t>
      </w:r>
      <w:r w:rsidRPr="00E005BB">
        <w:rPr>
          <w:rFonts w:ascii="Times New Roman" w:hAnsi="Times New Roman"/>
          <w:w w:val="100"/>
          <w:sz w:val="21"/>
          <w:szCs w:val="21"/>
          <w:u w:val="single"/>
        </w:rPr>
        <w:t>ru</w:t>
      </w:r>
      <w:r w:rsidRPr="00E005BB">
        <w:rPr>
          <w:rFonts w:ascii="Times New Roman" w:hAnsi="Times New Roman"/>
          <w:w w:val="100"/>
          <w:sz w:val="21"/>
          <w:szCs w:val="21"/>
          <w:lang w:val="ru-RU"/>
        </w:rPr>
        <w:t xml:space="preserve">) и на </w:t>
      </w:r>
      <w:r w:rsidRPr="00E005BB">
        <w:rPr>
          <w:rFonts w:ascii="Times New Roman" w:hAnsi="Times New Roman"/>
          <w:w w:val="100"/>
          <w:sz w:val="21"/>
          <w:szCs w:val="21"/>
          <w:highlight w:val="yellow"/>
          <w:lang w:val="ru-RU"/>
        </w:rPr>
        <w:t xml:space="preserve">электронной торговой площадке </w:t>
      </w:r>
      <w:r w:rsidR="00F373AE" w:rsidRPr="007877AA">
        <w:rPr>
          <w:rFonts w:ascii="Times New Roman" w:hAnsi="Times New Roman"/>
          <w:kern w:val="0"/>
          <w:sz w:val="24"/>
          <w:szCs w:val="24"/>
          <w:highlight w:val="yellow"/>
          <w:lang w:val="ru-RU" w:eastAsia="en-US"/>
        </w:rPr>
        <w:t>«</w:t>
      </w:r>
      <w:r w:rsidR="00F373AE" w:rsidRPr="00F77ACD">
        <w:rPr>
          <w:rFonts w:ascii="Times New Roman" w:hAnsi="Times New Roman"/>
          <w:kern w:val="0"/>
          <w:sz w:val="24"/>
          <w:szCs w:val="24"/>
          <w:highlight w:val="yellow"/>
          <w:lang w:val="ru-RU" w:eastAsia="en-US"/>
        </w:rPr>
        <w:t>ЭТП ТОРГИ-ОНЛАЙН</w:t>
      </w:r>
      <w:r w:rsidR="00F373AE" w:rsidRPr="007877AA">
        <w:rPr>
          <w:rFonts w:ascii="Times New Roman" w:hAnsi="Times New Roman"/>
          <w:kern w:val="0"/>
          <w:sz w:val="24"/>
          <w:szCs w:val="24"/>
          <w:highlight w:val="yellow"/>
          <w:lang w:val="ru-RU" w:eastAsia="en-US"/>
        </w:rPr>
        <w:t>» (</w:t>
      </w:r>
      <w:r w:rsidR="00FD0C14">
        <w:fldChar w:fldCharType="begin"/>
      </w:r>
      <w:r w:rsidR="00D071ED">
        <w:instrText>HYPERLINK</w:instrText>
      </w:r>
      <w:r w:rsidR="00FD0C14" w:rsidRPr="00FD0C14">
        <w:rPr>
          <w:lang w:val="ru-RU"/>
          <w:rPrChange w:id="124" w:author="SSO-1" w:date="2022-09-21T15:14:00Z">
            <w:rPr>
              <w:w w:val="100"/>
              <w:sz w:val="22"/>
            </w:rPr>
          </w:rPrChange>
        </w:rPr>
        <w:instrText xml:space="preserve"> "</w:instrText>
      </w:r>
      <w:r w:rsidR="00D071ED">
        <w:instrText>http</w:instrText>
      </w:r>
      <w:r w:rsidR="00FD0C14" w:rsidRPr="00FD0C14">
        <w:rPr>
          <w:lang w:val="ru-RU"/>
          <w:rPrChange w:id="125" w:author="SSO-1" w:date="2022-09-21T15:14:00Z">
            <w:rPr>
              <w:w w:val="100"/>
              <w:sz w:val="22"/>
            </w:rPr>
          </w:rPrChange>
        </w:rPr>
        <w:instrText>://</w:instrText>
      </w:r>
      <w:r w:rsidR="00D071ED">
        <w:instrText>www</w:instrText>
      </w:r>
      <w:r w:rsidR="00FD0C14" w:rsidRPr="00FD0C14">
        <w:rPr>
          <w:lang w:val="ru-RU"/>
          <w:rPrChange w:id="126" w:author="SSO-1" w:date="2022-09-21T15:14:00Z">
            <w:rPr>
              <w:w w:val="100"/>
              <w:sz w:val="22"/>
            </w:rPr>
          </w:rPrChange>
        </w:rPr>
        <w:instrText>.</w:instrText>
      </w:r>
      <w:r w:rsidR="00D071ED">
        <w:instrText>otc</w:instrText>
      </w:r>
      <w:r w:rsidR="00FD0C14" w:rsidRPr="00FD0C14">
        <w:rPr>
          <w:lang w:val="ru-RU"/>
          <w:rPrChange w:id="127" w:author="SSO-1" w:date="2022-09-21T15:14:00Z">
            <w:rPr>
              <w:w w:val="100"/>
              <w:sz w:val="22"/>
            </w:rPr>
          </w:rPrChange>
        </w:rPr>
        <w:instrText>.</w:instrText>
      </w:r>
      <w:r w:rsidR="00D071ED">
        <w:instrText>ru</w:instrText>
      </w:r>
      <w:r w:rsidR="00FD0C14" w:rsidRPr="00FD0C14">
        <w:rPr>
          <w:lang w:val="ru-RU"/>
          <w:rPrChange w:id="128" w:author="SSO-1" w:date="2022-09-21T15:14:00Z">
            <w:rPr>
              <w:w w:val="100"/>
              <w:sz w:val="22"/>
            </w:rPr>
          </w:rPrChange>
        </w:rPr>
        <w:instrText>"</w:instrText>
      </w:r>
      <w:r w:rsidR="00FD0C14">
        <w:fldChar w:fldCharType="separate"/>
      </w:r>
      <w:r w:rsidR="00F373AE">
        <w:rPr>
          <w:rStyle w:val="ac"/>
          <w:rFonts w:ascii="Times New Roman" w:hAnsi="Times New Roman"/>
          <w:kern w:val="0"/>
          <w:sz w:val="24"/>
          <w:szCs w:val="24"/>
          <w:highlight w:val="yellow"/>
          <w:lang w:val="ru-RU" w:eastAsia="en-US"/>
        </w:rPr>
        <w:t>https://etp.torgi-online.com</w:t>
      </w:r>
      <w:r w:rsidR="00FD0C14">
        <w:fldChar w:fldCharType="end"/>
      </w:r>
      <w:r w:rsidR="00F373AE" w:rsidRPr="007877AA">
        <w:rPr>
          <w:rFonts w:ascii="Times New Roman" w:hAnsi="Times New Roman"/>
          <w:kern w:val="0"/>
          <w:sz w:val="24"/>
          <w:szCs w:val="24"/>
          <w:highlight w:val="yellow"/>
          <w:lang w:val="ru-RU" w:eastAsia="en-US"/>
        </w:rPr>
        <w:t>)</w:t>
      </w:r>
      <w:r w:rsidRPr="00E005BB">
        <w:rPr>
          <w:rFonts w:ascii="Times New Roman" w:hAnsi="Times New Roman"/>
          <w:w w:val="100"/>
          <w:sz w:val="21"/>
          <w:szCs w:val="21"/>
          <w:lang w:val="ru-RU"/>
        </w:rPr>
        <w:t xml:space="preserve">, и принимая установленные в них требования и условия </w:t>
      </w:r>
      <w:r w:rsidR="00417380" w:rsidRPr="00E005BB">
        <w:rPr>
          <w:rFonts w:ascii="Times New Roman" w:hAnsi="Times New Roman"/>
          <w:w w:val="100"/>
          <w:sz w:val="21"/>
          <w:szCs w:val="21"/>
          <w:lang w:val="ru-RU"/>
        </w:rPr>
        <w:t>закупки</w:t>
      </w:r>
      <w:r w:rsidRPr="00E005BB">
        <w:rPr>
          <w:rFonts w:ascii="Times New Roman" w:hAnsi="Times New Roman"/>
          <w:w w:val="100"/>
          <w:sz w:val="21"/>
          <w:szCs w:val="21"/>
          <w:lang w:val="ru-RU"/>
        </w:rPr>
        <w:t>, в том числе все условия Договора и Технического задания, включенного в Документацию о запросе предложений,</w:t>
      </w:r>
      <w:r w:rsidRPr="00E005BB">
        <w:rPr>
          <w:rFonts w:ascii="Times New Roman" w:hAnsi="Times New Roman"/>
          <w:sz w:val="21"/>
          <w:szCs w:val="21"/>
          <w:lang w:val="ru-RU"/>
        </w:rPr>
        <w:t xml:space="preserve"> </w:t>
      </w:r>
      <w:r w:rsidRPr="00E005BB">
        <w:rPr>
          <w:rFonts w:ascii="Times New Roman" w:hAnsi="Times New Roman"/>
          <w:w w:val="100"/>
          <w:sz w:val="21"/>
          <w:szCs w:val="21"/>
          <w:lang w:val="ru-RU"/>
        </w:rPr>
        <w:t>предлагаем заключить Договор на условиях и в соответствии с документами входящими в состав заявки на участие в запросе предложений</w:t>
      </w:r>
      <w:r w:rsidR="00417380" w:rsidRPr="00E005BB">
        <w:rPr>
          <w:rFonts w:ascii="Times New Roman" w:hAnsi="Times New Roman"/>
          <w:w w:val="100"/>
          <w:sz w:val="21"/>
          <w:szCs w:val="21"/>
          <w:lang w:val="ru-RU"/>
        </w:rPr>
        <w:t>:</w:t>
      </w:r>
    </w:p>
    <w:p w:rsidR="00417380" w:rsidRPr="00E005BB" w:rsidRDefault="00417380" w:rsidP="00417380">
      <w:pPr>
        <w:pStyle w:val="310"/>
        <w:spacing w:after="0" w:line="100" w:lineRule="atLeast"/>
        <w:ind w:firstLine="709"/>
        <w:jc w:val="both"/>
        <w:rPr>
          <w:rFonts w:ascii="Times New Roman" w:hAnsi="Times New Roman"/>
          <w:b/>
          <w:i/>
          <w:w w:val="100"/>
          <w:sz w:val="21"/>
          <w:szCs w:val="21"/>
          <w:u w:val="single"/>
          <w:lang w:val="ru-RU"/>
        </w:rPr>
      </w:pPr>
      <w:r w:rsidRPr="00E005BB">
        <w:rPr>
          <w:rFonts w:ascii="Times New Roman" w:hAnsi="Times New Roman"/>
          <w:b/>
          <w:w w:val="100"/>
          <w:sz w:val="21"/>
          <w:szCs w:val="21"/>
          <w:lang w:val="ru-RU"/>
        </w:rPr>
        <w:t>1. в соответствии с положениями раздела № 4 «Техническое задание»:</w:t>
      </w:r>
      <w:r w:rsidR="00BF3DA8" w:rsidRPr="00E005BB">
        <w:rPr>
          <w:rFonts w:ascii="Times New Roman" w:hAnsi="Times New Roman"/>
          <w:b/>
          <w:w w:val="100"/>
          <w:sz w:val="21"/>
          <w:szCs w:val="21"/>
          <w:lang w:val="ru-RU"/>
        </w:rPr>
        <w:t xml:space="preserve"> </w:t>
      </w:r>
      <w:r w:rsidRPr="00E005BB">
        <w:rPr>
          <w:rFonts w:ascii="Times New Roman" w:hAnsi="Times New Roman"/>
          <w:b/>
          <w:w w:val="100"/>
          <w:sz w:val="21"/>
          <w:szCs w:val="21"/>
          <w:lang w:val="ru-RU"/>
        </w:rPr>
        <w:t xml:space="preserve"> </w:t>
      </w:r>
      <w:r w:rsidR="00BF3DA8" w:rsidRPr="00E005BB">
        <w:rPr>
          <w:rFonts w:ascii="Times New Roman" w:hAnsi="Times New Roman"/>
          <w:i/>
          <w:kern w:val="0"/>
          <w:sz w:val="21"/>
          <w:szCs w:val="21"/>
          <w:u w:val="single"/>
          <w:lang w:val="ru-RU" w:eastAsia="ru-RU"/>
        </w:rPr>
        <w:t>Участник представляет описание поставляемого товара (выполняемых работ, оказываемых услуг), которое должно соответствовать требованиям к поставляемому товару (выполняемым работам, оказываемым услугам), их качеству и срокам, установленным в Документации о запросе предложений, в том числе в Информационной карте запроса предложений (раздел 2 Документации) и проекте Договора (раздел 5 Документации). Не допускается подача предложений на часть объема поставляемого товара (выполняемых работ, оказываемых услуг), указанных в Документации.</w:t>
      </w:r>
      <w:r w:rsidRPr="00E005BB">
        <w:rPr>
          <w:rFonts w:ascii="Times New Roman" w:hAnsi="Times New Roman"/>
          <w:b/>
          <w:i/>
          <w:w w:val="100"/>
          <w:sz w:val="21"/>
          <w:szCs w:val="21"/>
          <w:u w:val="single"/>
          <w:lang w:val="ru-RU"/>
        </w:rPr>
        <w:t xml:space="preserve"> </w:t>
      </w:r>
    </w:p>
    <w:p w:rsidR="00417380" w:rsidRPr="00BF3DA8" w:rsidRDefault="00417380" w:rsidP="007877AA">
      <w:pPr>
        <w:pStyle w:val="310"/>
        <w:spacing w:after="0" w:line="100" w:lineRule="atLeast"/>
        <w:ind w:firstLine="709"/>
        <w:jc w:val="both"/>
        <w:rPr>
          <w:rFonts w:ascii="Times New Roman" w:hAnsi="Times New Roman"/>
          <w:w w:val="100"/>
          <w:sz w:val="22"/>
          <w:lang w:val="ru-RU"/>
        </w:rPr>
      </w:pPr>
    </w:p>
    <w:p w:rsidR="007877AA" w:rsidRPr="00DB048B" w:rsidRDefault="00417380" w:rsidP="00DB048B">
      <w:pPr>
        <w:pStyle w:val="310"/>
        <w:spacing w:after="0" w:line="100" w:lineRule="atLeast"/>
        <w:ind w:firstLine="709"/>
        <w:jc w:val="both"/>
        <w:rPr>
          <w:rFonts w:ascii="Times New Roman" w:hAnsi="Times New Roman"/>
          <w:b/>
          <w:w w:val="100"/>
          <w:sz w:val="21"/>
          <w:szCs w:val="21"/>
          <w:lang w:val="ru-RU"/>
        </w:rPr>
      </w:pPr>
      <w:r w:rsidRPr="00E005BB">
        <w:rPr>
          <w:rFonts w:ascii="Times New Roman" w:hAnsi="Times New Roman"/>
          <w:b/>
          <w:w w:val="100"/>
          <w:sz w:val="21"/>
          <w:szCs w:val="21"/>
          <w:lang w:val="ru-RU"/>
        </w:rPr>
        <w:t>2.</w:t>
      </w:r>
      <w:r w:rsidR="007877AA" w:rsidRPr="00E005BB">
        <w:rPr>
          <w:rFonts w:ascii="Times New Roman" w:hAnsi="Times New Roman"/>
          <w:b/>
          <w:w w:val="100"/>
          <w:sz w:val="21"/>
          <w:szCs w:val="21"/>
          <w:lang w:val="ru-RU"/>
        </w:rPr>
        <w:t xml:space="preserve"> по цене:</w:t>
      </w:r>
    </w:p>
    <w:p w:rsidR="00CF779B" w:rsidRPr="00DB048B" w:rsidRDefault="00CF779B" w:rsidP="007877AA">
      <w:pPr>
        <w:pStyle w:val="310"/>
        <w:spacing w:after="0" w:line="100" w:lineRule="atLeast"/>
        <w:ind w:firstLine="0"/>
        <w:jc w:val="both"/>
        <w:rPr>
          <w:rFonts w:ascii="Times New Roman" w:hAnsi="Times New Roman"/>
          <w:b/>
          <w:w w:val="100"/>
          <w:sz w:val="20"/>
          <w:szCs w:val="20"/>
          <w:lang w:val="ru-RU"/>
        </w:rPr>
      </w:pPr>
      <w:r w:rsidRPr="00DB048B">
        <w:rPr>
          <w:rFonts w:ascii="Times New Roman" w:hAnsi="Times New Roman"/>
          <w:b/>
          <w:w w:val="100"/>
          <w:sz w:val="20"/>
          <w:szCs w:val="20"/>
          <w:lang w:val="ru-RU"/>
        </w:rPr>
        <w:t>Спецификация товара:</w:t>
      </w:r>
    </w:p>
    <w:p w:rsidR="00CF779B" w:rsidRDefault="00CF779B" w:rsidP="007877AA">
      <w:pPr>
        <w:pStyle w:val="310"/>
        <w:spacing w:after="0" w:line="100" w:lineRule="atLeast"/>
        <w:ind w:firstLine="0"/>
        <w:jc w:val="both"/>
        <w:rPr>
          <w:rFonts w:ascii="Times New Roman" w:hAnsi="Times New Roman"/>
          <w:w w:val="100"/>
          <w:sz w:val="22"/>
          <w:lang w:val="ru-RU"/>
        </w:rPr>
      </w:pPr>
    </w:p>
    <w:tbl>
      <w:tblPr>
        <w:tblW w:w="10065" w:type="dxa"/>
        <w:tblInd w:w="108" w:type="dxa"/>
        <w:tblLook w:val="04A0"/>
      </w:tblPr>
      <w:tblGrid>
        <w:gridCol w:w="440"/>
        <w:gridCol w:w="2962"/>
        <w:gridCol w:w="851"/>
        <w:gridCol w:w="850"/>
        <w:gridCol w:w="1843"/>
        <w:gridCol w:w="1559"/>
        <w:gridCol w:w="1560"/>
      </w:tblGrid>
      <w:tr w:rsidR="00201F87" w:rsidRPr="00311939" w:rsidTr="00201F87">
        <w:trPr>
          <w:trHeight w:val="313"/>
        </w:trPr>
        <w:tc>
          <w:tcPr>
            <w:tcW w:w="440" w:type="dxa"/>
            <w:tcBorders>
              <w:top w:val="single" w:sz="4" w:space="0" w:color="auto"/>
              <w:left w:val="single" w:sz="4" w:space="0" w:color="auto"/>
              <w:bottom w:val="single" w:sz="4" w:space="0" w:color="auto"/>
              <w:right w:val="single" w:sz="4" w:space="0" w:color="auto"/>
            </w:tcBorders>
            <w:noWrap/>
            <w:vAlign w:val="center"/>
            <w:hideMark/>
          </w:tcPr>
          <w:p w:rsidR="00201F87" w:rsidRPr="00F87E0E" w:rsidRDefault="00201F87" w:rsidP="00CE14AE">
            <w:pPr>
              <w:suppressAutoHyphens w:val="0"/>
              <w:spacing w:after="0" w:line="240" w:lineRule="auto"/>
              <w:jc w:val="center"/>
              <w:rPr>
                <w:rFonts w:ascii="Times New Roman" w:hAnsi="Times New Roman"/>
                <w:b/>
                <w:bCs/>
                <w:color w:val="000000"/>
                <w:kern w:val="0"/>
                <w:sz w:val="15"/>
                <w:szCs w:val="15"/>
                <w:lang w:val="ru-RU" w:eastAsia="ru-RU"/>
              </w:rPr>
            </w:pPr>
            <w:r w:rsidRPr="00F87E0E">
              <w:rPr>
                <w:rFonts w:ascii="Times New Roman" w:hAnsi="Times New Roman"/>
                <w:b/>
                <w:bCs/>
                <w:color w:val="000000"/>
                <w:kern w:val="0"/>
                <w:sz w:val="15"/>
                <w:szCs w:val="15"/>
                <w:lang w:val="ru-RU" w:eastAsia="ru-RU"/>
              </w:rPr>
              <w:t>№ п/п</w:t>
            </w:r>
          </w:p>
        </w:tc>
        <w:tc>
          <w:tcPr>
            <w:tcW w:w="2962" w:type="dxa"/>
            <w:tcBorders>
              <w:top w:val="single" w:sz="4" w:space="0" w:color="auto"/>
              <w:left w:val="nil"/>
              <w:bottom w:val="single" w:sz="4" w:space="0" w:color="auto"/>
              <w:right w:val="single" w:sz="4" w:space="0" w:color="auto"/>
            </w:tcBorders>
            <w:noWrap/>
            <w:vAlign w:val="center"/>
            <w:hideMark/>
          </w:tcPr>
          <w:p w:rsidR="00201F87" w:rsidRPr="00A00E14" w:rsidRDefault="00201F87" w:rsidP="00CE14AE">
            <w:pPr>
              <w:suppressAutoHyphens w:val="0"/>
              <w:spacing w:after="0" w:line="240" w:lineRule="auto"/>
              <w:jc w:val="center"/>
              <w:rPr>
                <w:rFonts w:ascii="Times New Roman" w:hAnsi="Times New Roman"/>
                <w:b/>
                <w:bCs/>
                <w:color w:val="000000"/>
                <w:kern w:val="0"/>
                <w:sz w:val="15"/>
                <w:szCs w:val="15"/>
                <w:lang w:val="ru-RU" w:eastAsia="ru-RU"/>
              </w:rPr>
            </w:pPr>
            <w:r w:rsidRPr="00A00E14">
              <w:rPr>
                <w:rFonts w:ascii="Times New Roman" w:hAnsi="Times New Roman"/>
                <w:b/>
                <w:bCs/>
                <w:sz w:val="15"/>
                <w:szCs w:val="15"/>
                <w:lang w:val="ru-RU"/>
              </w:rPr>
              <w:t>Наименование, функциональные и качественные характеристики (потребительские свойства) товара/работ/услуг ГОСТ</w:t>
            </w:r>
          </w:p>
        </w:tc>
        <w:tc>
          <w:tcPr>
            <w:tcW w:w="851" w:type="dxa"/>
            <w:tcBorders>
              <w:top w:val="single" w:sz="4" w:space="0" w:color="auto"/>
              <w:left w:val="nil"/>
              <w:bottom w:val="single" w:sz="4" w:space="0" w:color="auto"/>
              <w:right w:val="single" w:sz="4" w:space="0" w:color="auto"/>
            </w:tcBorders>
            <w:noWrap/>
            <w:vAlign w:val="center"/>
            <w:hideMark/>
          </w:tcPr>
          <w:p w:rsidR="00201F87" w:rsidRPr="00F87E0E" w:rsidRDefault="00201F87" w:rsidP="00CE14AE">
            <w:pPr>
              <w:suppressAutoHyphens w:val="0"/>
              <w:spacing w:after="0" w:line="240" w:lineRule="auto"/>
              <w:jc w:val="center"/>
              <w:rPr>
                <w:rFonts w:ascii="Times New Roman" w:hAnsi="Times New Roman"/>
                <w:b/>
                <w:bCs/>
                <w:color w:val="000000"/>
                <w:kern w:val="0"/>
                <w:sz w:val="15"/>
                <w:szCs w:val="15"/>
                <w:lang w:val="ru-RU" w:eastAsia="ru-RU"/>
              </w:rPr>
            </w:pPr>
            <w:r w:rsidRPr="00F87E0E">
              <w:rPr>
                <w:rFonts w:ascii="Times New Roman" w:hAnsi="Times New Roman"/>
                <w:b/>
                <w:bCs/>
                <w:color w:val="000000"/>
                <w:kern w:val="0"/>
                <w:sz w:val="15"/>
                <w:szCs w:val="15"/>
                <w:lang w:val="ru-RU" w:eastAsia="ru-RU"/>
              </w:rPr>
              <w:t>Ед. изм.</w:t>
            </w:r>
          </w:p>
        </w:tc>
        <w:tc>
          <w:tcPr>
            <w:tcW w:w="850" w:type="dxa"/>
            <w:tcBorders>
              <w:top w:val="single" w:sz="4" w:space="0" w:color="auto"/>
              <w:left w:val="nil"/>
              <w:bottom w:val="single" w:sz="4" w:space="0" w:color="auto"/>
              <w:right w:val="single" w:sz="4" w:space="0" w:color="auto"/>
            </w:tcBorders>
            <w:noWrap/>
            <w:vAlign w:val="center"/>
            <w:hideMark/>
          </w:tcPr>
          <w:p w:rsidR="00201F87" w:rsidRPr="00F87E0E" w:rsidRDefault="00201F87" w:rsidP="00CE14AE">
            <w:pPr>
              <w:suppressAutoHyphens w:val="0"/>
              <w:spacing w:after="0" w:line="240" w:lineRule="auto"/>
              <w:jc w:val="center"/>
              <w:rPr>
                <w:rFonts w:ascii="Times New Roman" w:hAnsi="Times New Roman"/>
                <w:b/>
                <w:bCs/>
                <w:color w:val="000000"/>
                <w:kern w:val="0"/>
                <w:sz w:val="15"/>
                <w:szCs w:val="15"/>
                <w:lang w:val="ru-RU" w:eastAsia="ru-RU"/>
              </w:rPr>
            </w:pPr>
            <w:r w:rsidRPr="00F87E0E">
              <w:rPr>
                <w:rFonts w:ascii="Times New Roman" w:hAnsi="Times New Roman"/>
                <w:b/>
                <w:bCs/>
                <w:color w:val="000000"/>
                <w:kern w:val="0"/>
                <w:sz w:val="15"/>
                <w:szCs w:val="15"/>
                <w:lang w:val="ru-RU" w:eastAsia="ru-RU"/>
              </w:rPr>
              <w:t>Кол-во</w:t>
            </w:r>
          </w:p>
        </w:tc>
        <w:tc>
          <w:tcPr>
            <w:tcW w:w="1843" w:type="dxa"/>
            <w:tcBorders>
              <w:top w:val="single" w:sz="4" w:space="0" w:color="auto"/>
              <w:left w:val="nil"/>
              <w:bottom w:val="single" w:sz="4" w:space="0" w:color="auto"/>
              <w:right w:val="single" w:sz="4" w:space="0" w:color="auto"/>
            </w:tcBorders>
            <w:vAlign w:val="center"/>
            <w:hideMark/>
          </w:tcPr>
          <w:p w:rsidR="00201F87" w:rsidRPr="00A00E14" w:rsidRDefault="00201F87" w:rsidP="00CE14AE">
            <w:pPr>
              <w:suppressAutoHyphens w:val="0"/>
              <w:spacing w:after="0" w:line="240" w:lineRule="auto"/>
              <w:jc w:val="center"/>
              <w:rPr>
                <w:rFonts w:ascii="Times New Roman" w:hAnsi="Times New Roman"/>
                <w:b/>
                <w:bCs/>
                <w:color w:val="000000"/>
                <w:kern w:val="0"/>
                <w:sz w:val="15"/>
                <w:szCs w:val="15"/>
                <w:lang w:val="ru-RU" w:eastAsia="ru-RU"/>
              </w:rPr>
            </w:pPr>
            <w:r w:rsidRPr="00A00E14">
              <w:rPr>
                <w:rFonts w:ascii="Times New Roman" w:hAnsi="Times New Roman"/>
                <w:b/>
                <w:bCs/>
                <w:sz w:val="15"/>
                <w:szCs w:val="15"/>
                <w:lang w:val="ru-RU"/>
              </w:rPr>
              <w:t>Наименование страны происхождения товара/работ/услуг</w:t>
            </w:r>
          </w:p>
        </w:tc>
        <w:tc>
          <w:tcPr>
            <w:tcW w:w="1559" w:type="dxa"/>
            <w:tcBorders>
              <w:top w:val="single" w:sz="4" w:space="0" w:color="auto"/>
              <w:left w:val="nil"/>
              <w:bottom w:val="single" w:sz="4" w:space="0" w:color="auto"/>
              <w:right w:val="single" w:sz="4" w:space="0" w:color="auto"/>
            </w:tcBorders>
            <w:noWrap/>
            <w:vAlign w:val="center"/>
            <w:hideMark/>
          </w:tcPr>
          <w:p w:rsidR="00527012" w:rsidRDefault="00201F87" w:rsidP="00CE14AE">
            <w:pPr>
              <w:suppressAutoHyphens w:val="0"/>
              <w:spacing w:after="0" w:line="240" w:lineRule="auto"/>
              <w:jc w:val="center"/>
              <w:rPr>
                <w:rFonts w:ascii="Times New Roman" w:hAnsi="Times New Roman"/>
                <w:b/>
                <w:sz w:val="15"/>
                <w:szCs w:val="15"/>
                <w:lang w:val="ru-RU"/>
              </w:rPr>
            </w:pPr>
            <w:r w:rsidRPr="00A00E14">
              <w:rPr>
                <w:rFonts w:ascii="Times New Roman" w:hAnsi="Times New Roman"/>
                <w:b/>
                <w:sz w:val="15"/>
                <w:szCs w:val="15"/>
                <w:lang w:val="ru-RU"/>
              </w:rPr>
              <w:t>Цена за единицу измерения, в руб.</w:t>
            </w:r>
          </w:p>
          <w:p w:rsidR="00201F87" w:rsidRPr="00A00E14" w:rsidRDefault="00201F87" w:rsidP="00CF779B">
            <w:pPr>
              <w:suppressAutoHyphens w:val="0"/>
              <w:spacing w:after="0" w:line="240" w:lineRule="auto"/>
              <w:jc w:val="center"/>
              <w:rPr>
                <w:rFonts w:ascii="Times New Roman" w:hAnsi="Times New Roman"/>
                <w:b/>
                <w:bCs/>
                <w:color w:val="000000"/>
                <w:kern w:val="0"/>
                <w:sz w:val="15"/>
                <w:szCs w:val="15"/>
                <w:lang w:val="ru-RU" w:eastAsia="ru-RU"/>
              </w:rPr>
            </w:pPr>
            <w:r w:rsidRPr="00A00E14">
              <w:rPr>
                <w:rFonts w:ascii="Times New Roman" w:hAnsi="Times New Roman"/>
                <w:b/>
                <w:sz w:val="15"/>
                <w:szCs w:val="15"/>
                <w:lang w:val="ru-RU"/>
              </w:rPr>
              <w:t xml:space="preserve"> </w:t>
            </w:r>
            <w:r w:rsidRPr="00527012">
              <w:rPr>
                <w:rFonts w:ascii="Times New Roman" w:hAnsi="Times New Roman"/>
                <w:b/>
                <w:color w:val="FF0000"/>
                <w:sz w:val="15"/>
                <w:szCs w:val="15"/>
                <w:lang w:val="ru-RU"/>
              </w:rPr>
              <w:t xml:space="preserve">с НДС 20% </w:t>
            </w:r>
          </w:p>
        </w:tc>
        <w:tc>
          <w:tcPr>
            <w:tcW w:w="1560" w:type="dxa"/>
            <w:tcBorders>
              <w:top w:val="single" w:sz="4" w:space="0" w:color="auto"/>
              <w:left w:val="nil"/>
              <w:bottom w:val="single" w:sz="4" w:space="0" w:color="auto"/>
              <w:right w:val="single" w:sz="4" w:space="0" w:color="auto"/>
            </w:tcBorders>
            <w:noWrap/>
            <w:vAlign w:val="center"/>
            <w:hideMark/>
          </w:tcPr>
          <w:p w:rsidR="00527012" w:rsidRDefault="00201F87" w:rsidP="00CE14AE">
            <w:pPr>
              <w:suppressAutoHyphens w:val="0"/>
              <w:spacing w:after="0" w:line="240" w:lineRule="auto"/>
              <w:jc w:val="center"/>
              <w:rPr>
                <w:rFonts w:ascii="Times New Roman" w:hAnsi="Times New Roman"/>
                <w:b/>
                <w:bCs/>
                <w:color w:val="FF0000"/>
                <w:kern w:val="0"/>
                <w:sz w:val="15"/>
                <w:szCs w:val="15"/>
                <w:lang w:val="ru-RU" w:eastAsia="ru-RU"/>
              </w:rPr>
            </w:pPr>
            <w:r w:rsidRPr="00F87E0E">
              <w:rPr>
                <w:rFonts w:ascii="Times New Roman" w:hAnsi="Times New Roman"/>
                <w:b/>
                <w:bCs/>
                <w:color w:val="000000"/>
                <w:kern w:val="0"/>
                <w:sz w:val="15"/>
                <w:szCs w:val="15"/>
                <w:lang w:val="ru-RU" w:eastAsia="ru-RU"/>
              </w:rPr>
              <w:t>Сумма, в руб</w:t>
            </w:r>
            <w:r w:rsidRPr="00527012">
              <w:rPr>
                <w:rFonts w:ascii="Times New Roman" w:hAnsi="Times New Roman"/>
                <w:b/>
                <w:bCs/>
                <w:color w:val="FF0000"/>
                <w:kern w:val="0"/>
                <w:sz w:val="15"/>
                <w:szCs w:val="15"/>
                <w:lang w:val="ru-RU" w:eastAsia="ru-RU"/>
              </w:rPr>
              <w:t xml:space="preserve">. </w:t>
            </w:r>
          </w:p>
          <w:p w:rsidR="00201F87" w:rsidRPr="00F87E0E" w:rsidRDefault="00201F87" w:rsidP="00CF779B">
            <w:pPr>
              <w:suppressAutoHyphens w:val="0"/>
              <w:spacing w:after="0" w:line="240" w:lineRule="auto"/>
              <w:jc w:val="center"/>
              <w:rPr>
                <w:rFonts w:ascii="Times New Roman" w:hAnsi="Times New Roman"/>
                <w:b/>
                <w:bCs/>
                <w:color w:val="000000"/>
                <w:kern w:val="0"/>
                <w:sz w:val="15"/>
                <w:szCs w:val="15"/>
                <w:lang w:val="ru-RU" w:eastAsia="ru-RU"/>
              </w:rPr>
            </w:pPr>
            <w:r w:rsidRPr="00527012">
              <w:rPr>
                <w:rFonts w:ascii="Times New Roman" w:hAnsi="Times New Roman"/>
                <w:b/>
                <w:color w:val="FF0000"/>
                <w:sz w:val="15"/>
                <w:szCs w:val="15"/>
                <w:lang w:val="ru-RU"/>
              </w:rPr>
              <w:t xml:space="preserve">с НДС 20% </w:t>
            </w:r>
          </w:p>
        </w:tc>
      </w:tr>
      <w:tr w:rsidR="00201F87"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201F87" w:rsidRPr="00F87E0E" w:rsidRDefault="00201F87"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201F87" w:rsidRPr="00F87E0E" w:rsidRDefault="00201F87"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201F87" w:rsidRPr="00F87E0E" w:rsidRDefault="00201F87"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201F87" w:rsidRPr="00F87E0E" w:rsidRDefault="00201F87"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201F87" w:rsidRPr="00F87E0E" w:rsidRDefault="00201F87"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201F87" w:rsidRPr="00F87E0E" w:rsidRDefault="00201F87"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201F87" w:rsidRPr="00F87E0E" w:rsidRDefault="00201F87" w:rsidP="00CE14AE">
            <w:pPr>
              <w:suppressAutoHyphens w:val="0"/>
              <w:spacing w:after="0" w:line="240" w:lineRule="auto"/>
              <w:jc w:val="center"/>
              <w:rPr>
                <w:rFonts w:ascii="Times New Roman" w:hAnsi="Times New Roman"/>
                <w:color w:val="000000"/>
                <w:kern w:val="0"/>
                <w:sz w:val="15"/>
                <w:szCs w:val="15"/>
                <w:lang w:val="ru-RU" w:eastAsia="ru-RU"/>
              </w:rPr>
            </w:pPr>
          </w:p>
        </w:tc>
      </w:tr>
      <w:tr w:rsidR="00201F87"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201F87" w:rsidRPr="00F87E0E" w:rsidRDefault="00201F87"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201F87" w:rsidRPr="00F87E0E" w:rsidRDefault="00201F87"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201F87" w:rsidRPr="00F87E0E" w:rsidRDefault="00201F87"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201F87" w:rsidRPr="00F87E0E" w:rsidRDefault="00201F87"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201F87" w:rsidRPr="00F87E0E" w:rsidRDefault="00201F87"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201F87" w:rsidRPr="00F87E0E" w:rsidRDefault="00201F87"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201F87" w:rsidRPr="00F87E0E" w:rsidRDefault="00201F87"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201F8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201F87">
            <w:pPr>
              <w:numPr>
                <w:ilvl w:val="0"/>
                <w:numId w:val="35"/>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CE14AE">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CE14AE">
            <w:pPr>
              <w:suppressAutoHyphens w:val="0"/>
              <w:spacing w:after="0" w:line="240" w:lineRule="auto"/>
              <w:jc w:val="center"/>
              <w:rPr>
                <w:rFonts w:ascii="Times New Roman" w:hAnsi="Times New Roman"/>
                <w:color w:val="000000"/>
                <w:kern w:val="0"/>
                <w:sz w:val="15"/>
                <w:szCs w:val="15"/>
                <w:lang w:val="ru-RU" w:eastAsia="ru-RU"/>
              </w:rPr>
            </w:pPr>
          </w:p>
        </w:tc>
      </w:tr>
      <w:tr w:rsidR="00201F87" w:rsidRPr="00311939" w:rsidTr="00201F87">
        <w:trPr>
          <w:gridBefore w:val="3"/>
          <w:wBefore w:w="4253" w:type="dxa"/>
          <w:trHeight w:val="439"/>
        </w:trPr>
        <w:tc>
          <w:tcPr>
            <w:tcW w:w="42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1F87" w:rsidRPr="00CF779B" w:rsidRDefault="00201F87" w:rsidP="00CE14AE">
            <w:pPr>
              <w:suppressAutoHyphens w:val="0"/>
              <w:spacing w:after="0" w:line="240" w:lineRule="auto"/>
              <w:jc w:val="right"/>
              <w:rPr>
                <w:rFonts w:ascii="Times New Roman" w:hAnsi="Times New Roman"/>
                <w:b/>
                <w:color w:val="000000"/>
                <w:kern w:val="0"/>
                <w:sz w:val="15"/>
                <w:szCs w:val="15"/>
                <w:lang w:val="ru-RU" w:eastAsia="ru-RU"/>
              </w:rPr>
            </w:pPr>
            <w:r w:rsidRPr="00CF779B">
              <w:rPr>
                <w:rFonts w:ascii="Times New Roman" w:hAnsi="Times New Roman"/>
                <w:b/>
                <w:sz w:val="15"/>
                <w:szCs w:val="15"/>
                <w:lang w:val="ru-RU"/>
              </w:rPr>
              <w:t>ИТОГО</w:t>
            </w:r>
            <w:r w:rsidR="00CF779B">
              <w:rPr>
                <w:rFonts w:ascii="Times New Roman" w:hAnsi="Times New Roman"/>
                <w:b/>
                <w:sz w:val="15"/>
                <w:szCs w:val="15"/>
                <w:lang w:val="ru-RU"/>
              </w:rPr>
              <w:t>, в руб. с НДС</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201F87" w:rsidRPr="00F87E0E" w:rsidRDefault="00201F87" w:rsidP="00CE14AE">
            <w:pPr>
              <w:suppressAutoHyphens w:val="0"/>
              <w:spacing w:after="0" w:line="240" w:lineRule="auto"/>
              <w:jc w:val="center"/>
              <w:rPr>
                <w:rFonts w:ascii="Times New Roman" w:hAnsi="Times New Roman"/>
                <w:color w:val="000000"/>
                <w:kern w:val="0"/>
                <w:sz w:val="15"/>
                <w:szCs w:val="15"/>
                <w:lang w:val="ru-RU" w:eastAsia="ru-RU"/>
              </w:rPr>
            </w:pPr>
          </w:p>
        </w:tc>
      </w:tr>
      <w:tr w:rsidR="00201F87" w:rsidRPr="00665038" w:rsidTr="00201F87">
        <w:trPr>
          <w:gridBefore w:val="3"/>
          <w:wBefore w:w="4253" w:type="dxa"/>
          <w:trHeight w:val="417"/>
        </w:trPr>
        <w:tc>
          <w:tcPr>
            <w:tcW w:w="4252" w:type="dxa"/>
            <w:gridSpan w:val="3"/>
            <w:tcBorders>
              <w:top w:val="single" w:sz="4" w:space="0" w:color="auto"/>
              <w:left w:val="single" w:sz="4" w:space="0" w:color="auto"/>
              <w:bottom w:val="single" w:sz="4" w:space="0" w:color="auto"/>
              <w:right w:val="single" w:sz="4" w:space="0" w:color="auto"/>
            </w:tcBorders>
            <w:noWrap/>
            <w:vAlign w:val="center"/>
            <w:hideMark/>
          </w:tcPr>
          <w:p w:rsidR="00201F87" w:rsidRPr="004B493F" w:rsidRDefault="00CF779B" w:rsidP="00CE14AE">
            <w:pPr>
              <w:suppressAutoHyphens w:val="0"/>
              <w:spacing w:after="0" w:line="240" w:lineRule="auto"/>
              <w:jc w:val="right"/>
              <w:rPr>
                <w:rFonts w:ascii="Times New Roman" w:hAnsi="Times New Roman"/>
                <w:b/>
                <w:color w:val="FF0000"/>
                <w:kern w:val="0"/>
                <w:sz w:val="15"/>
                <w:szCs w:val="15"/>
                <w:lang w:val="ru-RU" w:eastAsia="ru-RU"/>
              </w:rPr>
            </w:pPr>
            <w:r>
              <w:rPr>
                <w:rFonts w:ascii="Times New Roman" w:hAnsi="Times New Roman"/>
                <w:b/>
                <w:color w:val="FF0000"/>
                <w:sz w:val="15"/>
                <w:szCs w:val="15"/>
                <w:lang w:val="ru-RU"/>
              </w:rPr>
              <w:t>в т.ч. НДС 20%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201F87" w:rsidRPr="00F87E0E" w:rsidRDefault="00201F87" w:rsidP="00CE14AE">
            <w:pPr>
              <w:suppressAutoHyphens w:val="0"/>
              <w:spacing w:after="0" w:line="240" w:lineRule="auto"/>
              <w:jc w:val="center"/>
              <w:rPr>
                <w:rFonts w:ascii="Times New Roman" w:hAnsi="Times New Roman"/>
                <w:color w:val="000000"/>
                <w:kern w:val="0"/>
                <w:sz w:val="15"/>
                <w:szCs w:val="15"/>
                <w:lang w:val="ru-RU" w:eastAsia="ru-RU"/>
              </w:rPr>
            </w:pPr>
          </w:p>
        </w:tc>
      </w:tr>
    </w:tbl>
    <w:p w:rsidR="00AF6E7E" w:rsidRDefault="00AF6E7E" w:rsidP="00201F87">
      <w:pPr>
        <w:pStyle w:val="Times12"/>
        <w:spacing w:line="240" w:lineRule="auto"/>
        <w:ind w:firstLine="0"/>
        <w:rPr>
          <w:b/>
        </w:rPr>
      </w:pPr>
    </w:p>
    <w:p w:rsidR="00CF779B" w:rsidRPr="00DB048B" w:rsidRDefault="00CF779B" w:rsidP="00201F87">
      <w:pPr>
        <w:pStyle w:val="Times12"/>
        <w:spacing w:line="240" w:lineRule="auto"/>
        <w:ind w:firstLine="0"/>
        <w:rPr>
          <w:b/>
          <w:sz w:val="20"/>
          <w:szCs w:val="20"/>
        </w:rPr>
      </w:pPr>
      <w:r w:rsidRPr="00DB048B">
        <w:rPr>
          <w:rFonts w:eastAsia="Calibri"/>
          <w:b/>
          <w:kern w:val="0"/>
          <w:sz w:val="20"/>
          <w:szCs w:val="20"/>
          <w:lang w:eastAsia="ru-RU"/>
        </w:rPr>
        <w:t>Спецификация работ (услуг):</w:t>
      </w:r>
    </w:p>
    <w:p w:rsidR="00CF779B" w:rsidRDefault="00CF779B" w:rsidP="00201F87">
      <w:pPr>
        <w:pStyle w:val="Times12"/>
        <w:spacing w:line="240" w:lineRule="auto"/>
        <w:ind w:firstLine="0"/>
        <w:rPr>
          <w:b/>
        </w:rPr>
      </w:pPr>
    </w:p>
    <w:tbl>
      <w:tblPr>
        <w:tblW w:w="10065" w:type="dxa"/>
        <w:tblInd w:w="108" w:type="dxa"/>
        <w:tblLook w:val="04A0"/>
      </w:tblPr>
      <w:tblGrid>
        <w:gridCol w:w="440"/>
        <w:gridCol w:w="2962"/>
        <w:gridCol w:w="851"/>
        <w:gridCol w:w="850"/>
        <w:gridCol w:w="1843"/>
        <w:gridCol w:w="1559"/>
        <w:gridCol w:w="1560"/>
      </w:tblGrid>
      <w:tr w:rsidR="00CF779B" w:rsidRPr="00311939" w:rsidTr="00F20C67">
        <w:trPr>
          <w:trHeight w:val="313"/>
        </w:trPr>
        <w:tc>
          <w:tcPr>
            <w:tcW w:w="440" w:type="dxa"/>
            <w:tcBorders>
              <w:top w:val="single" w:sz="4" w:space="0" w:color="auto"/>
              <w:left w:val="single" w:sz="4" w:space="0" w:color="auto"/>
              <w:bottom w:val="single" w:sz="4" w:space="0" w:color="auto"/>
              <w:right w:val="single" w:sz="4" w:space="0" w:color="auto"/>
            </w:tcBorders>
            <w:noWrap/>
            <w:vAlign w:val="center"/>
            <w:hideMark/>
          </w:tcPr>
          <w:p w:rsidR="00CF779B" w:rsidRPr="00F87E0E" w:rsidRDefault="00CF779B" w:rsidP="00F20C67">
            <w:pPr>
              <w:suppressAutoHyphens w:val="0"/>
              <w:spacing w:after="0" w:line="240" w:lineRule="auto"/>
              <w:jc w:val="center"/>
              <w:rPr>
                <w:rFonts w:ascii="Times New Roman" w:hAnsi="Times New Roman"/>
                <w:b/>
                <w:bCs/>
                <w:color w:val="000000"/>
                <w:kern w:val="0"/>
                <w:sz w:val="15"/>
                <w:szCs w:val="15"/>
                <w:lang w:val="ru-RU" w:eastAsia="ru-RU"/>
              </w:rPr>
            </w:pPr>
            <w:r w:rsidRPr="00F87E0E">
              <w:rPr>
                <w:rFonts w:ascii="Times New Roman" w:hAnsi="Times New Roman"/>
                <w:b/>
                <w:bCs/>
                <w:color w:val="000000"/>
                <w:kern w:val="0"/>
                <w:sz w:val="15"/>
                <w:szCs w:val="15"/>
                <w:lang w:val="ru-RU" w:eastAsia="ru-RU"/>
              </w:rPr>
              <w:t>№ п/п</w:t>
            </w:r>
          </w:p>
        </w:tc>
        <w:tc>
          <w:tcPr>
            <w:tcW w:w="2962" w:type="dxa"/>
            <w:tcBorders>
              <w:top w:val="single" w:sz="4" w:space="0" w:color="auto"/>
              <w:left w:val="nil"/>
              <w:bottom w:val="single" w:sz="4" w:space="0" w:color="auto"/>
              <w:right w:val="single" w:sz="4" w:space="0" w:color="auto"/>
            </w:tcBorders>
            <w:noWrap/>
            <w:vAlign w:val="center"/>
            <w:hideMark/>
          </w:tcPr>
          <w:p w:rsidR="00CF779B" w:rsidRPr="00A00E14" w:rsidRDefault="00CF779B" w:rsidP="00F20C67">
            <w:pPr>
              <w:suppressAutoHyphens w:val="0"/>
              <w:spacing w:after="0" w:line="240" w:lineRule="auto"/>
              <w:jc w:val="center"/>
              <w:rPr>
                <w:rFonts w:ascii="Times New Roman" w:hAnsi="Times New Roman"/>
                <w:b/>
                <w:bCs/>
                <w:color w:val="000000"/>
                <w:kern w:val="0"/>
                <w:sz w:val="15"/>
                <w:szCs w:val="15"/>
                <w:lang w:val="ru-RU" w:eastAsia="ru-RU"/>
              </w:rPr>
            </w:pPr>
            <w:r w:rsidRPr="00A00E14">
              <w:rPr>
                <w:rFonts w:ascii="Times New Roman" w:hAnsi="Times New Roman"/>
                <w:b/>
                <w:bCs/>
                <w:sz w:val="15"/>
                <w:szCs w:val="15"/>
                <w:lang w:val="ru-RU"/>
              </w:rPr>
              <w:t>Наименование, функциональные и качественные характеристики (потребительские свойства) товара/работ/услуг ГОСТ</w:t>
            </w:r>
          </w:p>
        </w:tc>
        <w:tc>
          <w:tcPr>
            <w:tcW w:w="851" w:type="dxa"/>
            <w:tcBorders>
              <w:top w:val="single" w:sz="4" w:space="0" w:color="auto"/>
              <w:left w:val="nil"/>
              <w:bottom w:val="single" w:sz="4" w:space="0" w:color="auto"/>
              <w:right w:val="single" w:sz="4" w:space="0" w:color="auto"/>
            </w:tcBorders>
            <w:noWrap/>
            <w:vAlign w:val="center"/>
            <w:hideMark/>
          </w:tcPr>
          <w:p w:rsidR="00CF779B" w:rsidRPr="00F87E0E" w:rsidRDefault="00CF779B" w:rsidP="00F20C67">
            <w:pPr>
              <w:suppressAutoHyphens w:val="0"/>
              <w:spacing w:after="0" w:line="240" w:lineRule="auto"/>
              <w:jc w:val="center"/>
              <w:rPr>
                <w:rFonts w:ascii="Times New Roman" w:hAnsi="Times New Roman"/>
                <w:b/>
                <w:bCs/>
                <w:color w:val="000000"/>
                <w:kern w:val="0"/>
                <w:sz w:val="15"/>
                <w:szCs w:val="15"/>
                <w:lang w:val="ru-RU" w:eastAsia="ru-RU"/>
              </w:rPr>
            </w:pPr>
            <w:r w:rsidRPr="00F87E0E">
              <w:rPr>
                <w:rFonts w:ascii="Times New Roman" w:hAnsi="Times New Roman"/>
                <w:b/>
                <w:bCs/>
                <w:color w:val="000000"/>
                <w:kern w:val="0"/>
                <w:sz w:val="15"/>
                <w:szCs w:val="15"/>
                <w:lang w:val="ru-RU" w:eastAsia="ru-RU"/>
              </w:rPr>
              <w:t>Ед. изм.</w:t>
            </w:r>
          </w:p>
        </w:tc>
        <w:tc>
          <w:tcPr>
            <w:tcW w:w="850" w:type="dxa"/>
            <w:tcBorders>
              <w:top w:val="single" w:sz="4" w:space="0" w:color="auto"/>
              <w:left w:val="nil"/>
              <w:bottom w:val="single" w:sz="4" w:space="0" w:color="auto"/>
              <w:right w:val="single" w:sz="4" w:space="0" w:color="auto"/>
            </w:tcBorders>
            <w:noWrap/>
            <w:vAlign w:val="center"/>
            <w:hideMark/>
          </w:tcPr>
          <w:p w:rsidR="00CF779B" w:rsidRPr="00F87E0E" w:rsidRDefault="00CF779B" w:rsidP="00F20C67">
            <w:pPr>
              <w:suppressAutoHyphens w:val="0"/>
              <w:spacing w:after="0" w:line="240" w:lineRule="auto"/>
              <w:jc w:val="center"/>
              <w:rPr>
                <w:rFonts w:ascii="Times New Roman" w:hAnsi="Times New Roman"/>
                <w:b/>
                <w:bCs/>
                <w:color w:val="000000"/>
                <w:kern w:val="0"/>
                <w:sz w:val="15"/>
                <w:szCs w:val="15"/>
                <w:lang w:val="ru-RU" w:eastAsia="ru-RU"/>
              </w:rPr>
            </w:pPr>
            <w:r w:rsidRPr="00F87E0E">
              <w:rPr>
                <w:rFonts w:ascii="Times New Roman" w:hAnsi="Times New Roman"/>
                <w:b/>
                <w:bCs/>
                <w:color w:val="000000"/>
                <w:kern w:val="0"/>
                <w:sz w:val="15"/>
                <w:szCs w:val="15"/>
                <w:lang w:val="ru-RU" w:eastAsia="ru-RU"/>
              </w:rPr>
              <w:t>Кол-во</w:t>
            </w:r>
          </w:p>
        </w:tc>
        <w:tc>
          <w:tcPr>
            <w:tcW w:w="1843" w:type="dxa"/>
            <w:tcBorders>
              <w:top w:val="single" w:sz="4" w:space="0" w:color="auto"/>
              <w:left w:val="nil"/>
              <w:bottom w:val="single" w:sz="4" w:space="0" w:color="auto"/>
              <w:right w:val="single" w:sz="4" w:space="0" w:color="auto"/>
            </w:tcBorders>
            <w:vAlign w:val="center"/>
            <w:hideMark/>
          </w:tcPr>
          <w:p w:rsidR="00CF779B" w:rsidRPr="00A00E14" w:rsidRDefault="00CF779B" w:rsidP="00F20C67">
            <w:pPr>
              <w:suppressAutoHyphens w:val="0"/>
              <w:spacing w:after="0" w:line="240" w:lineRule="auto"/>
              <w:jc w:val="center"/>
              <w:rPr>
                <w:rFonts w:ascii="Times New Roman" w:hAnsi="Times New Roman"/>
                <w:b/>
                <w:bCs/>
                <w:color w:val="000000"/>
                <w:kern w:val="0"/>
                <w:sz w:val="15"/>
                <w:szCs w:val="15"/>
                <w:lang w:val="ru-RU" w:eastAsia="ru-RU"/>
              </w:rPr>
            </w:pPr>
            <w:r w:rsidRPr="00A00E14">
              <w:rPr>
                <w:rFonts w:ascii="Times New Roman" w:hAnsi="Times New Roman"/>
                <w:b/>
                <w:bCs/>
                <w:sz w:val="15"/>
                <w:szCs w:val="15"/>
                <w:lang w:val="ru-RU"/>
              </w:rPr>
              <w:t>Наименование страны происхождения товара/работ/услуг</w:t>
            </w:r>
          </w:p>
        </w:tc>
        <w:tc>
          <w:tcPr>
            <w:tcW w:w="1559" w:type="dxa"/>
            <w:tcBorders>
              <w:top w:val="single" w:sz="4" w:space="0" w:color="auto"/>
              <w:left w:val="nil"/>
              <w:bottom w:val="single" w:sz="4" w:space="0" w:color="auto"/>
              <w:right w:val="single" w:sz="4" w:space="0" w:color="auto"/>
            </w:tcBorders>
            <w:noWrap/>
            <w:vAlign w:val="center"/>
            <w:hideMark/>
          </w:tcPr>
          <w:p w:rsidR="00CF779B" w:rsidRDefault="00CF779B" w:rsidP="00F20C67">
            <w:pPr>
              <w:suppressAutoHyphens w:val="0"/>
              <w:spacing w:after="0" w:line="240" w:lineRule="auto"/>
              <w:jc w:val="center"/>
              <w:rPr>
                <w:rFonts w:ascii="Times New Roman" w:hAnsi="Times New Roman"/>
                <w:b/>
                <w:sz w:val="15"/>
                <w:szCs w:val="15"/>
                <w:lang w:val="ru-RU"/>
              </w:rPr>
            </w:pPr>
            <w:r w:rsidRPr="00A00E14">
              <w:rPr>
                <w:rFonts w:ascii="Times New Roman" w:hAnsi="Times New Roman"/>
                <w:b/>
                <w:sz w:val="15"/>
                <w:szCs w:val="15"/>
                <w:lang w:val="ru-RU"/>
              </w:rPr>
              <w:t>Цена за единицу измерения, в руб.</w:t>
            </w:r>
          </w:p>
          <w:p w:rsidR="00CF779B" w:rsidRPr="00A00E14" w:rsidRDefault="00CF779B" w:rsidP="00F20C67">
            <w:pPr>
              <w:suppressAutoHyphens w:val="0"/>
              <w:spacing w:after="0" w:line="240" w:lineRule="auto"/>
              <w:jc w:val="center"/>
              <w:rPr>
                <w:rFonts w:ascii="Times New Roman" w:hAnsi="Times New Roman"/>
                <w:b/>
                <w:bCs/>
                <w:color w:val="000000"/>
                <w:kern w:val="0"/>
                <w:sz w:val="15"/>
                <w:szCs w:val="15"/>
                <w:lang w:val="ru-RU" w:eastAsia="ru-RU"/>
              </w:rPr>
            </w:pPr>
            <w:r w:rsidRPr="00A00E14">
              <w:rPr>
                <w:rFonts w:ascii="Times New Roman" w:hAnsi="Times New Roman"/>
                <w:b/>
                <w:sz w:val="15"/>
                <w:szCs w:val="15"/>
                <w:lang w:val="ru-RU"/>
              </w:rPr>
              <w:t xml:space="preserve"> </w:t>
            </w:r>
            <w:r w:rsidRPr="00527012">
              <w:rPr>
                <w:rFonts w:ascii="Times New Roman" w:hAnsi="Times New Roman"/>
                <w:b/>
                <w:color w:val="FF0000"/>
                <w:sz w:val="15"/>
                <w:szCs w:val="15"/>
                <w:lang w:val="ru-RU"/>
              </w:rPr>
              <w:t xml:space="preserve">с НДС 20% </w:t>
            </w:r>
          </w:p>
        </w:tc>
        <w:tc>
          <w:tcPr>
            <w:tcW w:w="1560" w:type="dxa"/>
            <w:tcBorders>
              <w:top w:val="single" w:sz="4" w:space="0" w:color="auto"/>
              <w:left w:val="nil"/>
              <w:bottom w:val="single" w:sz="4" w:space="0" w:color="auto"/>
              <w:right w:val="single" w:sz="4" w:space="0" w:color="auto"/>
            </w:tcBorders>
            <w:noWrap/>
            <w:vAlign w:val="center"/>
            <w:hideMark/>
          </w:tcPr>
          <w:p w:rsidR="00CF779B" w:rsidRDefault="00CF779B" w:rsidP="00F20C67">
            <w:pPr>
              <w:suppressAutoHyphens w:val="0"/>
              <w:spacing w:after="0" w:line="240" w:lineRule="auto"/>
              <w:jc w:val="center"/>
              <w:rPr>
                <w:rFonts w:ascii="Times New Roman" w:hAnsi="Times New Roman"/>
                <w:b/>
                <w:bCs/>
                <w:color w:val="FF0000"/>
                <w:kern w:val="0"/>
                <w:sz w:val="15"/>
                <w:szCs w:val="15"/>
                <w:lang w:val="ru-RU" w:eastAsia="ru-RU"/>
              </w:rPr>
            </w:pPr>
            <w:r w:rsidRPr="00F87E0E">
              <w:rPr>
                <w:rFonts w:ascii="Times New Roman" w:hAnsi="Times New Roman"/>
                <w:b/>
                <w:bCs/>
                <w:color w:val="000000"/>
                <w:kern w:val="0"/>
                <w:sz w:val="15"/>
                <w:szCs w:val="15"/>
                <w:lang w:val="ru-RU" w:eastAsia="ru-RU"/>
              </w:rPr>
              <w:t>Сумма, в руб</w:t>
            </w:r>
            <w:r w:rsidRPr="00527012">
              <w:rPr>
                <w:rFonts w:ascii="Times New Roman" w:hAnsi="Times New Roman"/>
                <w:b/>
                <w:bCs/>
                <w:color w:val="FF0000"/>
                <w:kern w:val="0"/>
                <w:sz w:val="15"/>
                <w:szCs w:val="15"/>
                <w:lang w:val="ru-RU" w:eastAsia="ru-RU"/>
              </w:rPr>
              <w:t xml:space="preserve">. </w:t>
            </w:r>
          </w:p>
          <w:p w:rsidR="00CF779B" w:rsidRPr="00F87E0E" w:rsidRDefault="00CF779B" w:rsidP="00F20C67">
            <w:pPr>
              <w:suppressAutoHyphens w:val="0"/>
              <w:spacing w:after="0" w:line="240" w:lineRule="auto"/>
              <w:jc w:val="center"/>
              <w:rPr>
                <w:rFonts w:ascii="Times New Roman" w:hAnsi="Times New Roman"/>
                <w:b/>
                <w:bCs/>
                <w:color w:val="000000"/>
                <w:kern w:val="0"/>
                <w:sz w:val="15"/>
                <w:szCs w:val="15"/>
                <w:lang w:val="ru-RU" w:eastAsia="ru-RU"/>
              </w:rPr>
            </w:pPr>
            <w:r w:rsidRPr="00527012">
              <w:rPr>
                <w:rFonts w:ascii="Times New Roman" w:hAnsi="Times New Roman"/>
                <w:b/>
                <w:color w:val="FF0000"/>
                <w:sz w:val="15"/>
                <w:szCs w:val="15"/>
                <w:lang w:val="ru-RU"/>
              </w:rPr>
              <w:t xml:space="preserve">с НДС 20% </w:t>
            </w:r>
          </w:p>
        </w:tc>
      </w:tr>
      <w:tr w:rsidR="00CF779B" w:rsidRPr="00311939" w:rsidTr="00F20C67">
        <w:trPr>
          <w:trHeight w:val="313"/>
        </w:trPr>
        <w:tc>
          <w:tcPr>
            <w:tcW w:w="440" w:type="dxa"/>
            <w:tcBorders>
              <w:top w:val="nil"/>
              <w:left w:val="single" w:sz="4" w:space="0" w:color="auto"/>
              <w:bottom w:val="single" w:sz="4" w:space="0" w:color="auto"/>
              <w:right w:val="single" w:sz="4" w:space="0" w:color="auto"/>
            </w:tcBorders>
            <w:noWrap/>
            <w:vAlign w:val="center"/>
          </w:tcPr>
          <w:p w:rsidR="00CF779B" w:rsidRPr="00F87E0E" w:rsidRDefault="00CF779B" w:rsidP="00CF779B">
            <w:pPr>
              <w:numPr>
                <w:ilvl w:val="0"/>
                <w:numId w:val="48"/>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CF779B" w:rsidRPr="00F87E0E" w:rsidRDefault="00CF779B" w:rsidP="00F20C67">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CF779B" w:rsidRPr="00F87E0E" w:rsidRDefault="00CF779B" w:rsidP="00F20C67">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CF779B" w:rsidRPr="00F87E0E" w:rsidRDefault="00CF779B" w:rsidP="00F20C67">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CF779B" w:rsidRPr="00F87E0E" w:rsidRDefault="00CF779B" w:rsidP="00F20C67">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F20C67">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CF779B" w:rsidRPr="00F87E0E" w:rsidRDefault="00CF779B" w:rsidP="00F20C67">
            <w:pPr>
              <w:suppressAutoHyphens w:val="0"/>
              <w:spacing w:after="0" w:line="240" w:lineRule="auto"/>
              <w:jc w:val="center"/>
              <w:rPr>
                <w:rFonts w:ascii="Times New Roman" w:hAnsi="Times New Roman"/>
                <w:color w:val="000000"/>
                <w:kern w:val="0"/>
                <w:sz w:val="15"/>
                <w:szCs w:val="15"/>
                <w:lang w:val="ru-RU" w:eastAsia="ru-RU"/>
              </w:rPr>
            </w:pPr>
          </w:p>
        </w:tc>
      </w:tr>
      <w:tr w:rsidR="00A31ABC" w:rsidRPr="00311939" w:rsidTr="00F20C67">
        <w:trPr>
          <w:trHeight w:val="313"/>
        </w:trPr>
        <w:tc>
          <w:tcPr>
            <w:tcW w:w="440" w:type="dxa"/>
            <w:tcBorders>
              <w:top w:val="nil"/>
              <w:left w:val="single" w:sz="4" w:space="0" w:color="auto"/>
              <w:bottom w:val="single" w:sz="4" w:space="0" w:color="auto"/>
              <w:right w:val="single" w:sz="4" w:space="0" w:color="auto"/>
            </w:tcBorders>
            <w:noWrap/>
            <w:vAlign w:val="center"/>
          </w:tcPr>
          <w:p w:rsidR="00A31ABC" w:rsidRPr="00F87E0E" w:rsidRDefault="00A31ABC" w:rsidP="00CF779B">
            <w:pPr>
              <w:numPr>
                <w:ilvl w:val="0"/>
                <w:numId w:val="48"/>
              </w:numPr>
              <w:suppressAutoHyphens w:val="0"/>
              <w:spacing w:after="0" w:line="240" w:lineRule="auto"/>
              <w:ind w:left="0" w:firstLine="0"/>
              <w:jc w:val="center"/>
              <w:rPr>
                <w:rFonts w:ascii="Times New Roman" w:hAnsi="Times New Roman"/>
                <w:b/>
                <w:color w:val="000000"/>
                <w:kern w:val="0"/>
                <w:sz w:val="15"/>
                <w:szCs w:val="15"/>
                <w:lang w:val="ru-RU" w:eastAsia="ru-RU"/>
              </w:rPr>
            </w:pPr>
          </w:p>
        </w:tc>
        <w:tc>
          <w:tcPr>
            <w:tcW w:w="2962" w:type="dxa"/>
            <w:tcBorders>
              <w:top w:val="nil"/>
              <w:left w:val="nil"/>
              <w:bottom w:val="single" w:sz="4" w:space="0" w:color="auto"/>
              <w:right w:val="single" w:sz="4" w:space="0" w:color="auto"/>
            </w:tcBorders>
            <w:vAlign w:val="center"/>
          </w:tcPr>
          <w:p w:rsidR="00A31ABC" w:rsidRPr="00F87E0E" w:rsidRDefault="00A31ABC" w:rsidP="00F20C67">
            <w:pPr>
              <w:suppressAutoHyphens w:val="0"/>
              <w:spacing w:after="0" w:line="240" w:lineRule="auto"/>
              <w:jc w:val="both"/>
              <w:rPr>
                <w:rFonts w:ascii="Times New Roman" w:hAnsi="Times New Roman"/>
                <w:color w:val="000000"/>
                <w:kern w:val="0"/>
                <w:sz w:val="15"/>
                <w:szCs w:val="15"/>
                <w:lang w:val="ru-RU" w:eastAsia="ru-RU"/>
              </w:rPr>
            </w:pPr>
          </w:p>
        </w:tc>
        <w:tc>
          <w:tcPr>
            <w:tcW w:w="851" w:type="dxa"/>
            <w:tcBorders>
              <w:top w:val="nil"/>
              <w:left w:val="nil"/>
              <w:bottom w:val="single" w:sz="4" w:space="0" w:color="auto"/>
              <w:right w:val="single" w:sz="4" w:space="0" w:color="auto"/>
            </w:tcBorders>
            <w:noWrap/>
            <w:vAlign w:val="center"/>
          </w:tcPr>
          <w:p w:rsidR="00A31ABC" w:rsidRPr="00F87E0E" w:rsidRDefault="00A31ABC" w:rsidP="00F20C67">
            <w:pPr>
              <w:suppressAutoHyphens w:val="0"/>
              <w:spacing w:after="0" w:line="240" w:lineRule="auto"/>
              <w:jc w:val="center"/>
              <w:rPr>
                <w:rFonts w:ascii="Times New Roman" w:hAnsi="Times New Roman"/>
                <w:color w:val="000000"/>
                <w:kern w:val="0"/>
                <w:sz w:val="15"/>
                <w:szCs w:val="15"/>
                <w:lang w:val="ru-RU" w:eastAsia="ru-RU"/>
              </w:rPr>
            </w:pPr>
          </w:p>
        </w:tc>
        <w:tc>
          <w:tcPr>
            <w:tcW w:w="850" w:type="dxa"/>
            <w:tcBorders>
              <w:top w:val="nil"/>
              <w:left w:val="nil"/>
              <w:bottom w:val="single" w:sz="4" w:space="0" w:color="auto"/>
              <w:right w:val="single" w:sz="4" w:space="0" w:color="auto"/>
            </w:tcBorders>
            <w:noWrap/>
            <w:vAlign w:val="center"/>
          </w:tcPr>
          <w:p w:rsidR="00A31ABC" w:rsidRPr="00F87E0E" w:rsidRDefault="00A31ABC" w:rsidP="00F20C67">
            <w:pPr>
              <w:suppressAutoHyphens w:val="0"/>
              <w:spacing w:after="0"/>
              <w:jc w:val="center"/>
              <w:rPr>
                <w:rFonts w:ascii="Times New Roman" w:hAnsi="Times New Roman"/>
                <w:b/>
                <w:bCs/>
                <w:color w:val="000000"/>
                <w:kern w:val="0"/>
                <w:sz w:val="15"/>
                <w:szCs w:val="15"/>
                <w:lang w:val="ru-RU" w:eastAsia="ru-RU"/>
              </w:rPr>
            </w:pPr>
          </w:p>
        </w:tc>
        <w:tc>
          <w:tcPr>
            <w:tcW w:w="1843" w:type="dxa"/>
            <w:tcBorders>
              <w:top w:val="nil"/>
              <w:left w:val="nil"/>
              <w:bottom w:val="single" w:sz="4" w:space="0" w:color="auto"/>
              <w:right w:val="single" w:sz="4" w:space="0" w:color="auto"/>
            </w:tcBorders>
            <w:vAlign w:val="center"/>
          </w:tcPr>
          <w:p w:rsidR="00A31ABC" w:rsidRPr="00F87E0E" w:rsidRDefault="00A31ABC" w:rsidP="00F20C67">
            <w:pPr>
              <w:suppressAutoHyphens w:val="0"/>
              <w:spacing w:after="0"/>
              <w:jc w:val="center"/>
              <w:rPr>
                <w:rFonts w:ascii="Times New Roman" w:hAnsi="Times New Roman"/>
                <w:b/>
                <w:bCs/>
                <w:color w:val="000000"/>
                <w:kern w:val="0"/>
                <w:sz w:val="15"/>
                <w:szCs w:val="15"/>
                <w:lang w:val="ru-RU" w:eastAsia="ru-RU"/>
              </w:rPr>
            </w:pPr>
          </w:p>
        </w:tc>
        <w:tc>
          <w:tcPr>
            <w:tcW w:w="1559" w:type="dxa"/>
            <w:tcBorders>
              <w:top w:val="nil"/>
              <w:left w:val="nil"/>
              <w:bottom w:val="single" w:sz="4" w:space="0" w:color="auto"/>
              <w:right w:val="single" w:sz="4" w:space="0" w:color="auto"/>
            </w:tcBorders>
            <w:shd w:val="clear" w:color="auto" w:fill="FFFFFF"/>
            <w:noWrap/>
            <w:vAlign w:val="center"/>
          </w:tcPr>
          <w:p w:rsidR="00A31ABC" w:rsidRPr="00F87E0E" w:rsidRDefault="00A31ABC" w:rsidP="00F20C67">
            <w:pPr>
              <w:suppressAutoHyphens w:val="0"/>
              <w:spacing w:after="0" w:line="240" w:lineRule="auto"/>
              <w:jc w:val="center"/>
              <w:rPr>
                <w:rFonts w:ascii="Times New Roman" w:hAnsi="Times New Roman"/>
                <w:color w:val="000000"/>
                <w:kern w:val="0"/>
                <w:sz w:val="15"/>
                <w:szCs w:val="15"/>
                <w:lang w:val="ru-RU" w:eastAsia="ru-RU"/>
              </w:rPr>
            </w:pPr>
          </w:p>
        </w:tc>
        <w:tc>
          <w:tcPr>
            <w:tcW w:w="1560" w:type="dxa"/>
            <w:tcBorders>
              <w:top w:val="nil"/>
              <w:left w:val="nil"/>
              <w:bottom w:val="single" w:sz="4" w:space="0" w:color="auto"/>
              <w:right w:val="single" w:sz="4" w:space="0" w:color="auto"/>
            </w:tcBorders>
            <w:shd w:val="clear" w:color="auto" w:fill="FFFFFF"/>
            <w:noWrap/>
            <w:vAlign w:val="center"/>
          </w:tcPr>
          <w:p w:rsidR="00A31ABC" w:rsidRPr="00F87E0E" w:rsidRDefault="00A31ABC" w:rsidP="00F20C67">
            <w:pPr>
              <w:suppressAutoHyphens w:val="0"/>
              <w:spacing w:after="0" w:line="240" w:lineRule="auto"/>
              <w:jc w:val="center"/>
              <w:rPr>
                <w:rFonts w:ascii="Times New Roman" w:hAnsi="Times New Roman"/>
                <w:color w:val="000000"/>
                <w:kern w:val="0"/>
                <w:sz w:val="15"/>
                <w:szCs w:val="15"/>
                <w:lang w:val="ru-RU" w:eastAsia="ru-RU"/>
              </w:rPr>
            </w:pPr>
          </w:p>
        </w:tc>
      </w:tr>
      <w:tr w:rsidR="00CF779B" w:rsidRPr="00311939" w:rsidTr="00F20C67">
        <w:trPr>
          <w:gridBefore w:val="3"/>
          <w:wBefore w:w="4253" w:type="dxa"/>
          <w:trHeight w:val="439"/>
        </w:trPr>
        <w:tc>
          <w:tcPr>
            <w:tcW w:w="42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F779B" w:rsidRPr="00CF779B" w:rsidRDefault="00CF779B" w:rsidP="00F20C67">
            <w:pPr>
              <w:suppressAutoHyphens w:val="0"/>
              <w:spacing w:after="0" w:line="240" w:lineRule="auto"/>
              <w:jc w:val="right"/>
              <w:rPr>
                <w:rFonts w:ascii="Times New Roman" w:hAnsi="Times New Roman"/>
                <w:b/>
                <w:color w:val="000000"/>
                <w:kern w:val="0"/>
                <w:sz w:val="15"/>
                <w:szCs w:val="15"/>
                <w:lang w:val="ru-RU" w:eastAsia="ru-RU"/>
              </w:rPr>
            </w:pPr>
            <w:r w:rsidRPr="00CF779B">
              <w:rPr>
                <w:rFonts w:ascii="Times New Roman" w:hAnsi="Times New Roman"/>
                <w:b/>
                <w:sz w:val="15"/>
                <w:szCs w:val="15"/>
                <w:lang w:val="ru-RU"/>
              </w:rPr>
              <w:t>ИТОГО</w:t>
            </w:r>
            <w:r>
              <w:rPr>
                <w:rFonts w:ascii="Times New Roman" w:hAnsi="Times New Roman"/>
                <w:b/>
                <w:sz w:val="15"/>
                <w:szCs w:val="15"/>
                <w:lang w:val="ru-RU"/>
              </w:rPr>
              <w:t>, в руб. с НДС</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CF779B" w:rsidRPr="00F87E0E" w:rsidRDefault="00CF779B" w:rsidP="00F20C67">
            <w:pPr>
              <w:suppressAutoHyphens w:val="0"/>
              <w:spacing w:after="0" w:line="240" w:lineRule="auto"/>
              <w:jc w:val="center"/>
              <w:rPr>
                <w:rFonts w:ascii="Times New Roman" w:hAnsi="Times New Roman"/>
                <w:color w:val="000000"/>
                <w:kern w:val="0"/>
                <w:sz w:val="15"/>
                <w:szCs w:val="15"/>
                <w:lang w:val="ru-RU" w:eastAsia="ru-RU"/>
              </w:rPr>
            </w:pPr>
          </w:p>
        </w:tc>
      </w:tr>
      <w:tr w:rsidR="00CF779B" w:rsidRPr="00665038" w:rsidTr="00F20C67">
        <w:trPr>
          <w:gridBefore w:val="3"/>
          <w:wBefore w:w="4253" w:type="dxa"/>
          <w:trHeight w:val="417"/>
        </w:trPr>
        <w:tc>
          <w:tcPr>
            <w:tcW w:w="4252" w:type="dxa"/>
            <w:gridSpan w:val="3"/>
            <w:tcBorders>
              <w:top w:val="single" w:sz="4" w:space="0" w:color="auto"/>
              <w:left w:val="single" w:sz="4" w:space="0" w:color="auto"/>
              <w:bottom w:val="single" w:sz="4" w:space="0" w:color="auto"/>
              <w:right w:val="single" w:sz="4" w:space="0" w:color="auto"/>
            </w:tcBorders>
            <w:noWrap/>
            <w:vAlign w:val="center"/>
            <w:hideMark/>
          </w:tcPr>
          <w:p w:rsidR="00CF779B" w:rsidRPr="004B493F" w:rsidRDefault="00CF779B" w:rsidP="00F20C67">
            <w:pPr>
              <w:suppressAutoHyphens w:val="0"/>
              <w:spacing w:after="0" w:line="240" w:lineRule="auto"/>
              <w:jc w:val="right"/>
              <w:rPr>
                <w:rFonts w:ascii="Times New Roman" w:hAnsi="Times New Roman"/>
                <w:b/>
                <w:color w:val="FF0000"/>
                <w:kern w:val="0"/>
                <w:sz w:val="15"/>
                <w:szCs w:val="15"/>
                <w:lang w:val="ru-RU" w:eastAsia="ru-RU"/>
              </w:rPr>
            </w:pPr>
            <w:r>
              <w:rPr>
                <w:rFonts w:ascii="Times New Roman" w:hAnsi="Times New Roman"/>
                <w:b/>
                <w:color w:val="FF0000"/>
                <w:sz w:val="15"/>
                <w:szCs w:val="15"/>
                <w:lang w:val="ru-RU"/>
              </w:rPr>
              <w:t>в т.ч. НДС 20%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CF779B" w:rsidRPr="00F87E0E" w:rsidRDefault="00CF779B" w:rsidP="00F20C67">
            <w:pPr>
              <w:suppressAutoHyphens w:val="0"/>
              <w:spacing w:after="0" w:line="240" w:lineRule="auto"/>
              <w:jc w:val="center"/>
              <w:rPr>
                <w:rFonts w:ascii="Times New Roman" w:hAnsi="Times New Roman"/>
                <w:color w:val="000000"/>
                <w:kern w:val="0"/>
                <w:sz w:val="15"/>
                <w:szCs w:val="15"/>
                <w:lang w:val="ru-RU" w:eastAsia="ru-RU"/>
              </w:rPr>
            </w:pPr>
          </w:p>
        </w:tc>
      </w:tr>
    </w:tbl>
    <w:p w:rsidR="007877AA" w:rsidRDefault="007877AA" w:rsidP="00CF779B">
      <w:pPr>
        <w:pStyle w:val="Times12"/>
        <w:spacing w:line="240" w:lineRule="auto"/>
        <w:ind w:firstLine="0"/>
      </w:pPr>
    </w:p>
    <w:p w:rsidR="00CF779B" w:rsidRDefault="00CF779B" w:rsidP="00CF779B">
      <w:pPr>
        <w:pStyle w:val="Times12"/>
        <w:spacing w:line="240" w:lineRule="auto"/>
        <w:ind w:firstLine="709"/>
      </w:pPr>
      <w:r w:rsidRPr="00CF779B">
        <w:rPr>
          <w:rFonts w:eastAsia="Calibri"/>
          <w:kern w:val="0"/>
          <w:sz w:val="21"/>
          <w:szCs w:val="21"/>
          <w:lang w:eastAsia="ru-RU"/>
        </w:rPr>
        <w:t xml:space="preserve">Общая стоимость </w:t>
      </w:r>
      <w:r>
        <w:rPr>
          <w:rFonts w:eastAsia="Calibri"/>
          <w:kern w:val="0"/>
          <w:sz w:val="21"/>
          <w:szCs w:val="21"/>
          <w:lang w:eastAsia="ru-RU"/>
        </w:rPr>
        <w:t>Предложения</w:t>
      </w:r>
      <w:r w:rsidRPr="00CF779B">
        <w:rPr>
          <w:rFonts w:eastAsia="Calibri"/>
          <w:kern w:val="0"/>
          <w:sz w:val="21"/>
          <w:szCs w:val="21"/>
          <w:lang w:eastAsia="ru-RU"/>
        </w:rPr>
        <w:t xml:space="preserve"> составляет </w:t>
      </w:r>
      <w:r w:rsidRPr="00CF779B">
        <w:rPr>
          <w:rFonts w:eastAsia="Calibri"/>
          <w:kern w:val="0"/>
          <w:sz w:val="21"/>
          <w:szCs w:val="21"/>
          <w:u w:val="single"/>
          <w:shd w:val="clear" w:color="auto" w:fill="FFFF00"/>
          <w:lang w:eastAsia="ru-RU"/>
        </w:rPr>
        <w:t>                                       </w:t>
      </w:r>
      <w:r w:rsidRPr="00CF779B">
        <w:rPr>
          <w:rFonts w:eastAsia="Calibri"/>
          <w:kern w:val="0"/>
          <w:sz w:val="21"/>
          <w:szCs w:val="21"/>
          <w:shd w:val="clear" w:color="auto" w:fill="FFFF00"/>
          <w:lang w:eastAsia="ru-RU"/>
        </w:rPr>
        <w:t xml:space="preserve"> (</w:t>
      </w:r>
      <w:r w:rsidRPr="00CF779B">
        <w:rPr>
          <w:rFonts w:eastAsia="Calibri"/>
          <w:kern w:val="0"/>
          <w:sz w:val="21"/>
          <w:szCs w:val="21"/>
          <w:u w:val="single"/>
          <w:shd w:val="clear" w:color="auto" w:fill="FFFF00"/>
          <w:lang w:eastAsia="ru-RU"/>
        </w:rPr>
        <w:t>                                 </w:t>
      </w:r>
      <w:r w:rsidRPr="00CF779B">
        <w:rPr>
          <w:rFonts w:eastAsia="Calibri"/>
          <w:kern w:val="0"/>
          <w:sz w:val="21"/>
          <w:szCs w:val="21"/>
          <w:shd w:val="clear" w:color="auto" w:fill="FFFF00"/>
          <w:lang w:eastAsia="ru-RU"/>
        </w:rPr>
        <w:t xml:space="preserve">) </w:t>
      </w:r>
      <w:r w:rsidRPr="00CF779B">
        <w:rPr>
          <w:rFonts w:eastAsia="Calibri"/>
          <w:kern w:val="0"/>
          <w:sz w:val="21"/>
          <w:szCs w:val="21"/>
          <w:lang w:eastAsia="ru-RU"/>
        </w:rPr>
        <w:t xml:space="preserve">рублей </w:t>
      </w:r>
      <w:r w:rsidRPr="00CF779B">
        <w:rPr>
          <w:rFonts w:eastAsia="Calibri"/>
          <w:kern w:val="0"/>
          <w:sz w:val="21"/>
          <w:szCs w:val="21"/>
          <w:shd w:val="clear" w:color="auto" w:fill="FFFF00"/>
          <w:lang w:eastAsia="ru-RU"/>
        </w:rPr>
        <w:t>__</w:t>
      </w:r>
      <w:r w:rsidRPr="00CF779B">
        <w:rPr>
          <w:rFonts w:eastAsia="Calibri"/>
          <w:kern w:val="0"/>
          <w:sz w:val="21"/>
          <w:szCs w:val="21"/>
          <w:lang w:eastAsia="ru-RU"/>
        </w:rPr>
        <w:t xml:space="preserve"> копеек,  НДС (20%) в размере </w:t>
      </w:r>
      <w:r w:rsidRPr="00CF779B">
        <w:rPr>
          <w:rFonts w:eastAsia="Calibri"/>
          <w:kern w:val="0"/>
          <w:sz w:val="21"/>
          <w:szCs w:val="21"/>
          <w:u w:val="single"/>
          <w:shd w:val="clear" w:color="auto" w:fill="FFFF00"/>
          <w:lang w:eastAsia="ru-RU"/>
        </w:rPr>
        <w:t>                </w:t>
      </w:r>
      <w:r w:rsidRPr="00CF779B">
        <w:rPr>
          <w:rFonts w:eastAsia="Calibri"/>
          <w:kern w:val="0"/>
          <w:sz w:val="21"/>
          <w:szCs w:val="21"/>
          <w:shd w:val="clear" w:color="auto" w:fill="FFFF00"/>
          <w:lang w:eastAsia="ru-RU"/>
        </w:rPr>
        <w:t xml:space="preserve"> (</w:t>
      </w:r>
      <w:r w:rsidRPr="00CF779B">
        <w:rPr>
          <w:rFonts w:eastAsia="Calibri"/>
          <w:kern w:val="0"/>
          <w:sz w:val="21"/>
          <w:szCs w:val="21"/>
          <w:u w:val="single"/>
          <w:shd w:val="clear" w:color="auto" w:fill="FFFF00"/>
          <w:lang w:eastAsia="ru-RU"/>
        </w:rPr>
        <w:t>                        </w:t>
      </w:r>
      <w:r w:rsidRPr="00CF779B">
        <w:rPr>
          <w:rFonts w:eastAsia="Calibri"/>
          <w:kern w:val="0"/>
          <w:sz w:val="21"/>
          <w:szCs w:val="21"/>
          <w:shd w:val="clear" w:color="auto" w:fill="FFFF00"/>
          <w:lang w:eastAsia="ru-RU"/>
        </w:rPr>
        <w:t xml:space="preserve">) </w:t>
      </w:r>
      <w:r w:rsidRPr="00CF779B">
        <w:rPr>
          <w:rFonts w:eastAsia="Calibri"/>
          <w:kern w:val="0"/>
          <w:sz w:val="21"/>
          <w:szCs w:val="21"/>
          <w:lang w:eastAsia="ru-RU"/>
        </w:rPr>
        <w:t xml:space="preserve">рублей </w:t>
      </w:r>
      <w:r w:rsidRPr="00CF779B">
        <w:rPr>
          <w:rFonts w:eastAsia="Calibri"/>
          <w:kern w:val="0"/>
          <w:sz w:val="21"/>
          <w:szCs w:val="21"/>
          <w:shd w:val="clear" w:color="auto" w:fill="FFFF00"/>
          <w:lang w:eastAsia="ru-RU"/>
        </w:rPr>
        <w:t>__</w:t>
      </w:r>
      <w:r w:rsidRPr="00CF779B">
        <w:rPr>
          <w:rFonts w:eastAsia="Calibri"/>
          <w:kern w:val="0"/>
          <w:sz w:val="21"/>
          <w:szCs w:val="21"/>
          <w:lang w:eastAsia="ru-RU"/>
        </w:rPr>
        <w:t xml:space="preserve"> копеек.</w:t>
      </w:r>
    </w:p>
    <w:p w:rsidR="00CF779B" w:rsidRDefault="007877AA" w:rsidP="007877AA">
      <w:pPr>
        <w:pStyle w:val="3110"/>
        <w:spacing w:after="0" w:line="100" w:lineRule="atLeast"/>
        <w:ind w:firstLine="0"/>
        <w:rPr>
          <w:rFonts w:ascii="Times New Roman" w:hAnsi="Times New Roman"/>
          <w:b/>
          <w:w w:val="100"/>
          <w:sz w:val="20"/>
          <w:szCs w:val="20"/>
          <w:lang w:val="ru-RU"/>
        </w:rPr>
      </w:pPr>
      <w:r w:rsidRPr="00A43271">
        <w:rPr>
          <w:rFonts w:ascii="Times New Roman" w:hAnsi="Times New Roman"/>
          <w:b/>
          <w:w w:val="100"/>
          <w:sz w:val="20"/>
          <w:szCs w:val="20"/>
          <w:lang w:val="ru-RU"/>
        </w:rPr>
        <w:t xml:space="preserve"> </w:t>
      </w:r>
    </w:p>
    <w:p w:rsidR="007877AA" w:rsidRPr="00286071" w:rsidRDefault="007877AA" w:rsidP="007877AA">
      <w:pPr>
        <w:pStyle w:val="3110"/>
        <w:spacing w:after="0" w:line="100" w:lineRule="atLeast"/>
        <w:ind w:firstLine="0"/>
        <w:rPr>
          <w:rFonts w:ascii="Times New Roman" w:hAnsi="Times New Roman"/>
          <w:b/>
          <w:w w:val="100"/>
          <w:sz w:val="18"/>
          <w:szCs w:val="18"/>
          <w:u w:val="single"/>
          <w:lang w:val="ru-RU"/>
        </w:rPr>
      </w:pPr>
      <w:r w:rsidRPr="00A43271">
        <w:rPr>
          <w:rFonts w:ascii="Times New Roman" w:hAnsi="Times New Roman"/>
          <w:b/>
          <w:w w:val="100"/>
          <w:sz w:val="20"/>
          <w:szCs w:val="20"/>
          <w:lang w:val="ru-RU"/>
        </w:rPr>
        <w:t xml:space="preserve"> </w:t>
      </w:r>
      <w:r w:rsidRPr="00286071">
        <w:rPr>
          <w:rFonts w:ascii="Times New Roman" w:hAnsi="Times New Roman"/>
          <w:b/>
          <w:w w:val="100"/>
          <w:sz w:val="18"/>
          <w:szCs w:val="18"/>
          <w:u w:val="single"/>
          <w:lang w:val="ru-RU"/>
        </w:rPr>
        <w:t>Инструкция по заполнению</w:t>
      </w:r>
    </w:p>
    <w:p w:rsidR="0037634C" w:rsidRDefault="0037634C" w:rsidP="0037634C">
      <w:pPr>
        <w:spacing w:after="0" w:line="240" w:lineRule="auto"/>
        <w:ind w:firstLine="709"/>
        <w:jc w:val="both"/>
        <w:rPr>
          <w:rFonts w:ascii="Times New Roman" w:hAnsi="Times New Roman"/>
          <w:i/>
          <w:sz w:val="18"/>
          <w:szCs w:val="18"/>
          <w:lang w:val="ru-RU"/>
        </w:rPr>
      </w:pPr>
      <w:r w:rsidRPr="00D371C1">
        <w:rPr>
          <w:rFonts w:ascii="Times New Roman" w:hAnsi="Times New Roman"/>
          <w:i/>
          <w:sz w:val="18"/>
          <w:szCs w:val="18"/>
          <w:lang w:val="ru-RU"/>
        </w:rPr>
        <w:t>Данные инструкции не следует воспроизводить в документах, подготовленных Участником.</w:t>
      </w:r>
    </w:p>
    <w:p w:rsidR="0037634C" w:rsidRPr="00D371C1" w:rsidRDefault="0037634C" w:rsidP="0037634C">
      <w:pPr>
        <w:spacing w:after="0" w:line="240" w:lineRule="auto"/>
        <w:ind w:firstLine="709"/>
        <w:jc w:val="both"/>
        <w:rPr>
          <w:rFonts w:ascii="Times New Roman" w:hAnsi="Times New Roman"/>
          <w:i/>
          <w:sz w:val="18"/>
          <w:szCs w:val="18"/>
          <w:lang w:val="ru-RU"/>
        </w:rPr>
      </w:pPr>
      <w:r w:rsidRPr="002E656F">
        <w:rPr>
          <w:rFonts w:ascii="Times New Roman" w:hAnsi="Times New Roman"/>
          <w:i/>
          <w:sz w:val="18"/>
          <w:szCs w:val="18"/>
          <w:lang w:val="ru-RU"/>
        </w:rPr>
        <w:t xml:space="preserve">Участник закупки присваивает заявке на участие в </w:t>
      </w:r>
      <w:r>
        <w:rPr>
          <w:rFonts w:ascii="Times New Roman" w:hAnsi="Times New Roman"/>
          <w:i/>
          <w:sz w:val="18"/>
          <w:szCs w:val="18"/>
          <w:lang w:val="ru-RU"/>
        </w:rPr>
        <w:t>з</w:t>
      </w:r>
      <w:r w:rsidRPr="002E656F">
        <w:rPr>
          <w:rFonts w:ascii="Times New Roman" w:hAnsi="Times New Roman"/>
          <w:i/>
          <w:sz w:val="18"/>
          <w:szCs w:val="18"/>
          <w:lang w:val="ru-RU"/>
        </w:rPr>
        <w:t xml:space="preserve">апросе предложений дату и номер в соответствии с принятыми у </w:t>
      </w:r>
      <w:r>
        <w:rPr>
          <w:rFonts w:ascii="Times New Roman" w:hAnsi="Times New Roman"/>
          <w:i/>
          <w:sz w:val="18"/>
          <w:szCs w:val="18"/>
          <w:lang w:val="ru-RU"/>
        </w:rPr>
        <w:t>него правилами документооборота.</w:t>
      </w:r>
    </w:p>
    <w:p w:rsidR="007877AA" w:rsidRPr="00286071" w:rsidRDefault="0037634C" w:rsidP="0037634C">
      <w:pPr>
        <w:spacing w:after="0" w:line="240" w:lineRule="auto"/>
        <w:ind w:firstLine="709"/>
        <w:jc w:val="both"/>
        <w:rPr>
          <w:rFonts w:ascii="Times New Roman" w:hAnsi="Times New Roman"/>
          <w:i/>
          <w:sz w:val="18"/>
          <w:szCs w:val="18"/>
          <w:lang w:val="ru-RU"/>
        </w:rPr>
      </w:pPr>
      <w:r w:rsidRPr="00D371C1">
        <w:rPr>
          <w:rFonts w:ascii="Times New Roman" w:hAnsi="Times New Roman"/>
          <w:i/>
          <w:sz w:val="18"/>
          <w:szCs w:val="18"/>
          <w:lang w:val="ru-RU"/>
        </w:rPr>
        <w:t>В цену договора должны быть включены все возможные затраты, связанные с исполнением договора, в том числе расходы на уплату налогов и других обязательных платежей в соответствии с законодательством Российской Федерации.</w:t>
      </w:r>
    </w:p>
    <w:p w:rsidR="007877AA" w:rsidRPr="00286071" w:rsidRDefault="007877AA" w:rsidP="007877AA">
      <w:pPr>
        <w:pStyle w:val="Times12"/>
        <w:ind w:firstLine="0"/>
        <w:rPr>
          <w:b/>
          <w:sz w:val="18"/>
          <w:szCs w:val="18"/>
        </w:rPr>
      </w:pPr>
    </w:p>
    <w:p w:rsidR="007877AA" w:rsidRPr="00286071" w:rsidRDefault="007877AA" w:rsidP="007877AA">
      <w:pPr>
        <w:pStyle w:val="216"/>
        <w:ind w:left="426"/>
        <w:jc w:val="both"/>
        <w:rPr>
          <w:rFonts w:ascii="Times New Roman" w:hAnsi="Times New Roman"/>
          <w:sz w:val="18"/>
          <w:szCs w:val="18"/>
          <w:lang w:val="ru-RU"/>
        </w:rPr>
      </w:pPr>
      <w:r w:rsidRPr="00286071">
        <w:rPr>
          <w:rFonts w:ascii="Times New Roman" w:hAnsi="Times New Roman"/>
          <w:sz w:val="18"/>
          <w:szCs w:val="18"/>
          <w:u w:val="single"/>
          <w:lang w:val="ru-RU"/>
        </w:rPr>
        <w:t>Для заявок в электронной форме:</w:t>
      </w:r>
    </w:p>
    <w:p w:rsidR="007877AA" w:rsidRPr="00286071" w:rsidRDefault="007877AA" w:rsidP="007877AA">
      <w:pPr>
        <w:pStyle w:val="3110"/>
        <w:spacing w:after="0" w:line="100" w:lineRule="atLeast"/>
        <w:ind w:firstLine="0"/>
        <w:rPr>
          <w:rFonts w:ascii="Times New Roman" w:hAnsi="Times New Roman"/>
          <w:b/>
          <w:i/>
          <w:w w:val="100"/>
          <w:sz w:val="18"/>
          <w:szCs w:val="18"/>
          <w:highlight w:val="yellow"/>
          <w:lang w:val="ru-RU"/>
        </w:rPr>
      </w:pPr>
    </w:p>
    <w:tbl>
      <w:tblPr>
        <w:tblW w:w="0" w:type="auto"/>
        <w:tblLayout w:type="fixed"/>
        <w:tblLook w:val="0000"/>
      </w:tblPr>
      <w:tblGrid>
        <w:gridCol w:w="3258"/>
        <w:gridCol w:w="3402"/>
        <w:gridCol w:w="3229"/>
      </w:tblGrid>
      <w:tr w:rsidR="007877AA" w:rsidRPr="00286071" w:rsidTr="000475B5">
        <w:tc>
          <w:tcPr>
            <w:tcW w:w="3258" w:type="dxa"/>
            <w:shd w:val="clear" w:color="auto" w:fill="auto"/>
          </w:tcPr>
          <w:p w:rsidR="007877AA" w:rsidRPr="00286071" w:rsidRDefault="007877AA" w:rsidP="000475B5">
            <w:pPr>
              <w:pStyle w:val="216"/>
              <w:rPr>
                <w:rFonts w:ascii="Times New Roman" w:hAnsi="Times New Roman"/>
                <w:sz w:val="18"/>
                <w:szCs w:val="18"/>
                <w:lang w:val="ru-RU"/>
              </w:rPr>
            </w:pPr>
            <w:r w:rsidRPr="00286071">
              <w:rPr>
                <w:rFonts w:ascii="Times New Roman" w:hAnsi="Times New Roman"/>
                <w:sz w:val="18"/>
                <w:szCs w:val="18"/>
                <w:lang w:val="ru-RU"/>
              </w:rPr>
              <w:t>Полное наименование должности уполномоченного лица Участника</w:t>
            </w:r>
          </w:p>
        </w:tc>
        <w:tc>
          <w:tcPr>
            <w:tcW w:w="3402" w:type="dxa"/>
            <w:shd w:val="clear" w:color="auto" w:fill="auto"/>
          </w:tcPr>
          <w:p w:rsidR="007877AA" w:rsidRPr="00286071" w:rsidRDefault="007877AA" w:rsidP="000475B5">
            <w:pPr>
              <w:pStyle w:val="216"/>
              <w:pBdr>
                <w:bottom w:val="single" w:sz="12" w:space="1" w:color="auto"/>
              </w:pBdr>
              <w:jc w:val="center"/>
              <w:rPr>
                <w:rFonts w:ascii="Times New Roman" w:hAnsi="Times New Roman"/>
                <w:sz w:val="18"/>
                <w:szCs w:val="18"/>
                <w:lang w:val="ru-RU"/>
              </w:rPr>
            </w:pPr>
          </w:p>
          <w:p w:rsidR="007877AA" w:rsidRPr="00286071" w:rsidRDefault="007877AA" w:rsidP="000475B5">
            <w:pPr>
              <w:pStyle w:val="216"/>
              <w:pBdr>
                <w:bottom w:val="single" w:sz="12" w:space="1" w:color="auto"/>
              </w:pBdr>
              <w:jc w:val="center"/>
              <w:rPr>
                <w:rFonts w:ascii="Times New Roman" w:hAnsi="Times New Roman"/>
                <w:sz w:val="18"/>
                <w:szCs w:val="18"/>
                <w:lang w:val="ru-RU"/>
              </w:rPr>
            </w:pPr>
          </w:p>
          <w:p w:rsidR="007877AA" w:rsidRPr="00286071" w:rsidRDefault="007877AA" w:rsidP="000475B5">
            <w:pPr>
              <w:pStyle w:val="216"/>
              <w:jc w:val="center"/>
              <w:rPr>
                <w:rFonts w:ascii="Times New Roman" w:hAnsi="Times New Roman"/>
                <w:sz w:val="18"/>
                <w:szCs w:val="18"/>
                <w:lang w:val="ru-RU"/>
              </w:rPr>
            </w:pPr>
            <w:r w:rsidRPr="00286071">
              <w:rPr>
                <w:rFonts w:ascii="Times New Roman" w:hAnsi="Times New Roman"/>
                <w:sz w:val="18"/>
                <w:szCs w:val="18"/>
                <w:lang w:val="ru-RU"/>
              </w:rPr>
              <w:t>(подпись)</w:t>
            </w:r>
          </w:p>
        </w:tc>
        <w:tc>
          <w:tcPr>
            <w:tcW w:w="3229" w:type="dxa"/>
            <w:shd w:val="clear" w:color="auto" w:fill="auto"/>
          </w:tcPr>
          <w:p w:rsidR="007877AA" w:rsidRPr="00286071" w:rsidRDefault="007877AA" w:rsidP="000475B5">
            <w:pPr>
              <w:pStyle w:val="216"/>
              <w:rPr>
                <w:rFonts w:ascii="Times New Roman" w:hAnsi="Times New Roman"/>
                <w:sz w:val="18"/>
                <w:szCs w:val="18"/>
                <w:lang w:val="ru-RU"/>
              </w:rPr>
            </w:pPr>
          </w:p>
          <w:p w:rsidR="007877AA" w:rsidRPr="00286071" w:rsidRDefault="007877AA" w:rsidP="000475B5">
            <w:pPr>
              <w:pStyle w:val="216"/>
              <w:rPr>
                <w:rFonts w:ascii="Times New Roman" w:hAnsi="Times New Roman"/>
                <w:sz w:val="18"/>
                <w:szCs w:val="18"/>
                <w:lang w:val="ru-RU"/>
              </w:rPr>
            </w:pPr>
            <w:r w:rsidRPr="00286071">
              <w:rPr>
                <w:rFonts w:ascii="Times New Roman" w:hAnsi="Times New Roman"/>
                <w:sz w:val="18"/>
                <w:szCs w:val="18"/>
                <w:lang w:val="ru-RU"/>
              </w:rPr>
              <w:t>/_________________________/</w:t>
            </w:r>
          </w:p>
          <w:p w:rsidR="007877AA" w:rsidRPr="00286071" w:rsidRDefault="007877AA" w:rsidP="000475B5">
            <w:pPr>
              <w:pStyle w:val="216"/>
              <w:rPr>
                <w:sz w:val="18"/>
                <w:szCs w:val="18"/>
              </w:rPr>
            </w:pPr>
            <w:r w:rsidRPr="00286071">
              <w:rPr>
                <w:rFonts w:ascii="Times New Roman" w:hAnsi="Times New Roman"/>
                <w:sz w:val="18"/>
                <w:szCs w:val="18"/>
                <w:lang w:val="ru-RU"/>
              </w:rPr>
              <w:t xml:space="preserve">    (расшифровка подписи)</w:t>
            </w:r>
          </w:p>
        </w:tc>
      </w:tr>
      <w:tr w:rsidR="007877AA" w:rsidRPr="00286071" w:rsidTr="000475B5">
        <w:tc>
          <w:tcPr>
            <w:tcW w:w="3258" w:type="dxa"/>
            <w:shd w:val="clear" w:color="auto" w:fill="auto"/>
          </w:tcPr>
          <w:p w:rsidR="007877AA" w:rsidRPr="00286071" w:rsidRDefault="007877AA" w:rsidP="000475B5">
            <w:pPr>
              <w:pStyle w:val="216"/>
              <w:rPr>
                <w:rFonts w:ascii="Times New Roman" w:hAnsi="Times New Roman"/>
                <w:sz w:val="18"/>
                <w:szCs w:val="18"/>
              </w:rPr>
            </w:pPr>
          </w:p>
        </w:tc>
        <w:tc>
          <w:tcPr>
            <w:tcW w:w="3402" w:type="dxa"/>
            <w:shd w:val="clear" w:color="auto" w:fill="auto"/>
          </w:tcPr>
          <w:p w:rsidR="007877AA" w:rsidRPr="00286071" w:rsidRDefault="007877AA" w:rsidP="000475B5">
            <w:pPr>
              <w:pStyle w:val="216"/>
              <w:rPr>
                <w:rFonts w:ascii="Times New Roman" w:hAnsi="Times New Roman"/>
                <w:sz w:val="18"/>
                <w:szCs w:val="18"/>
              </w:rPr>
            </w:pPr>
            <w:r w:rsidRPr="00286071">
              <w:rPr>
                <w:rFonts w:ascii="Times New Roman" w:hAnsi="Times New Roman"/>
                <w:sz w:val="18"/>
                <w:szCs w:val="18"/>
                <w:lang w:val="ru-RU"/>
              </w:rPr>
              <w:t>М.П.</w:t>
            </w:r>
          </w:p>
        </w:tc>
        <w:tc>
          <w:tcPr>
            <w:tcW w:w="3229" w:type="dxa"/>
            <w:shd w:val="clear" w:color="auto" w:fill="auto"/>
          </w:tcPr>
          <w:p w:rsidR="007877AA" w:rsidRPr="00286071" w:rsidRDefault="007877AA" w:rsidP="000475B5">
            <w:pPr>
              <w:pStyle w:val="216"/>
              <w:rPr>
                <w:rFonts w:ascii="Times New Roman" w:hAnsi="Times New Roman"/>
                <w:sz w:val="18"/>
                <w:szCs w:val="18"/>
              </w:rPr>
            </w:pPr>
          </w:p>
        </w:tc>
      </w:tr>
    </w:tbl>
    <w:p w:rsidR="007877AA" w:rsidRDefault="007877AA" w:rsidP="008A2228">
      <w:pPr>
        <w:spacing w:after="0" w:line="100" w:lineRule="atLeast"/>
        <w:ind w:left="5387" w:right="110"/>
        <w:jc w:val="right"/>
        <w:rPr>
          <w:rFonts w:ascii="Times New Roman" w:hAnsi="Times New Roman"/>
          <w:i/>
          <w:iCs/>
          <w:sz w:val="18"/>
          <w:szCs w:val="18"/>
          <w:lang w:val="ru-RU"/>
        </w:rPr>
      </w:pPr>
    </w:p>
    <w:p w:rsidR="007877AA" w:rsidRDefault="007877AA" w:rsidP="008A2228">
      <w:pPr>
        <w:spacing w:after="0" w:line="100" w:lineRule="atLeast"/>
        <w:ind w:left="5387" w:right="110"/>
        <w:jc w:val="right"/>
        <w:rPr>
          <w:rFonts w:ascii="Times New Roman" w:hAnsi="Times New Roman"/>
          <w:i/>
          <w:iCs/>
          <w:sz w:val="18"/>
          <w:szCs w:val="18"/>
          <w:lang w:val="ru-RU"/>
        </w:rPr>
      </w:pPr>
    </w:p>
    <w:p w:rsidR="00201F87" w:rsidRDefault="00201F87" w:rsidP="008A2228">
      <w:pPr>
        <w:spacing w:after="0" w:line="100" w:lineRule="atLeast"/>
        <w:ind w:left="5387" w:right="110"/>
        <w:jc w:val="right"/>
        <w:rPr>
          <w:rFonts w:ascii="Times New Roman" w:hAnsi="Times New Roman"/>
          <w:i/>
          <w:iCs/>
          <w:sz w:val="18"/>
          <w:szCs w:val="18"/>
          <w:lang w:val="ru-RU"/>
        </w:rPr>
      </w:pPr>
    </w:p>
    <w:p w:rsidR="00201F87" w:rsidRDefault="00201F87" w:rsidP="008A2228">
      <w:pPr>
        <w:spacing w:after="0" w:line="100" w:lineRule="atLeast"/>
        <w:ind w:left="5387" w:right="110"/>
        <w:jc w:val="right"/>
        <w:rPr>
          <w:rFonts w:ascii="Times New Roman" w:hAnsi="Times New Roman"/>
          <w:i/>
          <w:iCs/>
          <w:sz w:val="18"/>
          <w:szCs w:val="18"/>
          <w:lang w:val="ru-RU"/>
        </w:rPr>
      </w:pPr>
    </w:p>
    <w:p w:rsidR="00201F87" w:rsidRDefault="00201F87" w:rsidP="008A2228">
      <w:pPr>
        <w:spacing w:after="0" w:line="100" w:lineRule="atLeast"/>
        <w:ind w:left="5387" w:right="110"/>
        <w:jc w:val="right"/>
        <w:rPr>
          <w:rFonts w:ascii="Times New Roman" w:hAnsi="Times New Roman"/>
          <w:i/>
          <w:iCs/>
          <w:sz w:val="18"/>
          <w:szCs w:val="18"/>
          <w:lang w:val="ru-RU"/>
        </w:rPr>
      </w:pPr>
    </w:p>
    <w:p w:rsidR="00201F87" w:rsidRDefault="00201F87" w:rsidP="008A2228">
      <w:pPr>
        <w:spacing w:after="0" w:line="100" w:lineRule="atLeast"/>
        <w:ind w:left="5387" w:right="110"/>
        <w:jc w:val="right"/>
        <w:rPr>
          <w:rFonts w:ascii="Times New Roman" w:hAnsi="Times New Roman"/>
          <w:i/>
          <w:iCs/>
          <w:sz w:val="18"/>
          <w:szCs w:val="18"/>
          <w:lang w:val="ru-RU"/>
        </w:rPr>
      </w:pPr>
    </w:p>
    <w:p w:rsidR="00201F87" w:rsidRDefault="00201F87" w:rsidP="008A2228">
      <w:pPr>
        <w:spacing w:after="0" w:line="100" w:lineRule="atLeast"/>
        <w:ind w:left="5387" w:right="110"/>
        <w:jc w:val="right"/>
        <w:rPr>
          <w:rFonts w:ascii="Times New Roman" w:hAnsi="Times New Roman"/>
          <w:i/>
          <w:iCs/>
          <w:sz w:val="18"/>
          <w:szCs w:val="18"/>
          <w:lang w:val="ru-RU"/>
        </w:rPr>
      </w:pPr>
    </w:p>
    <w:p w:rsidR="00201F87" w:rsidRDefault="00201F87" w:rsidP="008A2228">
      <w:pPr>
        <w:spacing w:after="0" w:line="100" w:lineRule="atLeast"/>
        <w:ind w:left="5387" w:right="110"/>
        <w:jc w:val="right"/>
        <w:rPr>
          <w:rFonts w:ascii="Times New Roman" w:hAnsi="Times New Roman"/>
          <w:i/>
          <w:iCs/>
          <w:sz w:val="18"/>
          <w:szCs w:val="18"/>
          <w:lang w:val="ru-RU"/>
        </w:rPr>
      </w:pPr>
    </w:p>
    <w:p w:rsidR="00201F87" w:rsidRDefault="00201F87" w:rsidP="008A2228">
      <w:pPr>
        <w:spacing w:after="0" w:line="100" w:lineRule="atLeast"/>
        <w:ind w:left="5387" w:right="110"/>
        <w:jc w:val="right"/>
        <w:rPr>
          <w:rFonts w:ascii="Times New Roman" w:hAnsi="Times New Roman"/>
          <w:i/>
          <w:iCs/>
          <w:sz w:val="18"/>
          <w:szCs w:val="18"/>
          <w:lang w:val="ru-RU"/>
        </w:rPr>
      </w:pPr>
    </w:p>
    <w:p w:rsidR="00201F87" w:rsidRDefault="00201F87" w:rsidP="008A2228">
      <w:pPr>
        <w:spacing w:after="0" w:line="100" w:lineRule="atLeast"/>
        <w:ind w:left="5387" w:right="110"/>
        <w:jc w:val="right"/>
        <w:rPr>
          <w:rFonts w:ascii="Times New Roman" w:hAnsi="Times New Roman"/>
          <w:i/>
          <w:iCs/>
          <w:sz w:val="18"/>
          <w:szCs w:val="18"/>
          <w:lang w:val="ru-RU"/>
        </w:rPr>
      </w:pPr>
    </w:p>
    <w:p w:rsidR="008A2228" w:rsidRPr="006F5DF4" w:rsidRDefault="008A2228" w:rsidP="00E005BB">
      <w:pPr>
        <w:pageBreakBefore/>
        <w:spacing w:after="0" w:line="100" w:lineRule="atLeast"/>
        <w:ind w:left="5387" w:right="108"/>
        <w:jc w:val="right"/>
        <w:rPr>
          <w:rFonts w:ascii="Times New Roman" w:hAnsi="Times New Roman"/>
          <w:i/>
          <w:iCs/>
          <w:sz w:val="16"/>
          <w:szCs w:val="16"/>
          <w:lang w:val="ru-RU"/>
        </w:rPr>
      </w:pPr>
      <w:r w:rsidRPr="006F5DF4">
        <w:rPr>
          <w:rFonts w:ascii="Times New Roman" w:hAnsi="Times New Roman"/>
          <w:i/>
          <w:iCs/>
          <w:sz w:val="16"/>
          <w:szCs w:val="16"/>
          <w:lang w:val="ru-RU"/>
        </w:rPr>
        <w:lastRenderedPageBreak/>
        <w:t>Приложение № 2</w:t>
      </w:r>
    </w:p>
    <w:p w:rsidR="008A2228" w:rsidRPr="006F5DF4" w:rsidRDefault="008A2228" w:rsidP="008A2228">
      <w:pPr>
        <w:spacing w:after="0" w:line="100" w:lineRule="atLeast"/>
        <w:jc w:val="right"/>
        <w:rPr>
          <w:rFonts w:ascii="Times New Roman" w:hAnsi="Times New Roman"/>
          <w:i/>
          <w:iCs/>
          <w:sz w:val="16"/>
          <w:szCs w:val="16"/>
          <w:lang w:val="ru-RU"/>
        </w:rPr>
      </w:pPr>
      <w:r w:rsidRPr="006F5DF4">
        <w:rPr>
          <w:rFonts w:ascii="Times New Roman" w:hAnsi="Times New Roman"/>
          <w:i/>
          <w:iCs/>
          <w:sz w:val="16"/>
          <w:szCs w:val="16"/>
          <w:lang w:val="ru-RU"/>
        </w:rPr>
        <w:t>к  заявке  на  участие в запросе предложений</w:t>
      </w:r>
    </w:p>
    <w:p w:rsidR="008A2228" w:rsidRPr="006F5DF4" w:rsidRDefault="008A2228" w:rsidP="008A2228">
      <w:pPr>
        <w:spacing w:after="0" w:line="100" w:lineRule="atLeast"/>
        <w:jc w:val="right"/>
        <w:rPr>
          <w:rFonts w:ascii="Times New Roman" w:hAnsi="Times New Roman"/>
          <w:sz w:val="16"/>
          <w:szCs w:val="16"/>
          <w:lang w:val="ru-RU"/>
        </w:rPr>
      </w:pPr>
      <w:r w:rsidRPr="006F5DF4">
        <w:rPr>
          <w:rFonts w:ascii="Times New Roman" w:hAnsi="Times New Roman"/>
          <w:i/>
          <w:iCs/>
          <w:sz w:val="16"/>
          <w:szCs w:val="16"/>
          <w:lang w:val="ru-RU"/>
        </w:rPr>
        <w:t>от «___» ________ 20__ года   № __________</w:t>
      </w:r>
    </w:p>
    <w:p w:rsidR="008A2228" w:rsidRDefault="008A2228" w:rsidP="008A2228">
      <w:pPr>
        <w:spacing w:after="0" w:line="100" w:lineRule="atLeast"/>
        <w:ind w:left="8" w:right="-142" w:firstLine="418"/>
        <w:jc w:val="center"/>
        <w:rPr>
          <w:rFonts w:ascii="Times New Roman" w:hAnsi="Times New Roman"/>
          <w:b/>
          <w:sz w:val="24"/>
          <w:szCs w:val="24"/>
          <w:lang w:val="ru-RU"/>
        </w:rPr>
      </w:pPr>
    </w:p>
    <w:p w:rsidR="008A2228" w:rsidRPr="00E005BB" w:rsidRDefault="008A2228" w:rsidP="008A2228">
      <w:pPr>
        <w:spacing w:after="0" w:line="100" w:lineRule="atLeast"/>
        <w:ind w:left="8" w:right="-142" w:firstLine="418"/>
        <w:jc w:val="both"/>
        <w:rPr>
          <w:rFonts w:ascii="Times New Roman" w:hAnsi="Times New Roman"/>
          <w:b/>
          <w:sz w:val="21"/>
          <w:szCs w:val="21"/>
          <w:lang w:val="ru-RU"/>
        </w:rPr>
      </w:pPr>
      <w:r w:rsidRPr="00E005BB">
        <w:rPr>
          <w:rFonts w:ascii="Times New Roman" w:hAnsi="Times New Roman"/>
          <w:b/>
          <w:sz w:val="21"/>
          <w:szCs w:val="21"/>
          <w:lang w:val="ru-RU"/>
        </w:rPr>
        <w:t xml:space="preserve">ФОРМА 2 «ОПИСЬ ФОРМ И ДОКУМЕНТОВ, ВХОДЯЩИХ В СОСТАВ ЗАЯВКИ» </w:t>
      </w:r>
    </w:p>
    <w:p w:rsidR="008A2228" w:rsidRPr="00E005BB" w:rsidRDefault="008A2228" w:rsidP="008A2228">
      <w:pPr>
        <w:spacing w:after="0" w:line="100" w:lineRule="atLeast"/>
        <w:ind w:left="8" w:right="-142" w:firstLine="418"/>
        <w:jc w:val="center"/>
        <w:rPr>
          <w:rFonts w:ascii="Times New Roman" w:hAnsi="Times New Roman"/>
          <w:b/>
          <w:sz w:val="21"/>
          <w:szCs w:val="21"/>
          <w:lang w:val="ru-RU"/>
        </w:rPr>
      </w:pPr>
    </w:p>
    <w:p w:rsidR="008A2228" w:rsidRPr="00E005BB" w:rsidRDefault="008A2228" w:rsidP="008A2228">
      <w:pPr>
        <w:spacing w:after="0" w:line="100" w:lineRule="atLeast"/>
        <w:ind w:left="8" w:right="-142" w:firstLine="418"/>
        <w:jc w:val="center"/>
        <w:rPr>
          <w:rFonts w:ascii="Times New Roman" w:hAnsi="Times New Roman"/>
          <w:b/>
          <w:sz w:val="21"/>
          <w:szCs w:val="21"/>
          <w:lang w:val="ru-RU"/>
        </w:rPr>
      </w:pPr>
      <w:r w:rsidRPr="00E005BB">
        <w:rPr>
          <w:rFonts w:ascii="Times New Roman" w:hAnsi="Times New Roman"/>
          <w:b/>
          <w:sz w:val="21"/>
          <w:szCs w:val="21"/>
          <w:lang w:val="ru-RU"/>
        </w:rPr>
        <w:t>Опись форм и документов, подаваемых Участником запроса предложений</w:t>
      </w:r>
    </w:p>
    <w:p w:rsidR="008A2228" w:rsidRPr="00E005BB" w:rsidRDefault="008A2228" w:rsidP="008A2228">
      <w:pPr>
        <w:spacing w:after="0" w:line="100" w:lineRule="atLeast"/>
        <w:ind w:left="8" w:right="-142" w:firstLine="418"/>
        <w:jc w:val="center"/>
        <w:rPr>
          <w:rFonts w:ascii="Times New Roman" w:hAnsi="Times New Roman"/>
          <w:b/>
          <w:sz w:val="21"/>
          <w:szCs w:val="21"/>
          <w:lang w:val="ru-RU"/>
        </w:rPr>
      </w:pPr>
    </w:p>
    <w:p w:rsidR="008A2228" w:rsidRPr="00E005BB" w:rsidRDefault="008A2228" w:rsidP="008A2228">
      <w:pPr>
        <w:spacing w:after="0" w:line="100" w:lineRule="atLeast"/>
        <w:ind w:right="-142"/>
        <w:rPr>
          <w:rFonts w:ascii="Times New Roman" w:hAnsi="Times New Roman"/>
          <w:b/>
          <w:sz w:val="21"/>
          <w:szCs w:val="21"/>
          <w:lang w:val="ru-RU"/>
        </w:rPr>
      </w:pPr>
    </w:p>
    <w:tbl>
      <w:tblPr>
        <w:tblW w:w="0" w:type="auto"/>
        <w:tblInd w:w="108" w:type="dxa"/>
        <w:tblLayout w:type="fixed"/>
        <w:tblLook w:val="0000"/>
      </w:tblPr>
      <w:tblGrid>
        <w:gridCol w:w="567"/>
        <w:gridCol w:w="851"/>
        <w:gridCol w:w="1984"/>
        <w:gridCol w:w="426"/>
        <w:gridCol w:w="4536"/>
        <w:gridCol w:w="172"/>
        <w:gridCol w:w="1387"/>
      </w:tblGrid>
      <w:tr w:rsidR="008A2228" w:rsidRPr="00311939" w:rsidTr="00D40FE9">
        <w:trPr>
          <w:gridAfter w:val="3"/>
          <w:wAfter w:w="6095" w:type="dxa"/>
          <w:trHeight w:val="744"/>
        </w:trPr>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A2228" w:rsidRPr="00E005BB" w:rsidRDefault="008A2228" w:rsidP="00D40FE9">
            <w:pPr>
              <w:spacing w:after="0" w:line="100" w:lineRule="atLeast"/>
              <w:rPr>
                <w:sz w:val="21"/>
                <w:szCs w:val="21"/>
                <w:lang w:val="ru-RU"/>
              </w:rPr>
            </w:pPr>
            <w:r w:rsidRPr="00E005BB">
              <w:rPr>
                <w:rFonts w:ascii="Times New Roman" w:hAnsi="Times New Roman"/>
                <w:b/>
                <w:sz w:val="21"/>
                <w:szCs w:val="21"/>
                <w:lang w:val="ru-RU"/>
              </w:rPr>
              <w:t>Список обязательных форм для заполнения Участником</w:t>
            </w:r>
          </w:p>
        </w:tc>
      </w:tr>
      <w:tr w:rsidR="008A2228" w:rsidRPr="00E005BB" w:rsidTr="006F5DF4">
        <w:trPr>
          <w:trHeight w:val="752"/>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228" w:rsidRPr="00E005BB" w:rsidRDefault="008A2228"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 1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2228" w:rsidRPr="00E005BB" w:rsidRDefault="008A222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 xml:space="preserve">Заявка Участника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2228" w:rsidRPr="00E005BB" w:rsidRDefault="008A2228" w:rsidP="00D40FE9">
            <w:pPr>
              <w:spacing w:after="0" w:line="100" w:lineRule="atLeast"/>
              <w:rPr>
                <w:sz w:val="21"/>
                <w:szCs w:val="21"/>
              </w:rPr>
            </w:pPr>
            <w:r w:rsidRPr="00E005BB">
              <w:rPr>
                <w:rFonts w:ascii="Times New Roman" w:hAnsi="Times New Roman"/>
                <w:i/>
                <w:sz w:val="21"/>
                <w:szCs w:val="21"/>
                <w:lang w:val="ru-RU"/>
              </w:rPr>
              <w:t>на __ листах</w:t>
            </w:r>
          </w:p>
        </w:tc>
      </w:tr>
      <w:tr w:rsidR="00E65E68" w:rsidRPr="00E005BB" w:rsidTr="006F5DF4">
        <w:trPr>
          <w:trHeight w:val="752"/>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Приложение к Форме1</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6F5DF4" w:rsidP="00327547">
            <w:pPr>
              <w:spacing w:after="0" w:line="100" w:lineRule="atLeast"/>
              <w:rPr>
                <w:sz w:val="21"/>
                <w:szCs w:val="21"/>
              </w:rPr>
            </w:pPr>
            <w:r>
              <w:rPr>
                <w:rFonts w:ascii="Times New Roman" w:hAnsi="Times New Roman"/>
                <w:i/>
                <w:sz w:val="21"/>
                <w:szCs w:val="21"/>
                <w:lang w:val="ru-RU"/>
              </w:rPr>
              <w:t>н</w:t>
            </w:r>
            <w:r w:rsidR="00E65E68" w:rsidRPr="00E005BB">
              <w:rPr>
                <w:rFonts w:ascii="Times New Roman" w:hAnsi="Times New Roman"/>
                <w:i/>
                <w:sz w:val="21"/>
                <w:szCs w:val="21"/>
                <w:lang w:val="ru-RU"/>
              </w:rPr>
              <w:t>а __ листах</w:t>
            </w:r>
          </w:p>
        </w:tc>
      </w:tr>
      <w:tr w:rsidR="00E65E68" w:rsidRPr="00E005BB" w:rsidTr="006F5DF4">
        <w:trPr>
          <w:trHeight w:val="692"/>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w:t>
            </w:r>
            <w:r w:rsidRPr="00E005BB">
              <w:rPr>
                <w:rFonts w:ascii="Times New Roman" w:hAnsi="Times New Roman"/>
                <w:i/>
                <w:sz w:val="21"/>
                <w:szCs w:val="21"/>
              </w:rPr>
              <w:t xml:space="preserve"> </w:t>
            </w:r>
            <w:r w:rsidRPr="00E005BB">
              <w:rPr>
                <w:rFonts w:ascii="Times New Roman" w:hAnsi="Times New Roman"/>
                <w:i/>
                <w:sz w:val="21"/>
                <w:szCs w:val="21"/>
                <w:lang w:val="ru-RU"/>
              </w:rPr>
              <w:t>2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 xml:space="preserve">Опись форм и документов, входящих в состав заявки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__ </w:t>
            </w:r>
            <w:r w:rsidRPr="00E005BB">
              <w:rPr>
                <w:rFonts w:ascii="Times New Roman" w:hAnsi="Times New Roman"/>
                <w:i/>
                <w:sz w:val="21"/>
                <w:szCs w:val="21"/>
                <w:lang w:val="ru-RU"/>
              </w:rPr>
              <w:t>листах</w:t>
            </w:r>
          </w:p>
        </w:tc>
      </w:tr>
      <w:tr w:rsidR="00E65E68" w:rsidRPr="00E005BB" w:rsidTr="006F5DF4">
        <w:trPr>
          <w:trHeight w:val="702"/>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w:t>
            </w:r>
            <w:r w:rsidRPr="00E005BB">
              <w:rPr>
                <w:rFonts w:ascii="Times New Roman" w:hAnsi="Times New Roman"/>
                <w:i/>
                <w:sz w:val="21"/>
                <w:szCs w:val="21"/>
              </w:rPr>
              <w:t xml:space="preserve"> </w:t>
            </w:r>
            <w:r w:rsidRPr="00E005BB">
              <w:rPr>
                <w:rFonts w:ascii="Times New Roman" w:hAnsi="Times New Roman"/>
                <w:i/>
                <w:sz w:val="21"/>
                <w:szCs w:val="21"/>
                <w:lang w:val="ru-RU"/>
              </w:rPr>
              <w:t>3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Сведения об Участнике закупки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на __ листах</w:t>
            </w:r>
          </w:p>
        </w:tc>
      </w:tr>
      <w:tr w:rsidR="00E65E68" w:rsidRPr="00E005BB" w:rsidTr="006F5DF4">
        <w:trPr>
          <w:trHeight w:val="699"/>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 4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Анкета Участника запроса предложений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sz w:val="21"/>
                <w:szCs w:val="21"/>
              </w:rPr>
            </w:pPr>
            <w:r w:rsidRPr="00E005BB">
              <w:rPr>
                <w:rFonts w:ascii="Times New Roman" w:hAnsi="Times New Roman"/>
                <w:i/>
                <w:sz w:val="21"/>
                <w:szCs w:val="21"/>
                <w:lang w:val="ru-RU"/>
              </w:rPr>
              <w:t>на __ листах</w:t>
            </w:r>
          </w:p>
        </w:tc>
      </w:tr>
      <w:tr w:rsidR="00E65E68" w:rsidRPr="00E005BB" w:rsidTr="006F5DF4">
        <w:trPr>
          <w:trHeight w:val="708"/>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 5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 xml:space="preserve">Письмо </w:t>
            </w:r>
            <w:r w:rsidR="00327547" w:rsidRPr="00E005BB">
              <w:rPr>
                <w:rFonts w:ascii="Times New Roman" w:hAnsi="Times New Roman"/>
                <w:i/>
                <w:sz w:val="21"/>
                <w:szCs w:val="21"/>
                <w:lang w:val="ru-RU"/>
              </w:rPr>
              <w:t>–</w:t>
            </w:r>
            <w:r w:rsidRPr="00E005BB">
              <w:rPr>
                <w:rFonts w:ascii="Times New Roman" w:hAnsi="Times New Roman"/>
                <w:i/>
                <w:sz w:val="21"/>
                <w:szCs w:val="21"/>
                <w:lang w:val="ru-RU"/>
              </w:rPr>
              <w:t xml:space="preserve"> подтверждение  об отсутствии  у Участника закупки судимости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на __ листах</w:t>
            </w:r>
          </w:p>
        </w:tc>
      </w:tr>
      <w:tr w:rsidR="00E65E68" w:rsidRPr="00E005BB" w:rsidTr="006F5DF4">
        <w:trPr>
          <w:trHeight w:val="704"/>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 6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Справка о деловой репутации Участника (участие в судебных разбирательствах)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sz w:val="21"/>
                <w:szCs w:val="21"/>
                <w:lang w:val="ru-RU"/>
              </w:rPr>
            </w:pPr>
            <w:r w:rsidRPr="00E005BB">
              <w:rPr>
                <w:rFonts w:ascii="Times New Roman" w:hAnsi="Times New Roman"/>
                <w:i/>
                <w:sz w:val="21"/>
                <w:szCs w:val="21"/>
                <w:lang w:val="ru-RU"/>
              </w:rPr>
              <w:t>на __ листах</w:t>
            </w:r>
          </w:p>
        </w:tc>
      </w:tr>
      <w:tr w:rsidR="00E65E68" w:rsidRPr="00E005BB" w:rsidTr="006F5DF4">
        <w:trPr>
          <w:trHeight w:val="68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 7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Согласие на обработку и передачу своих персональных данных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5E68" w:rsidRPr="00E005BB" w:rsidRDefault="00E65E68" w:rsidP="00D40FE9">
            <w:pPr>
              <w:spacing w:after="0" w:line="100" w:lineRule="atLeast"/>
              <w:rPr>
                <w:sz w:val="21"/>
                <w:szCs w:val="21"/>
              </w:rPr>
            </w:pPr>
            <w:r w:rsidRPr="00E005BB">
              <w:rPr>
                <w:rFonts w:ascii="Times New Roman" w:hAnsi="Times New Roman"/>
                <w:i/>
                <w:sz w:val="21"/>
                <w:szCs w:val="21"/>
                <w:lang w:val="ru-RU"/>
              </w:rPr>
              <w:t>на __ листах</w:t>
            </w:r>
          </w:p>
        </w:tc>
      </w:tr>
      <w:tr w:rsidR="006B1B03" w:rsidRPr="00E005BB" w:rsidTr="006F5DF4">
        <w:trPr>
          <w:trHeight w:val="68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6B1B03">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 8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792997">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Сведения о материально-технических ресурсах Участника</w:t>
            </w:r>
          </w:p>
          <w:p w:rsidR="006B1B03" w:rsidRPr="00E005BB" w:rsidRDefault="006B1B03" w:rsidP="00792997">
            <w:pPr>
              <w:spacing w:after="0" w:line="100" w:lineRule="atLeast"/>
              <w:rPr>
                <w:rFonts w:ascii="Times New Roman" w:hAnsi="Times New Roman"/>
                <w:i/>
                <w:sz w:val="21"/>
                <w:szCs w:val="21"/>
                <w:lang w:val="ru-RU"/>
              </w:rPr>
            </w:pPr>
            <w:r w:rsidRPr="00E005BB">
              <w:rPr>
                <w:rFonts w:ascii="Times New Roman" w:eastAsia="MS Mincho" w:hAnsi="Times New Roman"/>
                <w:sz w:val="21"/>
                <w:szCs w:val="21"/>
                <w:lang w:val="ru-RU"/>
              </w:rPr>
              <w:t>(</w:t>
            </w:r>
            <w:r w:rsidRPr="00E005BB">
              <w:rPr>
                <w:rFonts w:ascii="Times New Roman" w:eastAsia="MS Mincho" w:hAnsi="Times New Roman"/>
                <w:i/>
                <w:sz w:val="21"/>
                <w:szCs w:val="21"/>
                <w:lang w:val="ru-RU"/>
              </w:rPr>
              <w:t xml:space="preserve">данный пункт применяется только в случае установления соответствующих требований – </w:t>
            </w:r>
            <w:r w:rsidR="00DD75A1">
              <w:rPr>
                <w:rFonts w:ascii="Times New Roman" w:eastAsia="MS Mincho" w:hAnsi="Times New Roman"/>
                <w:i/>
                <w:sz w:val="21"/>
                <w:szCs w:val="21"/>
                <w:lang w:val="ru-RU"/>
              </w:rPr>
              <w:t xml:space="preserve">не </w:t>
            </w:r>
            <w:r w:rsidRPr="00E005BB">
              <w:rPr>
                <w:rFonts w:ascii="Times New Roman" w:eastAsia="MS Mincho" w:hAnsi="Times New Roman"/>
                <w:b/>
                <w:i/>
                <w:sz w:val="21"/>
                <w:szCs w:val="21"/>
                <w:lang w:val="ru-RU"/>
              </w:rPr>
              <w:t>установлено в данной документации</w:t>
            </w:r>
            <w:r w:rsidRPr="00E005BB">
              <w:rPr>
                <w:rFonts w:ascii="Times New Roman" w:eastAsia="MS Mincho" w:hAnsi="Times New Roman"/>
                <w:sz w:val="21"/>
                <w:szCs w:val="21"/>
                <w:lang w:val="ru-RU"/>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792997">
            <w:pPr>
              <w:spacing w:after="0" w:line="100" w:lineRule="atLeast"/>
              <w:rPr>
                <w:sz w:val="21"/>
                <w:szCs w:val="21"/>
              </w:rPr>
            </w:pPr>
            <w:r w:rsidRPr="00E005BB">
              <w:rPr>
                <w:rFonts w:ascii="Times New Roman" w:hAnsi="Times New Roman"/>
                <w:i/>
                <w:sz w:val="21"/>
                <w:szCs w:val="21"/>
                <w:lang w:val="ru-RU"/>
              </w:rPr>
              <w:t>на __ листах</w:t>
            </w:r>
          </w:p>
        </w:tc>
      </w:tr>
      <w:tr w:rsidR="006B1B03" w:rsidRPr="00E005BB" w:rsidTr="006F5DF4">
        <w:trPr>
          <w:trHeight w:val="710"/>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6B1B03">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 9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E005BB" w:rsidP="00E005BB">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 xml:space="preserve">Сведения о наличии квалифицированного персонала у Участника  </w:t>
            </w:r>
            <w:r w:rsidRPr="00E005BB">
              <w:rPr>
                <w:rFonts w:ascii="Times New Roman" w:eastAsia="MS Mincho" w:hAnsi="Times New Roman"/>
                <w:sz w:val="21"/>
                <w:szCs w:val="21"/>
                <w:lang w:val="ru-RU"/>
              </w:rPr>
              <w:t>(</w:t>
            </w:r>
            <w:r w:rsidRPr="00E005BB">
              <w:rPr>
                <w:rFonts w:ascii="Times New Roman" w:eastAsia="MS Mincho" w:hAnsi="Times New Roman"/>
                <w:i/>
                <w:sz w:val="21"/>
                <w:szCs w:val="21"/>
                <w:lang w:val="ru-RU"/>
              </w:rPr>
              <w:t>данный пункт применяется только в случае установления соответствующих требований –</w:t>
            </w:r>
            <w:r w:rsidRPr="00E005BB">
              <w:rPr>
                <w:rFonts w:ascii="Times New Roman" w:eastAsia="MS Mincho" w:hAnsi="Times New Roman"/>
                <w:b/>
                <w:i/>
                <w:sz w:val="21"/>
                <w:szCs w:val="21"/>
                <w:lang w:val="ru-RU"/>
              </w:rPr>
              <w:t xml:space="preserve"> </w:t>
            </w:r>
            <w:r w:rsidRPr="00E005BB">
              <w:rPr>
                <w:rFonts w:ascii="Times New Roman" w:eastAsia="MS Mincho" w:hAnsi="Times New Roman"/>
                <w:i/>
                <w:sz w:val="21"/>
                <w:szCs w:val="21"/>
                <w:lang w:val="ru-RU"/>
              </w:rPr>
              <w:t xml:space="preserve"> </w:t>
            </w:r>
            <w:r w:rsidRPr="006F5DF4">
              <w:rPr>
                <w:rFonts w:ascii="Times New Roman" w:eastAsia="MS Mincho" w:hAnsi="Times New Roman"/>
                <w:b/>
                <w:i/>
                <w:sz w:val="21"/>
                <w:szCs w:val="21"/>
                <w:lang w:val="ru-RU"/>
              </w:rPr>
              <w:t xml:space="preserve">не </w:t>
            </w:r>
            <w:r w:rsidRPr="00E005BB">
              <w:rPr>
                <w:rFonts w:ascii="Times New Roman" w:eastAsia="MS Mincho" w:hAnsi="Times New Roman"/>
                <w:b/>
                <w:i/>
                <w:sz w:val="21"/>
                <w:szCs w:val="21"/>
                <w:lang w:val="ru-RU"/>
              </w:rPr>
              <w:t>установлено в данной документации</w:t>
            </w:r>
            <w:r w:rsidRPr="00E005BB">
              <w:rPr>
                <w:rFonts w:ascii="Times New Roman" w:eastAsia="MS Mincho" w:hAnsi="Times New Roman"/>
                <w:sz w:val="21"/>
                <w:szCs w:val="21"/>
                <w:lang w:val="ru-RU"/>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rPr>
                <w:sz w:val="21"/>
                <w:szCs w:val="21"/>
              </w:rPr>
            </w:pPr>
            <w:r w:rsidRPr="00E005BB">
              <w:rPr>
                <w:rFonts w:ascii="Times New Roman" w:hAnsi="Times New Roman"/>
                <w:i/>
                <w:sz w:val="21"/>
                <w:szCs w:val="21"/>
                <w:lang w:val="ru-RU"/>
              </w:rPr>
              <w:t>на __ листах</w:t>
            </w:r>
          </w:p>
        </w:tc>
      </w:tr>
      <w:tr w:rsidR="006B1B03" w:rsidRPr="00E005BB" w:rsidTr="006F5DF4">
        <w:trPr>
          <w:trHeight w:val="710"/>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Форма 10 Участника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E005BB" w:rsidP="00E005BB">
            <w:pPr>
              <w:spacing w:after="0" w:line="100" w:lineRule="atLeast"/>
              <w:rPr>
                <w:rFonts w:ascii="Times New Roman" w:hAnsi="Times New Roman"/>
                <w:i/>
                <w:sz w:val="21"/>
                <w:szCs w:val="21"/>
                <w:lang w:val="ru-RU"/>
              </w:rPr>
            </w:pPr>
            <w:r w:rsidRPr="00E005BB">
              <w:rPr>
                <w:rFonts w:ascii="Times New Roman" w:hAnsi="Times New Roman"/>
                <w:i/>
                <w:sz w:val="21"/>
                <w:szCs w:val="21"/>
                <w:lang w:val="ru-RU"/>
              </w:rPr>
              <w:t xml:space="preserve">Сведения о наличии опыта  у Участника </w:t>
            </w:r>
            <w:r w:rsidRPr="00E005BB">
              <w:rPr>
                <w:rFonts w:ascii="Times New Roman" w:eastAsia="MS Mincho" w:hAnsi="Times New Roman"/>
                <w:sz w:val="21"/>
                <w:szCs w:val="21"/>
                <w:lang w:val="ru-RU"/>
              </w:rPr>
              <w:t>(</w:t>
            </w:r>
            <w:r w:rsidRPr="00E005BB">
              <w:rPr>
                <w:rFonts w:ascii="Times New Roman" w:eastAsia="MS Mincho" w:hAnsi="Times New Roman"/>
                <w:i/>
                <w:sz w:val="21"/>
                <w:szCs w:val="21"/>
                <w:lang w:val="ru-RU"/>
              </w:rPr>
              <w:t>данный пункт применяется только в случае установления соответствующих требований –</w:t>
            </w:r>
            <w:r w:rsidRPr="00E005BB">
              <w:rPr>
                <w:rFonts w:ascii="Times New Roman" w:eastAsia="MS Mincho" w:hAnsi="Times New Roman"/>
                <w:b/>
                <w:i/>
                <w:sz w:val="21"/>
                <w:szCs w:val="21"/>
                <w:lang w:val="ru-RU"/>
              </w:rPr>
              <w:t xml:space="preserve"> </w:t>
            </w:r>
            <w:r w:rsidRPr="00E005BB">
              <w:rPr>
                <w:rFonts w:ascii="Times New Roman" w:eastAsia="MS Mincho" w:hAnsi="Times New Roman"/>
                <w:i/>
                <w:sz w:val="21"/>
                <w:szCs w:val="21"/>
                <w:lang w:val="ru-RU"/>
              </w:rPr>
              <w:t xml:space="preserve"> </w:t>
            </w:r>
            <w:r w:rsidRPr="00E005BB">
              <w:rPr>
                <w:rFonts w:ascii="Times New Roman" w:eastAsia="MS Mincho" w:hAnsi="Times New Roman"/>
                <w:b/>
                <w:i/>
                <w:sz w:val="21"/>
                <w:szCs w:val="21"/>
                <w:lang w:val="ru-RU"/>
              </w:rPr>
              <w:t>установлено в данной документации</w:t>
            </w:r>
            <w:r w:rsidRPr="00E005BB">
              <w:rPr>
                <w:rFonts w:ascii="Times New Roman" w:eastAsia="MS Mincho" w:hAnsi="Times New Roman"/>
                <w:sz w:val="21"/>
                <w:szCs w:val="21"/>
                <w:lang w:val="ru-RU"/>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rPr>
                <w:sz w:val="21"/>
                <w:szCs w:val="21"/>
              </w:rPr>
            </w:pPr>
            <w:r w:rsidRPr="00E005BB">
              <w:rPr>
                <w:rFonts w:ascii="Times New Roman" w:hAnsi="Times New Roman"/>
                <w:i/>
                <w:sz w:val="21"/>
                <w:szCs w:val="21"/>
                <w:lang w:val="ru-RU"/>
              </w:rPr>
              <w:t>на __ листах</w:t>
            </w:r>
          </w:p>
        </w:tc>
      </w:tr>
      <w:tr w:rsidR="006B1B03" w:rsidRPr="00311939" w:rsidTr="00D40FE9">
        <w:trPr>
          <w:gridAfter w:val="4"/>
          <w:wAfter w:w="6521" w:type="dxa"/>
          <w:trHeight w:val="461"/>
        </w:trPr>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pageBreakBefore/>
              <w:spacing w:after="0" w:line="100" w:lineRule="atLeast"/>
              <w:rPr>
                <w:rFonts w:ascii="Times New Roman" w:hAnsi="Times New Roman"/>
                <w:sz w:val="21"/>
                <w:szCs w:val="21"/>
                <w:lang w:val="ru-RU"/>
              </w:rPr>
            </w:pPr>
            <w:r w:rsidRPr="00E005BB">
              <w:rPr>
                <w:rFonts w:ascii="Times New Roman" w:hAnsi="Times New Roman"/>
                <w:b/>
                <w:sz w:val="21"/>
                <w:szCs w:val="21"/>
                <w:lang w:val="ru-RU"/>
              </w:rPr>
              <w:lastRenderedPageBreak/>
              <w:t>Список документов, требуемых от Участника</w:t>
            </w:r>
          </w:p>
        </w:tc>
      </w:tr>
      <w:tr w:rsidR="006B1B03" w:rsidRPr="001E5787" w:rsidTr="00E65E68">
        <w:trPr>
          <w:trHeight w:val="273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1</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240" w:lineRule="auto"/>
              <w:ind w:firstLine="284"/>
              <w:jc w:val="both"/>
              <w:rPr>
                <w:rFonts w:ascii="Times New Roman" w:hAnsi="Times New Roman"/>
                <w:i/>
                <w:sz w:val="21"/>
                <w:szCs w:val="21"/>
                <w:lang w:val="ru-RU"/>
              </w:rPr>
            </w:pPr>
            <w:r w:rsidRPr="00E005BB">
              <w:rPr>
                <w:rFonts w:ascii="Times New Roman" w:hAnsi="Times New Roman"/>
                <w:i/>
                <w:sz w:val="21"/>
                <w:szCs w:val="21"/>
                <w:lang w:val="ru-RU"/>
              </w:rPr>
              <w:t xml:space="preserve">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6B1B03" w:rsidRPr="00E005BB" w:rsidRDefault="006B1B03" w:rsidP="00D40FE9">
            <w:pPr>
              <w:spacing w:after="0" w:line="240" w:lineRule="auto"/>
              <w:jc w:val="both"/>
              <w:rPr>
                <w:rFonts w:ascii="Times New Roman" w:hAnsi="Times New Roman"/>
                <w:i/>
                <w:sz w:val="21"/>
                <w:szCs w:val="21"/>
                <w:lang w:val="ru-RU"/>
              </w:rPr>
            </w:pPr>
            <w:r w:rsidRPr="00E005BB">
              <w:rPr>
                <w:rFonts w:ascii="Times New Roman" w:hAnsi="Times New Roman"/>
                <w:i/>
                <w:sz w:val="21"/>
                <w:szCs w:val="21"/>
                <w:lang w:val="ru-RU"/>
              </w:rPr>
              <w:t xml:space="preserve">      </w:t>
            </w:r>
          </w:p>
          <w:p w:rsidR="006B1B03" w:rsidRPr="00DF4380" w:rsidRDefault="006B1B03" w:rsidP="00D40FE9">
            <w:pPr>
              <w:spacing w:after="0" w:line="100" w:lineRule="atLeast"/>
              <w:jc w:val="both"/>
              <w:rPr>
                <w:rFonts w:ascii="Times New Roman" w:hAnsi="Times New Roman"/>
                <w:i/>
                <w:sz w:val="17"/>
                <w:szCs w:val="17"/>
                <w:lang w:val="ru-RU"/>
              </w:rPr>
            </w:pPr>
            <w:r w:rsidRPr="00E005BB">
              <w:rPr>
                <w:rFonts w:ascii="Times New Roman" w:hAnsi="Times New Roman"/>
                <w:i/>
                <w:sz w:val="21"/>
                <w:szCs w:val="21"/>
                <w:lang w:val="ru-RU"/>
              </w:rPr>
              <w:t xml:space="preserve">    </w:t>
            </w:r>
            <w:r w:rsidRPr="00DF4380">
              <w:rPr>
                <w:rFonts w:ascii="Times New Roman" w:hAnsi="Times New Roman"/>
                <w:i/>
                <w:sz w:val="17"/>
                <w:szCs w:val="17"/>
                <w:lang w:val="ru-RU"/>
              </w:rPr>
              <w:t>*</w:t>
            </w:r>
            <w:r w:rsidRPr="00DF4380">
              <w:rPr>
                <w:rFonts w:ascii="Times New Roman" w:hAnsi="Times New Roman"/>
                <w:kern w:val="0"/>
                <w:sz w:val="17"/>
                <w:szCs w:val="17"/>
                <w:lang w:val="ru-RU" w:eastAsia="ru-RU"/>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r w:rsidR="00FD0C14">
              <w:fldChar w:fldCharType="begin"/>
            </w:r>
            <w:r w:rsidR="00D071ED">
              <w:instrText>HYPERLINK</w:instrText>
            </w:r>
            <w:r w:rsidR="00FD0C14" w:rsidRPr="00FD0C14">
              <w:rPr>
                <w:lang w:val="ru-RU"/>
                <w:rPrChange w:id="129" w:author="SSO-1" w:date="2022-09-21T15:14:00Z">
                  <w:rPr/>
                </w:rPrChange>
              </w:rPr>
              <w:instrText xml:space="preserve"> "</w:instrText>
            </w:r>
            <w:r w:rsidR="00D071ED">
              <w:instrText>https</w:instrText>
            </w:r>
            <w:r w:rsidR="00FD0C14" w:rsidRPr="00FD0C14">
              <w:rPr>
                <w:lang w:val="ru-RU"/>
                <w:rPrChange w:id="130" w:author="SSO-1" w:date="2022-09-21T15:14:00Z">
                  <w:rPr/>
                </w:rPrChange>
              </w:rPr>
              <w:instrText>://</w:instrText>
            </w:r>
            <w:r w:rsidR="00D071ED">
              <w:instrText>service</w:instrText>
            </w:r>
            <w:r w:rsidR="00FD0C14" w:rsidRPr="00FD0C14">
              <w:rPr>
                <w:lang w:val="ru-RU"/>
                <w:rPrChange w:id="131" w:author="SSO-1" w:date="2022-09-21T15:14:00Z">
                  <w:rPr/>
                </w:rPrChange>
              </w:rPr>
              <w:instrText>.</w:instrText>
            </w:r>
            <w:r w:rsidR="00D071ED">
              <w:instrText>nalog</w:instrText>
            </w:r>
            <w:r w:rsidR="00FD0C14" w:rsidRPr="00FD0C14">
              <w:rPr>
                <w:lang w:val="ru-RU"/>
                <w:rPrChange w:id="132" w:author="SSO-1" w:date="2022-09-21T15:14:00Z">
                  <w:rPr/>
                </w:rPrChange>
              </w:rPr>
              <w:instrText>.</w:instrText>
            </w:r>
            <w:r w:rsidR="00D071ED">
              <w:instrText>ru</w:instrText>
            </w:r>
            <w:r w:rsidR="00FD0C14" w:rsidRPr="00FD0C14">
              <w:rPr>
                <w:lang w:val="ru-RU"/>
                <w:rPrChange w:id="133" w:author="SSO-1" w:date="2022-09-21T15:14:00Z">
                  <w:rPr/>
                </w:rPrChange>
              </w:rPr>
              <w:instrText>/</w:instrText>
            </w:r>
            <w:r w:rsidR="00D071ED">
              <w:instrText>vyp</w:instrText>
            </w:r>
            <w:r w:rsidR="00FD0C14" w:rsidRPr="00FD0C14">
              <w:rPr>
                <w:lang w:val="ru-RU"/>
                <w:rPrChange w:id="134" w:author="SSO-1" w:date="2022-09-21T15:14:00Z">
                  <w:rPr/>
                </w:rPrChange>
              </w:rPr>
              <w:instrText>/" \</w:instrText>
            </w:r>
            <w:r w:rsidR="00D071ED">
              <w:instrText>t</w:instrText>
            </w:r>
            <w:r w:rsidR="00FD0C14" w:rsidRPr="00FD0C14">
              <w:rPr>
                <w:lang w:val="ru-RU"/>
                <w:rPrChange w:id="135" w:author="SSO-1" w:date="2022-09-21T15:14:00Z">
                  <w:rPr/>
                </w:rPrChange>
              </w:rPr>
              <w:instrText xml:space="preserve"> "_</w:instrText>
            </w:r>
            <w:r w:rsidR="00D071ED">
              <w:instrText>blank</w:instrText>
            </w:r>
            <w:r w:rsidR="00FD0C14" w:rsidRPr="00FD0C14">
              <w:rPr>
                <w:lang w:val="ru-RU"/>
                <w:rPrChange w:id="136" w:author="SSO-1" w:date="2022-09-21T15:14:00Z">
                  <w:rPr/>
                </w:rPrChange>
              </w:rPr>
              <w:instrText>"</w:instrText>
            </w:r>
            <w:r w:rsidR="00FD0C14">
              <w:fldChar w:fldCharType="separate"/>
            </w:r>
            <w:r w:rsidRPr="00DF4380">
              <w:rPr>
                <w:rFonts w:ascii="Times New Roman" w:hAnsi="Times New Roman"/>
                <w:kern w:val="0"/>
                <w:sz w:val="17"/>
                <w:szCs w:val="17"/>
                <w:lang w:val="ru-RU" w:eastAsia="ru-RU"/>
              </w:rPr>
              <w:t>Предоставление сведений из ЕГРЮЛ/ЕГРИП о конкретном юридическом лице/индивидуальном предпринимателе в форме электронного документа</w:t>
            </w:r>
            <w:r w:rsidR="00FD0C14">
              <w:fldChar w:fldCharType="end"/>
            </w:r>
            <w:r w:rsidRPr="00DF4380">
              <w:rPr>
                <w:rFonts w:ascii="Times New Roman" w:hAnsi="Times New Roman"/>
                <w:kern w:val="0"/>
                <w:sz w:val="17"/>
                <w:szCs w:val="17"/>
                <w:lang w:val="ru-RU" w:eastAsia="ru-RU"/>
              </w:rPr>
              <w:t>» (</w:t>
            </w:r>
            <w:r w:rsidR="00FD0C14">
              <w:fldChar w:fldCharType="begin"/>
            </w:r>
            <w:r w:rsidR="00D071ED">
              <w:instrText>HYPERLINK</w:instrText>
            </w:r>
            <w:r w:rsidR="00FD0C14" w:rsidRPr="00FD0C14">
              <w:rPr>
                <w:lang w:val="ru-RU"/>
                <w:rPrChange w:id="137" w:author="SSO-1" w:date="2022-09-21T15:14:00Z">
                  <w:rPr/>
                </w:rPrChange>
              </w:rPr>
              <w:instrText xml:space="preserve"> "</w:instrText>
            </w:r>
            <w:r w:rsidR="00D071ED">
              <w:instrText>https</w:instrText>
            </w:r>
            <w:r w:rsidR="00FD0C14" w:rsidRPr="00FD0C14">
              <w:rPr>
                <w:lang w:val="ru-RU"/>
                <w:rPrChange w:id="138" w:author="SSO-1" w:date="2022-09-21T15:14:00Z">
                  <w:rPr/>
                </w:rPrChange>
              </w:rPr>
              <w:instrText>://</w:instrText>
            </w:r>
            <w:r w:rsidR="00D071ED">
              <w:instrText>service</w:instrText>
            </w:r>
            <w:r w:rsidR="00FD0C14" w:rsidRPr="00FD0C14">
              <w:rPr>
                <w:lang w:val="ru-RU"/>
                <w:rPrChange w:id="139" w:author="SSO-1" w:date="2022-09-21T15:14:00Z">
                  <w:rPr/>
                </w:rPrChange>
              </w:rPr>
              <w:instrText>.</w:instrText>
            </w:r>
            <w:r w:rsidR="00D071ED">
              <w:instrText>nalog</w:instrText>
            </w:r>
            <w:r w:rsidR="00FD0C14" w:rsidRPr="00FD0C14">
              <w:rPr>
                <w:lang w:val="ru-RU"/>
                <w:rPrChange w:id="140" w:author="SSO-1" w:date="2022-09-21T15:14:00Z">
                  <w:rPr/>
                </w:rPrChange>
              </w:rPr>
              <w:instrText>.</w:instrText>
            </w:r>
            <w:r w:rsidR="00D071ED">
              <w:instrText>ru</w:instrText>
            </w:r>
            <w:r w:rsidR="00FD0C14" w:rsidRPr="00FD0C14">
              <w:rPr>
                <w:lang w:val="ru-RU"/>
                <w:rPrChange w:id="141" w:author="SSO-1" w:date="2022-09-21T15:14:00Z">
                  <w:rPr/>
                </w:rPrChange>
              </w:rPr>
              <w:instrText>/</w:instrText>
            </w:r>
            <w:r w:rsidR="00D071ED">
              <w:instrText>vyp</w:instrText>
            </w:r>
            <w:r w:rsidR="00FD0C14" w:rsidRPr="00FD0C14">
              <w:rPr>
                <w:lang w:val="ru-RU"/>
                <w:rPrChange w:id="142" w:author="SSO-1" w:date="2022-09-21T15:14:00Z">
                  <w:rPr/>
                </w:rPrChange>
              </w:rPr>
              <w:instrText>/" \</w:instrText>
            </w:r>
            <w:r w:rsidR="00D071ED">
              <w:instrText>t</w:instrText>
            </w:r>
            <w:r w:rsidR="00FD0C14" w:rsidRPr="00FD0C14">
              <w:rPr>
                <w:lang w:val="ru-RU"/>
                <w:rPrChange w:id="143" w:author="SSO-1" w:date="2022-09-21T15:14:00Z">
                  <w:rPr/>
                </w:rPrChange>
              </w:rPr>
              <w:instrText xml:space="preserve"> "_</w:instrText>
            </w:r>
            <w:r w:rsidR="00D071ED">
              <w:instrText>blank</w:instrText>
            </w:r>
            <w:r w:rsidR="00FD0C14" w:rsidRPr="00FD0C14">
              <w:rPr>
                <w:lang w:val="ru-RU"/>
                <w:rPrChange w:id="144" w:author="SSO-1" w:date="2022-09-21T15:14:00Z">
                  <w:rPr/>
                </w:rPrChange>
              </w:rPr>
              <w:instrText>"</w:instrText>
            </w:r>
            <w:r w:rsidR="00FD0C14">
              <w:fldChar w:fldCharType="separate"/>
            </w:r>
            <w:r w:rsidRPr="00DF4380">
              <w:rPr>
                <w:rFonts w:ascii="Times New Roman" w:hAnsi="Times New Roman"/>
                <w:kern w:val="0"/>
                <w:sz w:val="17"/>
                <w:szCs w:val="17"/>
                <w:u w:val="single"/>
                <w:lang w:val="ru-RU" w:eastAsia="ru-RU"/>
              </w:rPr>
              <w:t>https://service.nalog.ru/vyp/</w:t>
            </w:r>
            <w:r w:rsidR="00FD0C14">
              <w:fldChar w:fldCharType="end"/>
            </w:r>
            <w:r w:rsidRPr="00DF4380">
              <w:rPr>
                <w:rFonts w:ascii="Times New Roman" w:hAnsi="Times New Roman"/>
                <w:kern w:val="0"/>
                <w:sz w:val="17"/>
                <w:szCs w:val="17"/>
                <w:lang w:val="ru-RU" w:eastAsia="ru-RU"/>
              </w:rPr>
              <w:t>), сформированную в формате PDF и подписанную усиленной квалифицированной электронной подписью</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rPr>
                <w:rFonts w:ascii="Times New Roman" w:hAnsi="Times New Roman"/>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 листах</w:t>
            </w:r>
          </w:p>
        </w:tc>
      </w:tr>
      <w:tr w:rsidR="006B1B03" w:rsidRPr="00E65E68" w:rsidTr="00DF4380">
        <w:trPr>
          <w:trHeight w:val="156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240" w:lineRule="auto"/>
              <w:jc w:val="center"/>
              <w:rPr>
                <w:rFonts w:ascii="Times New Roman" w:hAnsi="Times New Roman"/>
                <w:i/>
                <w:sz w:val="21"/>
                <w:szCs w:val="21"/>
                <w:lang w:val="ru-RU"/>
              </w:rPr>
            </w:pPr>
            <w:r w:rsidRPr="00E005BB">
              <w:rPr>
                <w:rFonts w:ascii="Times New Roman" w:hAnsi="Times New Roman"/>
                <w:i/>
                <w:sz w:val="21"/>
                <w:szCs w:val="21"/>
                <w:lang w:val="ru-RU"/>
              </w:rPr>
              <w:t>2</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240" w:lineRule="auto"/>
              <w:ind w:firstLine="284"/>
              <w:jc w:val="both"/>
              <w:rPr>
                <w:rFonts w:ascii="Times New Roman" w:hAnsi="Times New Roman"/>
                <w:i/>
                <w:sz w:val="21"/>
                <w:szCs w:val="21"/>
                <w:lang w:val="ru-RU"/>
              </w:rPr>
            </w:pPr>
            <w:r w:rsidRPr="00E005BB">
              <w:rPr>
                <w:rFonts w:ascii="Times New Roman" w:hAnsi="Times New Roman"/>
                <w:i/>
                <w:sz w:val="21"/>
                <w:szCs w:val="21"/>
                <w:lang w:val="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DF4380" w:rsidP="00D40FE9">
            <w:pPr>
              <w:spacing w:after="0" w:line="240" w:lineRule="auto"/>
              <w:rPr>
                <w:rFonts w:ascii="Times New Roman" w:hAnsi="Times New Roman"/>
                <w:i/>
                <w:sz w:val="21"/>
                <w:szCs w:val="21"/>
                <w:lang w:val="ru-RU"/>
              </w:rPr>
            </w:pPr>
            <w:r>
              <w:rPr>
                <w:rFonts w:ascii="Times New Roman" w:hAnsi="Times New Roman"/>
                <w:i/>
                <w:sz w:val="21"/>
                <w:szCs w:val="21"/>
                <w:lang w:val="ru-RU"/>
              </w:rPr>
              <w:t>н</w:t>
            </w:r>
            <w:r w:rsidR="006B1B03" w:rsidRPr="00E005BB">
              <w:rPr>
                <w:rFonts w:ascii="Times New Roman" w:hAnsi="Times New Roman"/>
                <w:i/>
                <w:sz w:val="21"/>
                <w:szCs w:val="21"/>
                <w:lang w:val="ru-RU"/>
              </w:rPr>
              <w:t>а</w:t>
            </w:r>
            <w:r w:rsidR="006B1B03" w:rsidRPr="00E005BB">
              <w:rPr>
                <w:rFonts w:ascii="Times New Roman" w:hAnsi="Times New Roman"/>
                <w:i/>
                <w:sz w:val="21"/>
                <w:szCs w:val="21"/>
              </w:rPr>
              <w:t xml:space="preserve"> _ листах</w:t>
            </w:r>
          </w:p>
        </w:tc>
      </w:tr>
      <w:tr w:rsidR="006B1B03" w:rsidRPr="001E5787" w:rsidTr="00E65E68">
        <w:trPr>
          <w:trHeight w:val="267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3</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240" w:lineRule="auto"/>
              <w:jc w:val="both"/>
              <w:rPr>
                <w:rFonts w:ascii="Times New Roman" w:hAnsi="Times New Roman"/>
                <w:i/>
                <w:sz w:val="21"/>
                <w:szCs w:val="21"/>
                <w:lang w:val="ru-RU"/>
              </w:rPr>
            </w:pPr>
            <w:r w:rsidRPr="00E005BB">
              <w:rPr>
                <w:rFonts w:ascii="Times New Roman" w:hAnsi="Times New Roman"/>
                <w:i/>
                <w:sz w:val="21"/>
                <w:szCs w:val="21"/>
                <w:lang w:val="ru-RU"/>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DF4380" w:rsidP="00D40FE9">
            <w:pPr>
              <w:spacing w:after="0" w:line="100" w:lineRule="atLeast"/>
              <w:rPr>
                <w:rFonts w:ascii="Times New Roman" w:hAnsi="Times New Roman"/>
                <w:sz w:val="21"/>
                <w:szCs w:val="21"/>
              </w:rPr>
            </w:pPr>
            <w:r>
              <w:rPr>
                <w:rFonts w:ascii="Times New Roman" w:hAnsi="Times New Roman"/>
                <w:i/>
                <w:sz w:val="21"/>
                <w:szCs w:val="21"/>
                <w:lang w:val="ru-RU"/>
              </w:rPr>
              <w:t>н</w:t>
            </w:r>
            <w:r w:rsidR="006B1B03" w:rsidRPr="00E005BB">
              <w:rPr>
                <w:rFonts w:ascii="Times New Roman" w:hAnsi="Times New Roman"/>
                <w:i/>
                <w:sz w:val="21"/>
                <w:szCs w:val="21"/>
                <w:lang w:val="ru-RU"/>
              </w:rPr>
              <w:t>а</w:t>
            </w:r>
            <w:r w:rsidR="006B1B03" w:rsidRPr="00E005BB">
              <w:rPr>
                <w:rFonts w:ascii="Times New Roman" w:hAnsi="Times New Roman"/>
                <w:i/>
                <w:sz w:val="21"/>
                <w:szCs w:val="21"/>
              </w:rPr>
              <w:t xml:space="preserve"> _ листах</w:t>
            </w:r>
          </w:p>
        </w:tc>
      </w:tr>
      <w:tr w:rsidR="006B1B03" w:rsidRPr="001E5787" w:rsidTr="00D40FE9">
        <w:trPr>
          <w:trHeight w:val="57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4</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both"/>
              <w:rPr>
                <w:rFonts w:ascii="Times New Roman" w:hAnsi="Times New Roman"/>
                <w:i/>
                <w:sz w:val="21"/>
                <w:szCs w:val="21"/>
                <w:lang w:val="ru-RU"/>
              </w:rPr>
            </w:pPr>
            <w:r w:rsidRPr="00E005BB">
              <w:rPr>
                <w:rFonts w:ascii="Times New Roman" w:hAnsi="Times New Roman"/>
                <w:i/>
                <w:sz w:val="21"/>
                <w:szCs w:val="21"/>
                <w:lang w:val="ru-RU"/>
              </w:rPr>
              <w:t>Копия Устава, изменений в Уставе, других учредительных документов</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rPr>
                <w:rFonts w:ascii="Times New Roman" w:hAnsi="Times New Roman"/>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 листах</w:t>
            </w:r>
          </w:p>
        </w:tc>
      </w:tr>
      <w:tr w:rsidR="006B1B03" w:rsidRPr="001E5787" w:rsidTr="00D40FE9">
        <w:trPr>
          <w:trHeight w:val="54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5</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both"/>
              <w:rPr>
                <w:rFonts w:ascii="Times New Roman" w:hAnsi="Times New Roman"/>
                <w:i/>
                <w:sz w:val="21"/>
                <w:szCs w:val="21"/>
                <w:lang w:val="ru-RU"/>
              </w:rPr>
            </w:pPr>
            <w:r w:rsidRPr="00E005BB">
              <w:rPr>
                <w:rFonts w:ascii="Times New Roman" w:hAnsi="Times New Roman"/>
                <w:i/>
                <w:sz w:val="21"/>
                <w:szCs w:val="21"/>
                <w:lang w:val="ru-RU"/>
              </w:rPr>
              <w:t>Копия свидетельства о государственной регистрации юридического лица</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rPr>
                <w:rFonts w:ascii="Times New Roman" w:hAnsi="Times New Roman"/>
                <w:sz w:val="21"/>
                <w:szCs w:val="21"/>
              </w:rPr>
            </w:pPr>
            <w:r w:rsidRPr="00E005BB">
              <w:rPr>
                <w:rFonts w:ascii="Times New Roman" w:hAnsi="Times New Roman"/>
                <w:i/>
                <w:sz w:val="21"/>
                <w:szCs w:val="21"/>
                <w:lang w:val="ru-RU"/>
              </w:rPr>
              <w:t>на _ листа</w:t>
            </w:r>
            <w:r w:rsidRPr="00E005BB">
              <w:rPr>
                <w:rFonts w:ascii="Times New Roman" w:hAnsi="Times New Roman"/>
                <w:i/>
                <w:sz w:val="21"/>
                <w:szCs w:val="21"/>
              </w:rPr>
              <w:t>х</w:t>
            </w:r>
          </w:p>
        </w:tc>
      </w:tr>
      <w:tr w:rsidR="006B1B03" w:rsidRPr="001E5787" w:rsidTr="00D40FE9">
        <w:trPr>
          <w:trHeight w:val="50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6</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both"/>
              <w:rPr>
                <w:rFonts w:ascii="Times New Roman" w:hAnsi="Times New Roman"/>
                <w:i/>
                <w:sz w:val="21"/>
                <w:szCs w:val="21"/>
                <w:lang w:val="ru-RU"/>
              </w:rPr>
            </w:pPr>
            <w:r w:rsidRPr="00E005BB">
              <w:rPr>
                <w:rFonts w:ascii="Times New Roman" w:hAnsi="Times New Roman"/>
                <w:i/>
                <w:sz w:val="21"/>
                <w:szCs w:val="21"/>
                <w:lang w:val="ru-RU"/>
              </w:rPr>
              <w:t>Копия свидетельства о постановке на учет юридического лица в налоговом органе по месту нахождения на территории РФ</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rPr>
                <w:rFonts w:ascii="Times New Roman" w:hAnsi="Times New Roman"/>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 листах</w:t>
            </w:r>
          </w:p>
        </w:tc>
      </w:tr>
      <w:tr w:rsidR="006B1B03" w:rsidRPr="00E65E68" w:rsidTr="00D40FE9">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7</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E65E68">
            <w:pPr>
              <w:spacing w:after="0" w:line="100" w:lineRule="atLeast"/>
              <w:jc w:val="both"/>
              <w:rPr>
                <w:rFonts w:ascii="Times New Roman" w:hAnsi="Times New Roman"/>
                <w:i/>
                <w:sz w:val="21"/>
                <w:szCs w:val="21"/>
                <w:lang w:val="ru-RU"/>
              </w:rPr>
            </w:pPr>
            <w:r w:rsidRPr="00E005BB">
              <w:rPr>
                <w:rFonts w:ascii="Times New Roman" w:hAnsi="Times New Roman"/>
                <w:i/>
                <w:sz w:val="21"/>
                <w:szCs w:val="21"/>
                <w:lang w:val="ru-RU"/>
              </w:rPr>
              <w:t>Копия документа, удостоверяющего личность (ксерокопия паспорта) (для физических лиц)</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B1B03" w:rsidRPr="00E005BB" w:rsidRDefault="006B1B03" w:rsidP="00D40FE9">
            <w:pPr>
              <w:rPr>
                <w:rFonts w:ascii="Times New Roman" w:hAnsi="Times New Roman"/>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 листах</w:t>
            </w:r>
          </w:p>
        </w:tc>
      </w:tr>
      <w:tr w:rsidR="006B1B03" w:rsidRPr="001E5787" w:rsidTr="00D40FE9">
        <w:trPr>
          <w:trHeight w:val="70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8</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both"/>
              <w:rPr>
                <w:rFonts w:ascii="Times New Roman" w:hAnsi="Times New Roman"/>
                <w:i/>
                <w:sz w:val="21"/>
                <w:szCs w:val="21"/>
                <w:lang w:val="ru-RU"/>
              </w:rPr>
            </w:pPr>
            <w:bookmarkStart w:id="145" w:name="_GoBack"/>
            <w:bookmarkEnd w:id="145"/>
            <w:r w:rsidRPr="00E005BB">
              <w:rPr>
                <w:rFonts w:ascii="Times New Roman" w:hAnsi="Times New Roman"/>
                <w:i/>
                <w:sz w:val="21"/>
                <w:szCs w:val="21"/>
                <w:lang w:val="ru-RU"/>
              </w:rPr>
              <w:t>Свидетельство о постановке на учёт в налоговом органе физического лица (для физических лиц)</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B1B03" w:rsidRPr="00E005BB" w:rsidRDefault="006B1B03" w:rsidP="00D40FE9">
            <w:pPr>
              <w:rPr>
                <w:rFonts w:ascii="Times New Roman" w:hAnsi="Times New Roman"/>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 листах</w:t>
            </w:r>
          </w:p>
        </w:tc>
      </w:tr>
      <w:tr w:rsidR="006B1B03" w:rsidRPr="001E5787" w:rsidTr="00D40FE9">
        <w:trPr>
          <w:trHeight w:val="6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9</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both"/>
              <w:rPr>
                <w:rFonts w:ascii="Times New Roman" w:hAnsi="Times New Roman"/>
                <w:i/>
                <w:sz w:val="21"/>
                <w:szCs w:val="21"/>
                <w:lang w:val="ru-RU"/>
              </w:rPr>
            </w:pPr>
            <w:r w:rsidRPr="00E005BB">
              <w:rPr>
                <w:rFonts w:ascii="Times New Roman" w:hAnsi="Times New Roman"/>
                <w:i/>
                <w:sz w:val="21"/>
                <w:szCs w:val="21"/>
                <w:lang w:val="ru-RU"/>
              </w:rPr>
              <w:t>Свидетельство о постановке на учёт в налоговом органе индивидуального предпринимателя (для индивидуального предпринимателя)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B1B03" w:rsidRPr="00E005BB" w:rsidRDefault="006B1B03" w:rsidP="00D40FE9">
            <w:pPr>
              <w:rPr>
                <w:rFonts w:ascii="Times New Roman" w:hAnsi="Times New Roman"/>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 листах</w:t>
            </w:r>
          </w:p>
        </w:tc>
      </w:tr>
      <w:tr w:rsidR="006B1B03" w:rsidRPr="001E5787" w:rsidTr="00D40FE9">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10</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both"/>
              <w:rPr>
                <w:rFonts w:ascii="Times New Roman" w:hAnsi="Times New Roman"/>
                <w:i/>
                <w:sz w:val="21"/>
                <w:szCs w:val="21"/>
                <w:lang w:val="ru-RU"/>
              </w:rPr>
            </w:pPr>
            <w:r w:rsidRPr="00E005BB">
              <w:rPr>
                <w:rFonts w:ascii="Times New Roman" w:hAnsi="Times New Roman"/>
                <w:i/>
                <w:sz w:val="21"/>
                <w:szCs w:val="21"/>
                <w:lang w:val="ru-RU"/>
              </w:rPr>
              <w:t>Свидетельство о государственной регистрации индивидуального предпринимателя (для индивидуального предпринимателя)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B1B03" w:rsidRPr="00E005BB" w:rsidRDefault="006B1B03" w:rsidP="00D40FE9">
            <w:pPr>
              <w:rPr>
                <w:rFonts w:ascii="Times New Roman" w:hAnsi="Times New Roman"/>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 листах</w:t>
            </w:r>
          </w:p>
        </w:tc>
      </w:tr>
      <w:tr w:rsidR="006B1B03" w:rsidRPr="001E5787" w:rsidTr="00D40FE9">
        <w:trPr>
          <w:trHeight w:val="92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11</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both"/>
              <w:rPr>
                <w:rFonts w:ascii="Times New Roman" w:hAnsi="Times New Roman"/>
                <w:i/>
                <w:sz w:val="21"/>
                <w:szCs w:val="21"/>
                <w:lang w:val="ru-RU"/>
              </w:rPr>
            </w:pPr>
            <w:r w:rsidRPr="00E005BB">
              <w:rPr>
                <w:rFonts w:ascii="Times New Roman" w:hAnsi="Times New Roman"/>
                <w:i/>
                <w:sz w:val="21"/>
                <w:szCs w:val="21"/>
                <w:lang w:val="ru-RU"/>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DF4380" w:rsidP="00D40FE9">
            <w:pPr>
              <w:spacing w:after="0" w:line="100" w:lineRule="atLeast"/>
              <w:rPr>
                <w:rFonts w:ascii="Times New Roman" w:hAnsi="Times New Roman"/>
                <w:sz w:val="21"/>
                <w:szCs w:val="21"/>
              </w:rPr>
            </w:pPr>
            <w:r>
              <w:rPr>
                <w:rFonts w:ascii="Times New Roman" w:hAnsi="Times New Roman"/>
                <w:i/>
                <w:sz w:val="21"/>
                <w:szCs w:val="21"/>
                <w:lang w:val="ru-RU"/>
              </w:rPr>
              <w:t>н</w:t>
            </w:r>
            <w:r w:rsidR="006B1B03" w:rsidRPr="00E005BB">
              <w:rPr>
                <w:rFonts w:ascii="Times New Roman" w:hAnsi="Times New Roman"/>
                <w:i/>
                <w:sz w:val="21"/>
                <w:szCs w:val="21"/>
                <w:lang w:val="ru-RU"/>
              </w:rPr>
              <w:t>а</w:t>
            </w:r>
            <w:r w:rsidR="006B1B03" w:rsidRPr="00E005BB">
              <w:rPr>
                <w:rFonts w:ascii="Times New Roman" w:hAnsi="Times New Roman"/>
                <w:i/>
                <w:sz w:val="21"/>
                <w:szCs w:val="21"/>
              </w:rPr>
              <w:t xml:space="preserve"> _ листах</w:t>
            </w:r>
          </w:p>
        </w:tc>
      </w:tr>
      <w:tr w:rsidR="004165DC" w:rsidRPr="001E5787" w:rsidTr="00A31ABC">
        <w:trPr>
          <w:trHeight w:val="6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DC" w:rsidRPr="00E005BB" w:rsidRDefault="004165DC" w:rsidP="00A31ABC">
            <w:pPr>
              <w:spacing w:after="0" w:line="100" w:lineRule="atLeast"/>
              <w:jc w:val="center"/>
              <w:rPr>
                <w:rFonts w:ascii="Times New Roman" w:hAnsi="Times New Roman"/>
                <w:i/>
                <w:sz w:val="21"/>
                <w:szCs w:val="21"/>
                <w:lang w:val="ru-RU"/>
              </w:rPr>
            </w:pPr>
            <w:r>
              <w:rPr>
                <w:rFonts w:ascii="Times New Roman" w:hAnsi="Times New Roman"/>
                <w:i/>
                <w:sz w:val="21"/>
                <w:szCs w:val="21"/>
                <w:lang w:val="ru-RU"/>
              </w:rPr>
              <w:t>1</w:t>
            </w:r>
            <w:r w:rsidR="00A31ABC">
              <w:rPr>
                <w:rFonts w:ascii="Times New Roman" w:hAnsi="Times New Roman"/>
                <w:i/>
                <w:sz w:val="21"/>
                <w:szCs w:val="21"/>
                <w:lang w:val="ru-RU"/>
              </w:rPr>
              <w:t>2</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65DC" w:rsidRPr="00E005BB" w:rsidRDefault="004165DC" w:rsidP="00D40FE9">
            <w:pPr>
              <w:spacing w:after="0" w:line="100" w:lineRule="atLeast"/>
              <w:jc w:val="both"/>
              <w:rPr>
                <w:rFonts w:ascii="Times New Roman" w:hAnsi="Times New Roman"/>
                <w:i/>
                <w:sz w:val="21"/>
                <w:szCs w:val="21"/>
                <w:lang w:val="ru-RU"/>
              </w:rPr>
            </w:pPr>
            <w:r>
              <w:rPr>
                <w:rFonts w:ascii="Times New Roman" w:hAnsi="Times New Roman"/>
                <w:i/>
                <w:sz w:val="21"/>
                <w:szCs w:val="21"/>
                <w:lang w:val="ru-RU"/>
              </w:rPr>
              <w:t xml:space="preserve">Копия </w:t>
            </w:r>
            <w:r w:rsidRPr="004165DC">
              <w:rPr>
                <w:rFonts w:ascii="Times New Roman" w:hAnsi="Times New Roman"/>
                <w:i/>
                <w:sz w:val="21"/>
                <w:szCs w:val="21"/>
                <w:lang w:val="ru-RU"/>
              </w:rPr>
              <w:t>действующей лицензии ФСТЭК России на право осуществления деятельности по технической защите конфиденциальной информации.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5DC" w:rsidRPr="00E005BB" w:rsidRDefault="004165DC" w:rsidP="0080452B">
            <w:pPr>
              <w:spacing w:after="0" w:line="100" w:lineRule="atLeast"/>
              <w:rPr>
                <w:rFonts w:ascii="Times New Roman" w:hAnsi="Times New Roman"/>
                <w:sz w:val="21"/>
                <w:szCs w:val="21"/>
              </w:rPr>
            </w:pPr>
            <w:r>
              <w:rPr>
                <w:rFonts w:ascii="Times New Roman" w:hAnsi="Times New Roman"/>
                <w:i/>
                <w:sz w:val="21"/>
                <w:szCs w:val="21"/>
                <w:lang w:val="ru-RU"/>
              </w:rPr>
              <w:t>н</w:t>
            </w:r>
            <w:r w:rsidRPr="00E005BB">
              <w:rPr>
                <w:rFonts w:ascii="Times New Roman" w:hAnsi="Times New Roman"/>
                <w:i/>
                <w:sz w:val="21"/>
                <w:szCs w:val="21"/>
                <w:lang w:val="ru-RU"/>
              </w:rPr>
              <w:t>а</w:t>
            </w:r>
            <w:r w:rsidRPr="00E005BB">
              <w:rPr>
                <w:rFonts w:ascii="Times New Roman" w:hAnsi="Times New Roman"/>
                <w:i/>
                <w:sz w:val="21"/>
                <w:szCs w:val="21"/>
              </w:rPr>
              <w:t xml:space="preserve"> _ листах</w:t>
            </w:r>
          </w:p>
        </w:tc>
      </w:tr>
      <w:tr w:rsidR="006B1B03" w:rsidRPr="00311939" w:rsidTr="00D40FE9">
        <w:trPr>
          <w:trHeight w:val="326"/>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rPr>
                <w:rFonts w:ascii="Times New Roman" w:hAnsi="Times New Roman"/>
                <w:i/>
                <w:sz w:val="21"/>
                <w:szCs w:val="21"/>
                <w:lang w:val="ru-RU"/>
              </w:rPr>
            </w:pPr>
            <w:r w:rsidRPr="00E005BB">
              <w:rPr>
                <w:rFonts w:ascii="Times New Roman" w:hAnsi="Times New Roman"/>
                <w:b/>
                <w:sz w:val="21"/>
                <w:szCs w:val="21"/>
                <w:lang w:val="ru-RU"/>
              </w:rPr>
              <w:t>Документы, предоставляемые по желанию участника (прочие)</w:t>
            </w:r>
          </w:p>
        </w:tc>
      </w:tr>
      <w:tr w:rsidR="006B1B03" w:rsidRPr="001E5787" w:rsidTr="00A31ABC">
        <w:trPr>
          <w:trHeight w:val="4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center"/>
              <w:rPr>
                <w:rFonts w:ascii="Times New Roman" w:hAnsi="Times New Roman"/>
                <w:i/>
                <w:sz w:val="21"/>
                <w:szCs w:val="21"/>
                <w:lang w:val="ru-RU"/>
              </w:rPr>
            </w:pPr>
            <w:r w:rsidRPr="00E005BB">
              <w:rPr>
                <w:rFonts w:ascii="Times New Roman" w:hAnsi="Times New Roman"/>
                <w:i/>
                <w:sz w:val="21"/>
                <w:szCs w:val="21"/>
                <w:lang w:val="ru-RU"/>
              </w:rPr>
              <w:t>1</w:t>
            </w:r>
          </w:p>
        </w:tc>
        <w:tc>
          <w:tcPr>
            <w:tcW w:w="7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jc w:val="both"/>
              <w:rPr>
                <w:rFonts w:ascii="Times New Roman" w:hAnsi="Times New Roman"/>
                <w:i/>
                <w:sz w:val="21"/>
                <w:szCs w:val="21"/>
                <w:lang w:val="ru-RU"/>
              </w:rPr>
            </w:pPr>
            <w:r w:rsidRPr="00E005BB">
              <w:rPr>
                <w:rFonts w:ascii="Times New Roman" w:hAnsi="Times New Roman"/>
                <w:i/>
                <w:sz w:val="21"/>
                <w:szCs w:val="21"/>
                <w:lang w:val="ru-RU"/>
              </w:rPr>
              <w:t xml:space="preserve">Прочие документы </w:t>
            </w:r>
            <w:r w:rsidRPr="00E005BB">
              <w:rPr>
                <w:rFonts w:ascii="Times New Roman" w:hAnsi="Times New Roman"/>
                <w:i/>
                <w:sz w:val="21"/>
                <w:szCs w:val="21"/>
              </w:rPr>
              <w:t>(</w:t>
            </w:r>
            <w:r w:rsidRPr="00E005BB">
              <w:rPr>
                <w:rFonts w:ascii="Times New Roman" w:hAnsi="Times New Roman"/>
                <w:i/>
                <w:sz w:val="21"/>
                <w:szCs w:val="21"/>
                <w:lang w:val="ru-RU"/>
              </w:rPr>
              <w:t>перечислить</w:t>
            </w:r>
            <w:r w:rsidRPr="00E005BB">
              <w:rPr>
                <w:rFonts w:ascii="Times New Roman" w:hAnsi="Times New Roman"/>
                <w:i/>
                <w:sz w:val="21"/>
                <w:szCs w:val="21"/>
              </w:rPr>
              <w:t>)</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03" w:rsidRPr="00E005BB" w:rsidRDefault="006B1B03" w:rsidP="00D40FE9">
            <w:pPr>
              <w:spacing w:after="0" w:line="100" w:lineRule="atLeast"/>
              <w:rPr>
                <w:rFonts w:ascii="Times New Roman" w:hAnsi="Times New Roman"/>
                <w:sz w:val="21"/>
                <w:szCs w:val="21"/>
              </w:rPr>
            </w:pPr>
            <w:r w:rsidRPr="00E005BB">
              <w:rPr>
                <w:rFonts w:ascii="Times New Roman" w:hAnsi="Times New Roman"/>
                <w:i/>
                <w:sz w:val="21"/>
                <w:szCs w:val="21"/>
                <w:lang w:val="ru-RU"/>
              </w:rPr>
              <w:t>на</w:t>
            </w:r>
            <w:r w:rsidRPr="00E005BB">
              <w:rPr>
                <w:rFonts w:ascii="Times New Roman" w:hAnsi="Times New Roman"/>
                <w:i/>
                <w:sz w:val="21"/>
                <w:szCs w:val="21"/>
              </w:rPr>
              <w:t xml:space="preserve"> _ листах</w:t>
            </w:r>
          </w:p>
        </w:tc>
      </w:tr>
    </w:tbl>
    <w:p w:rsidR="008A2228" w:rsidRDefault="008A2228" w:rsidP="008A2228">
      <w:pPr>
        <w:pStyle w:val="26"/>
        <w:rPr>
          <w:rFonts w:ascii="Times New Roman" w:hAnsi="Times New Roman"/>
          <w:lang w:val="ru-RU"/>
        </w:rPr>
      </w:pPr>
    </w:p>
    <w:p w:rsidR="00DF4380" w:rsidRDefault="00DF4380" w:rsidP="008A2228">
      <w:pPr>
        <w:spacing w:after="0" w:line="240" w:lineRule="auto"/>
        <w:ind w:firstLine="709"/>
        <w:rPr>
          <w:rFonts w:ascii="Times New Roman" w:hAnsi="Times New Roman"/>
          <w:b/>
          <w:sz w:val="18"/>
          <w:szCs w:val="18"/>
          <w:u w:val="single"/>
          <w:lang w:val="ru-RU"/>
        </w:rPr>
      </w:pPr>
    </w:p>
    <w:p w:rsidR="00DF4380" w:rsidRDefault="00DF4380" w:rsidP="008A2228">
      <w:pPr>
        <w:spacing w:after="0" w:line="240" w:lineRule="auto"/>
        <w:ind w:firstLine="709"/>
        <w:rPr>
          <w:rFonts w:ascii="Times New Roman" w:hAnsi="Times New Roman"/>
          <w:b/>
          <w:sz w:val="18"/>
          <w:szCs w:val="18"/>
          <w:u w:val="single"/>
          <w:lang w:val="ru-RU"/>
        </w:rPr>
      </w:pPr>
    </w:p>
    <w:p w:rsidR="008A2228" w:rsidRPr="008514B5" w:rsidRDefault="008A2228" w:rsidP="008A2228">
      <w:pPr>
        <w:spacing w:after="0" w:line="240" w:lineRule="auto"/>
        <w:ind w:firstLine="709"/>
        <w:rPr>
          <w:rFonts w:ascii="Times New Roman" w:hAnsi="Times New Roman"/>
          <w:b/>
          <w:sz w:val="18"/>
          <w:szCs w:val="18"/>
          <w:u w:val="single"/>
          <w:lang w:val="ru-RU"/>
        </w:rPr>
      </w:pPr>
      <w:r w:rsidRPr="008514B5">
        <w:rPr>
          <w:rFonts w:ascii="Times New Roman" w:hAnsi="Times New Roman"/>
          <w:b/>
          <w:sz w:val="18"/>
          <w:szCs w:val="18"/>
          <w:u w:val="single"/>
          <w:lang w:val="ru-RU"/>
        </w:rPr>
        <w:t>Инструкции по заполнению</w:t>
      </w:r>
    </w:p>
    <w:p w:rsidR="008A2228" w:rsidRPr="008514B5" w:rsidRDefault="008A2228" w:rsidP="008A2228">
      <w:pPr>
        <w:spacing w:after="0" w:line="240" w:lineRule="auto"/>
        <w:ind w:firstLine="709"/>
        <w:jc w:val="both"/>
        <w:rPr>
          <w:rFonts w:ascii="Times New Roman" w:hAnsi="Times New Roman"/>
          <w:i/>
          <w:sz w:val="18"/>
          <w:szCs w:val="18"/>
          <w:lang w:val="ru-RU"/>
        </w:rPr>
      </w:pPr>
      <w:r w:rsidRPr="008514B5">
        <w:rPr>
          <w:rFonts w:ascii="Times New Roman" w:hAnsi="Times New Roman"/>
          <w:i/>
          <w:sz w:val="18"/>
          <w:szCs w:val="18"/>
          <w:lang w:val="ru-RU"/>
        </w:rPr>
        <w:t>Данные инструкции не следует воспроизводить в документах, подготовленных Участником.</w:t>
      </w:r>
    </w:p>
    <w:p w:rsidR="008A2228" w:rsidRPr="008514B5" w:rsidRDefault="008A2228" w:rsidP="008A2228">
      <w:pPr>
        <w:spacing w:after="0" w:line="240" w:lineRule="auto"/>
        <w:ind w:firstLine="709"/>
        <w:jc w:val="both"/>
        <w:rPr>
          <w:rFonts w:ascii="Times New Roman" w:hAnsi="Times New Roman"/>
          <w:i/>
          <w:sz w:val="18"/>
          <w:szCs w:val="18"/>
          <w:lang w:val="ru-RU"/>
        </w:rPr>
      </w:pPr>
      <w:r w:rsidRPr="008514B5">
        <w:rPr>
          <w:rFonts w:ascii="Times New Roman" w:hAnsi="Times New Roman"/>
          <w:i/>
          <w:sz w:val="18"/>
          <w:szCs w:val="18"/>
          <w:lang w:val="ru-RU"/>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8A2228" w:rsidRPr="008514B5" w:rsidRDefault="008A2228" w:rsidP="008A2228">
      <w:pPr>
        <w:spacing w:after="0" w:line="240" w:lineRule="auto"/>
        <w:ind w:firstLine="709"/>
        <w:jc w:val="both"/>
        <w:rPr>
          <w:rFonts w:ascii="Times New Roman" w:hAnsi="Times New Roman"/>
          <w:i/>
          <w:sz w:val="18"/>
          <w:szCs w:val="18"/>
          <w:lang w:val="ru-RU"/>
        </w:rPr>
      </w:pPr>
      <w:r w:rsidRPr="008514B5">
        <w:rPr>
          <w:rFonts w:ascii="Times New Roman" w:hAnsi="Times New Roman"/>
          <w:bCs/>
          <w:i/>
          <w:iCs/>
          <w:sz w:val="18"/>
          <w:szCs w:val="18"/>
          <w:lang w:val="ru-RU"/>
        </w:rPr>
        <w:t xml:space="preserve">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8A2228" w:rsidRDefault="008A2228" w:rsidP="008A2228">
      <w:pPr>
        <w:pStyle w:val="26"/>
        <w:ind w:left="426"/>
        <w:jc w:val="both"/>
        <w:rPr>
          <w:rFonts w:ascii="Times New Roman" w:hAnsi="Times New Roman"/>
          <w:sz w:val="18"/>
          <w:szCs w:val="18"/>
          <w:u w:val="single"/>
          <w:lang w:val="ru-RU"/>
        </w:rPr>
      </w:pPr>
    </w:p>
    <w:p w:rsidR="008A2228" w:rsidRPr="008514B5" w:rsidRDefault="008A2228" w:rsidP="008A2228">
      <w:pPr>
        <w:pStyle w:val="26"/>
        <w:ind w:left="426"/>
        <w:jc w:val="both"/>
        <w:rPr>
          <w:rFonts w:ascii="Times New Roman" w:hAnsi="Times New Roman"/>
          <w:sz w:val="18"/>
          <w:szCs w:val="18"/>
          <w:lang w:val="ru-RU"/>
        </w:rPr>
      </w:pPr>
      <w:r w:rsidRPr="008514B5">
        <w:rPr>
          <w:rFonts w:ascii="Times New Roman" w:hAnsi="Times New Roman"/>
          <w:sz w:val="18"/>
          <w:szCs w:val="18"/>
          <w:u w:val="single"/>
          <w:lang w:val="ru-RU"/>
        </w:rPr>
        <w:t>Для заявок в электронной форме:</w:t>
      </w:r>
    </w:p>
    <w:p w:rsidR="008A2228" w:rsidRPr="008514B5" w:rsidRDefault="008A2228" w:rsidP="008A2228">
      <w:pPr>
        <w:spacing w:after="0" w:line="100" w:lineRule="atLeast"/>
        <w:ind w:left="5387"/>
        <w:jc w:val="right"/>
        <w:rPr>
          <w:rFonts w:ascii="Times New Roman" w:hAnsi="Times New Roman"/>
          <w:i/>
          <w:iCs/>
          <w:sz w:val="18"/>
          <w:szCs w:val="18"/>
          <w:lang w:val="ru-RU"/>
        </w:rPr>
      </w:pPr>
    </w:p>
    <w:tbl>
      <w:tblPr>
        <w:tblW w:w="0" w:type="auto"/>
        <w:tblLayout w:type="fixed"/>
        <w:tblLook w:val="0000"/>
      </w:tblPr>
      <w:tblGrid>
        <w:gridCol w:w="3258"/>
        <w:gridCol w:w="3402"/>
        <w:gridCol w:w="3229"/>
      </w:tblGrid>
      <w:tr w:rsidR="008A2228" w:rsidRPr="008514B5" w:rsidTr="00D40FE9">
        <w:tc>
          <w:tcPr>
            <w:tcW w:w="3258" w:type="dxa"/>
            <w:shd w:val="clear" w:color="auto" w:fill="auto"/>
          </w:tcPr>
          <w:p w:rsidR="008A2228" w:rsidRPr="008514B5" w:rsidRDefault="008A2228" w:rsidP="00D40FE9">
            <w:pPr>
              <w:pStyle w:val="26"/>
              <w:rPr>
                <w:rFonts w:ascii="Times New Roman" w:hAnsi="Times New Roman"/>
                <w:sz w:val="18"/>
                <w:szCs w:val="18"/>
                <w:lang w:val="ru-RU"/>
              </w:rPr>
            </w:pPr>
            <w:r w:rsidRPr="008514B5">
              <w:rPr>
                <w:rFonts w:ascii="Times New Roman" w:hAnsi="Times New Roman"/>
                <w:sz w:val="18"/>
                <w:szCs w:val="18"/>
                <w:lang w:val="ru-RU"/>
              </w:rPr>
              <w:t>Полное наименование должности уполномоченного лица Участника</w:t>
            </w:r>
          </w:p>
        </w:tc>
        <w:tc>
          <w:tcPr>
            <w:tcW w:w="3402" w:type="dxa"/>
            <w:shd w:val="clear" w:color="auto" w:fill="auto"/>
          </w:tcPr>
          <w:p w:rsidR="008A2228" w:rsidRPr="008514B5" w:rsidRDefault="008A2228" w:rsidP="00D40FE9">
            <w:pPr>
              <w:pStyle w:val="26"/>
              <w:pBdr>
                <w:bottom w:val="single" w:sz="12" w:space="1" w:color="auto"/>
              </w:pBdr>
              <w:jc w:val="center"/>
              <w:rPr>
                <w:rFonts w:ascii="Times New Roman" w:hAnsi="Times New Roman"/>
                <w:sz w:val="18"/>
                <w:szCs w:val="18"/>
                <w:lang w:val="ru-RU"/>
              </w:rPr>
            </w:pPr>
          </w:p>
          <w:p w:rsidR="008A2228" w:rsidRPr="008514B5" w:rsidRDefault="008A2228" w:rsidP="00D40FE9">
            <w:pPr>
              <w:pStyle w:val="26"/>
              <w:pBdr>
                <w:bottom w:val="single" w:sz="12" w:space="1" w:color="auto"/>
              </w:pBdr>
              <w:jc w:val="center"/>
              <w:rPr>
                <w:rFonts w:ascii="Times New Roman" w:hAnsi="Times New Roman"/>
                <w:sz w:val="18"/>
                <w:szCs w:val="18"/>
                <w:lang w:val="ru-RU"/>
              </w:rPr>
            </w:pPr>
          </w:p>
          <w:p w:rsidR="008A2228" w:rsidRPr="008514B5" w:rsidRDefault="008A2228" w:rsidP="00D40FE9">
            <w:pPr>
              <w:pStyle w:val="26"/>
              <w:jc w:val="center"/>
              <w:rPr>
                <w:rFonts w:ascii="Times New Roman" w:hAnsi="Times New Roman"/>
                <w:sz w:val="18"/>
                <w:szCs w:val="18"/>
                <w:lang w:val="ru-RU"/>
              </w:rPr>
            </w:pPr>
            <w:r w:rsidRPr="008514B5">
              <w:rPr>
                <w:rFonts w:ascii="Times New Roman" w:hAnsi="Times New Roman"/>
                <w:sz w:val="18"/>
                <w:szCs w:val="18"/>
                <w:lang w:val="ru-RU"/>
              </w:rPr>
              <w:t>(подпись)</w:t>
            </w:r>
          </w:p>
        </w:tc>
        <w:tc>
          <w:tcPr>
            <w:tcW w:w="3229" w:type="dxa"/>
            <w:shd w:val="clear" w:color="auto" w:fill="auto"/>
          </w:tcPr>
          <w:p w:rsidR="008A2228" w:rsidRPr="008514B5" w:rsidRDefault="008A2228" w:rsidP="00D40FE9">
            <w:pPr>
              <w:pStyle w:val="26"/>
              <w:rPr>
                <w:rFonts w:ascii="Times New Roman" w:hAnsi="Times New Roman"/>
                <w:sz w:val="18"/>
                <w:szCs w:val="18"/>
                <w:lang w:val="ru-RU"/>
              </w:rPr>
            </w:pPr>
          </w:p>
          <w:p w:rsidR="008A2228" w:rsidRPr="008514B5" w:rsidRDefault="008A2228" w:rsidP="00D40FE9">
            <w:pPr>
              <w:pStyle w:val="26"/>
              <w:rPr>
                <w:rFonts w:ascii="Times New Roman" w:hAnsi="Times New Roman"/>
                <w:sz w:val="18"/>
                <w:szCs w:val="18"/>
                <w:lang w:val="ru-RU"/>
              </w:rPr>
            </w:pPr>
            <w:r w:rsidRPr="008514B5">
              <w:rPr>
                <w:rFonts w:ascii="Times New Roman" w:hAnsi="Times New Roman"/>
                <w:sz w:val="18"/>
                <w:szCs w:val="18"/>
                <w:lang w:val="ru-RU"/>
              </w:rPr>
              <w:t>/_________________________/</w:t>
            </w:r>
          </w:p>
          <w:p w:rsidR="008A2228" w:rsidRPr="008514B5" w:rsidRDefault="008A2228" w:rsidP="00D40FE9">
            <w:pPr>
              <w:pStyle w:val="26"/>
              <w:rPr>
                <w:sz w:val="18"/>
                <w:szCs w:val="18"/>
              </w:rPr>
            </w:pPr>
            <w:r w:rsidRPr="008514B5">
              <w:rPr>
                <w:rFonts w:ascii="Times New Roman" w:hAnsi="Times New Roman"/>
                <w:sz w:val="18"/>
                <w:szCs w:val="18"/>
                <w:lang w:val="ru-RU"/>
              </w:rPr>
              <w:t xml:space="preserve">    (расшифровка подписи)</w:t>
            </w:r>
          </w:p>
        </w:tc>
      </w:tr>
      <w:tr w:rsidR="008A2228" w:rsidRPr="008514B5" w:rsidTr="00D40FE9">
        <w:tc>
          <w:tcPr>
            <w:tcW w:w="3258" w:type="dxa"/>
            <w:shd w:val="clear" w:color="auto" w:fill="auto"/>
          </w:tcPr>
          <w:p w:rsidR="008A2228" w:rsidRPr="008514B5" w:rsidRDefault="008A2228" w:rsidP="00D40FE9">
            <w:pPr>
              <w:pStyle w:val="26"/>
              <w:rPr>
                <w:rFonts w:ascii="Times New Roman" w:hAnsi="Times New Roman"/>
                <w:sz w:val="18"/>
                <w:szCs w:val="18"/>
              </w:rPr>
            </w:pPr>
          </w:p>
        </w:tc>
        <w:tc>
          <w:tcPr>
            <w:tcW w:w="3402" w:type="dxa"/>
            <w:shd w:val="clear" w:color="auto" w:fill="auto"/>
          </w:tcPr>
          <w:p w:rsidR="008A2228" w:rsidRPr="008514B5" w:rsidRDefault="008A2228" w:rsidP="00D40FE9">
            <w:pPr>
              <w:pStyle w:val="26"/>
              <w:rPr>
                <w:rFonts w:ascii="Times New Roman" w:hAnsi="Times New Roman"/>
                <w:sz w:val="18"/>
                <w:szCs w:val="18"/>
              </w:rPr>
            </w:pPr>
            <w:r w:rsidRPr="008514B5">
              <w:rPr>
                <w:rFonts w:ascii="Times New Roman" w:hAnsi="Times New Roman"/>
                <w:sz w:val="18"/>
                <w:szCs w:val="18"/>
                <w:lang w:val="ru-RU"/>
              </w:rPr>
              <w:t>М.П.</w:t>
            </w:r>
          </w:p>
        </w:tc>
        <w:tc>
          <w:tcPr>
            <w:tcW w:w="3229" w:type="dxa"/>
            <w:shd w:val="clear" w:color="auto" w:fill="auto"/>
          </w:tcPr>
          <w:p w:rsidR="008A2228" w:rsidRPr="008514B5" w:rsidRDefault="008A2228" w:rsidP="00D40FE9">
            <w:pPr>
              <w:pStyle w:val="26"/>
              <w:rPr>
                <w:rFonts w:ascii="Times New Roman" w:hAnsi="Times New Roman"/>
                <w:sz w:val="18"/>
                <w:szCs w:val="18"/>
              </w:rPr>
            </w:pPr>
          </w:p>
        </w:tc>
      </w:tr>
    </w:tbl>
    <w:p w:rsidR="00A17469" w:rsidRDefault="00A17469" w:rsidP="008A2228">
      <w:pPr>
        <w:spacing w:after="0" w:line="100" w:lineRule="atLeast"/>
        <w:ind w:left="8" w:right="-142" w:firstLine="418"/>
        <w:rPr>
          <w:rFonts w:ascii="Times New Roman" w:hAnsi="Times New Roman"/>
          <w:lang w:val="ru-RU"/>
        </w:rPr>
      </w:pPr>
    </w:p>
    <w:p w:rsidR="00A17469" w:rsidRDefault="00A17469" w:rsidP="00A17469">
      <w:pPr>
        <w:pStyle w:val="26"/>
        <w:rPr>
          <w:rFonts w:ascii="Times New Roman" w:hAnsi="Times New Roman"/>
          <w:u w:val="single"/>
          <w:lang w:val="ru-RU"/>
        </w:rPr>
      </w:pPr>
      <w:r>
        <w:rPr>
          <w:rFonts w:ascii="Times New Roman" w:hAnsi="Times New Roman"/>
          <w:u w:val="single"/>
          <w:lang w:val="ru-RU"/>
        </w:rPr>
        <w:tab/>
      </w:r>
      <w:r>
        <w:rPr>
          <w:rFonts w:ascii="Times New Roman" w:hAnsi="Times New Roman"/>
          <w:u w:val="single"/>
          <w:lang w:val="ru-RU"/>
        </w:rPr>
        <w:tab/>
      </w:r>
      <w:r>
        <w:rPr>
          <w:rFonts w:ascii="Times New Roman" w:hAnsi="Times New Roman"/>
          <w:u w:val="single"/>
          <w:lang w:val="ru-RU"/>
        </w:rPr>
        <w:tab/>
      </w: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0C0A3C" w:rsidRDefault="000C0A3C" w:rsidP="00A17469">
      <w:pPr>
        <w:pStyle w:val="26"/>
        <w:rPr>
          <w:rFonts w:ascii="Times New Roman" w:hAnsi="Times New Roman"/>
          <w:u w:val="single"/>
          <w:lang w:val="ru-RU"/>
        </w:rPr>
      </w:pPr>
    </w:p>
    <w:p w:rsidR="00634AF0" w:rsidRDefault="00634AF0" w:rsidP="008A2228">
      <w:pPr>
        <w:spacing w:after="0" w:line="100" w:lineRule="atLeast"/>
        <w:ind w:left="5387" w:right="110"/>
        <w:jc w:val="right"/>
        <w:rPr>
          <w:rFonts w:ascii="Times New Roman" w:hAnsi="Times New Roman"/>
          <w:i/>
          <w:iCs/>
          <w:sz w:val="18"/>
          <w:szCs w:val="18"/>
          <w:lang w:val="ru-RU"/>
        </w:rPr>
      </w:pPr>
      <w:bookmarkStart w:id="146" w:name="_Toc280378737"/>
    </w:p>
    <w:p w:rsidR="009C3E6F" w:rsidRDefault="009C3E6F" w:rsidP="008A2228">
      <w:pPr>
        <w:spacing w:after="0" w:line="100" w:lineRule="atLeast"/>
        <w:ind w:left="5387" w:right="110"/>
        <w:jc w:val="right"/>
        <w:rPr>
          <w:rFonts w:ascii="Times New Roman" w:hAnsi="Times New Roman"/>
          <w:i/>
          <w:iCs/>
          <w:sz w:val="18"/>
          <w:szCs w:val="18"/>
          <w:lang w:val="ru-RU"/>
        </w:rPr>
      </w:pPr>
    </w:p>
    <w:p w:rsidR="009C3E6F" w:rsidRDefault="009C3E6F" w:rsidP="008A2228">
      <w:pPr>
        <w:spacing w:after="0" w:line="100" w:lineRule="atLeast"/>
        <w:ind w:left="5387" w:right="110"/>
        <w:jc w:val="right"/>
        <w:rPr>
          <w:rFonts w:ascii="Times New Roman" w:hAnsi="Times New Roman"/>
          <w:i/>
          <w:iCs/>
          <w:sz w:val="18"/>
          <w:szCs w:val="18"/>
          <w:lang w:val="ru-RU"/>
        </w:rPr>
      </w:pPr>
    </w:p>
    <w:p w:rsidR="009C3E6F" w:rsidRDefault="009C3E6F" w:rsidP="008A2228">
      <w:pPr>
        <w:spacing w:after="0" w:line="100" w:lineRule="atLeast"/>
        <w:ind w:left="5387" w:right="110"/>
        <w:jc w:val="right"/>
        <w:rPr>
          <w:rFonts w:ascii="Times New Roman" w:hAnsi="Times New Roman"/>
          <w:i/>
          <w:iCs/>
          <w:sz w:val="18"/>
          <w:szCs w:val="18"/>
          <w:lang w:val="ru-RU"/>
        </w:rPr>
      </w:pPr>
    </w:p>
    <w:p w:rsidR="009C3E6F" w:rsidRDefault="009C3E6F" w:rsidP="008A2228">
      <w:pPr>
        <w:spacing w:after="0" w:line="100" w:lineRule="atLeast"/>
        <w:ind w:left="5387" w:right="110"/>
        <w:jc w:val="right"/>
        <w:rPr>
          <w:rFonts w:ascii="Times New Roman" w:hAnsi="Times New Roman"/>
          <w:i/>
          <w:iCs/>
          <w:sz w:val="18"/>
          <w:szCs w:val="18"/>
          <w:lang w:val="ru-RU"/>
        </w:rPr>
      </w:pPr>
    </w:p>
    <w:p w:rsidR="009C3E6F" w:rsidRDefault="009C3E6F" w:rsidP="008A2228">
      <w:pPr>
        <w:spacing w:after="0" w:line="100" w:lineRule="atLeast"/>
        <w:ind w:left="5387" w:right="110"/>
        <w:jc w:val="right"/>
        <w:rPr>
          <w:rFonts w:ascii="Times New Roman" w:hAnsi="Times New Roman"/>
          <w:i/>
          <w:iCs/>
          <w:sz w:val="18"/>
          <w:szCs w:val="18"/>
          <w:lang w:val="ru-RU"/>
        </w:rPr>
      </w:pPr>
    </w:p>
    <w:p w:rsidR="009C3E6F" w:rsidRDefault="009C3E6F" w:rsidP="008A2228">
      <w:pPr>
        <w:spacing w:after="0" w:line="100" w:lineRule="atLeast"/>
        <w:ind w:left="5387" w:right="110"/>
        <w:jc w:val="right"/>
        <w:rPr>
          <w:rFonts w:ascii="Times New Roman" w:hAnsi="Times New Roman"/>
          <w:i/>
          <w:iCs/>
          <w:sz w:val="18"/>
          <w:szCs w:val="18"/>
          <w:lang w:val="ru-RU"/>
        </w:rPr>
      </w:pPr>
    </w:p>
    <w:p w:rsidR="009C3E6F" w:rsidRDefault="009C3E6F" w:rsidP="008A2228">
      <w:pPr>
        <w:spacing w:after="0" w:line="100" w:lineRule="atLeast"/>
        <w:ind w:left="5387" w:right="110"/>
        <w:jc w:val="right"/>
        <w:rPr>
          <w:rFonts w:ascii="Times New Roman" w:hAnsi="Times New Roman"/>
          <w:i/>
          <w:iCs/>
          <w:sz w:val="18"/>
          <w:szCs w:val="18"/>
          <w:lang w:val="ru-RU"/>
        </w:rPr>
      </w:pPr>
    </w:p>
    <w:p w:rsidR="00634AF0" w:rsidRDefault="00634AF0" w:rsidP="008A2228">
      <w:pPr>
        <w:spacing w:after="0" w:line="100" w:lineRule="atLeast"/>
        <w:ind w:left="5387" w:right="110"/>
        <w:jc w:val="right"/>
        <w:rPr>
          <w:rFonts w:ascii="Times New Roman" w:hAnsi="Times New Roman"/>
          <w:i/>
          <w:iCs/>
          <w:sz w:val="18"/>
          <w:szCs w:val="18"/>
          <w:lang w:val="ru-RU"/>
        </w:rPr>
      </w:pPr>
    </w:p>
    <w:p w:rsidR="00634AF0" w:rsidRDefault="00634AF0" w:rsidP="008A2228">
      <w:pPr>
        <w:spacing w:after="0" w:line="100" w:lineRule="atLeast"/>
        <w:ind w:left="5387" w:right="110"/>
        <w:jc w:val="right"/>
        <w:rPr>
          <w:rFonts w:ascii="Times New Roman" w:hAnsi="Times New Roman"/>
          <w:i/>
          <w:iCs/>
          <w:sz w:val="18"/>
          <w:szCs w:val="18"/>
          <w:lang w:val="ru-RU"/>
        </w:rPr>
      </w:pPr>
    </w:p>
    <w:p w:rsidR="00327547" w:rsidRDefault="00327547" w:rsidP="008A2228">
      <w:pPr>
        <w:spacing w:after="0" w:line="100" w:lineRule="atLeast"/>
        <w:ind w:left="5387" w:right="110"/>
        <w:jc w:val="right"/>
        <w:rPr>
          <w:rFonts w:ascii="Times New Roman" w:hAnsi="Times New Roman"/>
          <w:i/>
          <w:iCs/>
          <w:sz w:val="18"/>
          <w:szCs w:val="18"/>
          <w:lang w:val="ru-RU"/>
        </w:rPr>
      </w:pPr>
    </w:p>
    <w:p w:rsidR="00327547" w:rsidRDefault="00327547" w:rsidP="008A2228">
      <w:pPr>
        <w:spacing w:after="0" w:line="100" w:lineRule="atLeast"/>
        <w:ind w:left="5387" w:right="110"/>
        <w:jc w:val="right"/>
        <w:rPr>
          <w:rFonts w:ascii="Times New Roman" w:hAnsi="Times New Roman"/>
          <w:i/>
          <w:iCs/>
          <w:sz w:val="18"/>
          <w:szCs w:val="18"/>
          <w:lang w:val="ru-RU"/>
        </w:rPr>
      </w:pPr>
    </w:p>
    <w:p w:rsidR="008A2228" w:rsidRPr="00DF4380" w:rsidRDefault="008A2228" w:rsidP="00DF4380">
      <w:pPr>
        <w:pageBreakBefore/>
        <w:spacing w:after="0" w:line="100" w:lineRule="atLeast"/>
        <w:ind w:left="5387" w:right="108"/>
        <w:jc w:val="right"/>
        <w:rPr>
          <w:rFonts w:ascii="Times New Roman" w:hAnsi="Times New Roman"/>
          <w:i/>
          <w:iCs/>
          <w:sz w:val="16"/>
          <w:szCs w:val="16"/>
          <w:lang w:val="ru-RU"/>
        </w:rPr>
      </w:pPr>
      <w:r w:rsidRPr="00DF4380">
        <w:rPr>
          <w:rFonts w:ascii="Times New Roman" w:hAnsi="Times New Roman"/>
          <w:i/>
          <w:iCs/>
          <w:sz w:val="16"/>
          <w:szCs w:val="16"/>
          <w:lang w:val="ru-RU"/>
        </w:rPr>
        <w:lastRenderedPageBreak/>
        <w:t>Приложение № 3</w:t>
      </w:r>
    </w:p>
    <w:p w:rsidR="008A2228" w:rsidRPr="00DF4380" w:rsidRDefault="008A2228" w:rsidP="008A2228">
      <w:pPr>
        <w:spacing w:after="0" w:line="100" w:lineRule="atLeast"/>
        <w:jc w:val="right"/>
        <w:rPr>
          <w:rFonts w:ascii="Times New Roman" w:hAnsi="Times New Roman"/>
          <w:i/>
          <w:iCs/>
          <w:sz w:val="16"/>
          <w:szCs w:val="16"/>
          <w:lang w:val="ru-RU"/>
        </w:rPr>
      </w:pPr>
      <w:r w:rsidRPr="00DF4380">
        <w:rPr>
          <w:rFonts w:ascii="Times New Roman" w:hAnsi="Times New Roman"/>
          <w:i/>
          <w:iCs/>
          <w:sz w:val="16"/>
          <w:szCs w:val="16"/>
          <w:lang w:val="ru-RU"/>
        </w:rPr>
        <w:t>к  заявке  на  участие в запросе предложений</w:t>
      </w:r>
    </w:p>
    <w:p w:rsidR="008A2228" w:rsidRPr="00DF4380" w:rsidRDefault="008A2228" w:rsidP="008A2228">
      <w:pPr>
        <w:spacing w:after="0" w:line="100" w:lineRule="atLeast"/>
        <w:jc w:val="right"/>
        <w:rPr>
          <w:rFonts w:ascii="Times New Roman" w:hAnsi="Times New Roman"/>
          <w:sz w:val="16"/>
          <w:szCs w:val="16"/>
          <w:lang w:val="ru-RU"/>
        </w:rPr>
      </w:pPr>
      <w:r w:rsidRPr="00DF4380">
        <w:rPr>
          <w:rFonts w:ascii="Times New Roman" w:hAnsi="Times New Roman"/>
          <w:i/>
          <w:iCs/>
          <w:sz w:val="16"/>
          <w:szCs w:val="16"/>
          <w:lang w:val="ru-RU"/>
        </w:rPr>
        <w:t>от «___» ________ 20__ года   № __________</w:t>
      </w:r>
    </w:p>
    <w:p w:rsidR="008A2228" w:rsidRDefault="008A2228" w:rsidP="008A2228">
      <w:pPr>
        <w:pStyle w:val="26"/>
        <w:rPr>
          <w:rFonts w:ascii="Times New Roman" w:hAnsi="Times New Roman"/>
          <w:u w:val="single"/>
          <w:lang w:val="ru-RU"/>
        </w:rPr>
      </w:pPr>
    </w:p>
    <w:p w:rsidR="0037634C" w:rsidRPr="00DF4380" w:rsidRDefault="0037634C" w:rsidP="0037634C">
      <w:pPr>
        <w:pStyle w:val="310"/>
        <w:spacing w:after="0" w:line="100" w:lineRule="atLeast"/>
        <w:ind w:firstLine="0"/>
        <w:jc w:val="center"/>
        <w:rPr>
          <w:rFonts w:ascii="Times New Roman" w:hAnsi="Times New Roman"/>
          <w:b/>
          <w:w w:val="100"/>
          <w:sz w:val="21"/>
          <w:szCs w:val="21"/>
          <w:lang w:val="ru-RU"/>
        </w:rPr>
      </w:pPr>
      <w:r w:rsidRPr="00DF4380">
        <w:rPr>
          <w:rFonts w:ascii="Times New Roman" w:hAnsi="Times New Roman"/>
          <w:b/>
          <w:i/>
          <w:w w:val="100"/>
          <w:sz w:val="21"/>
          <w:szCs w:val="21"/>
          <w:lang w:val="ru-RU"/>
        </w:rPr>
        <w:t>На фирменном бланке организации</w:t>
      </w:r>
    </w:p>
    <w:p w:rsidR="0037634C" w:rsidRPr="00DF4380" w:rsidRDefault="0037634C" w:rsidP="008A2228">
      <w:pPr>
        <w:pStyle w:val="310"/>
        <w:spacing w:after="0" w:line="100" w:lineRule="atLeast"/>
        <w:ind w:firstLine="0"/>
        <w:jc w:val="center"/>
        <w:rPr>
          <w:rFonts w:ascii="Times New Roman" w:hAnsi="Times New Roman"/>
          <w:b/>
          <w:w w:val="100"/>
          <w:sz w:val="21"/>
          <w:szCs w:val="21"/>
          <w:lang w:val="ru-RU"/>
        </w:rPr>
      </w:pPr>
    </w:p>
    <w:p w:rsidR="008A2228" w:rsidRPr="00DF4380" w:rsidRDefault="008A2228" w:rsidP="00DF4380">
      <w:pPr>
        <w:pStyle w:val="310"/>
        <w:spacing w:after="0" w:line="100" w:lineRule="atLeast"/>
        <w:ind w:firstLine="0"/>
        <w:jc w:val="center"/>
        <w:rPr>
          <w:rFonts w:ascii="Times New Roman" w:hAnsi="Times New Roman"/>
          <w:b/>
          <w:w w:val="100"/>
          <w:sz w:val="21"/>
          <w:szCs w:val="21"/>
          <w:lang w:val="ru-RU"/>
        </w:rPr>
      </w:pPr>
      <w:r w:rsidRPr="00DF4380">
        <w:rPr>
          <w:rFonts w:ascii="Times New Roman" w:hAnsi="Times New Roman"/>
          <w:b/>
          <w:w w:val="100"/>
          <w:sz w:val="21"/>
          <w:szCs w:val="21"/>
          <w:lang w:val="ru-RU"/>
        </w:rPr>
        <w:t>ФОРМА 3 «СВЕДЕНИЯ ОБ УЧАСТНИКЕ ЗАКУПКИ»</w:t>
      </w:r>
    </w:p>
    <w:p w:rsidR="008A2228" w:rsidRPr="00DF4380" w:rsidRDefault="008A2228" w:rsidP="008A2228">
      <w:pPr>
        <w:jc w:val="center"/>
        <w:rPr>
          <w:rFonts w:ascii="Times New Roman" w:hAnsi="Times New Roman"/>
          <w:b/>
          <w:sz w:val="21"/>
          <w:szCs w:val="21"/>
          <w:lang w:val="ru-RU"/>
        </w:rPr>
      </w:pPr>
      <w:r w:rsidRPr="00DF4380">
        <w:rPr>
          <w:rFonts w:ascii="Times New Roman" w:hAnsi="Times New Roman"/>
          <w:b/>
          <w:sz w:val="21"/>
          <w:szCs w:val="21"/>
          <w:lang w:val="ru-RU"/>
        </w:rPr>
        <w:t>ДЕКЛАРАЦИЯ О СООТВЕТСТВИИ УЧАСТНИКА ЗАПРОСА ПРЕДЛОЖЕНИЙ</w:t>
      </w:r>
    </w:p>
    <w:p w:rsidR="008A2228" w:rsidRPr="0091693D" w:rsidRDefault="008A2228" w:rsidP="008A2228">
      <w:pPr>
        <w:spacing w:after="0"/>
        <w:ind w:firstLine="420"/>
        <w:rPr>
          <w:rFonts w:ascii="Times New Roman" w:hAnsi="Times New Roman"/>
          <w:sz w:val="28"/>
          <w:szCs w:val="28"/>
          <w:lang w:val="ru-RU"/>
        </w:rPr>
      </w:pPr>
      <w:r w:rsidRPr="00DF4380">
        <w:rPr>
          <w:rFonts w:ascii="Times New Roman" w:hAnsi="Times New Roman"/>
          <w:sz w:val="21"/>
          <w:szCs w:val="21"/>
          <w:lang w:val="ru-RU"/>
        </w:rPr>
        <w:t>Настоящим подтверждаем, что</w:t>
      </w:r>
      <w:r w:rsidRPr="0091693D">
        <w:rPr>
          <w:rFonts w:ascii="Times New Roman" w:hAnsi="Times New Roman"/>
          <w:sz w:val="28"/>
          <w:szCs w:val="28"/>
          <w:lang w:val="ru-RU"/>
        </w:rPr>
        <w:t xml:space="preserve"> _______________________________________________</w:t>
      </w:r>
      <w:r>
        <w:rPr>
          <w:rFonts w:ascii="Times New Roman" w:hAnsi="Times New Roman"/>
          <w:sz w:val="28"/>
          <w:szCs w:val="28"/>
          <w:lang w:val="ru-RU"/>
        </w:rPr>
        <w:t>________________________</w:t>
      </w:r>
    </w:p>
    <w:p w:rsidR="008A2228" w:rsidRPr="00CA5F98" w:rsidRDefault="008A2228" w:rsidP="008A2228">
      <w:pPr>
        <w:ind w:firstLine="420"/>
        <w:jc w:val="center"/>
        <w:rPr>
          <w:rFonts w:ascii="Times New Roman" w:hAnsi="Times New Roman"/>
          <w:vertAlign w:val="superscript"/>
          <w:lang w:val="ru-RU"/>
        </w:rPr>
      </w:pPr>
      <w:r w:rsidRPr="00CA5F98">
        <w:rPr>
          <w:rFonts w:ascii="Times New Roman" w:hAnsi="Times New Roman"/>
          <w:vertAlign w:val="superscript"/>
          <w:lang w:val="ru-RU"/>
        </w:rPr>
        <w:t>(полное наименование, юридический адрес, ИНН Участника)</w:t>
      </w:r>
    </w:p>
    <w:p w:rsidR="008A2228" w:rsidRPr="00DF4380" w:rsidRDefault="008A2228" w:rsidP="008A2228">
      <w:pPr>
        <w:spacing w:after="0" w:line="240" w:lineRule="auto"/>
        <w:ind w:firstLine="420"/>
        <w:rPr>
          <w:rFonts w:ascii="Times New Roman" w:hAnsi="Times New Roman"/>
          <w:sz w:val="21"/>
          <w:szCs w:val="21"/>
          <w:lang w:val="ru-RU"/>
        </w:rPr>
      </w:pPr>
      <w:r w:rsidRPr="00DF4380">
        <w:rPr>
          <w:rFonts w:ascii="Times New Roman" w:hAnsi="Times New Roman"/>
          <w:sz w:val="21"/>
          <w:szCs w:val="21"/>
          <w:lang w:val="ru-RU"/>
        </w:rPr>
        <w:t>соответствует приведенным ниже требованиям на дату подачи Заявки на участие в Запросе предложений:</w:t>
      </w:r>
    </w:p>
    <w:p w:rsidR="00AF6E7E" w:rsidRPr="00DF4380" w:rsidRDefault="00AF6E7E" w:rsidP="00AF6E7E">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DF4380">
        <w:rPr>
          <w:rFonts w:ascii="Times New Roman" w:hAnsi="Times New Roman"/>
          <w:sz w:val="21"/>
          <w:szCs w:val="21"/>
          <w:lang w:val="ru-RU"/>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AF6E7E" w:rsidRPr="00DF4380" w:rsidRDefault="00AF6E7E" w:rsidP="00AF6E7E">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DF4380">
        <w:rPr>
          <w:rFonts w:ascii="Times New Roman" w:hAnsi="Times New Roman"/>
          <w:sz w:val="21"/>
          <w:szCs w:val="21"/>
          <w:lang w:val="ru-RU"/>
        </w:rPr>
        <w:t>участник закупки должен отвечать требованиям документации о закупке;</w:t>
      </w:r>
    </w:p>
    <w:p w:rsidR="00AF6E7E" w:rsidRPr="00DF4380" w:rsidRDefault="00AF6E7E" w:rsidP="00AF6E7E">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DF4380">
        <w:rPr>
          <w:rFonts w:ascii="Times New Roman" w:hAnsi="Times New Roman"/>
          <w:sz w:val="21"/>
          <w:szCs w:val="21"/>
          <w:shd w:val="clear" w:color="auto" w:fill="FFFFFF"/>
          <w:lang w:val="ru-RU"/>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F6E7E" w:rsidRPr="00DF4380" w:rsidRDefault="00AF6E7E" w:rsidP="00AF6E7E">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lang w:val="ru-RU"/>
        </w:rPr>
      </w:pPr>
      <w:r w:rsidRPr="00DF4380">
        <w:rPr>
          <w:rFonts w:ascii="Times New Roman" w:hAnsi="Times New Roman"/>
          <w:sz w:val="21"/>
          <w:szCs w:val="21"/>
          <w:shd w:val="clear" w:color="auto" w:fill="FFFFFF"/>
          <w:lang w:val="ru-RU"/>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F6E7E" w:rsidRPr="006F5DF4" w:rsidRDefault="00AF6E7E" w:rsidP="00AF6E7E">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0"/>
          <w:szCs w:val="20"/>
          <w:shd w:val="clear" w:color="auto" w:fill="FFFFFF"/>
          <w:lang w:val="ru-RU"/>
        </w:rPr>
      </w:pPr>
      <w:r w:rsidRPr="006F5DF4">
        <w:rPr>
          <w:rFonts w:ascii="Times New Roman" w:hAnsi="Times New Roman"/>
          <w:sz w:val="20"/>
          <w:szCs w:val="20"/>
          <w:shd w:val="clear" w:color="auto" w:fill="FFFFFF"/>
          <w:lang w:val="ru-RU"/>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7634C" w:rsidRPr="00DF4380" w:rsidRDefault="00AF6E7E" w:rsidP="0037634C">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shd w:val="clear" w:color="auto" w:fill="FFFFFF"/>
          <w:lang w:val="ru-RU"/>
        </w:rPr>
      </w:pPr>
      <w:r w:rsidRPr="00DF4380">
        <w:rPr>
          <w:rFonts w:ascii="Times New Roman" w:hAnsi="Times New Roman"/>
          <w:sz w:val="21"/>
          <w:szCs w:val="21"/>
          <w:shd w:val="clear" w:color="auto" w:fill="FFFFFF"/>
          <w:lang w:val="ru-RU"/>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F6E7E" w:rsidRPr="00DF4380" w:rsidRDefault="00AF6E7E" w:rsidP="0037634C">
      <w:pPr>
        <w:pStyle w:val="affe"/>
        <w:numPr>
          <w:ilvl w:val="0"/>
          <w:numId w:val="19"/>
        </w:numPr>
        <w:tabs>
          <w:tab w:val="left" w:pos="540"/>
          <w:tab w:val="left" w:pos="900"/>
          <w:tab w:val="left" w:pos="1134"/>
        </w:tabs>
        <w:spacing w:after="0" w:line="240" w:lineRule="auto"/>
        <w:ind w:left="0" w:firstLine="516"/>
        <w:jc w:val="both"/>
        <w:rPr>
          <w:rFonts w:ascii="Times New Roman" w:hAnsi="Times New Roman"/>
          <w:sz w:val="21"/>
          <w:szCs w:val="21"/>
          <w:shd w:val="clear" w:color="auto" w:fill="FFFFFF"/>
          <w:lang w:val="ru-RU"/>
        </w:rPr>
      </w:pPr>
      <w:r w:rsidRPr="00DF4380">
        <w:rPr>
          <w:rFonts w:ascii="Times New Roman" w:hAnsi="Times New Roman"/>
          <w:sz w:val="21"/>
          <w:szCs w:val="21"/>
          <w:shd w:val="clear" w:color="auto" w:fill="FFFFFF"/>
          <w:lang w:val="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7634C" w:rsidRPr="00DF4380" w:rsidRDefault="0037634C" w:rsidP="0037634C">
      <w:pPr>
        <w:spacing w:after="0" w:line="240" w:lineRule="auto"/>
        <w:ind w:firstLine="420"/>
        <w:jc w:val="both"/>
        <w:rPr>
          <w:rFonts w:ascii="Times New Roman" w:hAnsi="Times New Roman"/>
          <w:sz w:val="21"/>
          <w:szCs w:val="21"/>
          <w:lang w:val="ru-RU"/>
        </w:rPr>
      </w:pPr>
      <w:r w:rsidRPr="00DF4380">
        <w:rPr>
          <w:rFonts w:ascii="Times New Roman" w:hAnsi="Times New Roman"/>
          <w:sz w:val="21"/>
          <w:szCs w:val="21"/>
          <w:lang w:val="ru-RU"/>
        </w:rPr>
        <w:t>Мы согласны с тем, что в случае, если нами не были учтены какие-либо расценки на сопутствующие услуги (выполнения работ, поставки товара), по предмету запроса предложений, данные услуги (работы, товары) будут в любом случае оказаны (выполнены, поставлены) в полном соответствии с Документацией запроса предложений в пределах предлагаемой нами в настоящей Заявке цене Договора.</w:t>
      </w:r>
    </w:p>
    <w:p w:rsidR="0037634C" w:rsidRPr="00DF4380" w:rsidRDefault="0037634C" w:rsidP="0037634C">
      <w:pPr>
        <w:spacing w:after="0" w:line="240" w:lineRule="auto"/>
        <w:ind w:firstLine="420"/>
        <w:jc w:val="both"/>
        <w:rPr>
          <w:rFonts w:ascii="Times New Roman" w:hAnsi="Times New Roman"/>
          <w:sz w:val="21"/>
          <w:szCs w:val="21"/>
          <w:lang w:val="ru-RU"/>
        </w:rPr>
      </w:pPr>
      <w:r w:rsidRPr="00DF4380">
        <w:rPr>
          <w:rFonts w:ascii="Times New Roman" w:hAnsi="Times New Roman"/>
          <w:sz w:val="21"/>
          <w:szCs w:val="21"/>
          <w:lang w:val="ru-RU"/>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7634C" w:rsidRPr="00DF4380" w:rsidRDefault="0037634C" w:rsidP="0037634C">
      <w:pPr>
        <w:spacing w:after="0" w:line="240" w:lineRule="auto"/>
        <w:ind w:firstLine="420"/>
        <w:jc w:val="both"/>
        <w:rPr>
          <w:rFonts w:ascii="Times New Roman" w:hAnsi="Times New Roman"/>
          <w:sz w:val="21"/>
          <w:szCs w:val="21"/>
          <w:lang w:val="ru-RU"/>
        </w:rPr>
      </w:pPr>
      <w:r w:rsidRPr="00DF4380">
        <w:rPr>
          <w:rFonts w:ascii="Times New Roman" w:hAnsi="Times New Roman"/>
          <w:sz w:val="21"/>
          <w:szCs w:val="21"/>
          <w:lang w:val="ru-RU"/>
        </w:rPr>
        <w:t>Сообщаем, что для оперативного уведомления нас по вопросам организационного характера и взаимодействия нами уполномочен ______________________ (Ф.И.О., телефон работника организации – Участника размещения заказа).</w:t>
      </w:r>
    </w:p>
    <w:p w:rsidR="008A2228" w:rsidRPr="00DF4380" w:rsidRDefault="0037634C" w:rsidP="00DF4380">
      <w:pPr>
        <w:spacing w:after="0" w:line="240" w:lineRule="auto"/>
        <w:ind w:firstLine="420"/>
        <w:jc w:val="both"/>
        <w:rPr>
          <w:rFonts w:ascii="Times New Roman" w:hAnsi="Times New Roman"/>
          <w:lang w:val="ru-RU"/>
        </w:rPr>
      </w:pPr>
      <w:r w:rsidRPr="00DF4380">
        <w:rPr>
          <w:rFonts w:ascii="Times New Roman" w:hAnsi="Times New Roman"/>
          <w:sz w:val="21"/>
          <w:szCs w:val="21"/>
          <w:lang w:val="ru-RU"/>
        </w:rPr>
        <w:t>Настоящая Заявка на участие в Запросе предложений имеет правовой статус оферты и действует до «_____» _____________ года (указывается окончание срока действия Заявки).</w:t>
      </w:r>
    </w:p>
    <w:p w:rsidR="00DF4380" w:rsidRPr="00A1423B" w:rsidRDefault="00DF4380" w:rsidP="00DF4380">
      <w:pPr>
        <w:pStyle w:val="310"/>
        <w:spacing w:before="240" w:after="0" w:line="100" w:lineRule="atLeast"/>
        <w:ind w:firstLine="709"/>
        <w:jc w:val="both"/>
        <w:rPr>
          <w:rFonts w:ascii="Times New Roman" w:hAnsi="Times New Roman"/>
          <w:b/>
          <w:w w:val="100"/>
          <w:sz w:val="14"/>
          <w:szCs w:val="14"/>
          <w:u w:val="single"/>
          <w:lang w:val="ru-RU"/>
        </w:rPr>
      </w:pPr>
      <w:r w:rsidRPr="00A1423B">
        <w:rPr>
          <w:rFonts w:ascii="Times New Roman" w:hAnsi="Times New Roman"/>
          <w:b/>
          <w:w w:val="100"/>
          <w:sz w:val="14"/>
          <w:szCs w:val="14"/>
          <w:u w:val="single"/>
          <w:lang w:val="ru-RU"/>
        </w:rPr>
        <w:t>Инструкция по заполнению</w:t>
      </w:r>
    </w:p>
    <w:p w:rsidR="00DF4380" w:rsidRPr="00A1423B" w:rsidRDefault="00DF4380" w:rsidP="00DF4380">
      <w:pPr>
        <w:spacing w:after="0" w:line="240" w:lineRule="auto"/>
        <w:ind w:firstLine="709"/>
        <w:jc w:val="both"/>
        <w:rPr>
          <w:rFonts w:ascii="Times New Roman" w:hAnsi="Times New Roman"/>
          <w:i/>
          <w:sz w:val="14"/>
          <w:szCs w:val="14"/>
          <w:lang w:val="ru-RU"/>
        </w:rPr>
      </w:pPr>
      <w:r w:rsidRPr="00A1423B">
        <w:rPr>
          <w:rFonts w:ascii="Times New Roman" w:hAnsi="Times New Roman"/>
          <w:i/>
          <w:sz w:val="14"/>
          <w:szCs w:val="14"/>
          <w:lang w:val="ru-RU"/>
        </w:rPr>
        <w:t>Данные инструкции не следует воспроизводить в документах, подготовленных Участником. Участник закупки присваивает заявке на участие в запросе предложений дату и номер в соответствии с принятыми у него правилами документооборота. Сведения об участнике запроса предложений следует оформить на официальном бланке участника процедуры закупки.</w:t>
      </w:r>
    </w:p>
    <w:p w:rsidR="00DF4380" w:rsidRPr="00A1423B" w:rsidRDefault="00DF4380" w:rsidP="00DF4380">
      <w:pPr>
        <w:tabs>
          <w:tab w:val="left" w:pos="567"/>
        </w:tabs>
        <w:spacing w:after="0" w:line="240" w:lineRule="auto"/>
        <w:jc w:val="both"/>
        <w:rPr>
          <w:rFonts w:ascii="Times New Roman" w:hAnsi="Times New Roman"/>
          <w:sz w:val="15"/>
          <w:szCs w:val="15"/>
          <w:lang w:val="ru-RU"/>
        </w:rPr>
      </w:pPr>
    </w:p>
    <w:p w:rsidR="00DF4380" w:rsidRPr="00A1423B" w:rsidRDefault="00DF4380" w:rsidP="00DF4380">
      <w:pPr>
        <w:pStyle w:val="26"/>
        <w:jc w:val="both"/>
        <w:rPr>
          <w:rFonts w:ascii="Times New Roman" w:hAnsi="Times New Roman"/>
          <w:sz w:val="14"/>
          <w:szCs w:val="14"/>
          <w:lang w:val="ru-RU"/>
        </w:rPr>
      </w:pPr>
      <w:r w:rsidRPr="00A1423B">
        <w:rPr>
          <w:rFonts w:ascii="Times New Roman" w:hAnsi="Times New Roman"/>
          <w:sz w:val="14"/>
          <w:szCs w:val="14"/>
          <w:u w:val="single"/>
          <w:lang w:val="ru-RU"/>
        </w:rPr>
        <w:t>Для заявок в электронной форме:</w:t>
      </w:r>
    </w:p>
    <w:p w:rsidR="00DF4380" w:rsidRPr="00A1423B" w:rsidRDefault="00DF4380" w:rsidP="00DF4380">
      <w:pPr>
        <w:pStyle w:val="310"/>
        <w:spacing w:after="0" w:line="100" w:lineRule="atLeast"/>
        <w:ind w:firstLine="0"/>
        <w:rPr>
          <w:rFonts w:ascii="Times New Roman" w:hAnsi="Times New Roman"/>
          <w:b/>
          <w:i/>
          <w:w w:val="100"/>
          <w:sz w:val="15"/>
          <w:szCs w:val="15"/>
          <w:highlight w:val="yellow"/>
          <w:lang w:val="ru-RU"/>
        </w:rPr>
      </w:pPr>
    </w:p>
    <w:tbl>
      <w:tblPr>
        <w:tblW w:w="0" w:type="auto"/>
        <w:tblLayout w:type="fixed"/>
        <w:tblLook w:val="0000"/>
      </w:tblPr>
      <w:tblGrid>
        <w:gridCol w:w="3278"/>
        <w:gridCol w:w="3423"/>
        <w:gridCol w:w="3249"/>
      </w:tblGrid>
      <w:tr w:rsidR="00DF4380" w:rsidRPr="00A1423B" w:rsidTr="00D1020A">
        <w:trPr>
          <w:trHeight w:val="517"/>
        </w:trPr>
        <w:tc>
          <w:tcPr>
            <w:tcW w:w="3278" w:type="dxa"/>
            <w:shd w:val="clear" w:color="auto" w:fill="auto"/>
          </w:tcPr>
          <w:p w:rsidR="00DF4380" w:rsidRPr="00A1423B" w:rsidRDefault="00DF4380" w:rsidP="00D1020A">
            <w:pPr>
              <w:pStyle w:val="26"/>
              <w:rPr>
                <w:rFonts w:ascii="Times New Roman" w:hAnsi="Times New Roman"/>
                <w:sz w:val="14"/>
                <w:szCs w:val="14"/>
                <w:lang w:val="ru-RU"/>
              </w:rPr>
            </w:pPr>
            <w:r w:rsidRPr="00A1423B">
              <w:rPr>
                <w:rFonts w:ascii="Times New Roman" w:hAnsi="Times New Roman"/>
                <w:sz w:val="14"/>
                <w:szCs w:val="14"/>
                <w:lang w:val="ru-RU"/>
              </w:rPr>
              <w:t>Полное наименование должности уполномоченного лица Участника</w:t>
            </w:r>
          </w:p>
        </w:tc>
        <w:tc>
          <w:tcPr>
            <w:tcW w:w="3423" w:type="dxa"/>
            <w:shd w:val="clear" w:color="auto" w:fill="auto"/>
          </w:tcPr>
          <w:p w:rsidR="00DF4380" w:rsidRPr="00A1423B" w:rsidRDefault="00DF4380" w:rsidP="00D1020A">
            <w:pPr>
              <w:pStyle w:val="26"/>
              <w:pBdr>
                <w:bottom w:val="single" w:sz="12" w:space="1" w:color="auto"/>
              </w:pBdr>
              <w:jc w:val="center"/>
              <w:rPr>
                <w:rFonts w:ascii="Times New Roman" w:hAnsi="Times New Roman"/>
                <w:sz w:val="14"/>
                <w:szCs w:val="14"/>
                <w:lang w:val="ru-RU"/>
              </w:rPr>
            </w:pPr>
          </w:p>
          <w:p w:rsidR="00DF4380" w:rsidRPr="00A1423B" w:rsidRDefault="00DF4380" w:rsidP="00D1020A">
            <w:pPr>
              <w:pStyle w:val="26"/>
              <w:pBdr>
                <w:bottom w:val="single" w:sz="12" w:space="1" w:color="auto"/>
              </w:pBdr>
              <w:jc w:val="center"/>
              <w:rPr>
                <w:rFonts w:ascii="Times New Roman" w:hAnsi="Times New Roman"/>
                <w:sz w:val="14"/>
                <w:szCs w:val="14"/>
                <w:lang w:val="ru-RU"/>
              </w:rPr>
            </w:pPr>
          </w:p>
          <w:p w:rsidR="00DF4380" w:rsidRPr="00A1423B" w:rsidRDefault="00DF4380" w:rsidP="00D1020A">
            <w:pPr>
              <w:pStyle w:val="26"/>
              <w:jc w:val="center"/>
              <w:rPr>
                <w:rFonts w:ascii="Times New Roman" w:hAnsi="Times New Roman"/>
                <w:sz w:val="14"/>
                <w:szCs w:val="14"/>
                <w:lang w:val="ru-RU"/>
              </w:rPr>
            </w:pPr>
            <w:r w:rsidRPr="00A1423B">
              <w:rPr>
                <w:rFonts w:ascii="Times New Roman" w:hAnsi="Times New Roman"/>
                <w:sz w:val="14"/>
                <w:szCs w:val="14"/>
                <w:lang w:val="ru-RU"/>
              </w:rPr>
              <w:t>(подпись)</w:t>
            </w:r>
          </w:p>
        </w:tc>
        <w:tc>
          <w:tcPr>
            <w:tcW w:w="3249" w:type="dxa"/>
            <w:shd w:val="clear" w:color="auto" w:fill="auto"/>
          </w:tcPr>
          <w:p w:rsidR="00DF4380" w:rsidRPr="00A1423B" w:rsidRDefault="00DF4380" w:rsidP="00D1020A">
            <w:pPr>
              <w:pStyle w:val="26"/>
              <w:rPr>
                <w:rFonts w:ascii="Times New Roman" w:hAnsi="Times New Roman"/>
                <w:sz w:val="14"/>
                <w:szCs w:val="14"/>
                <w:lang w:val="ru-RU"/>
              </w:rPr>
            </w:pPr>
          </w:p>
          <w:p w:rsidR="00DF4380" w:rsidRPr="00A1423B" w:rsidRDefault="00DF4380" w:rsidP="00D1020A">
            <w:pPr>
              <w:pStyle w:val="26"/>
              <w:rPr>
                <w:rFonts w:ascii="Times New Roman" w:hAnsi="Times New Roman"/>
                <w:sz w:val="14"/>
                <w:szCs w:val="14"/>
                <w:lang w:val="ru-RU"/>
              </w:rPr>
            </w:pPr>
            <w:r w:rsidRPr="00A1423B">
              <w:rPr>
                <w:rFonts w:ascii="Times New Roman" w:hAnsi="Times New Roman"/>
                <w:sz w:val="14"/>
                <w:szCs w:val="14"/>
                <w:lang w:val="ru-RU"/>
              </w:rPr>
              <w:t>/_________________________/</w:t>
            </w:r>
          </w:p>
          <w:p w:rsidR="00DF4380" w:rsidRPr="00A1423B" w:rsidRDefault="00DF4380" w:rsidP="00D1020A">
            <w:pPr>
              <w:pStyle w:val="26"/>
              <w:rPr>
                <w:sz w:val="14"/>
                <w:szCs w:val="14"/>
              </w:rPr>
            </w:pPr>
            <w:r w:rsidRPr="00A1423B">
              <w:rPr>
                <w:rFonts w:ascii="Times New Roman" w:hAnsi="Times New Roman"/>
                <w:sz w:val="14"/>
                <w:szCs w:val="14"/>
                <w:lang w:val="ru-RU"/>
              </w:rPr>
              <w:t xml:space="preserve">         (расшифровка подписи)</w:t>
            </w:r>
          </w:p>
        </w:tc>
      </w:tr>
      <w:tr w:rsidR="00DF4380" w:rsidRPr="00A1423B" w:rsidTr="00D1020A">
        <w:trPr>
          <w:trHeight w:val="163"/>
        </w:trPr>
        <w:tc>
          <w:tcPr>
            <w:tcW w:w="3278" w:type="dxa"/>
            <w:shd w:val="clear" w:color="auto" w:fill="auto"/>
          </w:tcPr>
          <w:p w:rsidR="00DF4380" w:rsidRPr="00A1423B" w:rsidRDefault="00DF4380" w:rsidP="00D1020A">
            <w:pPr>
              <w:pStyle w:val="26"/>
              <w:rPr>
                <w:rFonts w:ascii="Times New Roman" w:hAnsi="Times New Roman"/>
                <w:sz w:val="14"/>
                <w:szCs w:val="14"/>
              </w:rPr>
            </w:pPr>
          </w:p>
        </w:tc>
        <w:tc>
          <w:tcPr>
            <w:tcW w:w="3423" w:type="dxa"/>
            <w:shd w:val="clear" w:color="auto" w:fill="auto"/>
          </w:tcPr>
          <w:p w:rsidR="00DF4380" w:rsidRPr="00A1423B" w:rsidRDefault="00DF4380" w:rsidP="00D1020A">
            <w:pPr>
              <w:pStyle w:val="26"/>
              <w:rPr>
                <w:rFonts w:ascii="Times New Roman" w:hAnsi="Times New Roman"/>
                <w:sz w:val="14"/>
                <w:szCs w:val="14"/>
              </w:rPr>
            </w:pPr>
            <w:r w:rsidRPr="00A1423B">
              <w:rPr>
                <w:rFonts w:ascii="Times New Roman" w:hAnsi="Times New Roman"/>
                <w:sz w:val="14"/>
                <w:szCs w:val="14"/>
                <w:lang w:val="ru-RU"/>
              </w:rPr>
              <w:t>М.П.</w:t>
            </w:r>
          </w:p>
        </w:tc>
        <w:tc>
          <w:tcPr>
            <w:tcW w:w="3249" w:type="dxa"/>
            <w:shd w:val="clear" w:color="auto" w:fill="auto"/>
          </w:tcPr>
          <w:p w:rsidR="00DF4380" w:rsidRPr="00A1423B" w:rsidRDefault="00DF4380" w:rsidP="00D1020A">
            <w:pPr>
              <w:pStyle w:val="26"/>
              <w:rPr>
                <w:rFonts w:ascii="Times New Roman" w:hAnsi="Times New Roman"/>
                <w:sz w:val="14"/>
                <w:szCs w:val="14"/>
              </w:rPr>
            </w:pPr>
          </w:p>
        </w:tc>
      </w:tr>
    </w:tbl>
    <w:bookmarkEnd w:id="146"/>
    <w:p w:rsidR="008A2228" w:rsidRPr="00DF4380" w:rsidRDefault="008A2228" w:rsidP="006F5DF4">
      <w:pPr>
        <w:pageBreakBefore/>
        <w:spacing w:after="0" w:line="100" w:lineRule="atLeast"/>
        <w:ind w:left="5387" w:right="108"/>
        <w:jc w:val="right"/>
        <w:rPr>
          <w:rFonts w:ascii="Times New Roman" w:hAnsi="Times New Roman"/>
          <w:i/>
          <w:iCs/>
          <w:sz w:val="16"/>
          <w:szCs w:val="16"/>
          <w:lang w:val="ru-RU"/>
        </w:rPr>
      </w:pPr>
      <w:r w:rsidRPr="00DF4380">
        <w:rPr>
          <w:rFonts w:ascii="Times New Roman" w:hAnsi="Times New Roman"/>
          <w:i/>
          <w:iCs/>
          <w:sz w:val="16"/>
          <w:szCs w:val="16"/>
          <w:lang w:val="ru-RU"/>
        </w:rPr>
        <w:lastRenderedPageBreak/>
        <w:t>Приложение № 4</w:t>
      </w:r>
    </w:p>
    <w:p w:rsidR="008A2228" w:rsidRPr="00DF4380" w:rsidRDefault="008A2228" w:rsidP="008A2228">
      <w:pPr>
        <w:spacing w:after="0" w:line="100" w:lineRule="atLeast"/>
        <w:jc w:val="right"/>
        <w:rPr>
          <w:rFonts w:ascii="Times New Roman" w:hAnsi="Times New Roman"/>
          <w:i/>
          <w:iCs/>
          <w:sz w:val="16"/>
          <w:szCs w:val="16"/>
          <w:lang w:val="ru-RU"/>
        </w:rPr>
      </w:pPr>
      <w:r w:rsidRPr="00DF4380">
        <w:rPr>
          <w:rFonts w:ascii="Times New Roman" w:hAnsi="Times New Roman"/>
          <w:i/>
          <w:iCs/>
          <w:sz w:val="16"/>
          <w:szCs w:val="16"/>
          <w:lang w:val="ru-RU"/>
        </w:rPr>
        <w:t>к  заявке  на  участие в запросе предложений</w:t>
      </w:r>
    </w:p>
    <w:p w:rsidR="008A2228" w:rsidRPr="00DF4380" w:rsidRDefault="008A2228" w:rsidP="008A2228">
      <w:pPr>
        <w:spacing w:after="0" w:line="100" w:lineRule="atLeast"/>
        <w:jc w:val="right"/>
        <w:rPr>
          <w:rFonts w:ascii="Times New Roman" w:hAnsi="Times New Roman"/>
          <w:sz w:val="16"/>
          <w:szCs w:val="16"/>
          <w:lang w:val="ru-RU"/>
        </w:rPr>
      </w:pPr>
      <w:r w:rsidRPr="00DF4380">
        <w:rPr>
          <w:rFonts w:ascii="Times New Roman" w:hAnsi="Times New Roman"/>
          <w:i/>
          <w:iCs/>
          <w:sz w:val="16"/>
          <w:szCs w:val="16"/>
          <w:lang w:val="ru-RU"/>
        </w:rPr>
        <w:t>от «___» ________ 20__ года   № __________</w:t>
      </w:r>
    </w:p>
    <w:p w:rsidR="008A2228" w:rsidRDefault="008A2228" w:rsidP="008A2228">
      <w:pPr>
        <w:spacing w:after="0" w:line="100" w:lineRule="atLeast"/>
        <w:ind w:right="226"/>
        <w:rPr>
          <w:rFonts w:ascii="Times New Roman" w:hAnsi="Times New Roman"/>
          <w:sz w:val="24"/>
          <w:szCs w:val="24"/>
          <w:lang w:val="ru-RU"/>
        </w:rPr>
      </w:pPr>
    </w:p>
    <w:p w:rsidR="0037634C" w:rsidRPr="00DF4380" w:rsidRDefault="0037634C" w:rsidP="0037634C">
      <w:pPr>
        <w:pStyle w:val="3110"/>
        <w:spacing w:after="0" w:line="100" w:lineRule="atLeast"/>
        <w:ind w:firstLine="0"/>
        <w:jc w:val="center"/>
        <w:rPr>
          <w:rFonts w:ascii="Times New Roman" w:hAnsi="Times New Roman"/>
          <w:iCs/>
          <w:sz w:val="21"/>
          <w:szCs w:val="21"/>
          <w:lang w:val="ru-RU"/>
        </w:rPr>
      </w:pPr>
      <w:bookmarkStart w:id="147" w:name="_%D0%90%D0%BD%D0%BA%D0%B5%D1%82%D0%B0_%D"/>
      <w:bookmarkStart w:id="148" w:name="_Toc352058858"/>
      <w:bookmarkStart w:id="149" w:name="_Toc255987077"/>
      <w:bookmarkEnd w:id="147"/>
      <w:r w:rsidRPr="00DF4380">
        <w:rPr>
          <w:rFonts w:ascii="Times New Roman" w:hAnsi="Times New Roman"/>
          <w:b/>
          <w:w w:val="100"/>
          <w:sz w:val="21"/>
          <w:szCs w:val="21"/>
          <w:lang w:val="ru-RU"/>
        </w:rPr>
        <w:t xml:space="preserve">ФОРМА 4 </w:t>
      </w:r>
      <w:bookmarkEnd w:id="148"/>
      <w:bookmarkEnd w:id="149"/>
      <w:r w:rsidRPr="00DF4380">
        <w:rPr>
          <w:rFonts w:ascii="Times New Roman" w:hAnsi="Times New Roman"/>
          <w:b/>
          <w:w w:val="100"/>
          <w:sz w:val="21"/>
          <w:szCs w:val="21"/>
          <w:lang w:val="ru-RU"/>
        </w:rPr>
        <w:t>«АНКЕТА УЧАСТНИКА ЗАПРОСА ПРЕДЛОЖЕНИЙ»</w:t>
      </w:r>
    </w:p>
    <w:p w:rsidR="0037634C" w:rsidRPr="00DF4380" w:rsidRDefault="0037634C" w:rsidP="0037634C">
      <w:pPr>
        <w:spacing w:after="0" w:line="100" w:lineRule="atLeast"/>
        <w:jc w:val="both"/>
        <w:rPr>
          <w:rFonts w:ascii="Times New Roman" w:hAnsi="Times New Roman"/>
          <w:iCs/>
          <w:sz w:val="21"/>
          <w:szCs w:val="21"/>
          <w:lang w:val="ru-RU"/>
        </w:rPr>
      </w:pPr>
    </w:p>
    <w:tbl>
      <w:tblPr>
        <w:tblW w:w="10173" w:type="dxa"/>
        <w:tblLayout w:type="fixed"/>
        <w:tblLook w:val="0000"/>
      </w:tblPr>
      <w:tblGrid>
        <w:gridCol w:w="566"/>
        <w:gridCol w:w="7"/>
        <w:gridCol w:w="6198"/>
        <w:gridCol w:w="3402"/>
      </w:tblGrid>
      <w:tr w:rsidR="0037634C" w:rsidRPr="00DF4380" w:rsidTr="0037634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760EF9">
            <w:pPr>
              <w:spacing w:after="0" w:line="100" w:lineRule="atLeast"/>
              <w:jc w:val="center"/>
              <w:rPr>
                <w:rFonts w:ascii="Times New Roman" w:hAnsi="Times New Roman"/>
                <w:b/>
                <w:sz w:val="21"/>
                <w:szCs w:val="21"/>
                <w:lang w:val="ru-RU"/>
              </w:rPr>
            </w:pPr>
            <w:r w:rsidRPr="00DF4380">
              <w:rPr>
                <w:rFonts w:ascii="Times New Roman" w:hAnsi="Times New Roman"/>
                <w:b/>
                <w:sz w:val="21"/>
                <w:szCs w:val="21"/>
                <w:lang w:val="ru-RU"/>
              </w:rPr>
              <w:t>№ п/п</w:t>
            </w:r>
          </w:p>
        </w:tc>
        <w:tc>
          <w:tcPr>
            <w:tcW w:w="6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760EF9">
            <w:pPr>
              <w:spacing w:after="0" w:line="100" w:lineRule="atLeast"/>
              <w:jc w:val="center"/>
              <w:rPr>
                <w:rFonts w:ascii="Times New Roman" w:hAnsi="Times New Roman"/>
                <w:b/>
                <w:sz w:val="21"/>
                <w:szCs w:val="21"/>
                <w:lang w:val="ru-RU"/>
              </w:rPr>
            </w:pPr>
            <w:r w:rsidRPr="00DF4380">
              <w:rPr>
                <w:rFonts w:ascii="Times New Roman" w:hAnsi="Times New Roman"/>
                <w:b/>
                <w:sz w:val="21"/>
                <w:szCs w:val="21"/>
                <w:lang w:val="ru-RU"/>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760EF9">
            <w:pPr>
              <w:spacing w:after="0" w:line="100" w:lineRule="atLeast"/>
              <w:jc w:val="center"/>
              <w:rPr>
                <w:sz w:val="21"/>
                <w:szCs w:val="21"/>
              </w:rPr>
            </w:pPr>
            <w:r w:rsidRPr="00DF4380">
              <w:rPr>
                <w:rFonts w:ascii="Times New Roman" w:hAnsi="Times New Roman"/>
                <w:b/>
                <w:sz w:val="21"/>
                <w:szCs w:val="21"/>
                <w:lang w:val="ru-RU"/>
              </w:rPr>
              <w:t>Сведения об Участнике</w:t>
            </w: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Организационно-правовая форма и наименование фирмы Участника, дата регистрации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Отношение участника закупки к субъектам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Относится / Не относится</w:t>
            </w:r>
          </w:p>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(оставить нужное)</w:t>
            </w:r>
          </w:p>
        </w:tc>
      </w:tr>
      <w:tr w:rsidR="0037634C" w:rsidRPr="00DF4380"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Информация об использовании права на освобождение от уплаты НДС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tabs>
                <w:tab w:val="left" w:pos="1040"/>
              </w:tabs>
              <w:spacing w:after="0" w:line="100" w:lineRule="atLeast"/>
              <w:rPr>
                <w:rFonts w:ascii="Times New Roman" w:hAnsi="Times New Roman"/>
                <w:sz w:val="21"/>
                <w:szCs w:val="21"/>
                <w:lang w:val="ru-RU"/>
              </w:rPr>
            </w:pPr>
            <w:r w:rsidRPr="00DF4380">
              <w:rPr>
                <w:rFonts w:ascii="Times New Roman" w:hAnsi="Times New Roman"/>
                <w:sz w:val="21"/>
                <w:szCs w:val="21"/>
                <w:lang w:val="ru-RU"/>
              </w:rPr>
              <w:t>Да / Нет (с указанием основания)</w:t>
            </w:r>
          </w:p>
          <w:p w:rsidR="0037634C" w:rsidRPr="00DF4380" w:rsidRDefault="0037634C" w:rsidP="00760EF9">
            <w:pPr>
              <w:tabs>
                <w:tab w:val="left" w:pos="1040"/>
              </w:tabs>
              <w:spacing w:after="0" w:line="100" w:lineRule="atLeast"/>
              <w:rPr>
                <w:rFonts w:ascii="Times New Roman" w:hAnsi="Times New Roman"/>
                <w:sz w:val="21"/>
                <w:szCs w:val="21"/>
                <w:lang w:val="ru-RU"/>
              </w:rPr>
            </w:pPr>
            <w:r w:rsidRPr="00DF4380">
              <w:rPr>
                <w:rFonts w:ascii="Times New Roman" w:hAnsi="Times New Roman"/>
                <w:sz w:val="21"/>
                <w:szCs w:val="21"/>
                <w:lang w:val="ru-RU"/>
              </w:rPr>
              <w:t>(оставить нужное)</w:t>
            </w:r>
          </w:p>
        </w:tc>
      </w:tr>
      <w:tr w:rsidR="0037634C" w:rsidRPr="00DF4380"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Сведения о среднесписочной численности (на последнюю отчетную дату)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tabs>
                <w:tab w:val="left" w:pos="1040"/>
              </w:tabs>
              <w:spacing w:after="0" w:line="100" w:lineRule="atLeast"/>
              <w:rPr>
                <w:rFonts w:ascii="Times New Roman" w:hAnsi="Times New Roman"/>
                <w:sz w:val="21"/>
                <w:szCs w:val="21"/>
                <w:lang w:val="ru-RU"/>
              </w:rPr>
            </w:pPr>
          </w:p>
        </w:tc>
      </w:tr>
      <w:tr w:rsidR="0037634C" w:rsidRPr="00DF4380"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Юридический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DF4380"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Почтовый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DF4380"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Фактический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Телефоны Участника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Факс Участника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Адрес электронной почты Участника, web-сайт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DF4380"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ИНН/КПП Участника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DF4380"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ОКПО/ОКАТО/ОКТМО Участника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Филиалы: перечислить наименования и почтовые адреса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Свидетельство о внесении записи в Единый государственный реестр юридических лиц (дата, номер, кем выдано)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Фамилия, Имя и Отчество ответственного лица Участника с указанием должности и контактного телефона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r w:rsidR="0037634C" w:rsidRPr="00311939" w:rsidTr="0037634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34C" w:rsidRPr="00DF4380" w:rsidRDefault="0037634C" w:rsidP="0037634C">
            <w:pPr>
              <w:numPr>
                <w:ilvl w:val="0"/>
                <w:numId w:val="44"/>
              </w:numPr>
              <w:spacing w:after="0" w:line="100" w:lineRule="atLeast"/>
              <w:ind w:left="0" w:firstLine="0"/>
              <w:jc w:val="center"/>
              <w:rPr>
                <w:rFonts w:ascii="Times New Roman" w:hAnsi="Times New Roman"/>
                <w:sz w:val="21"/>
                <w:szCs w:val="21"/>
                <w:lang w:val="ru-RU"/>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r w:rsidRPr="00DF4380">
              <w:rPr>
                <w:rFonts w:ascii="Times New Roman" w:hAnsi="Times New Roman"/>
                <w:sz w:val="21"/>
                <w:szCs w:val="21"/>
                <w:lang w:val="ru-RU"/>
              </w:rPr>
              <w:t>Сведения о необходимости одобрения заключения сделки уполномоченными органами управления Участника/Заказчика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7634C" w:rsidRPr="00DF4380" w:rsidRDefault="0037634C" w:rsidP="00760EF9">
            <w:pPr>
              <w:spacing w:after="0" w:line="100" w:lineRule="atLeast"/>
              <w:rPr>
                <w:rFonts w:ascii="Times New Roman" w:hAnsi="Times New Roman"/>
                <w:sz w:val="21"/>
                <w:szCs w:val="21"/>
                <w:lang w:val="ru-RU"/>
              </w:rPr>
            </w:pPr>
          </w:p>
        </w:tc>
      </w:tr>
    </w:tbl>
    <w:p w:rsidR="0037634C" w:rsidRPr="00CA5F98" w:rsidRDefault="0037634C" w:rsidP="0037634C">
      <w:pPr>
        <w:spacing w:after="0" w:line="100" w:lineRule="atLeast"/>
        <w:rPr>
          <w:rFonts w:ascii="Times New Roman" w:hAnsi="Times New Roman"/>
          <w:lang w:val="ru-RU"/>
        </w:rPr>
      </w:pPr>
    </w:p>
    <w:p w:rsidR="0037634C" w:rsidRPr="00C01DDC" w:rsidRDefault="0037634C" w:rsidP="0037634C">
      <w:pPr>
        <w:pStyle w:val="216"/>
        <w:ind w:left="426"/>
        <w:jc w:val="both"/>
        <w:rPr>
          <w:rFonts w:ascii="Times New Roman" w:hAnsi="Times New Roman"/>
          <w:sz w:val="18"/>
          <w:szCs w:val="18"/>
          <w:lang w:val="ru-RU"/>
        </w:rPr>
      </w:pPr>
      <w:r w:rsidRPr="00C01DDC">
        <w:rPr>
          <w:rFonts w:ascii="Times New Roman" w:hAnsi="Times New Roman"/>
          <w:sz w:val="18"/>
          <w:szCs w:val="18"/>
          <w:u w:val="single"/>
          <w:lang w:val="ru-RU"/>
        </w:rPr>
        <w:t>Для заявок в электронной форме:</w:t>
      </w:r>
    </w:p>
    <w:p w:rsidR="0037634C" w:rsidRPr="00C01DDC" w:rsidRDefault="0037634C" w:rsidP="0037634C">
      <w:pPr>
        <w:pStyle w:val="216"/>
        <w:rPr>
          <w:rFonts w:ascii="Times New Roman" w:hAnsi="Times New Roman"/>
          <w:sz w:val="18"/>
          <w:szCs w:val="18"/>
          <w:lang w:val="ru-RU"/>
        </w:rPr>
      </w:pPr>
    </w:p>
    <w:tbl>
      <w:tblPr>
        <w:tblW w:w="0" w:type="auto"/>
        <w:tblLayout w:type="fixed"/>
        <w:tblLook w:val="0000"/>
      </w:tblPr>
      <w:tblGrid>
        <w:gridCol w:w="3258"/>
        <w:gridCol w:w="3402"/>
        <w:gridCol w:w="3229"/>
      </w:tblGrid>
      <w:tr w:rsidR="0037634C" w:rsidRPr="00C01DDC" w:rsidTr="00760EF9">
        <w:tc>
          <w:tcPr>
            <w:tcW w:w="3258" w:type="dxa"/>
            <w:shd w:val="clear" w:color="auto" w:fill="auto"/>
          </w:tcPr>
          <w:p w:rsidR="0037634C" w:rsidRPr="00C01DDC" w:rsidRDefault="0037634C" w:rsidP="00760EF9">
            <w:pPr>
              <w:pStyle w:val="216"/>
              <w:rPr>
                <w:rFonts w:ascii="Times New Roman" w:hAnsi="Times New Roman"/>
                <w:sz w:val="18"/>
                <w:szCs w:val="18"/>
                <w:lang w:val="ru-RU"/>
              </w:rPr>
            </w:pPr>
            <w:r w:rsidRPr="00C01DDC">
              <w:rPr>
                <w:rFonts w:ascii="Times New Roman" w:hAnsi="Times New Roman"/>
                <w:sz w:val="18"/>
                <w:szCs w:val="18"/>
                <w:lang w:val="ru-RU"/>
              </w:rPr>
              <w:t>Полное наименование должности уполномоченного лица Участника</w:t>
            </w:r>
          </w:p>
        </w:tc>
        <w:tc>
          <w:tcPr>
            <w:tcW w:w="3402" w:type="dxa"/>
            <w:shd w:val="clear" w:color="auto" w:fill="auto"/>
          </w:tcPr>
          <w:p w:rsidR="0037634C" w:rsidRPr="00C01DDC" w:rsidRDefault="0037634C" w:rsidP="00760EF9">
            <w:pPr>
              <w:pStyle w:val="216"/>
              <w:pBdr>
                <w:bottom w:val="single" w:sz="12" w:space="1" w:color="auto"/>
              </w:pBdr>
              <w:jc w:val="center"/>
              <w:rPr>
                <w:rFonts w:ascii="Times New Roman" w:hAnsi="Times New Roman"/>
                <w:sz w:val="18"/>
                <w:szCs w:val="18"/>
                <w:lang w:val="ru-RU"/>
              </w:rPr>
            </w:pPr>
          </w:p>
          <w:p w:rsidR="0037634C" w:rsidRPr="00C01DDC" w:rsidRDefault="0037634C" w:rsidP="00760EF9">
            <w:pPr>
              <w:pStyle w:val="216"/>
              <w:pBdr>
                <w:bottom w:val="single" w:sz="12" w:space="1" w:color="auto"/>
              </w:pBdr>
              <w:jc w:val="center"/>
              <w:rPr>
                <w:rFonts w:ascii="Times New Roman" w:hAnsi="Times New Roman"/>
                <w:sz w:val="18"/>
                <w:szCs w:val="18"/>
                <w:lang w:val="ru-RU"/>
              </w:rPr>
            </w:pPr>
          </w:p>
          <w:p w:rsidR="0037634C" w:rsidRPr="00C01DDC" w:rsidRDefault="0037634C" w:rsidP="00760EF9">
            <w:pPr>
              <w:pStyle w:val="216"/>
              <w:jc w:val="center"/>
              <w:rPr>
                <w:rFonts w:ascii="Times New Roman" w:hAnsi="Times New Roman"/>
                <w:sz w:val="18"/>
                <w:szCs w:val="18"/>
                <w:lang w:val="ru-RU"/>
              </w:rPr>
            </w:pPr>
            <w:r w:rsidRPr="00C01DDC">
              <w:rPr>
                <w:rFonts w:ascii="Times New Roman" w:hAnsi="Times New Roman"/>
                <w:sz w:val="18"/>
                <w:szCs w:val="18"/>
                <w:lang w:val="ru-RU"/>
              </w:rPr>
              <w:t>(подпись)</w:t>
            </w:r>
          </w:p>
        </w:tc>
        <w:tc>
          <w:tcPr>
            <w:tcW w:w="3229" w:type="dxa"/>
            <w:shd w:val="clear" w:color="auto" w:fill="auto"/>
          </w:tcPr>
          <w:p w:rsidR="0037634C" w:rsidRPr="00C01DDC" w:rsidRDefault="0037634C" w:rsidP="00760EF9">
            <w:pPr>
              <w:pStyle w:val="216"/>
              <w:rPr>
                <w:rFonts w:ascii="Times New Roman" w:hAnsi="Times New Roman"/>
                <w:sz w:val="18"/>
                <w:szCs w:val="18"/>
                <w:lang w:val="ru-RU"/>
              </w:rPr>
            </w:pPr>
          </w:p>
          <w:p w:rsidR="0037634C" w:rsidRPr="00C01DDC" w:rsidRDefault="0037634C" w:rsidP="00760EF9">
            <w:pPr>
              <w:pStyle w:val="216"/>
              <w:rPr>
                <w:rFonts w:ascii="Times New Roman" w:hAnsi="Times New Roman"/>
                <w:sz w:val="18"/>
                <w:szCs w:val="18"/>
                <w:lang w:val="ru-RU"/>
              </w:rPr>
            </w:pPr>
            <w:r w:rsidRPr="00C01DDC">
              <w:rPr>
                <w:rFonts w:ascii="Times New Roman" w:hAnsi="Times New Roman"/>
                <w:sz w:val="18"/>
                <w:szCs w:val="18"/>
                <w:lang w:val="ru-RU"/>
              </w:rPr>
              <w:t>/_________________________/</w:t>
            </w:r>
          </w:p>
          <w:p w:rsidR="0037634C" w:rsidRPr="00C01DDC" w:rsidRDefault="0037634C" w:rsidP="00760EF9">
            <w:pPr>
              <w:pStyle w:val="216"/>
              <w:rPr>
                <w:sz w:val="18"/>
                <w:szCs w:val="18"/>
              </w:rPr>
            </w:pPr>
            <w:r w:rsidRPr="00C01DDC">
              <w:rPr>
                <w:rFonts w:ascii="Times New Roman" w:hAnsi="Times New Roman"/>
                <w:sz w:val="18"/>
                <w:szCs w:val="18"/>
                <w:lang w:val="ru-RU"/>
              </w:rPr>
              <w:t xml:space="preserve">    (расшифровка подписи)</w:t>
            </w:r>
          </w:p>
        </w:tc>
      </w:tr>
      <w:tr w:rsidR="0037634C" w:rsidRPr="00C01DDC" w:rsidTr="00760EF9">
        <w:tc>
          <w:tcPr>
            <w:tcW w:w="3258" w:type="dxa"/>
            <w:shd w:val="clear" w:color="auto" w:fill="auto"/>
          </w:tcPr>
          <w:p w:rsidR="0037634C" w:rsidRPr="00C01DDC" w:rsidRDefault="0037634C" w:rsidP="00760EF9">
            <w:pPr>
              <w:pStyle w:val="216"/>
              <w:rPr>
                <w:rFonts w:ascii="Times New Roman" w:hAnsi="Times New Roman"/>
                <w:sz w:val="18"/>
                <w:szCs w:val="18"/>
              </w:rPr>
            </w:pPr>
          </w:p>
        </w:tc>
        <w:tc>
          <w:tcPr>
            <w:tcW w:w="3402" w:type="dxa"/>
            <w:shd w:val="clear" w:color="auto" w:fill="auto"/>
          </w:tcPr>
          <w:p w:rsidR="0037634C" w:rsidRPr="00C01DDC" w:rsidRDefault="0037634C" w:rsidP="00760EF9">
            <w:pPr>
              <w:pStyle w:val="216"/>
              <w:rPr>
                <w:rFonts w:ascii="Times New Roman" w:hAnsi="Times New Roman"/>
                <w:sz w:val="18"/>
                <w:szCs w:val="18"/>
              </w:rPr>
            </w:pPr>
            <w:r w:rsidRPr="00C01DDC">
              <w:rPr>
                <w:rFonts w:ascii="Times New Roman" w:hAnsi="Times New Roman"/>
                <w:sz w:val="18"/>
                <w:szCs w:val="18"/>
                <w:lang w:val="ru-RU"/>
              </w:rPr>
              <w:t>М.П.</w:t>
            </w:r>
          </w:p>
        </w:tc>
        <w:tc>
          <w:tcPr>
            <w:tcW w:w="3229" w:type="dxa"/>
            <w:shd w:val="clear" w:color="auto" w:fill="auto"/>
          </w:tcPr>
          <w:p w:rsidR="0037634C" w:rsidRPr="00C01DDC" w:rsidRDefault="0037634C" w:rsidP="00760EF9">
            <w:pPr>
              <w:pStyle w:val="216"/>
              <w:rPr>
                <w:rFonts w:ascii="Times New Roman" w:hAnsi="Times New Roman"/>
                <w:sz w:val="18"/>
                <w:szCs w:val="18"/>
              </w:rPr>
            </w:pPr>
          </w:p>
        </w:tc>
      </w:tr>
    </w:tbl>
    <w:p w:rsidR="0037634C" w:rsidRPr="00DA07FF" w:rsidRDefault="0037634C" w:rsidP="0037634C">
      <w:pPr>
        <w:spacing w:after="0" w:line="240" w:lineRule="auto"/>
        <w:ind w:firstLine="709"/>
        <w:jc w:val="both"/>
        <w:rPr>
          <w:rFonts w:ascii="Times New Roman" w:hAnsi="Times New Roman"/>
          <w:sz w:val="18"/>
          <w:szCs w:val="18"/>
          <w:lang w:val="ru-RU"/>
        </w:rPr>
      </w:pPr>
    </w:p>
    <w:p w:rsidR="0037634C" w:rsidRPr="00C01DDC" w:rsidRDefault="0037634C" w:rsidP="0037634C">
      <w:pPr>
        <w:pStyle w:val="3110"/>
        <w:spacing w:after="0" w:line="100" w:lineRule="atLeast"/>
        <w:ind w:firstLine="0"/>
        <w:rPr>
          <w:rFonts w:ascii="Times New Roman" w:hAnsi="Times New Roman"/>
          <w:b/>
          <w:w w:val="100"/>
          <w:sz w:val="18"/>
          <w:szCs w:val="18"/>
          <w:u w:val="single"/>
          <w:lang w:val="ru-RU"/>
        </w:rPr>
      </w:pPr>
      <w:r w:rsidRPr="00A024A1">
        <w:rPr>
          <w:rFonts w:ascii="Times New Roman" w:hAnsi="Times New Roman"/>
          <w:b/>
          <w:w w:val="100"/>
          <w:sz w:val="20"/>
          <w:szCs w:val="20"/>
          <w:highlight w:val="yellow"/>
          <w:lang w:val="ru-RU"/>
        </w:rPr>
        <w:tab/>
      </w:r>
      <w:r w:rsidRPr="003D7AAD">
        <w:rPr>
          <w:rFonts w:ascii="Times New Roman" w:hAnsi="Times New Roman"/>
          <w:i/>
          <w:w w:val="100"/>
          <w:sz w:val="20"/>
          <w:szCs w:val="20"/>
          <w:lang w:val="ru-RU"/>
        </w:rPr>
        <w:t xml:space="preserve"> </w:t>
      </w:r>
      <w:r w:rsidRPr="00C01DDC">
        <w:rPr>
          <w:rFonts w:ascii="Times New Roman" w:hAnsi="Times New Roman"/>
          <w:b/>
          <w:w w:val="100"/>
          <w:sz w:val="18"/>
          <w:szCs w:val="18"/>
          <w:u w:val="single"/>
          <w:lang w:val="ru-RU"/>
        </w:rPr>
        <w:t>Инструкция по заполнению</w:t>
      </w:r>
    </w:p>
    <w:p w:rsidR="0037634C" w:rsidRPr="00C01DDC" w:rsidRDefault="0037634C" w:rsidP="0037634C">
      <w:pPr>
        <w:spacing w:after="0" w:line="240" w:lineRule="auto"/>
        <w:ind w:firstLine="709"/>
        <w:jc w:val="both"/>
        <w:rPr>
          <w:rFonts w:ascii="Times New Roman" w:hAnsi="Times New Roman"/>
          <w:i/>
          <w:sz w:val="18"/>
          <w:szCs w:val="18"/>
          <w:lang w:val="ru-RU"/>
        </w:rPr>
      </w:pPr>
      <w:r w:rsidRPr="00C01DDC">
        <w:rPr>
          <w:rFonts w:ascii="Times New Roman" w:hAnsi="Times New Roman"/>
          <w:i/>
          <w:sz w:val="18"/>
          <w:szCs w:val="18"/>
          <w:lang w:val="ru-RU"/>
        </w:rPr>
        <w:t>Данные инструкции не следует воспроизводить в документах, подготовленных Участником.</w:t>
      </w:r>
    </w:p>
    <w:p w:rsidR="0037634C" w:rsidRDefault="0037634C" w:rsidP="0037634C">
      <w:pPr>
        <w:spacing w:after="0" w:line="240" w:lineRule="auto"/>
        <w:ind w:firstLine="709"/>
        <w:jc w:val="both"/>
        <w:rPr>
          <w:lang w:val="ru-RU"/>
        </w:rPr>
      </w:pPr>
      <w:r w:rsidRPr="002E656F">
        <w:rPr>
          <w:rFonts w:ascii="Times New Roman" w:hAnsi="Times New Roman"/>
          <w:i/>
          <w:sz w:val="18"/>
          <w:szCs w:val="18"/>
          <w:lang w:val="ru-RU"/>
        </w:rPr>
        <w:t xml:space="preserve">Участник закупки присваивает заявке на участие в </w:t>
      </w:r>
      <w:r>
        <w:rPr>
          <w:rFonts w:ascii="Times New Roman" w:hAnsi="Times New Roman"/>
          <w:i/>
          <w:sz w:val="18"/>
          <w:szCs w:val="18"/>
          <w:lang w:val="ru-RU"/>
        </w:rPr>
        <w:t>з</w:t>
      </w:r>
      <w:r w:rsidRPr="002E656F">
        <w:rPr>
          <w:rFonts w:ascii="Times New Roman" w:hAnsi="Times New Roman"/>
          <w:i/>
          <w:sz w:val="18"/>
          <w:szCs w:val="18"/>
          <w:lang w:val="ru-RU"/>
        </w:rPr>
        <w:t xml:space="preserve">апросе предложений дату и номер в соответствии с принятыми у </w:t>
      </w:r>
      <w:r>
        <w:rPr>
          <w:rFonts w:ascii="Times New Roman" w:hAnsi="Times New Roman"/>
          <w:i/>
          <w:sz w:val="18"/>
          <w:szCs w:val="18"/>
          <w:lang w:val="ru-RU"/>
        </w:rPr>
        <w:t>него правилами документооборота.</w:t>
      </w:r>
      <w:r w:rsidRPr="00C977EB">
        <w:rPr>
          <w:lang w:val="ru-RU"/>
        </w:rPr>
        <w:t xml:space="preserve"> </w:t>
      </w:r>
    </w:p>
    <w:p w:rsidR="0037634C" w:rsidRPr="00C977EB" w:rsidRDefault="0037634C" w:rsidP="0037634C">
      <w:pPr>
        <w:spacing w:after="0" w:line="240" w:lineRule="auto"/>
        <w:ind w:firstLine="709"/>
        <w:jc w:val="both"/>
        <w:rPr>
          <w:rFonts w:ascii="Times New Roman" w:hAnsi="Times New Roman"/>
          <w:i/>
          <w:sz w:val="18"/>
          <w:szCs w:val="18"/>
          <w:lang w:val="ru-RU"/>
        </w:rPr>
      </w:pPr>
      <w:r w:rsidRPr="00C977EB">
        <w:rPr>
          <w:rFonts w:ascii="Times New Roman" w:hAnsi="Times New Roman"/>
          <w:i/>
          <w:sz w:val="18"/>
          <w:szCs w:val="18"/>
          <w:lang w:val="ru-RU"/>
        </w:rPr>
        <w:t>Участник процедуры закупки указывает свое полное наименование (с указанием организационно-правовой формы (для юридического лица), фамилии, имени, отчества (при наличии) (для физического лица, зарегистрированного в качестве индивидуального предпринимателя)).</w:t>
      </w:r>
    </w:p>
    <w:p w:rsidR="0037634C" w:rsidRDefault="0037634C" w:rsidP="0037634C">
      <w:pPr>
        <w:spacing w:after="0" w:line="240" w:lineRule="auto"/>
        <w:ind w:firstLine="709"/>
        <w:jc w:val="both"/>
        <w:rPr>
          <w:rFonts w:ascii="Times New Roman" w:hAnsi="Times New Roman"/>
          <w:i/>
          <w:sz w:val="18"/>
          <w:szCs w:val="18"/>
          <w:lang w:val="ru-RU"/>
        </w:rPr>
      </w:pPr>
      <w:r w:rsidRPr="00C977EB">
        <w:rPr>
          <w:rFonts w:ascii="Times New Roman" w:hAnsi="Times New Roman"/>
          <w:i/>
          <w:sz w:val="18"/>
          <w:szCs w:val="18"/>
          <w:lang w:val="ru-RU"/>
        </w:rPr>
        <w:t xml:space="preserve">В графе </w:t>
      </w:r>
      <w:r>
        <w:rPr>
          <w:rFonts w:ascii="Times New Roman" w:hAnsi="Times New Roman"/>
          <w:i/>
          <w:sz w:val="18"/>
          <w:szCs w:val="18"/>
          <w:lang w:val="ru-RU"/>
        </w:rPr>
        <w:t>18</w:t>
      </w:r>
      <w:r w:rsidRPr="00C977EB">
        <w:rPr>
          <w:rFonts w:ascii="Times New Roman" w:hAnsi="Times New Roman"/>
          <w:i/>
          <w:sz w:val="18"/>
          <w:szCs w:val="18"/>
          <w:lang w:val="ru-RU"/>
        </w:rPr>
        <w:t xml:space="preserve"> указывается уполномоченное лицо участника процедуры закупки для оперативного уведомления по вопросам организационного характера.</w:t>
      </w:r>
    </w:p>
    <w:p w:rsidR="008A2228" w:rsidRPr="0037634C" w:rsidRDefault="0037634C" w:rsidP="0037634C">
      <w:pPr>
        <w:spacing w:after="0" w:line="240" w:lineRule="auto"/>
        <w:ind w:firstLine="709"/>
        <w:jc w:val="both"/>
        <w:rPr>
          <w:rFonts w:ascii="Times New Roman" w:hAnsi="Times New Roman"/>
          <w:i/>
          <w:sz w:val="18"/>
          <w:szCs w:val="18"/>
          <w:lang w:val="ru-RU"/>
        </w:rPr>
      </w:pPr>
      <w:r w:rsidRPr="00C977EB">
        <w:rPr>
          <w:rFonts w:ascii="Times New Roman" w:hAnsi="Times New Roman"/>
          <w:i/>
          <w:sz w:val="18"/>
          <w:szCs w:val="18"/>
          <w:lang w:val="ru-RU"/>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91693D" w:rsidRDefault="0091693D" w:rsidP="001F5256">
      <w:pPr>
        <w:suppressAutoHyphens w:val="0"/>
        <w:spacing w:after="0" w:line="240" w:lineRule="auto"/>
        <w:rPr>
          <w:rFonts w:ascii="Times New Roman" w:hAnsi="Times New Roman"/>
          <w:szCs w:val="28"/>
          <w:lang w:val="ru-RU"/>
        </w:rPr>
      </w:pPr>
    </w:p>
    <w:p w:rsidR="00C34C49" w:rsidRDefault="00C34C49" w:rsidP="008A2228">
      <w:pPr>
        <w:spacing w:after="0" w:line="100" w:lineRule="atLeast"/>
        <w:ind w:left="5387" w:right="110"/>
        <w:jc w:val="right"/>
        <w:rPr>
          <w:rFonts w:ascii="Times New Roman" w:hAnsi="Times New Roman"/>
          <w:i/>
          <w:iCs/>
          <w:sz w:val="18"/>
          <w:szCs w:val="18"/>
          <w:lang w:val="ru-RU"/>
        </w:rPr>
      </w:pPr>
    </w:p>
    <w:p w:rsidR="008A2228" w:rsidRPr="00DF4380" w:rsidRDefault="008A2228" w:rsidP="00DF4380">
      <w:pPr>
        <w:pageBreakBefore/>
        <w:spacing w:after="0" w:line="100" w:lineRule="atLeast"/>
        <w:ind w:left="5387" w:right="108"/>
        <w:jc w:val="right"/>
        <w:rPr>
          <w:rFonts w:ascii="Times New Roman" w:hAnsi="Times New Roman"/>
          <w:i/>
          <w:iCs/>
          <w:sz w:val="16"/>
          <w:szCs w:val="16"/>
          <w:lang w:val="ru-RU"/>
        </w:rPr>
      </w:pPr>
      <w:r w:rsidRPr="00DF4380">
        <w:rPr>
          <w:rFonts w:ascii="Times New Roman" w:hAnsi="Times New Roman"/>
          <w:i/>
          <w:iCs/>
          <w:sz w:val="16"/>
          <w:szCs w:val="16"/>
          <w:lang w:val="ru-RU"/>
        </w:rPr>
        <w:lastRenderedPageBreak/>
        <w:t>Приложение № 5</w:t>
      </w:r>
    </w:p>
    <w:p w:rsidR="008A2228" w:rsidRPr="00DF4380" w:rsidRDefault="008A2228" w:rsidP="008A2228">
      <w:pPr>
        <w:spacing w:after="0" w:line="100" w:lineRule="atLeast"/>
        <w:jc w:val="right"/>
        <w:rPr>
          <w:rFonts w:ascii="Times New Roman" w:hAnsi="Times New Roman"/>
          <w:i/>
          <w:iCs/>
          <w:sz w:val="16"/>
          <w:szCs w:val="16"/>
          <w:lang w:val="ru-RU"/>
        </w:rPr>
      </w:pPr>
      <w:r w:rsidRPr="00DF4380">
        <w:rPr>
          <w:rFonts w:ascii="Times New Roman" w:hAnsi="Times New Roman"/>
          <w:i/>
          <w:iCs/>
          <w:sz w:val="16"/>
          <w:szCs w:val="16"/>
          <w:lang w:val="ru-RU"/>
        </w:rPr>
        <w:t>к  заявке  на  участие в запросе предложений</w:t>
      </w:r>
    </w:p>
    <w:p w:rsidR="008A2228" w:rsidRPr="00DF4380" w:rsidRDefault="008A2228" w:rsidP="008A2228">
      <w:pPr>
        <w:spacing w:after="0" w:line="100" w:lineRule="atLeast"/>
        <w:jc w:val="right"/>
        <w:rPr>
          <w:rFonts w:ascii="Times New Roman" w:hAnsi="Times New Roman"/>
          <w:sz w:val="16"/>
          <w:szCs w:val="16"/>
          <w:lang w:val="ru-RU"/>
        </w:rPr>
      </w:pPr>
      <w:r w:rsidRPr="00DF4380">
        <w:rPr>
          <w:rFonts w:ascii="Times New Roman" w:hAnsi="Times New Roman"/>
          <w:i/>
          <w:iCs/>
          <w:sz w:val="16"/>
          <w:szCs w:val="16"/>
          <w:lang w:val="ru-RU"/>
        </w:rPr>
        <w:t>от «___» ________ 20__ года   № __________</w:t>
      </w:r>
    </w:p>
    <w:p w:rsidR="008A2228" w:rsidRDefault="008A2228" w:rsidP="008A2228">
      <w:pPr>
        <w:pStyle w:val="26"/>
        <w:rPr>
          <w:b/>
          <w:sz w:val="28"/>
          <w:szCs w:val="28"/>
          <w:lang w:val="ru-RU"/>
        </w:rPr>
      </w:pPr>
    </w:p>
    <w:p w:rsidR="008A2228" w:rsidRPr="00DF4380" w:rsidRDefault="008A2228" w:rsidP="0037634C">
      <w:pPr>
        <w:pStyle w:val="310"/>
        <w:spacing w:after="0" w:line="100" w:lineRule="atLeast"/>
        <w:ind w:firstLine="0"/>
        <w:jc w:val="center"/>
        <w:rPr>
          <w:rFonts w:ascii="Times New Roman" w:hAnsi="Times New Roman"/>
          <w:b/>
          <w:w w:val="100"/>
          <w:sz w:val="21"/>
          <w:szCs w:val="21"/>
          <w:lang w:val="ru-RU"/>
        </w:rPr>
      </w:pPr>
      <w:r w:rsidRPr="00DF4380">
        <w:rPr>
          <w:rFonts w:ascii="Times New Roman" w:hAnsi="Times New Roman"/>
          <w:b/>
          <w:i/>
          <w:w w:val="100"/>
          <w:sz w:val="21"/>
          <w:szCs w:val="21"/>
          <w:lang w:val="ru-RU"/>
        </w:rPr>
        <w:t>На фирменном бланке организации</w:t>
      </w:r>
    </w:p>
    <w:p w:rsidR="008A2228" w:rsidRPr="00DF4380" w:rsidRDefault="008A2228" w:rsidP="0037634C">
      <w:pPr>
        <w:spacing w:before="200"/>
        <w:ind w:left="284"/>
        <w:jc w:val="center"/>
        <w:rPr>
          <w:rFonts w:ascii="Times New Roman" w:hAnsi="Times New Roman"/>
          <w:b/>
          <w:sz w:val="21"/>
          <w:szCs w:val="21"/>
          <w:lang w:val="ru-RU"/>
        </w:rPr>
      </w:pPr>
      <w:r w:rsidRPr="00DF4380">
        <w:rPr>
          <w:rFonts w:ascii="Times New Roman" w:hAnsi="Times New Roman"/>
          <w:b/>
          <w:sz w:val="21"/>
          <w:szCs w:val="21"/>
          <w:lang w:val="ru-RU"/>
        </w:rPr>
        <w:t>ФОРМА 5 «ПИСЬМО-ПОДТВЕРЖДЕНИЕ ОБ ОТСУТСТВИИ У УЧАСТНИКА ЗАКУПКИ СУДИМОСТИ»</w:t>
      </w:r>
    </w:p>
    <w:p w:rsidR="008A2228" w:rsidRPr="00DF4380" w:rsidRDefault="008A2228" w:rsidP="008A2228">
      <w:pPr>
        <w:ind w:left="284"/>
        <w:rPr>
          <w:rFonts w:ascii="Times New Roman" w:hAnsi="Times New Roman"/>
          <w:sz w:val="21"/>
          <w:szCs w:val="21"/>
          <w:lang w:val="ru-RU"/>
        </w:rPr>
      </w:pPr>
    </w:p>
    <w:p w:rsidR="008A2228" w:rsidRPr="00DF4380" w:rsidRDefault="008A2228" w:rsidP="008A2228">
      <w:pPr>
        <w:spacing w:after="0"/>
        <w:ind w:firstLine="420"/>
        <w:rPr>
          <w:rFonts w:ascii="Times New Roman" w:hAnsi="Times New Roman"/>
          <w:sz w:val="21"/>
          <w:szCs w:val="21"/>
          <w:lang w:val="ru-RU"/>
        </w:rPr>
      </w:pPr>
      <w:r w:rsidRPr="00DF4380">
        <w:rPr>
          <w:rFonts w:ascii="Times New Roman" w:hAnsi="Times New Roman"/>
          <w:sz w:val="21"/>
          <w:szCs w:val="21"/>
          <w:lang w:val="ru-RU"/>
        </w:rPr>
        <w:tab/>
        <w:t xml:space="preserve">Настоящим подтверждаем, что     </w:t>
      </w:r>
    </w:p>
    <w:p w:rsidR="008A2228" w:rsidRPr="00CA5F98" w:rsidRDefault="008A2228" w:rsidP="0037634C">
      <w:pPr>
        <w:spacing w:after="0"/>
        <w:ind w:firstLine="420"/>
        <w:jc w:val="center"/>
        <w:rPr>
          <w:rFonts w:ascii="Times New Roman" w:hAnsi="Times New Roman"/>
          <w:lang w:val="ru-RU"/>
        </w:rPr>
      </w:pPr>
      <w:r w:rsidRPr="00CA5F98">
        <w:rPr>
          <w:rFonts w:ascii="Times New Roman" w:hAnsi="Times New Roman"/>
          <w:lang w:val="ru-RU"/>
        </w:rPr>
        <w:t>_________________________________________________________________</w:t>
      </w:r>
    </w:p>
    <w:p w:rsidR="008A2228" w:rsidRPr="00CA5F98" w:rsidRDefault="008A2228" w:rsidP="008A2228">
      <w:pPr>
        <w:ind w:firstLine="420"/>
        <w:jc w:val="center"/>
        <w:rPr>
          <w:rFonts w:ascii="Times New Roman" w:hAnsi="Times New Roman"/>
          <w:vertAlign w:val="superscript"/>
          <w:lang w:val="ru-RU"/>
        </w:rPr>
      </w:pPr>
      <w:r w:rsidRPr="00CA5F98">
        <w:rPr>
          <w:rFonts w:ascii="Times New Roman" w:hAnsi="Times New Roman"/>
          <w:vertAlign w:val="superscript"/>
          <w:lang w:val="ru-RU"/>
        </w:rPr>
        <w:t>(полное наименование, юридический адрес, ИНН  Участника)</w:t>
      </w:r>
    </w:p>
    <w:p w:rsidR="008A2228" w:rsidRPr="00DF4380" w:rsidRDefault="008A2228" w:rsidP="008A2228">
      <w:pPr>
        <w:jc w:val="both"/>
        <w:rPr>
          <w:rFonts w:ascii="Times New Roman" w:hAnsi="Times New Roman"/>
          <w:sz w:val="21"/>
          <w:szCs w:val="21"/>
          <w:lang w:val="ru-RU"/>
        </w:rPr>
      </w:pPr>
      <w:r w:rsidRPr="00DF4380">
        <w:rPr>
          <w:rFonts w:ascii="Times New Roman" w:hAnsi="Times New Roman"/>
          <w:sz w:val="21"/>
          <w:szCs w:val="21"/>
          <w:lang w:val="ru-RU"/>
        </w:rPr>
        <w:t>соответствует приведенному ниже требованию на дату подачи Заявки на участие в Запросе предложений:</w:t>
      </w:r>
    </w:p>
    <w:p w:rsidR="00AF6E7E" w:rsidRPr="00DF4380" w:rsidRDefault="00AF6E7E" w:rsidP="00AF6E7E">
      <w:pPr>
        <w:ind w:firstLine="709"/>
        <w:jc w:val="both"/>
        <w:rPr>
          <w:rFonts w:ascii="Times New Roman" w:hAnsi="Times New Roman"/>
          <w:sz w:val="21"/>
          <w:szCs w:val="21"/>
          <w:lang w:val="ru-RU"/>
        </w:rPr>
      </w:pPr>
      <w:r w:rsidRPr="00DF4380">
        <w:rPr>
          <w:rFonts w:ascii="Times New Roman" w:hAnsi="Times New Roman"/>
          <w:sz w:val="21"/>
          <w:szCs w:val="21"/>
          <w:lang w:val="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rsidR="008A2228" w:rsidRPr="00DF4380" w:rsidRDefault="00AF6E7E" w:rsidP="00AF6E7E">
      <w:pPr>
        <w:ind w:firstLine="709"/>
        <w:jc w:val="both"/>
        <w:rPr>
          <w:rFonts w:ascii="Times New Roman" w:hAnsi="Times New Roman"/>
          <w:sz w:val="21"/>
          <w:szCs w:val="21"/>
          <w:lang w:val="ru-RU"/>
        </w:rPr>
      </w:pPr>
      <w:r w:rsidRPr="00DF4380">
        <w:rPr>
          <w:rFonts w:ascii="Times New Roman" w:hAnsi="Times New Roman"/>
          <w:sz w:val="21"/>
          <w:szCs w:val="21"/>
          <w:lang w:val="ru-RU"/>
        </w:rPr>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2228" w:rsidRPr="008514B5" w:rsidRDefault="008A2228" w:rsidP="008A2228">
      <w:pPr>
        <w:pStyle w:val="26"/>
        <w:ind w:left="426"/>
        <w:jc w:val="both"/>
        <w:rPr>
          <w:rFonts w:ascii="Times New Roman" w:hAnsi="Times New Roman"/>
          <w:sz w:val="18"/>
          <w:szCs w:val="18"/>
          <w:lang w:val="ru-RU"/>
        </w:rPr>
      </w:pPr>
      <w:r w:rsidRPr="008514B5">
        <w:rPr>
          <w:rFonts w:ascii="Times New Roman" w:hAnsi="Times New Roman"/>
          <w:sz w:val="18"/>
          <w:szCs w:val="18"/>
          <w:u w:val="single"/>
          <w:lang w:val="ru-RU"/>
        </w:rPr>
        <w:t>Для заявок в электронной форме:</w:t>
      </w:r>
    </w:p>
    <w:p w:rsidR="008A2228" w:rsidRPr="008514B5" w:rsidRDefault="008A2228" w:rsidP="008A2228">
      <w:pPr>
        <w:pStyle w:val="26"/>
        <w:rPr>
          <w:rFonts w:ascii="Times New Roman" w:hAnsi="Times New Roman"/>
          <w:sz w:val="18"/>
          <w:szCs w:val="18"/>
          <w:lang w:val="ru-RU"/>
        </w:rPr>
      </w:pPr>
    </w:p>
    <w:tbl>
      <w:tblPr>
        <w:tblW w:w="0" w:type="auto"/>
        <w:tblLayout w:type="fixed"/>
        <w:tblLook w:val="0000"/>
      </w:tblPr>
      <w:tblGrid>
        <w:gridCol w:w="3258"/>
        <w:gridCol w:w="3402"/>
        <w:gridCol w:w="3229"/>
      </w:tblGrid>
      <w:tr w:rsidR="008A2228" w:rsidRPr="008514B5" w:rsidTr="00D40FE9">
        <w:tc>
          <w:tcPr>
            <w:tcW w:w="3258" w:type="dxa"/>
            <w:shd w:val="clear" w:color="auto" w:fill="auto"/>
          </w:tcPr>
          <w:p w:rsidR="008A2228" w:rsidRPr="008514B5" w:rsidRDefault="008A2228" w:rsidP="00D40FE9">
            <w:pPr>
              <w:pStyle w:val="26"/>
              <w:rPr>
                <w:rFonts w:ascii="Times New Roman" w:hAnsi="Times New Roman"/>
                <w:sz w:val="18"/>
                <w:szCs w:val="18"/>
                <w:lang w:val="ru-RU"/>
              </w:rPr>
            </w:pPr>
            <w:r w:rsidRPr="008514B5">
              <w:rPr>
                <w:rFonts w:ascii="Times New Roman" w:hAnsi="Times New Roman"/>
                <w:sz w:val="18"/>
                <w:szCs w:val="18"/>
                <w:lang w:val="ru-RU"/>
              </w:rPr>
              <w:t>Полное наименование должности уполномоченного лица Участника</w:t>
            </w:r>
          </w:p>
        </w:tc>
        <w:tc>
          <w:tcPr>
            <w:tcW w:w="3402" w:type="dxa"/>
            <w:shd w:val="clear" w:color="auto" w:fill="auto"/>
          </w:tcPr>
          <w:p w:rsidR="008A2228" w:rsidRPr="008514B5" w:rsidRDefault="008A2228" w:rsidP="00D40FE9">
            <w:pPr>
              <w:pStyle w:val="26"/>
              <w:pBdr>
                <w:bottom w:val="single" w:sz="12" w:space="1" w:color="auto"/>
              </w:pBdr>
              <w:jc w:val="center"/>
              <w:rPr>
                <w:rFonts w:ascii="Times New Roman" w:hAnsi="Times New Roman"/>
                <w:sz w:val="18"/>
                <w:szCs w:val="18"/>
                <w:lang w:val="ru-RU"/>
              </w:rPr>
            </w:pPr>
          </w:p>
          <w:p w:rsidR="008A2228" w:rsidRPr="008514B5" w:rsidRDefault="008A2228" w:rsidP="00D40FE9">
            <w:pPr>
              <w:pStyle w:val="26"/>
              <w:pBdr>
                <w:bottom w:val="single" w:sz="12" w:space="1" w:color="auto"/>
              </w:pBdr>
              <w:jc w:val="center"/>
              <w:rPr>
                <w:rFonts w:ascii="Times New Roman" w:hAnsi="Times New Roman"/>
                <w:sz w:val="18"/>
                <w:szCs w:val="18"/>
                <w:lang w:val="ru-RU"/>
              </w:rPr>
            </w:pPr>
          </w:p>
          <w:p w:rsidR="008A2228" w:rsidRPr="008514B5" w:rsidRDefault="008A2228" w:rsidP="00D40FE9">
            <w:pPr>
              <w:pStyle w:val="26"/>
              <w:jc w:val="center"/>
              <w:rPr>
                <w:rFonts w:ascii="Times New Roman" w:hAnsi="Times New Roman"/>
                <w:sz w:val="18"/>
                <w:szCs w:val="18"/>
                <w:lang w:val="ru-RU"/>
              </w:rPr>
            </w:pPr>
            <w:r w:rsidRPr="008514B5">
              <w:rPr>
                <w:rFonts w:ascii="Times New Roman" w:hAnsi="Times New Roman"/>
                <w:sz w:val="18"/>
                <w:szCs w:val="18"/>
                <w:lang w:val="ru-RU"/>
              </w:rPr>
              <w:t>(подпись)</w:t>
            </w:r>
          </w:p>
        </w:tc>
        <w:tc>
          <w:tcPr>
            <w:tcW w:w="3229" w:type="dxa"/>
            <w:shd w:val="clear" w:color="auto" w:fill="auto"/>
          </w:tcPr>
          <w:p w:rsidR="008A2228" w:rsidRPr="008514B5" w:rsidRDefault="008A2228" w:rsidP="00D40FE9">
            <w:pPr>
              <w:pStyle w:val="26"/>
              <w:rPr>
                <w:rFonts w:ascii="Times New Roman" w:hAnsi="Times New Roman"/>
                <w:sz w:val="18"/>
                <w:szCs w:val="18"/>
                <w:lang w:val="ru-RU"/>
              </w:rPr>
            </w:pPr>
          </w:p>
          <w:p w:rsidR="008A2228" w:rsidRPr="008514B5" w:rsidRDefault="008A2228" w:rsidP="00D40FE9">
            <w:pPr>
              <w:pStyle w:val="26"/>
              <w:rPr>
                <w:rFonts w:ascii="Times New Roman" w:hAnsi="Times New Roman"/>
                <w:sz w:val="18"/>
                <w:szCs w:val="18"/>
                <w:lang w:val="ru-RU"/>
              </w:rPr>
            </w:pPr>
            <w:r w:rsidRPr="008514B5">
              <w:rPr>
                <w:rFonts w:ascii="Times New Roman" w:hAnsi="Times New Roman"/>
                <w:sz w:val="18"/>
                <w:szCs w:val="18"/>
                <w:lang w:val="ru-RU"/>
              </w:rPr>
              <w:t>/_________________________/</w:t>
            </w:r>
          </w:p>
          <w:p w:rsidR="008A2228" w:rsidRPr="008514B5" w:rsidRDefault="008A2228" w:rsidP="00D40FE9">
            <w:pPr>
              <w:pStyle w:val="26"/>
              <w:rPr>
                <w:sz w:val="18"/>
                <w:szCs w:val="18"/>
              </w:rPr>
            </w:pPr>
            <w:r w:rsidRPr="008514B5">
              <w:rPr>
                <w:rFonts w:ascii="Times New Roman" w:hAnsi="Times New Roman"/>
                <w:sz w:val="18"/>
                <w:szCs w:val="18"/>
                <w:lang w:val="ru-RU"/>
              </w:rPr>
              <w:t xml:space="preserve">    (расшифровка подписи)</w:t>
            </w:r>
          </w:p>
        </w:tc>
      </w:tr>
      <w:tr w:rsidR="008A2228" w:rsidRPr="008514B5" w:rsidTr="00D40FE9">
        <w:tc>
          <w:tcPr>
            <w:tcW w:w="3258" w:type="dxa"/>
            <w:shd w:val="clear" w:color="auto" w:fill="auto"/>
          </w:tcPr>
          <w:p w:rsidR="008A2228" w:rsidRPr="008514B5" w:rsidRDefault="008A2228" w:rsidP="00D40FE9">
            <w:pPr>
              <w:pStyle w:val="26"/>
              <w:rPr>
                <w:rFonts w:ascii="Times New Roman" w:hAnsi="Times New Roman"/>
                <w:sz w:val="18"/>
                <w:szCs w:val="18"/>
              </w:rPr>
            </w:pPr>
          </w:p>
        </w:tc>
        <w:tc>
          <w:tcPr>
            <w:tcW w:w="3402" w:type="dxa"/>
            <w:shd w:val="clear" w:color="auto" w:fill="auto"/>
          </w:tcPr>
          <w:p w:rsidR="008A2228" w:rsidRPr="008514B5" w:rsidRDefault="008A2228" w:rsidP="00D40FE9">
            <w:pPr>
              <w:pStyle w:val="26"/>
              <w:rPr>
                <w:rFonts w:ascii="Times New Roman" w:hAnsi="Times New Roman"/>
                <w:sz w:val="18"/>
                <w:szCs w:val="18"/>
              </w:rPr>
            </w:pPr>
            <w:r w:rsidRPr="008514B5">
              <w:rPr>
                <w:rFonts w:ascii="Times New Roman" w:hAnsi="Times New Roman"/>
                <w:sz w:val="18"/>
                <w:szCs w:val="18"/>
                <w:lang w:val="ru-RU"/>
              </w:rPr>
              <w:t>М.П.</w:t>
            </w:r>
          </w:p>
        </w:tc>
        <w:tc>
          <w:tcPr>
            <w:tcW w:w="3229" w:type="dxa"/>
            <w:shd w:val="clear" w:color="auto" w:fill="auto"/>
          </w:tcPr>
          <w:p w:rsidR="008A2228" w:rsidRPr="008514B5" w:rsidRDefault="008A2228" w:rsidP="00D40FE9">
            <w:pPr>
              <w:pStyle w:val="26"/>
              <w:rPr>
                <w:rFonts w:ascii="Times New Roman" w:hAnsi="Times New Roman"/>
                <w:sz w:val="18"/>
                <w:szCs w:val="18"/>
              </w:rPr>
            </w:pPr>
          </w:p>
        </w:tc>
      </w:tr>
    </w:tbl>
    <w:p w:rsidR="0091693D" w:rsidRDefault="0091693D" w:rsidP="001F5256">
      <w:pPr>
        <w:suppressAutoHyphens w:val="0"/>
        <w:spacing w:after="0" w:line="240" w:lineRule="auto"/>
        <w:rPr>
          <w:rFonts w:ascii="Times New Roman" w:hAnsi="Times New Roman"/>
          <w:szCs w:val="28"/>
          <w:lang w:val="ru-RU"/>
        </w:rPr>
        <w:sectPr w:rsidR="0091693D" w:rsidSect="00C34C49">
          <w:headerReference w:type="first" r:id="rId19"/>
          <w:footerReference w:type="first" r:id="rId20"/>
          <w:pgSz w:w="11906" w:h="16838"/>
          <w:pgMar w:top="709" w:right="851" w:bottom="1134" w:left="851" w:header="0" w:footer="454" w:gutter="0"/>
          <w:cols w:space="720"/>
          <w:titlePg/>
          <w:docGrid w:linePitch="360" w:charSpace="-2049"/>
        </w:sectPr>
      </w:pPr>
    </w:p>
    <w:p w:rsidR="008A2228" w:rsidRPr="00DF4380" w:rsidRDefault="008A2228" w:rsidP="006F5DF4">
      <w:pPr>
        <w:pageBreakBefore/>
        <w:spacing w:after="0" w:line="100" w:lineRule="atLeast"/>
        <w:ind w:left="5387" w:right="108"/>
        <w:jc w:val="right"/>
        <w:rPr>
          <w:rFonts w:ascii="Times New Roman" w:hAnsi="Times New Roman"/>
          <w:i/>
          <w:iCs/>
          <w:sz w:val="16"/>
          <w:szCs w:val="16"/>
          <w:lang w:val="ru-RU"/>
        </w:rPr>
      </w:pPr>
      <w:r w:rsidRPr="00DF4380">
        <w:rPr>
          <w:rFonts w:ascii="Times New Roman" w:hAnsi="Times New Roman"/>
          <w:i/>
          <w:iCs/>
          <w:sz w:val="16"/>
          <w:szCs w:val="16"/>
          <w:lang w:val="ru-RU"/>
        </w:rPr>
        <w:lastRenderedPageBreak/>
        <w:t>Приложение № 6</w:t>
      </w:r>
    </w:p>
    <w:p w:rsidR="008A2228" w:rsidRPr="00DF4380" w:rsidRDefault="008A2228" w:rsidP="008A2228">
      <w:pPr>
        <w:spacing w:after="0" w:line="100" w:lineRule="atLeast"/>
        <w:jc w:val="right"/>
        <w:rPr>
          <w:rFonts w:ascii="Times New Roman" w:hAnsi="Times New Roman"/>
          <w:i/>
          <w:iCs/>
          <w:sz w:val="16"/>
          <w:szCs w:val="16"/>
          <w:lang w:val="ru-RU"/>
        </w:rPr>
      </w:pPr>
      <w:r w:rsidRPr="00DF4380">
        <w:rPr>
          <w:rFonts w:ascii="Times New Roman" w:hAnsi="Times New Roman"/>
          <w:i/>
          <w:iCs/>
          <w:sz w:val="16"/>
          <w:szCs w:val="16"/>
          <w:lang w:val="ru-RU"/>
        </w:rPr>
        <w:t>к  заявке  на  участие в запросе предложений</w:t>
      </w:r>
    </w:p>
    <w:p w:rsidR="008A2228" w:rsidRPr="00DF4380" w:rsidRDefault="008A2228" w:rsidP="008A2228">
      <w:pPr>
        <w:spacing w:after="0" w:line="100" w:lineRule="atLeast"/>
        <w:jc w:val="right"/>
        <w:rPr>
          <w:rFonts w:ascii="Times New Roman" w:hAnsi="Times New Roman"/>
          <w:sz w:val="16"/>
          <w:szCs w:val="16"/>
          <w:lang w:val="ru-RU"/>
        </w:rPr>
      </w:pPr>
      <w:r w:rsidRPr="00DF4380">
        <w:rPr>
          <w:rFonts w:ascii="Times New Roman" w:hAnsi="Times New Roman"/>
          <w:i/>
          <w:iCs/>
          <w:sz w:val="16"/>
          <w:szCs w:val="16"/>
          <w:lang w:val="ru-RU"/>
        </w:rPr>
        <w:t>от «___» ________ 20__ года   № __________</w:t>
      </w:r>
    </w:p>
    <w:p w:rsidR="008A2228" w:rsidRPr="00DF4380" w:rsidRDefault="008A2228" w:rsidP="008A2228">
      <w:pPr>
        <w:pStyle w:val="216"/>
        <w:rPr>
          <w:b/>
          <w:sz w:val="16"/>
          <w:szCs w:val="16"/>
          <w:lang w:val="ru-RU"/>
        </w:rPr>
      </w:pPr>
    </w:p>
    <w:p w:rsidR="008A2228" w:rsidRPr="00DF4380" w:rsidRDefault="008A2228" w:rsidP="008A2228">
      <w:pPr>
        <w:pStyle w:val="2"/>
        <w:numPr>
          <w:ilvl w:val="0"/>
          <w:numId w:val="0"/>
        </w:numPr>
        <w:jc w:val="center"/>
        <w:outlineLvl w:val="1"/>
        <w:rPr>
          <w:sz w:val="21"/>
          <w:szCs w:val="21"/>
        </w:rPr>
      </w:pPr>
      <w:r w:rsidRPr="00DF4380">
        <w:rPr>
          <w:sz w:val="21"/>
          <w:szCs w:val="21"/>
        </w:rPr>
        <w:t>ФОРМА 6 «СПРАВКА О ДЕЛОВОЙ РЕПУТАЦИИ УЧАСТНИКА (УЧАСТИЕ В СУДЕБНЫХ РАЗБИРАТЕЛЬСТВАХ)»</w:t>
      </w:r>
    </w:p>
    <w:p w:rsidR="008A2228" w:rsidRPr="00CA5F98" w:rsidRDefault="008A2228" w:rsidP="008A2228">
      <w:pPr>
        <w:pStyle w:val="2"/>
        <w:numPr>
          <w:ilvl w:val="0"/>
          <w:numId w:val="0"/>
        </w:numPr>
        <w:ind w:left="1146"/>
        <w:rPr>
          <w:sz w:val="22"/>
          <w:szCs w:val="22"/>
        </w:rPr>
      </w:pPr>
    </w:p>
    <w:p w:rsidR="008A2228" w:rsidRPr="00CA5F98" w:rsidRDefault="008A2228" w:rsidP="008A2228">
      <w:pPr>
        <w:pStyle w:val="2"/>
        <w:numPr>
          <w:ilvl w:val="0"/>
          <w:numId w:val="0"/>
        </w:numPr>
        <w:ind w:left="1146"/>
        <w:rPr>
          <w:sz w:val="22"/>
          <w:szCs w:val="22"/>
        </w:rPr>
      </w:pPr>
    </w:p>
    <w:p w:rsidR="008A2228" w:rsidRPr="00CA5F98" w:rsidRDefault="008A2228" w:rsidP="008A2228">
      <w:pPr>
        <w:pStyle w:val="a"/>
        <w:numPr>
          <w:ilvl w:val="0"/>
          <w:numId w:val="0"/>
        </w:numPr>
        <w:rPr>
          <w:sz w:val="22"/>
          <w:szCs w:val="22"/>
        </w:rPr>
      </w:pPr>
      <w:r w:rsidRPr="00CA5F98">
        <w:rPr>
          <w:sz w:val="22"/>
          <w:szCs w:val="22"/>
        </w:rPr>
        <w:t xml:space="preserve">  </w:t>
      </w:r>
    </w:p>
    <w:p w:rsidR="008A2228" w:rsidRPr="00CA5F98" w:rsidRDefault="008A2228" w:rsidP="008A2228">
      <w:pPr>
        <w:pStyle w:val="a"/>
        <w:numPr>
          <w:ilvl w:val="0"/>
          <w:numId w:val="0"/>
        </w:numPr>
        <w:rPr>
          <w:sz w:val="22"/>
          <w:szCs w:val="22"/>
        </w:rPr>
      </w:pPr>
    </w:p>
    <w:p w:rsidR="008A2228" w:rsidRPr="00CA5F98" w:rsidRDefault="008A2228" w:rsidP="008A2228">
      <w:pPr>
        <w:pStyle w:val="a"/>
        <w:numPr>
          <w:ilvl w:val="0"/>
          <w:numId w:val="0"/>
        </w:numPr>
        <w:rPr>
          <w:sz w:val="22"/>
          <w:szCs w:val="22"/>
        </w:rPr>
      </w:pPr>
    </w:p>
    <w:p w:rsidR="008A2228" w:rsidRPr="00CA5F98" w:rsidRDefault="008A2228" w:rsidP="008A2228">
      <w:pPr>
        <w:spacing w:after="0"/>
        <w:ind w:firstLine="420"/>
        <w:rPr>
          <w:rFonts w:ascii="Times New Roman" w:hAnsi="Times New Roman"/>
          <w:lang w:val="ru-RU"/>
        </w:rPr>
      </w:pPr>
      <w:r>
        <w:rPr>
          <w:rFonts w:ascii="Times New Roman" w:hAnsi="Times New Roman"/>
          <w:lang w:val="ru-RU"/>
        </w:rPr>
        <w:t xml:space="preserve">                 </w:t>
      </w:r>
      <w:r w:rsidRPr="00CA5F98">
        <w:rPr>
          <w:rFonts w:ascii="Times New Roman" w:hAnsi="Times New Roman"/>
          <w:lang w:val="ru-RU"/>
        </w:rPr>
        <w:t>_________________________________________________________________</w:t>
      </w:r>
    </w:p>
    <w:p w:rsidR="008A2228" w:rsidRPr="00CA5F98" w:rsidRDefault="008A2228" w:rsidP="008A2228">
      <w:pPr>
        <w:ind w:firstLine="420"/>
        <w:jc w:val="center"/>
        <w:rPr>
          <w:rFonts w:ascii="Times New Roman" w:hAnsi="Times New Roman"/>
          <w:vertAlign w:val="superscript"/>
          <w:lang w:val="ru-RU"/>
        </w:rPr>
      </w:pPr>
      <w:r w:rsidRPr="00CA5F98">
        <w:rPr>
          <w:rFonts w:ascii="Times New Roman" w:hAnsi="Times New Roman"/>
          <w:vertAlign w:val="superscript"/>
          <w:lang w:val="ru-RU"/>
        </w:rPr>
        <w:t>(полное наименование, юридический адрес, ИНН  Участника)</w:t>
      </w:r>
    </w:p>
    <w:p w:rsidR="008A2228" w:rsidRPr="00CA5F98" w:rsidRDefault="008A2228" w:rsidP="008A2228">
      <w:pPr>
        <w:pStyle w:val="a"/>
        <w:numPr>
          <w:ilvl w:val="0"/>
          <w:numId w:val="0"/>
        </w:numPr>
        <w:rPr>
          <w:sz w:val="22"/>
          <w:szCs w:val="22"/>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2835"/>
        <w:gridCol w:w="2126"/>
        <w:gridCol w:w="2022"/>
        <w:gridCol w:w="2053"/>
      </w:tblGrid>
      <w:tr w:rsidR="008A2228" w:rsidRPr="00311939" w:rsidTr="00D40FE9">
        <w:trPr>
          <w:jc w:val="center"/>
        </w:trPr>
        <w:tc>
          <w:tcPr>
            <w:tcW w:w="744" w:type="dxa"/>
          </w:tcPr>
          <w:p w:rsidR="008A2228" w:rsidRPr="00DF4380" w:rsidRDefault="008A2228" w:rsidP="00D40FE9">
            <w:pPr>
              <w:jc w:val="center"/>
              <w:rPr>
                <w:rFonts w:ascii="Times New Roman" w:hAnsi="Times New Roman"/>
                <w:color w:val="000000"/>
                <w:sz w:val="21"/>
                <w:szCs w:val="21"/>
              </w:rPr>
            </w:pPr>
            <w:r w:rsidRPr="00DF4380">
              <w:rPr>
                <w:rFonts w:ascii="Times New Roman" w:hAnsi="Times New Roman"/>
                <w:b/>
                <w:sz w:val="21"/>
                <w:szCs w:val="21"/>
              </w:rPr>
              <w:t>Год</w:t>
            </w:r>
          </w:p>
        </w:tc>
        <w:tc>
          <w:tcPr>
            <w:tcW w:w="2835" w:type="dxa"/>
          </w:tcPr>
          <w:p w:rsidR="008A2228" w:rsidRPr="00DF4380" w:rsidRDefault="008A2228" w:rsidP="00D40FE9">
            <w:pPr>
              <w:jc w:val="center"/>
              <w:rPr>
                <w:rFonts w:ascii="Times New Roman" w:hAnsi="Times New Roman"/>
                <w:b/>
                <w:sz w:val="21"/>
                <w:szCs w:val="21"/>
                <w:lang w:val="ru-RU"/>
              </w:rPr>
            </w:pPr>
            <w:r w:rsidRPr="00DF4380">
              <w:rPr>
                <w:rFonts w:ascii="Times New Roman" w:hAnsi="Times New Roman"/>
                <w:b/>
                <w:sz w:val="21"/>
                <w:szCs w:val="21"/>
                <w:lang w:val="ru-RU"/>
              </w:rPr>
              <w:t>Наименование контрагента, истец/ответчик, основание и предмет спора</w:t>
            </w:r>
          </w:p>
        </w:tc>
        <w:tc>
          <w:tcPr>
            <w:tcW w:w="2126" w:type="dxa"/>
          </w:tcPr>
          <w:p w:rsidR="008A2228" w:rsidRPr="00DF4380" w:rsidRDefault="008A2228" w:rsidP="00D40FE9">
            <w:pPr>
              <w:jc w:val="center"/>
              <w:rPr>
                <w:rFonts w:ascii="Times New Roman" w:hAnsi="Times New Roman"/>
                <w:color w:val="000000"/>
                <w:sz w:val="21"/>
                <w:szCs w:val="21"/>
                <w:lang w:val="ru-RU"/>
              </w:rPr>
            </w:pPr>
            <w:r w:rsidRPr="00DF4380">
              <w:rPr>
                <w:rFonts w:ascii="Times New Roman" w:hAnsi="Times New Roman"/>
                <w:b/>
                <w:sz w:val="21"/>
                <w:szCs w:val="21"/>
                <w:lang w:val="ru-RU"/>
              </w:rPr>
              <w:t>Наименование судебного органа, место нахождения</w:t>
            </w:r>
          </w:p>
        </w:tc>
        <w:tc>
          <w:tcPr>
            <w:tcW w:w="2022" w:type="dxa"/>
          </w:tcPr>
          <w:p w:rsidR="008A2228" w:rsidRPr="00DF4380" w:rsidRDefault="008A2228" w:rsidP="00D40FE9">
            <w:pPr>
              <w:jc w:val="center"/>
              <w:rPr>
                <w:rFonts w:ascii="Times New Roman" w:hAnsi="Times New Roman"/>
                <w:color w:val="000000"/>
                <w:sz w:val="21"/>
                <w:szCs w:val="21"/>
              </w:rPr>
            </w:pPr>
            <w:r w:rsidRPr="00DF4380">
              <w:rPr>
                <w:rFonts w:ascii="Times New Roman" w:hAnsi="Times New Roman"/>
                <w:b/>
                <w:sz w:val="21"/>
                <w:szCs w:val="21"/>
              </w:rPr>
              <w:t>Оспариваемая сумма, валюта</w:t>
            </w:r>
          </w:p>
        </w:tc>
        <w:tc>
          <w:tcPr>
            <w:tcW w:w="2053" w:type="dxa"/>
          </w:tcPr>
          <w:p w:rsidR="008A2228" w:rsidRPr="00DF4380" w:rsidRDefault="008A2228" w:rsidP="00D40FE9">
            <w:pPr>
              <w:rPr>
                <w:rFonts w:ascii="Times New Roman" w:hAnsi="Times New Roman"/>
                <w:color w:val="000000"/>
                <w:sz w:val="21"/>
                <w:szCs w:val="21"/>
                <w:lang w:val="ru-RU"/>
              </w:rPr>
            </w:pPr>
            <w:r w:rsidRPr="00DF4380">
              <w:rPr>
                <w:rFonts w:ascii="Times New Roman" w:hAnsi="Times New Roman"/>
                <w:b/>
                <w:sz w:val="21"/>
                <w:szCs w:val="21"/>
                <w:lang w:val="ru-RU"/>
              </w:rPr>
              <w:t>Решение в ПОЛЬЗУ или ПРОТИВ Участника</w:t>
            </w:r>
          </w:p>
        </w:tc>
      </w:tr>
      <w:tr w:rsidR="008A2228" w:rsidRPr="00311939" w:rsidTr="00D40FE9">
        <w:trPr>
          <w:jc w:val="center"/>
        </w:trPr>
        <w:tc>
          <w:tcPr>
            <w:tcW w:w="744" w:type="dxa"/>
          </w:tcPr>
          <w:p w:rsidR="008A2228" w:rsidRPr="00DF4380" w:rsidRDefault="008A2228" w:rsidP="00D40FE9">
            <w:pPr>
              <w:rPr>
                <w:rFonts w:ascii="Times New Roman" w:hAnsi="Times New Roman"/>
                <w:color w:val="000000"/>
                <w:sz w:val="21"/>
                <w:szCs w:val="21"/>
                <w:lang w:val="ru-RU"/>
              </w:rPr>
            </w:pPr>
          </w:p>
        </w:tc>
        <w:tc>
          <w:tcPr>
            <w:tcW w:w="2835" w:type="dxa"/>
          </w:tcPr>
          <w:p w:rsidR="008A2228" w:rsidRPr="00DF4380" w:rsidRDefault="008A2228" w:rsidP="00D40FE9">
            <w:pPr>
              <w:rPr>
                <w:rFonts w:ascii="Times New Roman" w:hAnsi="Times New Roman"/>
                <w:color w:val="000000"/>
                <w:sz w:val="21"/>
                <w:szCs w:val="21"/>
                <w:lang w:val="ru-RU"/>
              </w:rPr>
            </w:pPr>
          </w:p>
        </w:tc>
        <w:tc>
          <w:tcPr>
            <w:tcW w:w="2126" w:type="dxa"/>
          </w:tcPr>
          <w:p w:rsidR="008A2228" w:rsidRPr="00DF4380" w:rsidRDefault="008A2228" w:rsidP="00D40FE9">
            <w:pPr>
              <w:rPr>
                <w:rFonts w:ascii="Times New Roman" w:hAnsi="Times New Roman"/>
                <w:color w:val="000000"/>
                <w:sz w:val="21"/>
                <w:szCs w:val="21"/>
                <w:lang w:val="ru-RU"/>
              </w:rPr>
            </w:pPr>
          </w:p>
        </w:tc>
        <w:tc>
          <w:tcPr>
            <w:tcW w:w="2022" w:type="dxa"/>
          </w:tcPr>
          <w:p w:rsidR="008A2228" w:rsidRPr="00DF4380" w:rsidRDefault="008A2228" w:rsidP="00D40FE9">
            <w:pPr>
              <w:rPr>
                <w:rFonts w:ascii="Times New Roman" w:hAnsi="Times New Roman"/>
                <w:color w:val="000000"/>
                <w:sz w:val="21"/>
                <w:szCs w:val="21"/>
                <w:lang w:val="ru-RU"/>
              </w:rPr>
            </w:pPr>
          </w:p>
        </w:tc>
        <w:tc>
          <w:tcPr>
            <w:tcW w:w="2053" w:type="dxa"/>
          </w:tcPr>
          <w:p w:rsidR="008A2228" w:rsidRPr="00DF4380" w:rsidRDefault="008A2228" w:rsidP="00D40FE9">
            <w:pPr>
              <w:rPr>
                <w:rFonts w:ascii="Times New Roman" w:hAnsi="Times New Roman"/>
                <w:color w:val="000000"/>
                <w:sz w:val="21"/>
                <w:szCs w:val="21"/>
                <w:lang w:val="ru-RU"/>
              </w:rPr>
            </w:pPr>
          </w:p>
        </w:tc>
      </w:tr>
      <w:tr w:rsidR="008A2228" w:rsidRPr="00311939" w:rsidTr="00D40FE9">
        <w:trPr>
          <w:jc w:val="center"/>
        </w:trPr>
        <w:tc>
          <w:tcPr>
            <w:tcW w:w="744" w:type="dxa"/>
          </w:tcPr>
          <w:p w:rsidR="008A2228" w:rsidRPr="00DF4380" w:rsidRDefault="008A2228" w:rsidP="00D40FE9">
            <w:pPr>
              <w:rPr>
                <w:rFonts w:ascii="Times New Roman" w:hAnsi="Times New Roman"/>
                <w:color w:val="000000"/>
                <w:sz w:val="21"/>
                <w:szCs w:val="21"/>
                <w:lang w:val="ru-RU"/>
              </w:rPr>
            </w:pPr>
          </w:p>
        </w:tc>
        <w:tc>
          <w:tcPr>
            <w:tcW w:w="2835" w:type="dxa"/>
          </w:tcPr>
          <w:p w:rsidR="008A2228" w:rsidRPr="00DF4380" w:rsidRDefault="008A2228" w:rsidP="00D40FE9">
            <w:pPr>
              <w:rPr>
                <w:rFonts w:ascii="Times New Roman" w:hAnsi="Times New Roman"/>
                <w:color w:val="000000"/>
                <w:sz w:val="21"/>
                <w:szCs w:val="21"/>
                <w:lang w:val="ru-RU"/>
              </w:rPr>
            </w:pPr>
          </w:p>
        </w:tc>
        <w:tc>
          <w:tcPr>
            <w:tcW w:w="2126" w:type="dxa"/>
          </w:tcPr>
          <w:p w:rsidR="008A2228" w:rsidRPr="00DF4380" w:rsidRDefault="008A2228" w:rsidP="00D40FE9">
            <w:pPr>
              <w:rPr>
                <w:rFonts w:ascii="Times New Roman" w:hAnsi="Times New Roman"/>
                <w:color w:val="000000"/>
                <w:sz w:val="21"/>
                <w:szCs w:val="21"/>
                <w:lang w:val="ru-RU"/>
              </w:rPr>
            </w:pPr>
          </w:p>
        </w:tc>
        <w:tc>
          <w:tcPr>
            <w:tcW w:w="2022" w:type="dxa"/>
          </w:tcPr>
          <w:p w:rsidR="008A2228" w:rsidRPr="00DF4380" w:rsidRDefault="008A2228" w:rsidP="00D40FE9">
            <w:pPr>
              <w:rPr>
                <w:rFonts w:ascii="Times New Roman" w:hAnsi="Times New Roman"/>
                <w:color w:val="000000"/>
                <w:sz w:val="21"/>
                <w:szCs w:val="21"/>
                <w:lang w:val="ru-RU"/>
              </w:rPr>
            </w:pPr>
          </w:p>
        </w:tc>
        <w:tc>
          <w:tcPr>
            <w:tcW w:w="2053" w:type="dxa"/>
          </w:tcPr>
          <w:p w:rsidR="008A2228" w:rsidRPr="00DF4380" w:rsidRDefault="008A2228" w:rsidP="00D40FE9">
            <w:pPr>
              <w:rPr>
                <w:rFonts w:ascii="Times New Roman" w:hAnsi="Times New Roman"/>
                <w:color w:val="000000"/>
                <w:sz w:val="21"/>
                <w:szCs w:val="21"/>
                <w:lang w:val="ru-RU"/>
              </w:rPr>
            </w:pPr>
          </w:p>
        </w:tc>
      </w:tr>
      <w:tr w:rsidR="008A2228" w:rsidRPr="00311939" w:rsidTr="00D40FE9">
        <w:trPr>
          <w:jc w:val="center"/>
        </w:trPr>
        <w:tc>
          <w:tcPr>
            <w:tcW w:w="744" w:type="dxa"/>
          </w:tcPr>
          <w:p w:rsidR="008A2228" w:rsidRPr="00DF4380" w:rsidRDefault="008A2228" w:rsidP="00D40FE9">
            <w:pPr>
              <w:rPr>
                <w:rFonts w:ascii="Times New Roman" w:hAnsi="Times New Roman"/>
                <w:color w:val="000000"/>
                <w:sz w:val="21"/>
                <w:szCs w:val="21"/>
                <w:lang w:val="ru-RU"/>
              </w:rPr>
            </w:pPr>
          </w:p>
        </w:tc>
        <w:tc>
          <w:tcPr>
            <w:tcW w:w="2835" w:type="dxa"/>
          </w:tcPr>
          <w:p w:rsidR="008A2228" w:rsidRPr="00DF4380" w:rsidRDefault="008A2228" w:rsidP="00D40FE9">
            <w:pPr>
              <w:rPr>
                <w:rFonts w:ascii="Times New Roman" w:hAnsi="Times New Roman"/>
                <w:color w:val="000000"/>
                <w:sz w:val="21"/>
                <w:szCs w:val="21"/>
                <w:lang w:val="ru-RU"/>
              </w:rPr>
            </w:pPr>
          </w:p>
        </w:tc>
        <w:tc>
          <w:tcPr>
            <w:tcW w:w="2126" w:type="dxa"/>
          </w:tcPr>
          <w:p w:rsidR="008A2228" w:rsidRPr="00DF4380" w:rsidRDefault="008A2228" w:rsidP="00D40FE9">
            <w:pPr>
              <w:rPr>
                <w:rFonts w:ascii="Times New Roman" w:hAnsi="Times New Roman"/>
                <w:color w:val="000000"/>
                <w:sz w:val="21"/>
                <w:szCs w:val="21"/>
                <w:lang w:val="ru-RU"/>
              </w:rPr>
            </w:pPr>
          </w:p>
        </w:tc>
        <w:tc>
          <w:tcPr>
            <w:tcW w:w="2022" w:type="dxa"/>
          </w:tcPr>
          <w:p w:rsidR="008A2228" w:rsidRPr="00DF4380" w:rsidRDefault="008A2228" w:rsidP="00D40FE9">
            <w:pPr>
              <w:rPr>
                <w:rFonts w:ascii="Times New Roman" w:hAnsi="Times New Roman"/>
                <w:color w:val="000000"/>
                <w:sz w:val="21"/>
                <w:szCs w:val="21"/>
                <w:lang w:val="ru-RU"/>
              </w:rPr>
            </w:pPr>
          </w:p>
        </w:tc>
        <w:tc>
          <w:tcPr>
            <w:tcW w:w="2053" w:type="dxa"/>
          </w:tcPr>
          <w:p w:rsidR="008A2228" w:rsidRPr="00DF4380" w:rsidRDefault="008A2228" w:rsidP="00D40FE9">
            <w:pPr>
              <w:rPr>
                <w:rFonts w:ascii="Times New Roman" w:hAnsi="Times New Roman"/>
                <w:color w:val="000000"/>
                <w:sz w:val="21"/>
                <w:szCs w:val="21"/>
                <w:lang w:val="ru-RU"/>
              </w:rPr>
            </w:pPr>
          </w:p>
        </w:tc>
      </w:tr>
    </w:tbl>
    <w:p w:rsidR="008A2228" w:rsidRDefault="008A2228" w:rsidP="008A2228">
      <w:pPr>
        <w:ind w:left="567"/>
        <w:rPr>
          <w:rFonts w:ascii="Times New Roman" w:hAnsi="Times New Roman"/>
          <w:sz w:val="24"/>
          <w:szCs w:val="24"/>
          <w:lang w:val="ru-RU"/>
        </w:rPr>
      </w:pPr>
    </w:p>
    <w:p w:rsidR="008A2228" w:rsidRPr="008514B5" w:rsidRDefault="008A2228" w:rsidP="008A2228">
      <w:pPr>
        <w:spacing w:after="0" w:line="240" w:lineRule="auto"/>
        <w:ind w:firstLine="709"/>
        <w:rPr>
          <w:rFonts w:ascii="Times New Roman" w:hAnsi="Times New Roman"/>
          <w:b/>
          <w:sz w:val="18"/>
          <w:szCs w:val="18"/>
          <w:u w:val="single"/>
          <w:lang w:val="ru-RU"/>
        </w:rPr>
      </w:pPr>
      <w:r w:rsidRPr="008514B5">
        <w:rPr>
          <w:rFonts w:ascii="Times New Roman" w:hAnsi="Times New Roman"/>
          <w:b/>
          <w:sz w:val="18"/>
          <w:szCs w:val="18"/>
          <w:lang w:val="ru-RU"/>
        </w:rPr>
        <w:t xml:space="preserve"> </w:t>
      </w:r>
      <w:r w:rsidRPr="008514B5">
        <w:rPr>
          <w:rFonts w:ascii="Times New Roman" w:hAnsi="Times New Roman"/>
          <w:b/>
          <w:sz w:val="18"/>
          <w:szCs w:val="18"/>
          <w:u w:val="single"/>
          <w:lang w:val="ru-RU"/>
        </w:rPr>
        <w:t>Инструкции по заполнению</w:t>
      </w:r>
    </w:p>
    <w:p w:rsidR="008A2228" w:rsidRPr="008514B5" w:rsidRDefault="008A2228" w:rsidP="008A2228">
      <w:pPr>
        <w:spacing w:after="0" w:line="240" w:lineRule="auto"/>
        <w:ind w:firstLine="709"/>
        <w:jc w:val="both"/>
        <w:rPr>
          <w:rFonts w:ascii="Times New Roman" w:hAnsi="Times New Roman"/>
          <w:i/>
          <w:sz w:val="18"/>
          <w:szCs w:val="18"/>
          <w:lang w:val="ru-RU"/>
        </w:rPr>
      </w:pPr>
      <w:r w:rsidRPr="008514B5">
        <w:rPr>
          <w:rFonts w:ascii="Times New Roman" w:hAnsi="Times New Roman"/>
          <w:i/>
          <w:sz w:val="18"/>
          <w:szCs w:val="18"/>
          <w:lang w:val="ru-RU"/>
        </w:rPr>
        <w:t>Данные инструкции не следует воспроизводить в документах, подготовленных Участником.</w:t>
      </w:r>
    </w:p>
    <w:p w:rsidR="008A2228" w:rsidRPr="008514B5" w:rsidRDefault="00395AA7" w:rsidP="008A2228">
      <w:pPr>
        <w:spacing w:after="0" w:line="240" w:lineRule="auto"/>
        <w:ind w:firstLine="709"/>
        <w:jc w:val="both"/>
        <w:rPr>
          <w:rFonts w:ascii="Times New Roman" w:hAnsi="Times New Roman"/>
          <w:i/>
          <w:sz w:val="18"/>
          <w:szCs w:val="18"/>
          <w:lang w:val="ru-RU"/>
        </w:rPr>
      </w:pPr>
      <w:r w:rsidRPr="002E656F">
        <w:rPr>
          <w:rFonts w:ascii="Times New Roman" w:hAnsi="Times New Roman"/>
          <w:i/>
          <w:sz w:val="18"/>
          <w:szCs w:val="18"/>
          <w:lang w:val="ru-RU"/>
        </w:rPr>
        <w:t xml:space="preserve">Участник закупки присваивает заявке на участие в </w:t>
      </w:r>
      <w:r>
        <w:rPr>
          <w:rFonts w:ascii="Times New Roman" w:hAnsi="Times New Roman"/>
          <w:i/>
          <w:sz w:val="18"/>
          <w:szCs w:val="18"/>
          <w:lang w:val="ru-RU"/>
        </w:rPr>
        <w:t>з</w:t>
      </w:r>
      <w:r w:rsidRPr="002E656F">
        <w:rPr>
          <w:rFonts w:ascii="Times New Roman" w:hAnsi="Times New Roman"/>
          <w:i/>
          <w:sz w:val="18"/>
          <w:szCs w:val="18"/>
          <w:lang w:val="ru-RU"/>
        </w:rPr>
        <w:t xml:space="preserve">апросе предложений дату и номер в соответствии с принятыми у </w:t>
      </w:r>
      <w:r>
        <w:rPr>
          <w:rFonts w:ascii="Times New Roman" w:hAnsi="Times New Roman"/>
          <w:i/>
          <w:sz w:val="18"/>
          <w:szCs w:val="18"/>
          <w:lang w:val="ru-RU"/>
        </w:rPr>
        <w:t>него правилами документооборота.</w:t>
      </w:r>
    </w:p>
    <w:p w:rsidR="008A2228" w:rsidRPr="008514B5" w:rsidRDefault="008A2228" w:rsidP="008A2228">
      <w:pPr>
        <w:spacing w:after="0" w:line="240" w:lineRule="auto"/>
        <w:ind w:firstLine="709"/>
        <w:jc w:val="both"/>
        <w:rPr>
          <w:rFonts w:ascii="Times New Roman" w:hAnsi="Times New Roman"/>
          <w:i/>
          <w:sz w:val="18"/>
          <w:szCs w:val="18"/>
          <w:lang w:val="ru-RU"/>
        </w:rPr>
      </w:pPr>
      <w:r w:rsidRPr="008514B5">
        <w:rPr>
          <w:rFonts w:ascii="Times New Roman" w:hAnsi="Times New Roman"/>
          <w:i/>
          <w:sz w:val="18"/>
          <w:szCs w:val="18"/>
          <w:lang w:val="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8A2228" w:rsidRPr="008514B5" w:rsidRDefault="008A2228" w:rsidP="008A2228">
      <w:pPr>
        <w:spacing w:after="0" w:line="240" w:lineRule="auto"/>
        <w:ind w:firstLine="709"/>
        <w:jc w:val="both"/>
        <w:rPr>
          <w:rFonts w:ascii="Times New Roman" w:hAnsi="Times New Roman"/>
          <w:i/>
          <w:sz w:val="18"/>
          <w:szCs w:val="18"/>
          <w:lang w:val="ru-RU"/>
        </w:rPr>
      </w:pPr>
      <w:r w:rsidRPr="008514B5">
        <w:rPr>
          <w:rFonts w:ascii="Times New Roman" w:hAnsi="Times New Roman"/>
          <w:i/>
          <w:sz w:val="18"/>
          <w:szCs w:val="18"/>
          <w:lang w:val="ru-RU"/>
        </w:rPr>
        <w:t>Участник закупки должен предоставить данные о своем участии в качестве ответчика, истца за последние три года.</w:t>
      </w:r>
    </w:p>
    <w:p w:rsidR="008A2228" w:rsidRPr="008514B5" w:rsidRDefault="008A2228" w:rsidP="008A2228">
      <w:pPr>
        <w:spacing w:after="0" w:line="240" w:lineRule="auto"/>
        <w:ind w:firstLine="709"/>
        <w:jc w:val="both"/>
        <w:rPr>
          <w:rFonts w:ascii="Times New Roman" w:hAnsi="Times New Roman"/>
          <w:sz w:val="18"/>
          <w:szCs w:val="18"/>
          <w:lang w:val="ru-RU"/>
        </w:rPr>
      </w:pPr>
      <w:r w:rsidRPr="008514B5">
        <w:rPr>
          <w:rFonts w:ascii="Times New Roman" w:hAnsi="Times New Roman"/>
          <w:i/>
          <w:sz w:val="18"/>
          <w:szCs w:val="18"/>
          <w:lang w:val="ru-RU"/>
        </w:rPr>
        <w:t>Если Участник закупки не участвовал в судебных разбирательствах, в таблице пишется «в судебных разбирательствах не участвовал».</w:t>
      </w:r>
    </w:p>
    <w:p w:rsidR="008A2228" w:rsidRPr="008514B5" w:rsidRDefault="008A2228" w:rsidP="008A2228">
      <w:pPr>
        <w:ind w:left="567"/>
        <w:rPr>
          <w:rFonts w:ascii="Times New Roman" w:hAnsi="Times New Roman"/>
          <w:sz w:val="18"/>
          <w:szCs w:val="18"/>
          <w:lang w:val="ru-RU"/>
        </w:rPr>
      </w:pPr>
    </w:p>
    <w:p w:rsidR="008A2228" w:rsidRPr="008514B5" w:rsidRDefault="008A2228" w:rsidP="008A2228">
      <w:pPr>
        <w:pStyle w:val="216"/>
        <w:ind w:left="426"/>
        <w:jc w:val="both"/>
        <w:rPr>
          <w:rFonts w:ascii="Times New Roman" w:hAnsi="Times New Roman"/>
          <w:sz w:val="18"/>
          <w:szCs w:val="18"/>
          <w:lang w:val="ru-RU"/>
        </w:rPr>
      </w:pPr>
      <w:r w:rsidRPr="008514B5">
        <w:rPr>
          <w:rFonts w:ascii="Times New Roman" w:hAnsi="Times New Roman"/>
          <w:sz w:val="18"/>
          <w:szCs w:val="18"/>
          <w:u w:val="single"/>
          <w:lang w:val="ru-RU"/>
        </w:rPr>
        <w:t>Для заявок в электронной форме:</w:t>
      </w:r>
    </w:p>
    <w:p w:rsidR="008A2228" w:rsidRPr="008514B5" w:rsidRDefault="008A2228" w:rsidP="008A2228">
      <w:pPr>
        <w:pStyle w:val="3110"/>
        <w:spacing w:after="0" w:line="100" w:lineRule="atLeast"/>
        <w:ind w:firstLine="0"/>
        <w:rPr>
          <w:rFonts w:ascii="Times New Roman" w:hAnsi="Times New Roman"/>
          <w:b/>
          <w:i/>
          <w:w w:val="100"/>
          <w:sz w:val="18"/>
          <w:szCs w:val="18"/>
          <w:highlight w:val="yellow"/>
          <w:lang w:val="ru-RU"/>
        </w:rPr>
      </w:pPr>
    </w:p>
    <w:tbl>
      <w:tblPr>
        <w:tblW w:w="0" w:type="auto"/>
        <w:tblLayout w:type="fixed"/>
        <w:tblLook w:val="0000"/>
      </w:tblPr>
      <w:tblGrid>
        <w:gridCol w:w="3258"/>
        <w:gridCol w:w="3402"/>
        <w:gridCol w:w="3229"/>
      </w:tblGrid>
      <w:tr w:rsidR="008A2228" w:rsidRPr="008514B5" w:rsidTr="00D40FE9">
        <w:tc>
          <w:tcPr>
            <w:tcW w:w="3258" w:type="dxa"/>
            <w:shd w:val="clear" w:color="auto" w:fill="auto"/>
          </w:tcPr>
          <w:p w:rsidR="008A2228" w:rsidRPr="008514B5" w:rsidRDefault="008A2228" w:rsidP="00D40FE9">
            <w:pPr>
              <w:pStyle w:val="216"/>
              <w:rPr>
                <w:rFonts w:ascii="Times New Roman" w:hAnsi="Times New Roman"/>
                <w:sz w:val="18"/>
                <w:szCs w:val="18"/>
                <w:lang w:val="ru-RU"/>
              </w:rPr>
            </w:pPr>
            <w:r w:rsidRPr="008514B5">
              <w:rPr>
                <w:rFonts w:ascii="Times New Roman" w:hAnsi="Times New Roman"/>
                <w:sz w:val="18"/>
                <w:szCs w:val="18"/>
                <w:lang w:val="ru-RU"/>
              </w:rPr>
              <w:t>Полное наименование должности уполномоченного лица Участника</w:t>
            </w:r>
          </w:p>
        </w:tc>
        <w:tc>
          <w:tcPr>
            <w:tcW w:w="3402" w:type="dxa"/>
            <w:shd w:val="clear" w:color="auto" w:fill="auto"/>
          </w:tcPr>
          <w:p w:rsidR="008A2228" w:rsidRPr="008514B5" w:rsidRDefault="008A2228" w:rsidP="00D40FE9">
            <w:pPr>
              <w:pStyle w:val="216"/>
              <w:pBdr>
                <w:bottom w:val="single" w:sz="12" w:space="1" w:color="auto"/>
              </w:pBdr>
              <w:jc w:val="center"/>
              <w:rPr>
                <w:rFonts w:ascii="Times New Roman" w:hAnsi="Times New Roman"/>
                <w:sz w:val="18"/>
                <w:szCs w:val="18"/>
                <w:lang w:val="ru-RU"/>
              </w:rPr>
            </w:pPr>
          </w:p>
          <w:p w:rsidR="008A2228" w:rsidRPr="008514B5" w:rsidRDefault="008A2228" w:rsidP="00D40FE9">
            <w:pPr>
              <w:pStyle w:val="216"/>
              <w:pBdr>
                <w:bottom w:val="single" w:sz="12" w:space="1" w:color="auto"/>
              </w:pBdr>
              <w:jc w:val="center"/>
              <w:rPr>
                <w:rFonts w:ascii="Times New Roman" w:hAnsi="Times New Roman"/>
                <w:sz w:val="18"/>
                <w:szCs w:val="18"/>
                <w:lang w:val="ru-RU"/>
              </w:rPr>
            </w:pPr>
          </w:p>
          <w:p w:rsidR="008A2228" w:rsidRPr="008514B5" w:rsidRDefault="008A2228" w:rsidP="00D40FE9">
            <w:pPr>
              <w:pStyle w:val="216"/>
              <w:jc w:val="center"/>
              <w:rPr>
                <w:rFonts w:ascii="Times New Roman" w:hAnsi="Times New Roman"/>
                <w:sz w:val="18"/>
                <w:szCs w:val="18"/>
                <w:lang w:val="ru-RU"/>
              </w:rPr>
            </w:pPr>
            <w:r w:rsidRPr="008514B5">
              <w:rPr>
                <w:rFonts w:ascii="Times New Roman" w:hAnsi="Times New Roman"/>
                <w:sz w:val="18"/>
                <w:szCs w:val="18"/>
                <w:lang w:val="ru-RU"/>
              </w:rPr>
              <w:t>(подпись)</w:t>
            </w:r>
          </w:p>
        </w:tc>
        <w:tc>
          <w:tcPr>
            <w:tcW w:w="3229" w:type="dxa"/>
            <w:shd w:val="clear" w:color="auto" w:fill="auto"/>
          </w:tcPr>
          <w:p w:rsidR="008A2228" w:rsidRPr="008514B5" w:rsidRDefault="008A2228" w:rsidP="00D40FE9">
            <w:pPr>
              <w:pStyle w:val="216"/>
              <w:rPr>
                <w:rFonts w:ascii="Times New Roman" w:hAnsi="Times New Roman"/>
                <w:sz w:val="18"/>
                <w:szCs w:val="18"/>
                <w:lang w:val="ru-RU"/>
              </w:rPr>
            </w:pPr>
          </w:p>
          <w:p w:rsidR="008A2228" w:rsidRPr="008514B5" w:rsidRDefault="008A2228" w:rsidP="00D40FE9">
            <w:pPr>
              <w:pStyle w:val="216"/>
              <w:rPr>
                <w:rFonts w:ascii="Times New Roman" w:hAnsi="Times New Roman"/>
                <w:sz w:val="18"/>
                <w:szCs w:val="18"/>
                <w:lang w:val="ru-RU"/>
              </w:rPr>
            </w:pPr>
            <w:r w:rsidRPr="008514B5">
              <w:rPr>
                <w:rFonts w:ascii="Times New Roman" w:hAnsi="Times New Roman"/>
                <w:sz w:val="18"/>
                <w:szCs w:val="18"/>
                <w:lang w:val="ru-RU"/>
              </w:rPr>
              <w:t>/_________________________/</w:t>
            </w:r>
          </w:p>
          <w:p w:rsidR="008A2228" w:rsidRPr="008514B5" w:rsidRDefault="008A2228" w:rsidP="00D40FE9">
            <w:pPr>
              <w:pStyle w:val="216"/>
              <w:rPr>
                <w:sz w:val="18"/>
                <w:szCs w:val="18"/>
              </w:rPr>
            </w:pPr>
            <w:r w:rsidRPr="008514B5">
              <w:rPr>
                <w:rFonts w:ascii="Times New Roman" w:hAnsi="Times New Roman"/>
                <w:sz w:val="18"/>
                <w:szCs w:val="18"/>
                <w:lang w:val="ru-RU"/>
              </w:rPr>
              <w:t xml:space="preserve">    (расшифровка подписи)</w:t>
            </w:r>
          </w:p>
        </w:tc>
      </w:tr>
      <w:tr w:rsidR="008A2228" w:rsidRPr="008514B5" w:rsidTr="00D40FE9">
        <w:tc>
          <w:tcPr>
            <w:tcW w:w="3258" w:type="dxa"/>
            <w:shd w:val="clear" w:color="auto" w:fill="auto"/>
          </w:tcPr>
          <w:p w:rsidR="008A2228" w:rsidRPr="008514B5" w:rsidRDefault="008A2228" w:rsidP="00D40FE9">
            <w:pPr>
              <w:pStyle w:val="216"/>
              <w:rPr>
                <w:rFonts w:ascii="Times New Roman" w:hAnsi="Times New Roman"/>
                <w:sz w:val="18"/>
                <w:szCs w:val="18"/>
              </w:rPr>
            </w:pPr>
          </w:p>
        </w:tc>
        <w:tc>
          <w:tcPr>
            <w:tcW w:w="3402" w:type="dxa"/>
            <w:shd w:val="clear" w:color="auto" w:fill="auto"/>
          </w:tcPr>
          <w:p w:rsidR="008A2228" w:rsidRPr="008514B5" w:rsidRDefault="008A2228" w:rsidP="00D40FE9">
            <w:pPr>
              <w:pStyle w:val="216"/>
              <w:rPr>
                <w:rFonts w:ascii="Times New Roman" w:hAnsi="Times New Roman"/>
                <w:sz w:val="18"/>
                <w:szCs w:val="18"/>
              </w:rPr>
            </w:pPr>
            <w:r w:rsidRPr="008514B5">
              <w:rPr>
                <w:rFonts w:ascii="Times New Roman" w:hAnsi="Times New Roman"/>
                <w:sz w:val="18"/>
                <w:szCs w:val="18"/>
                <w:lang w:val="ru-RU"/>
              </w:rPr>
              <w:t>М.П.</w:t>
            </w:r>
          </w:p>
        </w:tc>
        <w:tc>
          <w:tcPr>
            <w:tcW w:w="3229" w:type="dxa"/>
            <w:shd w:val="clear" w:color="auto" w:fill="auto"/>
          </w:tcPr>
          <w:p w:rsidR="008A2228" w:rsidRPr="008514B5" w:rsidRDefault="008A2228" w:rsidP="00D40FE9">
            <w:pPr>
              <w:pStyle w:val="216"/>
              <w:rPr>
                <w:rFonts w:ascii="Times New Roman" w:hAnsi="Times New Roman"/>
                <w:sz w:val="18"/>
                <w:szCs w:val="18"/>
              </w:rPr>
            </w:pPr>
          </w:p>
        </w:tc>
      </w:tr>
    </w:tbl>
    <w:p w:rsidR="009C1BE4" w:rsidRDefault="009C1BE4" w:rsidP="009C1BE4">
      <w:pPr>
        <w:pStyle w:val="26"/>
        <w:rPr>
          <w:rFonts w:ascii="Times New Roman" w:hAnsi="Times New Roman"/>
          <w:lang w:val="ru-RU"/>
        </w:rPr>
      </w:pPr>
    </w:p>
    <w:p w:rsidR="00D52E22" w:rsidRPr="00216E68" w:rsidRDefault="00D52E22" w:rsidP="00D52E22">
      <w:pPr>
        <w:rPr>
          <w:b/>
          <w:i/>
          <w:sz w:val="24"/>
          <w:szCs w:val="24"/>
          <w:lang w:val="ru-RU"/>
        </w:rPr>
      </w:pPr>
    </w:p>
    <w:p w:rsidR="00D52E22" w:rsidRPr="00BD7264" w:rsidRDefault="00D52E22" w:rsidP="00D52E22">
      <w:pPr>
        <w:rPr>
          <w:b/>
          <w:sz w:val="24"/>
          <w:lang w:val="ru-RU"/>
        </w:rPr>
      </w:pPr>
    </w:p>
    <w:p w:rsidR="008A2228" w:rsidRDefault="008A2228" w:rsidP="00A723A4">
      <w:pPr>
        <w:overflowPunct w:val="0"/>
        <w:autoSpaceDE w:val="0"/>
        <w:autoSpaceDN w:val="0"/>
        <w:adjustRightInd w:val="0"/>
        <w:spacing w:after="0" w:line="240" w:lineRule="auto"/>
        <w:jc w:val="right"/>
        <w:rPr>
          <w:rFonts w:ascii="Times New Roman" w:hAnsi="Times New Roman"/>
          <w:b/>
          <w:sz w:val="28"/>
          <w:szCs w:val="28"/>
          <w:lang w:val="ru-RU" w:eastAsia="ru-RU"/>
        </w:rPr>
      </w:pPr>
    </w:p>
    <w:p w:rsidR="008A2228" w:rsidRDefault="008A2228" w:rsidP="00A723A4">
      <w:pPr>
        <w:overflowPunct w:val="0"/>
        <w:autoSpaceDE w:val="0"/>
        <w:autoSpaceDN w:val="0"/>
        <w:adjustRightInd w:val="0"/>
        <w:spacing w:after="0" w:line="240" w:lineRule="auto"/>
        <w:jc w:val="right"/>
        <w:rPr>
          <w:rFonts w:ascii="Times New Roman" w:hAnsi="Times New Roman"/>
          <w:b/>
          <w:sz w:val="28"/>
          <w:szCs w:val="28"/>
          <w:lang w:val="ru-RU" w:eastAsia="ru-RU"/>
        </w:rPr>
      </w:pPr>
    </w:p>
    <w:p w:rsidR="008A2228" w:rsidRDefault="008A2228" w:rsidP="00A723A4">
      <w:pPr>
        <w:overflowPunct w:val="0"/>
        <w:autoSpaceDE w:val="0"/>
        <w:autoSpaceDN w:val="0"/>
        <w:adjustRightInd w:val="0"/>
        <w:spacing w:after="0" w:line="240" w:lineRule="auto"/>
        <w:jc w:val="right"/>
        <w:rPr>
          <w:rFonts w:ascii="Times New Roman" w:hAnsi="Times New Roman"/>
          <w:b/>
          <w:sz w:val="28"/>
          <w:szCs w:val="28"/>
          <w:lang w:val="ru-RU" w:eastAsia="ru-RU"/>
        </w:rPr>
      </w:pPr>
    </w:p>
    <w:p w:rsidR="008A2228" w:rsidRDefault="008A2228" w:rsidP="00A723A4">
      <w:pPr>
        <w:overflowPunct w:val="0"/>
        <w:autoSpaceDE w:val="0"/>
        <w:autoSpaceDN w:val="0"/>
        <w:adjustRightInd w:val="0"/>
        <w:spacing w:after="0" w:line="240" w:lineRule="auto"/>
        <w:jc w:val="right"/>
        <w:rPr>
          <w:rFonts w:ascii="Times New Roman" w:hAnsi="Times New Roman"/>
          <w:b/>
          <w:sz w:val="28"/>
          <w:szCs w:val="28"/>
          <w:lang w:val="ru-RU" w:eastAsia="ru-RU"/>
        </w:rPr>
      </w:pPr>
    </w:p>
    <w:p w:rsidR="008A2228" w:rsidRDefault="008A2228" w:rsidP="00A723A4">
      <w:pPr>
        <w:overflowPunct w:val="0"/>
        <w:autoSpaceDE w:val="0"/>
        <w:autoSpaceDN w:val="0"/>
        <w:adjustRightInd w:val="0"/>
        <w:spacing w:after="0" w:line="240" w:lineRule="auto"/>
        <w:jc w:val="right"/>
        <w:rPr>
          <w:rFonts w:ascii="Times New Roman" w:hAnsi="Times New Roman"/>
          <w:b/>
          <w:sz w:val="28"/>
          <w:szCs w:val="28"/>
          <w:lang w:val="ru-RU" w:eastAsia="ru-RU"/>
        </w:rPr>
      </w:pPr>
    </w:p>
    <w:p w:rsidR="006B5B91" w:rsidRDefault="006B5B91" w:rsidP="008A2228">
      <w:pPr>
        <w:spacing w:after="0" w:line="100" w:lineRule="atLeast"/>
        <w:ind w:left="5387" w:right="110"/>
        <w:jc w:val="right"/>
        <w:rPr>
          <w:rFonts w:ascii="Times New Roman" w:hAnsi="Times New Roman"/>
          <w:i/>
          <w:iCs/>
          <w:sz w:val="18"/>
          <w:szCs w:val="18"/>
          <w:lang w:val="ru-RU"/>
        </w:rPr>
      </w:pPr>
    </w:p>
    <w:p w:rsidR="006F408D" w:rsidRDefault="006F408D" w:rsidP="008A2228">
      <w:pPr>
        <w:spacing w:after="0" w:line="100" w:lineRule="atLeast"/>
        <w:ind w:left="5387" w:right="110"/>
        <w:jc w:val="right"/>
        <w:rPr>
          <w:rFonts w:ascii="Times New Roman" w:hAnsi="Times New Roman"/>
          <w:i/>
          <w:iCs/>
          <w:sz w:val="18"/>
          <w:szCs w:val="18"/>
          <w:lang w:val="ru-RU"/>
        </w:rPr>
      </w:pPr>
    </w:p>
    <w:p w:rsidR="006F408D" w:rsidRDefault="006F408D" w:rsidP="008A2228">
      <w:pPr>
        <w:spacing w:after="0" w:line="100" w:lineRule="atLeast"/>
        <w:ind w:left="5387" w:right="110"/>
        <w:jc w:val="right"/>
        <w:rPr>
          <w:rFonts w:ascii="Times New Roman" w:hAnsi="Times New Roman"/>
          <w:i/>
          <w:iCs/>
          <w:sz w:val="18"/>
          <w:szCs w:val="18"/>
          <w:lang w:val="ru-RU"/>
        </w:rPr>
      </w:pPr>
    </w:p>
    <w:p w:rsidR="008A2228" w:rsidRPr="00DF4380" w:rsidRDefault="008A2228" w:rsidP="00DF4380">
      <w:pPr>
        <w:pageBreakBefore/>
        <w:spacing w:after="0" w:line="100" w:lineRule="atLeast"/>
        <w:ind w:left="5387" w:right="108"/>
        <w:jc w:val="right"/>
        <w:rPr>
          <w:rFonts w:ascii="Times New Roman" w:hAnsi="Times New Roman"/>
          <w:i/>
          <w:iCs/>
          <w:sz w:val="16"/>
          <w:szCs w:val="16"/>
          <w:lang w:val="ru-RU"/>
        </w:rPr>
      </w:pPr>
      <w:r w:rsidRPr="00DF4380">
        <w:rPr>
          <w:rFonts w:ascii="Times New Roman" w:hAnsi="Times New Roman"/>
          <w:i/>
          <w:iCs/>
          <w:sz w:val="16"/>
          <w:szCs w:val="16"/>
          <w:lang w:val="ru-RU"/>
        </w:rPr>
        <w:lastRenderedPageBreak/>
        <w:t>Приложение № 7</w:t>
      </w:r>
    </w:p>
    <w:p w:rsidR="008A2228" w:rsidRPr="00DF4380" w:rsidRDefault="008A2228" w:rsidP="008A2228">
      <w:pPr>
        <w:spacing w:after="0" w:line="100" w:lineRule="atLeast"/>
        <w:jc w:val="right"/>
        <w:rPr>
          <w:rFonts w:ascii="Times New Roman" w:hAnsi="Times New Roman"/>
          <w:i/>
          <w:iCs/>
          <w:sz w:val="16"/>
          <w:szCs w:val="16"/>
          <w:lang w:val="ru-RU"/>
        </w:rPr>
      </w:pPr>
      <w:r w:rsidRPr="00DF4380">
        <w:rPr>
          <w:rFonts w:ascii="Times New Roman" w:hAnsi="Times New Roman"/>
          <w:i/>
          <w:iCs/>
          <w:sz w:val="16"/>
          <w:szCs w:val="16"/>
          <w:lang w:val="ru-RU"/>
        </w:rPr>
        <w:t>к  заявке  на  участие в запросе предложений</w:t>
      </w:r>
    </w:p>
    <w:p w:rsidR="008A2228" w:rsidRPr="00DF4380" w:rsidRDefault="008A2228" w:rsidP="008A2228">
      <w:pPr>
        <w:spacing w:after="0" w:line="100" w:lineRule="atLeast"/>
        <w:jc w:val="right"/>
        <w:rPr>
          <w:rFonts w:ascii="Times New Roman" w:hAnsi="Times New Roman"/>
          <w:sz w:val="16"/>
          <w:szCs w:val="16"/>
          <w:lang w:val="ru-RU"/>
        </w:rPr>
      </w:pPr>
      <w:r w:rsidRPr="00DF4380">
        <w:rPr>
          <w:rFonts w:ascii="Times New Roman" w:hAnsi="Times New Roman"/>
          <w:i/>
          <w:iCs/>
          <w:sz w:val="16"/>
          <w:szCs w:val="16"/>
          <w:lang w:val="ru-RU"/>
        </w:rPr>
        <w:t>от «___» ________ 20__ года   № __________</w:t>
      </w:r>
    </w:p>
    <w:p w:rsidR="008A2228" w:rsidRDefault="008A2228" w:rsidP="008A2228">
      <w:pPr>
        <w:pStyle w:val="26"/>
        <w:rPr>
          <w:b/>
          <w:sz w:val="28"/>
          <w:szCs w:val="28"/>
          <w:lang w:val="ru-RU"/>
        </w:rPr>
      </w:pPr>
    </w:p>
    <w:p w:rsidR="008A2228" w:rsidRPr="00DF4380" w:rsidRDefault="008A2228" w:rsidP="008A2228">
      <w:pPr>
        <w:spacing w:after="0" w:line="240" w:lineRule="auto"/>
        <w:jc w:val="center"/>
        <w:rPr>
          <w:rFonts w:ascii="Times New Roman" w:hAnsi="Times New Roman"/>
          <w:b/>
          <w:sz w:val="21"/>
          <w:szCs w:val="21"/>
          <w:lang w:val="ru-RU" w:eastAsia="ru-RU"/>
        </w:rPr>
      </w:pPr>
      <w:r w:rsidRPr="00DF4380">
        <w:rPr>
          <w:rFonts w:ascii="Times New Roman" w:hAnsi="Times New Roman"/>
          <w:b/>
          <w:sz w:val="21"/>
          <w:szCs w:val="21"/>
          <w:lang w:val="ru-RU" w:eastAsia="ru-RU"/>
        </w:rPr>
        <w:t>ФОРМА 7 «СОГЛАСИЕ НА ОБРАБОТКУ И ПЕРЕДАЧУ  ПЕРСОНАЛЬНЫХ ДАННЫХ»</w:t>
      </w:r>
    </w:p>
    <w:p w:rsidR="008A2228" w:rsidRPr="00DF4380" w:rsidRDefault="008A2228" w:rsidP="008A2228">
      <w:pPr>
        <w:spacing w:after="0" w:line="240" w:lineRule="auto"/>
        <w:rPr>
          <w:rFonts w:ascii="Times New Roman" w:hAnsi="Times New Roman"/>
          <w:b/>
          <w:sz w:val="21"/>
          <w:szCs w:val="21"/>
          <w:lang w:val="ru-RU" w:eastAsia="ru-RU"/>
        </w:rPr>
      </w:pPr>
    </w:p>
    <w:p w:rsidR="008A2228" w:rsidRPr="00DF4380" w:rsidRDefault="008A2228" w:rsidP="008A2228">
      <w:pPr>
        <w:spacing w:after="0" w:line="240" w:lineRule="auto"/>
        <w:jc w:val="both"/>
        <w:rPr>
          <w:rFonts w:ascii="Times New Roman" w:hAnsi="Times New Roman"/>
          <w:b/>
          <w:sz w:val="21"/>
          <w:szCs w:val="21"/>
          <w:lang w:val="ru-RU" w:eastAsia="ru-RU"/>
        </w:rPr>
      </w:pPr>
    </w:p>
    <w:p w:rsidR="008A2228" w:rsidRPr="00DF4380" w:rsidRDefault="008A2228" w:rsidP="008A2228">
      <w:pPr>
        <w:tabs>
          <w:tab w:val="left" w:leader="underscore" w:pos="0"/>
        </w:tabs>
        <w:autoSpaceDE w:val="0"/>
        <w:autoSpaceDN w:val="0"/>
        <w:adjustRightInd w:val="0"/>
        <w:spacing w:before="120" w:after="0" w:line="240" w:lineRule="auto"/>
        <w:jc w:val="center"/>
        <w:rPr>
          <w:rFonts w:ascii="Times New Roman" w:hAnsi="Times New Roman"/>
          <w:sz w:val="21"/>
          <w:szCs w:val="21"/>
          <w:lang w:val="ru-RU"/>
        </w:rPr>
      </w:pPr>
      <w:r w:rsidRPr="00DF4380">
        <w:rPr>
          <w:rFonts w:ascii="Times New Roman" w:hAnsi="Times New Roman"/>
          <w:sz w:val="21"/>
          <w:szCs w:val="21"/>
          <w:lang w:val="ru-RU" w:eastAsia="ru-RU"/>
        </w:rPr>
        <w:t>В соответствии с Федеральным законом РФ № 152-ФЗ от 27 июля 2006 г. «О персональных данных»</w:t>
      </w:r>
    </w:p>
    <w:p w:rsidR="008A2228" w:rsidRPr="00CA5F98" w:rsidRDefault="008A2228" w:rsidP="008A2228">
      <w:pPr>
        <w:tabs>
          <w:tab w:val="left" w:leader="underscore" w:pos="0"/>
        </w:tabs>
        <w:autoSpaceDE w:val="0"/>
        <w:autoSpaceDN w:val="0"/>
        <w:adjustRightInd w:val="0"/>
        <w:spacing w:after="0" w:line="240" w:lineRule="auto"/>
        <w:ind w:firstLine="709"/>
        <w:rPr>
          <w:rFonts w:ascii="Times New Roman" w:hAnsi="Times New Roman"/>
          <w:lang w:val="ru-RU"/>
        </w:rPr>
      </w:pPr>
      <w:r w:rsidRPr="00DF4380">
        <w:rPr>
          <w:rFonts w:ascii="Times New Roman" w:hAnsi="Times New Roman"/>
          <w:sz w:val="21"/>
          <w:szCs w:val="21"/>
          <w:lang w:val="ru-RU"/>
        </w:rPr>
        <w:t>Я,</w:t>
      </w:r>
      <w:r w:rsidRPr="00CA5F98">
        <w:rPr>
          <w:rFonts w:ascii="Times New Roman" w:hAnsi="Times New Roman"/>
          <w:lang w:val="ru-RU"/>
        </w:rPr>
        <w:t xml:space="preserve"> _______________________________________________________________________________________,</w:t>
      </w:r>
    </w:p>
    <w:tbl>
      <w:tblPr>
        <w:tblW w:w="0" w:type="auto"/>
        <w:tblInd w:w="250" w:type="dxa"/>
        <w:tblLook w:val="04A0"/>
      </w:tblPr>
      <w:tblGrid>
        <w:gridCol w:w="9543"/>
      </w:tblGrid>
      <w:tr w:rsidR="008A2228" w:rsidRPr="00CA5F98" w:rsidTr="00D40FE9">
        <w:trPr>
          <w:trHeight w:val="212"/>
        </w:trPr>
        <w:tc>
          <w:tcPr>
            <w:tcW w:w="9543" w:type="dxa"/>
            <w:shd w:val="clear" w:color="auto" w:fill="auto"/>
            <w:hideMark/>
          </w:tcPr>
          <w:p w:rsidR="008A2228" w:rsidRPr="00CA5F98" w:rsidRDefault="008A2228" w:rsidP="00D40FE9">
            <w:pPr>
              <w:tabs>
                <w:tab w:val="left" w:leader="underscore" w:pos="6660"/>
              </w:tabs>
              <w:autoSpaceDE w:val="0"/>
              <w:autoSpaceDN w:val="0"/>
              <w:adjustRightInd w:val="0"/>
              <w:spacing w:before="120"/>
              <w:jc w:val="center"/>
              <w:rPr>
                <w:rFonts w:ascii="Times New Roman" w:eastAsia="Calibri" w:hAnsi="Times New Roman"/>
                <w:vertAlign w:val="superscript"/>
                <w:lang w:val="ru-RU"/>
              </w:rPr>
            </w:pPr>
            <w:r w:rsidRPr="00CA5F98">
              <w:rPr>
                <w:rFonts w:ascii="Times New Roman" w:eastAsia="Calibri" w:hAnsi="Times New Roman"/>
                <w:vertAlign w:val="superscript"/>
                <w:lang w:val="ru-RU"/>
              </w:rPr>
              <w:t>(ФИО полностью)</w:t>
            </w:r>
          </w:p>
        </w:tc>
      </w:tr>
    </w:tbl>
    <w:p w:rsidR="008A2228" w:rsidRPr="00CA5F98" w:rsidRDefault="008A2228" w:rsidP="008A2228">
      <w:pPr>
        <w:tabs>
          <w:tab w:val="left" w:leader="underscore" w:pos="6660"/>
        </w:tabs>
        <w:autoSpaceDE w:val="0"/>
        <w:autoSpaceDN w:val="0"/>
        <w:adjustRightInd w:val="0"/>
        <w:spacing w:before="120" w:after="0" w:line="240" w:lineRule="auto"/>
        <w:jc w:val="both"/>
        <w:rPr>
          <w:rFonts w:ascii="Times New Roman" w:hAnsi="Times New Roman"/>
          <w:lang w:val="ru-RU"/>
        </w:rPr>
      </w:pPr>
    </w:p>
    <w:p w:rsidR="008A2228" w:rsidRPr="00DF4380" w:rsidRDefault="008A2228" w:rsidP="008A2228">
      <w:pPr>
        <w:tabs>
          <w:tab w:val="left" w:pos="1560"/>
        </w:tabs>
        <w:spacing w:after="0" w:line="240" w:lineRule="auto"/>
        <w:jc w:val="both"/>
        <w:rPr>
          <w:rFonts w:ascii="Times New Roman" w:hAnsi="Times New Roman"/>
          <w:sz w:val="21"/>
          <w:szCs w:val="21"/>
          <w:lang w:val="ru-RU" w:eastAsia="ru-RU"/>
        </w:rPr>
      </w:pPr>
      <w:r w:rsidRPr="00DF4380">
        <w:rPr>
          <w:rFonts w:ascii="Times New Roman" w:hAnsi="Times New Roman"/>
          <w:sz w:val="21"/>
          <w:szCs w:val="21"/>
          <w:lang w:val="ru-RU" w:eastAsia="ru-RU"/>
        </w:rPr>
        <w:t>паспорт серии ________ № ____________ выдан _____________________________________</w:t>
      </w:r>
    </w:p>
    <w:tbl>
      <w:tblPr>
        <w:tblW w:w="4678" w:type="dxa"/>
        <w:tblInd w:w="5211" w:type="dxa"/>
        <w:tblLook w:val="04A0"/>
      </w:tblPr>
      <w:tblGrid>
        <w:gridCol w:w="4678"/>
      </w:tblGrid>
      <w:tr w:rsidR="008A2228" w:rsidRPr="00CA5F98" w:rsidTr="00D40FE9">
        <w:tc>
          <w:tcPr>
            <w:tcW w:w="4678" w:type="dxa"/>
            <w:shd w:val="clear" w:color="auto" w:fill="auto"/>
            <w:hideMark/>
          </w:tcPr>
          <w:p w:rsidR="008A2228" w:rsidRPr="00CA5F98" w:rsidRDefault="008A2228" w:rsidP="00D40FE9">
            <w:pPr>
              <w:tabs>
                <w:tab w:val="left" w:pos="1560"/>
              </w:tabs>
              <w:jc w:val="center"/>
              <w:rPr>
                <w:rFonts w:ascii="Times New Roman" w:eastAsia="Calibri" w:hAnsi="Times New Roman"/>
                <w:i/>
                <w:vertAlign w:val="superscript"/>
                <w:lang w:val="ru-RU" w:eastAsia="ru-RU"/>
              </w:rPr>
            </w:pPr>
            <w:r w:rsidRPr="00CA5F98">
              <w:rPr>
                <w:rFonts w:ascii="Times New Roman" w:eastAsia="Calibri" w:hAnsi="Times New Roman"/>
                <w:i/>
                <w:vertAlign w:val="superscript"/>
                <w:lang w:val="ru-RU" w:eastAsia="ru-RU"/>
              </w:rPr>
              <w:t>(кем выдан)</w:t>
            </w:r>
          </w:p>
        </w:tc>
      </w:tr>
    </w:tbl>
    <w:p w:rsidR="008A2228" w:rsidRPr="00CA5F98" w:rsidRDefault="008A2228" w:rsidP="008A2228">
      <w:pPr>
        <w:tabs>
          <w:tab w:val="left" w:pos="1560"/>
        </w:tabs>
        <w:spacing w:after="0" w:line="240" w:lineRule="auto"/>
        <w:jc w:val="both"/>
        <w:rPr>
          <w:rFonts w:ascii="Times New Roman" w:hAnsi="Times New Roman"/>
          <w:lang w:val="ru-RU" w:eastAsia="ru-RU"/>
        </w:rPr>
      </w:pPr>
      <w:r w:rsidRPr="00CA5F98">
        <w:rPr>
          <w:rFonts w:ascii="Times New Roman" w:hAnsi="Times New Roman"/>
          <w:lang w:val="ru-RU" w:eastAsia="ru-RU"/>
        </w:rPr>
        <w:t xml:space="preserve"> «____» _____________________,</w:t>
      </w:r>
    </w:p>
    <w:tbl>
      <w:tblPr>
        <w:tblW w:w="0" w:type="auto"/>
        <w:tblInd w:w="108" w:type="dxa"/>
        <w:tblLook w:val="04A0"/>
      </w:tblPr>
      <w:tblGrid>
        <w:gridCol w:w="3544"/>
      </w:tblGrid>
      <w:tr w:rsidR="008A2228" w:rsidRPr="00CA5F98" w:rsidTr="00D40FE9">
        <w:tc>
          <w:tcPr>
            <w:tcW w:w="3544" w:type="dxa"/>
            <w:shd w:val="clear" w:color="auto" w:fill="auto"/>
            <w:hideMark/>
          </w:tcPr>
          <w:p w:rsidR="008A2228" w:rsidRPr="00CA5F98" w:rsidRDefault="008A2228" w:rsidP="00D40FE9">
            <w:pPr>
              <w:tabs>
                <w:tab w:val="left" w:pos="1560"/>
              </w:tabs>
              <w:jc w:val="center"/>
              <w:rPr>
                <w:rFonts w:ascii="Times New Roman" w:eastAsia="Calibri" w:hAnsi="Times New Roman"/>
                <w:i/>
                <w:vertAlign w:val="superscript"/>
                <w:lang w:val="ru-RU" w:eastAsia="ru-RU"/>
              </w:rPr>
            </w:pPr>
            <w:r w:rsidRPr="00CA5F98">
              <w:rPr>
                <w:rFonts w:ascii="Times New Roman" w:eastAsia="Calibri" w:hAnsi="Times New Roman"/>
                <w:i/>
                <w:vertAlign w:val="superscript"/>
                <w:lang w:val="ru-RU" w:eastAsia="ru-RU"/>
              </w:rPr>
              <w:t xml:space="preserve">     (дата выдачи)</w:t>
            </w:r>
          </w:p>
        </w:tc>
      </w:tr>
    </w:tbl>
    <w:p w:rsidR="008A2228" w:rsidRPr="00DF4380" w:rsidRDefault="008A2228" w:rsidP="008A2228">
      <w:pPr>
        <w:tabs>
          <w:tab w:val="left" w:leader="underscore" w:pos="6660"/>
        </w:tabs>
        <w:autoSpaceDE w:val="0"/>
        <w:autoSpaceDN w:val="0"/>
        <w:adjustRightInd w:val="0"/>
        <w:spacing w:before="120" w:after="0" w:line="240" w:lineRule="auto"/>
        <w:jc w:val="both"/>
        <w:rPr>
          <w:rFonts w:ascii="Times New Roman" w:hAnsi="Times New Roman"/>
          <w:sz w:val="21"/>
          <w:szCs w:val="21"/>
          <w:lang w:val="ru-RU"/>
        </w:rPr>
      </w:pPr>
      <w:r w:rsidRPr="00DF4380">
        <w:rPr>
          <w:rFonts w:ascii="Times New Roman" w:hAnsi="Times New Roman"/>
          <w:sz w:val="21"/>
          <w:szCs w:val="21"/>
          <w:lang w:val="ru-RU"/>
        </w:rPr>
        <w:t>зарегистрированный (-ая) по адресу: ______________________________________________</w:t>
      </w:r>
    </w:p>
    <w:p w:rsidR="008A2228" w:rsidRPr="00DF4380" w:rsidRDefault="008A2228" w:rsidP="008A2228">
      <w:pPr>
        <w:tabs>
          <w:tab w:val="left" w:leader="underscore" w:pos="6660"/>
        </w:tabs>
        <w:autoSpaceDE w:val="0"/>
        <w:autoSpaceDN w:val="0"/>
        <w:adjustRightInd w:val="0"/>
        <w:spacing w:before="120" w:after="0" w:line="240" w:lineRule="auto"/>
        <w:jc w:val="both"/>
        <w:rPr>
          <w:rFonts w:ascii="Times New Roman" w:hAnsi="Times New Roman"/>
          <w:sz w:val="21"/>
          <w:szCs w:val="21"/>
          <w:lang w:val="ru-RU"/>
        </w:rPr>
      </w:pPr>
      <w:r w:rsidRPr="00DF4380">
        <w:rPr>
          <w:rFonts w:ascii="Times New Roman" w:hAnsi="Times New Roman"/>
          <w:sz w:val="21"/>
          <w:szCs w:val="21"/>
          <w:lang w:val="ru-RU"/>
        </w:rPr>
        <w:t>_______________________________________________________________________________</w:t>
      </w:r>
    </w:p>
    <w:p w:rsidR="008A2228" w:rsidRPr="00DF4380" w:rsidRDefault="008A2228" w:rsidP="008A2228">
      <w:pPr>
        <w:autoSpaceDE w:val="0"/>
        <w:autoSpaceDN w:val="0"/>
        <w:adjustRightInd w:val="0"/>
        <w:spacing w:before="120" w:after="0" w:line="240" w:lineRule="auto"/>
        <w:jc w:val="both"/>
        <w:rPr>
          <w:rFonts w:ascii="Times New Roman" w:hAnsi="Times New Roman"/>
          <w:sz w:val="21"/>
          <w:szCs w:val="21"/>
          <w:lang w:val="ru-RU"/>
        </w:rPr>
      </w:pPr>
      <w:r w:rsidRPr="00DF4380">
        <w:rPr>
          <w:rFonts w:ascii="Times New Roman" w:hAnsi="Times New Roman"/>
          <w:sz w:val="21"/>
          <w:szCs w:val="21"/>
          <w:lang w:val="ru-RU"/>
        </w:rPr>
        <w:t>дата рождения _____________________, контактный телефон __________________________</w:t>
      </w:r>
    </w:p>
    <w:p w:rsidR="008A2228" w:rsidRPr="00DF4380" w:rsidRDefault="008A2228" w:rsidP="008A2228">
      <w:pPr>
        <w:spacing w:after="0" w:line="320" w:lineRule="exact"/>
        <w:jc w:val="both"/>
        <w:rPr>
          <w:rFonts w:ascii="Times New Roman" w:hAnsi="Times New Roman"/>
          <w:sz w:val="21"/>
          <w:szCs w:val="21"/>
          <w:lang w:val="ru-RU" w:eastAsia="ru-RU"/>
        </w:rPr>
      </w:pPr>
      <w:r w:rsidRPr="00DF4380">
        <w:rPr>
          <w:rFonts w:ascii="Times New Roman" w:hAnsi="Times New Roman"/>
          <w:sz w:val="21"/>
          <w:szCs w:val="21"/>
          <w:lang w:val="ru-RU" w:eastAsia="ru-RU"/>
        </w:rPr>
        <w:t xml:space="preserve">даю согласие Обществу с ограниченной ответственностью «Пятигорсктеплосервис» </w:t>
      </w:r>
      <w:r w:rsidRPr="00DF4380">
        <w:rPr>
          <w:rFonts w:ascii="Times New Roman" w:hAnsi="Times New Roman"/>
          <w:sz w:val="21"/>
          <w:szCs w:val="21"/>
          <w:lang w:val="ru-RU" w:eastAsia="ru-RU"/>
        </w:rPr>
        <w:br/>
        <w:t>(далее – ООО «Пятигорсктеплосервис»), зарегистрированному по адресу: 357500, Российская Федерация, Ставропольский край, город Пятигорск, улица Ессентукская, дом 31, на обработку и передачу своих персональных данных в организации, осуществляющие контроль над деятельностью ООО «Пятигорсктеплосервис» в рамках действующего законодательства РФ.</w:t>
      </w:r>
    </w:p>
    <w:p w:rsidR="008A2228" w:rsidRPr="00DF4380" w:rsidRDefault="008A2228" w:rsidP="008A2228">
      <w:pPr>
        <w:spacing w:after="0" w:line="320" w:lineRule="exact"/>
        <w:ind w:firstLine="709"/>
        <w:jc w:val="both"/>
        <w:rPr>
          <w:rFonts w:ascii="Times New Roman" w:hAnsi="Times New Roman"/>
          <w:sz w:val="21"/>
          <w:szCs w:val="21"/>
          <w:lang w:val="ru-RU" w:eastAsia="ru-RU"/>
        </w:rPr>
      </w:pPr>
      <w:r w:rsidRPr="00DF4380">
        <w:rPr>
          <w:rFonts w:ascii="Times New Roman" w:hAnsi="Times New Roman"/>
          <w:sz w:val="21"/>
          <w:szCs w:val="21"/>
          <w:lang w:val="ru-RU" w:eastAsia="ru-RU"/>
        </w:rPr>
        <w:t>Настоящее согласие действует со дня его подписания и передачи в ООО «Пятигосрктеплосервис» моих персональных данных и действует до даты отзыва, направленного мною в письменном виде в ООО «Пятигорсктеплосервис».</w:t>
      </w:r>
    </w:p>
    <w:p w:rsidR="008A2228" w:rsidRDefault="008A2228" w:rsidP="008A2228">
      <w:pPr>
        <w:spacing w:after="0" w:line="320" w:lineRule="exact"/>
        <w:ind w:firstLine="709"/>
        <w:jc w:val="both"/>
        <w:rPr>
          <w:rFonts w:ascii="Times New Roman" w:hAnsi="Times New Roman"/>
          <w:sz w:val="24"/>
          <w:szCs w:val="24"/>
          <w:lang w:val="ru-RU" w:eastAsia="ru-RU"/>
        </w:rPr>
      </w:pPr>
    </w:p>
    <w:p w:rsidR="008A2228" w:rsidRPr="008514B5" w:rsidRDefault="008A2228" w:rsidP="008A2228">
      <w:pPr>
        <w:pStyle w:val="310"/>
        <w:spacing w:after="0" w:line="240" w:lineRule="auto"/>
        <w:ind w:firstLine="0"/>
        <w:rPr>
          <w:rFonts w:ascii="Times New Roman" w:hAnsi="Times New Roman"/>
          <w:b/>
          <w:i/>
          <w:w w:val="100"/>
          <w:sz w:val="18"/>
          <w:szCs w:val="18"/>
          <w:u w:val="single"/>
          <w:lang w:val="ru-RU"/>
        </w:rPr>
      </w:pPr>
      <w:r w:rsidRPr="00322905">
        <w:rPr>
          <w:rFonts w:ascii="Times New Roman" w:hAnsi="Times New Roman"/>
          <w:b/>
          <w:w w:val="100"/>
          <w:sz w:val="20"/>
          <w:szCs w:val="20"/>
          <w:lang w:val="ru-RU"/>
        </w:rPr>
        <w:t xml:space="preserve">              </w:t>
      </w:r>
      <w:r w:rsidRPr="008514B5">
        <w:rPr>
          <w:rFonts w:ascii="Times New Roman" w:hAnsi="Times New Roman"/>
          <w:b/>
          <w:i/>
          <w:w w:val="100"/>
          <w:sz w:val="18"/>
          <w:szCs w:val="18"/>
          <w:u w:val="single"/>
          <w:lang w:val="ru-RU"/>
        </w:rPr>
        <w:t>Инструкция по заполнению</w:t>
      </w:r>
    </w:p>
    <w:p w:rsidR="008A2228" w:rsidRPr="008514B5" w:rsidRDefault="008A2228" w:rsidP="008A2228">
      <w:pPr>
        <w:spacing w:after="0" w:line="240" w:lineRule="auto"/>
        <w:ind w:firstLine="709"/>
        <w:jc w:val="both"/>
        <w:rPr>
          <w:rFonts w:ascii="Times New Roman" w:hAnsi="Times New Roman"/>
          <w:i/>
          <w:sz w:val="18"/>
          <w:szCs w:val="18"/>
          <w:lang w:val="ru-RU"/>
        </w:rPr>
      </w:pPr>
      <w:r w:rsidRPr="008514B5">
        <w:rPr>
          <w:rFonts w:ascii="Times New Roman" w:hAnsi="Times New Roman"/>
          <w:i/>
          <w:sz w:val="18"/>
          <w:szCs w:val="18"/>
          <w:lang w:val="ru-RU"/>
        </w:rPr>
        <w:t>Данные инструкции не следует воспроизводить в документах, подготовленных Участником.</w:t>
      </w:r>
    </w:p>
    <w:p w:rsidR="008A2228" w:rsidRPr="008514B5" w:rsidRDefault="00395AA7" w:rsidP="008A2228">
      <w:pPr>
        <w:spacing w:after="0" w:line="240" w:lineRule="auto"/>
        <w:ind w:firstLine="709"/>
        <w:jc w:val="both"/>
        <w:rPr>
          <w:rFonts w:ascii="Times New Roman" w:hAnsi="Times New Roman"/>
          <w:i/>
          <w:sz w:val="18"/>
          <w:szCs w:val="18"/>
          <w:lang w:val="ru-RU"/>
        </w:rPr>
      </w:pPr>
      <w:r w:rsidRPr="002E656F">
        <w:rPr>
          <w:rFonts w:ascii="Times New Roman" w:hAnsi="Times New Roman"/>
          <w:i/>
          <w:sz w:val="18"/>
          <w:szCs w:val="18"/>
          <w:lang w:val="ru-RU"/>
        </w:rPr>
        <w:t xml:space="preserve">Участник закупки присваивает заявке на участие в </w:t>
      </w:r>
      <w:r>
        <w:rPr>
          <w:rFonts w:ascii="Times New Roman" w:hAnsi="Times New Roman"/>
          <w:i/>
          <w:sz w:val="18"/>
          <w:szCs w:val="18"/>
          <w:lang w:val="ru-RU"/>
        </w:rPr>
        <w:t>з</w:t>
      </w:r>
      <w:r w:rsidRPr="002E656F">
        <w:rPr>
          <w:rFonts w:ascii="Times New Roman" w:hAnsi="Times New Roman"/>
          <w:i/>
          <w:sz w:val="18"/>
          <w:szCs w:val="18"/>
          <w:lang w:val="ru-RU"/>
        </w:rPr>
        <w:t xml:space="preserve">апросе предложений дату и номер в соответствии с принятыми у </w:t>
      </w:r>
      <w:r>
        <w:rPr>
          <w:rFonts w:ascii="Times New Roman" w:hAnsi="Times New Roman"/>
          <w:i/>
          <w:sz w:val="18"/>
          <w:szCs w:val="18"/>
          <w:lang w:val="ru-RU"/>
        </w:rPr>
        <w:t>него правилами документооборота.</w:t>
      </w:r>
    </w:p>
    <w:p w:rsidR="008A2228" w:rsidRPr="008514B5" w:rsidRDefault="008A2228" w:rsidP="008A2228">
      <w:pPr>
        <w:spacing w:after="0" w:line="240" w:lineRule="auto"/>
        <w:ind w:firstLine="709"/>
        <w:jc w:val="both"/>
        <w:rPr>
          <w:rFonts w:ascii="Times New Roman" w:hAnsi="Times New Roman"/>
          <w:i/>
          <w:sz w:val="18"/>
          <w:szCs w:val="18"/>
          <w:lang w:val="ru-RU"/>
        </w:rPr>
      </w:pPr>
      <w:r w:rsidRPr="008514B5">
        <w:rPr>
          <w:rFonts w:ascii="Times New Roman" w:hAnsi="Times New Roman"/>
          <w:i/>
          <w:sz w:val="18"/>
          <w:szCs w:val="18"/>
          <w:lang w:val="ru-RU"/>
        </w:rPr>
        <w:t>Участник закупки, являющийся физическим лицом, предоставляет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p w:rsidR="008A2228" w:rsidRPr="008514B5" w:rsidRDefault="008A2228" w:rsidP="008A2228">
      <w:pPr>
        <w:spacing w:after="0" w:line="240" w:lineRule="auto"/>
        <w:ind w:firstLine="709"/>
        <w:jc w:val="both"/>
        <w:rPr>
          <w:rFonts w:ascii="Times New Roman" w:hAnsi="Times New Roman"/>
          <w:i/>
          <w:sz w:val="18"/>
          <w:szCs w:val="18"/>
          <w:lang w:val="ru-RU" w:eastAsia="ru-RU"/>
        </w:rPr>
      </w:pPr>
      <w:r w:rsidRPr="008514B5">
        <w:rPr>
          <w:rFonts w:ascii="Times New Roman" w:hAnsi="Times New Roman"/>
          <w:i/>
          <w:sz w:val="18"/>
          <w:szCs w:val="18"/>
          <w:lang w:val="ru-RU" w:eastAsia="ru-RU"/>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2228" w:rsidRPr="008514B5" w:rsidRDefault="008A2228" w:rsidP="008A2228">
      <w:pPr>
        <w:spacing w:after="0" w:line="320" w:lineRule="exact"/>
        <w:jc w:val="both"/>
        <w:rPr>
          <w:rFonts w:ascii="Times New Roman" w:hAnsi="Times New Roman"/>
          <w:sz w:val="18"/>
          <w:szCs w:val="18"/>
          <w:lang w:val="ru-RU" w:eastAsia="ru-RU"/>
        </w:rPr>
      </w:pPr>
    </w:p>
    <w:tbl>
      <w:tblPr>
        <w:tblW w:w="0" w:type="auto"/>
        <w:tblInd w:w="108" w:type="dxa"/>
        <w:tblLook w:val="04A0"/>
      </w:tblPr>
      <w:tblGrid>
        <w:gridCol w:w="2879"/>
        <w:gridCol w:w="7292"/>
      </w:tblGrid>
      <w:tr w:rsidR="008A2228" w:rsidRPr="008514B5" w:rsidTr="00D40FE9">
        <w:trPr>
          <w:trHeight w:val="727"/>
        </w:trPr>
        <w:tc>
          <w:tcPr>
            <w:tcW w:w="2943" w:type="dxa"/>
            <w:shd w:val="clear" w:color="auto" w:fill="auto"/>
            <w:vAlign w:val="bottom"/>
            <w:hideMark/>
          </w:tcPr>
          <w:p w:rsidR="008A2228" w:rsidRPr="008514B5" w:rsidRDefault="008A2228" w:rsidP="00D40FE9">
            <w:pPr>
              <w:spacing w:after="0"/>
              <w:jc w:val="center"/>
              <w:rPr>
                <w:rFonts w:ascii="Times New Roman" w:eastAsia="Calibri" w:hAnsi="Times New Roman"/>
                <w:sz w:val="18"/>
                <w:szCs w:val="18"/>
                <w:lang w:val="ru-RU"/>
              </w:rPr>
            </w:pPr>
            <w:r w:rsidRPr="008514B5">
              <w:rPr>
                <w:rFonts w:ascii="Times New Roman" w:eastAsia="Calibri" w:hAnsi="Times New Roman"/>
                <w:sz w:val="18"/>
                <w:szCs w:val="18"/>
                <w:lang w:val="ru-RU"/>
              </w:rPr>
              <w:t>__________________</w:t>
            </w:r>
          </w:p>
          <w:p w:rsidR="008A2228" w:rsidRPr="008514B5" w:rsidRDefault="008A2228" w:rsidP="00D40FE9">
            <w:pPr>
              <w:jc w:val="center"/>
              <w:rPr>
                <w:rFonts w:ascii="Times New Roman" w:eastAsia="Calibri" w:hAnsi="Times New Roman"/>
                <w:sz w:val="18"/>
                <w:szCs w:val="18"/>
                <w:vertAlign w:val="superscript"/>
                <w:lang w:val="ru-RU"/>
              </w:rPr>
            </w:pPr>
            <w:r w:rsidRPr="008514B5">
              <w:rPr>
                <w:rFonts w:ascii="Times New Roman" w:eastAsia="Calibri" w:hAnsi="Times New Roman"/>
                <w:sz w:val="18"/>
                <w:szCs w:val="18"/>
                <w:vertAlign w:val="superscript"/>
                <w:lang w:val="ru-RU"/>
              </w:rPr>
              <w:t>(подпись)</w:t>
            </w:r>
          </w:p>
        </w:tc>
        <w:tc>
          <w:tcPr>
            <w:tcW w:w="7405" w:type="dxa"/>
            <w:shd w:val="clear" w:color="auto" w:fill="auto"/>
            <w:vAlign w:val="bottom"/>
            <w:hideMark/>
          </w:tcPr>
          <w:p w:rsidR="008A2228" w:rsidRPr="008514B5" w:rsidRDefault="008A2228" w:rsidP="00D40FE9">
            <w:pPr>
              <w:spacing w:after="0"/>
              <w:jc w:val="center"/>
              <w:rPr>
                <w:rFonts w:ascii="Times New Roman" w:eastAsia="Calibri" w:hAnsi="Times New Roman"/>
                <w:sz w:val="18"/>
                <w:szCs w:val="18"/>
                <w:lang w:val="ru-RU"/>
              </w:rPr>
            </w:pPr>
            <w:r w:rsidRPr="008514B5">
              <w:rPr>
                <w:rFonts w:ascii="Times New Roman" w:eastAsia="Calibri" w:hAnsi="Times New Roman"/>
                <w:sz w:val="18"/>
                <w:szCs w:val="18"/>
                <w:lang w:val="ru-RU"/>
              </w:rPr>
              <w:t>__________________________________________________________</w:t>
            </w:r>
          </w:p>
          <w:p w:rsidR="008A2228" w:rsidRPr="008514B5" w:rsidRDefault="008A2228" w:rsidP="00D40FE9">
            <w:pPr>
              <w:jc w:val="center"/>
              <w:rPr>
                <w:rFonts w:ascii="Times New Roman" w:eastAsia="Calibri" w:hAnsi="Times New Roman"/>
                <w:sz w:val="18"/>
                <w:szCs w:val="18"/>
                <w:vertAlign w:val="superscript"/>
                <w:lang w:val="ru-RU"/>
              </w:rPr>
            </w:pPr>
            <w:r w:rsidRPr="008514B5">
              <w:rPr>
                <w:rFonts w:ascii="Times New Roman" w:eastAsia="Calibri" w:hAnsi="Times New Roman"/>
                <w:sz w:val="18"/>
                <w:szCs w:val="18"/>
                <w:vertAlign w:val="superscript"/>
                <w:lang w:val="ru-RU"/>
              </w:rPr>
              <w:t>(ФИО полностью)</w:t>
            </w:r>
          </w:p>
        </w:tc>
      </w:tr>
      <w:tr w:rsidR="008A2228" w:rsidRPr="008514B5" w:rsidTr="00D40FE9">
        <w:tc>
          <w:tcPr>
            <w:tcW w:w="10348" w:type="dxa"/>
            <w:gridSpan w:val="2"/>
            <w:shd w:val="clear" w:color="auto" w:fill="auto"/>
          </w:tcPr>
          <w:p w:rsidR="008A2228" w:rsidRPr="008514B5" w:rsidRDefault="008A2228" w:rsidP="00D40FE9">
            <w:pPr>
              <w:rPr>
                <w:rFonts w:ascii="Times New Roman" w:eastAsia="Calibri" w:hAnsi="Times New Roman"/>
                <w:sz w:val="18"/>
                <w:szCs w:val="18"/>
                <w:lang w:val="ru-RU"/>
              </w:rPr>
            </w:pPr>
            <w:r w:rsidRPr="008514B5">
              <w:rPr>
                <w:rFonts w:ascii="Times New Roman" w:eastAsia="Calibri" w:hAnsi="Times New Roman"/>
                <w:sz w:val="18"/>
                <w:szCs w:val="18"/>
                <w:lang w:val="ru-RU"/>
              </w:rPr>
              <w:t>«_____» ______________________ 20____ г.</w:t>
            </w:r>
          </w:p>
        </w:tc>
      </w:tr>
    </w:tbl>
    <w:p w:rsidR="00A723A4" w:rsidRDefault="00A723A4" w:rsidP="00A723A4">
      <w:pPr>
        <w:pStyle w:val="26"/>
        <w:rPr>
          <w:rFonts w:ascii="Times New Roman" w:hAnsi="Times New Roman"/>
          <w:lang w:val="ru-RU"/>
        </w:rPr>
      </w:pPr>
    </w:p>
    <w:p w:rsidR="00A723A4" w:rsidRDefault="00A723A4" w:rsidP="00A723A4">
      <w:pPr>
        <w:ind w:left="567"/>
        <w:rPr>
          <w:rFonts w:ascii="Times New Roman" w:hAnsi="Times New Roman"/>
          <w:sz w:val="24"/>
          <w:szCs w:val="24"/>
          <w:lang w:val="ru-RU"/>
        </w:rPr>
      </w:pPr>
    </w:p>
    <w:p w:rsidR="00C01A4A" w:rsidRPr="00216E68" w:rsidRDefault="00C01A4A" w:rsidP="00A723A4">
      <w:pPr>
        <w:ind w:left="567"/>
        <w:rPr>
          <w:rFonts w:ascii="Times New Roman" w:hAnsi="Times New Roman"/>
          <w:sz w:val="24"/>
          <w:szCs w:val="24"/>
          <w:lang w:val="ru-RU"/>
        </w:rPr>
      </w:pPr>
    </w:p>
    <w:p w:rsidR="00A723A4" w:rsidRDefault="00A723A4"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C01A4A" w:rsidRDefault="00C01A4A" w:rsidP="00C01A4A">
      <w:pPr>
        <w:spacing w:after="0" w:line="100" w:lineRule="atLeast"/>
        <w:ind w:left="5387"/>
        <w:jc w:val="right"/>
        <w:rPr>
          <w:rFonts w:ascii="Times New Roman" w:hAnsi="Times New Roman"/>
          <w:i/>
          <w:iCs/>
          <w:sz w:val="18"/>
          <w:szCs w:val="18"/>
          <w:lang w:val="ru-RU"/>
        </w:rPr>
      </w:pPr>
    </w:p>
    <w:p w:rsidR="00C01A4A" w:rsidRPr="00DF4380" w:rsidRDefault="00C01A4A" w:rsidP="00DF4380">
      <w:pPr>
        <w:pageBreakBefore/>
        <w:spacing w:after="0" w:line="100" w:lineRule="atLeast"/>
        <w:ind w:left="5387"/>
        <w:jc w:val="right"/>
        <w:rPr>
          <w:rFonts w:ascii="Times New Roman" w:hAnsi="Times New Roman"/>
          <w:i/>
          <w:iCs/>
          <w:sz w:val="16"/>
          <w:szCs w:val="16"/>
          <w:lang w:val="ru-RU"/>
        </w:rPr>
      </w:pPr>
      <w:r w:rsidRPr="00DF4380">
        <w:rPr>
          <w:rFonts w:ascii="Times New Roman" w:hAnsi="Times New Roman"/>
          <w:i/>
          <w:iCs/>
          <w:sz w:val="16"/>
          <w:szCs w:val="16"/>
          <w:lang w:val="ru-RU"/>
        </w:rPr>
        <w:lastRenderedPageBreak/>
        <w:t>Приложение № 8</w:t>
      </w:r>
    </w:p>
    <w:p w:rsidR="00C01A4A" w:rsidRPr="00DF4380" w:rsidRDefault="00C01A4A" w:rsidP="00C01A4A">
      <w:pPr>
        <w:spacing w:after="0" w:line="100" w:lineRule="atLeast"/>
        <w:jc w:val="right"/>
        <w:rPr>
          <w:rFonts w:ascii="Times New Roman" w:hAnsi="Times New Roman"/>
          <w:i/>
          <w:iCs/>
          <w:sz w:val="16"/>
          <w:szCs w:val="16"/>
          <w:lang w:val="ru-RU"/>
        </w:rPr>
      </w:pPr>
      <w:r w:rsidRPr="00DF4380">
        <w:rPr>
          <w:rFonts w:ascii="Times New Roman" w:hAnsi="Times New Roman"/>
          <w:i/>
          <w:iCs/>
          <w:sz w:val="16"/>
          <w:szCs w:val="16"/>
          <w:lang w:val="ru-RU"/>
        </w:rPr>
        <w:t>к  заявке  на  участие в запросе предложений</w:t>
      </w:r>
    </w:p>
    <w:p w:rsidR="00C01A4A" w:rsidRPr="00DF4380" w:rsidRDefault="00C01A4A" w:rsidP="00C01A4A">
      <w:pPr>
        <w:spacing w:after="0" w:line="100" w:lineRule="atLeast"/>
        <w:jc w:val="right"/>
        <w:rPr>
          <w:rFonts w:ascii="Times New Roman" w:hAnsi="Times New Roman"/>
          <w:sz w:val="16"/>
          <w:szCs w:val="16"/>
          <w:lang w:val="ru-RU"/>
        </w:rPr>
      </w:pPr>
      <w:r w:rsidRPr="00DF4380">
        <w:rPr>
          <w:rFonts w:ascii="Times New Roman" w:hAnsi="Times New Roman"/>
          <w:i/>
          <w:iCs/>
          <w:sz w:val="16"/>
          <w:szCs w:val="16"/>
          <w:lang w:val="ru-RU"/>
        </w:rPr>
        <w:t>от «___» ________ 20__ года   № __________</w:t>
      </w:r>
    </w:p>
    <w:p w:rsidR="00C01A4A" w:rsidRDefault="00C01A4A" w:rsidP="00C01A4A">
      <w:pPr>
        <w:spacing w:after="0" w:line="100" w:lineRule="atLeast"/>
        <w:ind w:left="5387"/>
        <w:jc w:val="right"/>
        <w:rPr>
          <w:rFonts w:ascii="Times New Roman" w:hAnsi="Times New Roman"/>
          <w:i/>
          <w:iCs/>
          <w:sz w:val="18"/>
          <w:szCs w:val="18"/>
          <w:lang w:val="ru-RU"/>
        </w:rPr>
      </w:pPr>
    </w:p>
    <w:p w:rsidR="00C01A4A" w:rsidRDefault="00C01A4A" w:rsidP="00C01A4A">
      <w:pPr>
        <w:spacing w:after="0" w:line="100" w:lineRule="atLeast"/>
        <w:ind w:left="5387"/>
        <w:jc w:val="right"/>
        <w:rPr>
          <w:rFonts w:ascii="Times New Roman" w:hAnsi="Times New Roman"/>
          <w:i/>
          <w:iCs/>
          <w:sz w:val="18"/>
          <w:szCs w:val="18"/>
          <w:lang w:val="ru-RU"/>
        </w:rPr>
      </w:pPr>
    </w:p>
    <w:p w:rsidR="00C01A4A" w:rsidRDefault="00C01A4A" w:rsidP="00C01A4A">
      <w:pPr>
        <w:spacing w:after="0" w:line="100" w:lineRule="atLeast"/>
        <w:ind w:left="5387"/>
        <w:jc w:val="right"/>
        <w:rPr>
          <w:rFonts w:ascii="Times New Roman" w:hAnsi="Times New Roman"/>
          <w:i/>
          <w:iCs/>
          <w:sz w:val="18"/>
          <w:szCs w:val="18"/>
          <w:lang w:val="ru-RU"/>
        </w:rPr>
      </w:pPr>
    </w:p>
    <w:p w:rsidR="00C01A4A" w:rsidRPr="00DF4380" w:rsidRDefault="00C01A4A" w:rsidP="00C01A4A">
      <w:pPr>
        <w:pStyle w:val="3110"/>
        <w:spacing w:after="0" w:line="100" w:lineRule="atLeast"/>
        <w:ind w:firstLine="0"/>
        <w:jc w:val="center"/>
        <w:rPr>
          <w:rFonts w:ascii="Times New Roman" w:hAnsi="Times New Roman"/>
          <w:b/>
          <w:w w:val="100"/>
          <w:sz w:val="21"/>
          <w:szCs w:val="21"/>
          <w:lang w:val="ru-RU"/>
        </w:rPr>
      </w:pPr>
      <w:r w:rsidRPr="00DF4380">
        <w:rPr>
          <w:rFonts w:ascii="Times New Roman" w:hAnsi="Times New Roman"/>
          <w:b/>
          <w:w w:val="100"/>
          <w:sz w:val="21"/>
          <w:szCs w:val="21"/>
          <w:lang w:val="ru-RU"/>
        </w:rPr>
        <w:t>ФОРМА 8 «СВЕДЕНИЯ О МАТЕРИАЛЬНО-ТЕХНИЧЕСКИХ РЕСУРСАХ УЧАСТНИКА»</w:t>
      </w:r>
    </w:p>
    <w:p w:rsidR="00C01A4A" w:rsidRPr="00160CD9" w:rsidRDefault="007C434D" w:rsidP="007C434D">
      <w:pPr>
        <w:pStyle w:val="3110"/>
        <w:spacing w:after="0" w:line="100" w:lineRule="atLeast"/>
        <w:ind w:firstLine="0"/>
        <w:jc w:val="center"/>
        <w:rPr>
          <w:rFonts w:ascii="Times New Roman" w:hAnsi="Times New Roman"/>
          <w:b/>
          <w:w w:val="100"/>
          <w:sz w:val="22"/>
          <w:lang w:val="ru-RU"/>
        </w:rPr>
      </w:pPr>
      <w:r w:rsidRPr="00B80F0C">
        <w:rPr>
          <w:rFonts w:ascii="Times New Roman" w:eastAsia="MS Mincho" w:hAnsi="Times New Roman"/>
          <w:color w:val="FF0000"/>
          <w:sz w:val="18"/>
          <w:szCs w:val="18"/>
          <w:lang w:val="ru-RU"/>
        </w:rPr>
        <w:t>(</w:t>
      </w:r>
      <w:r w:rsidRPr="00B80F0C">
        <w:rPr>
          <w:rFonts w:ascii="Times New Roman" w:eastAsia="MS Mincho" w:hAnsi="Times New Roman"/>
          <w:i/>
          <w:color w:val="FF0000"/>
          <w:sz w:val="18"/>
          <w:szCs w:val="18"/>
          <w:lang w:val="ru-RU"/>
        </w:rPr>
        <w:t xml:space="preserve">данный пункт применяется только в случае установления соответствующих требований –  </w:t>
      </w:r>
      <w:r w:rsidR="00DD75A1">
        <w:rPr>
          <w:rFonts w:ascii="Times New Roman" w:eastAsia="MS Mincho" w:hAnsi="Times New Roman"/>
          <w:i/>
          <w:color w:val="FF0000"/>
          <w:sz w:val="18"/>
          <w:szCs w:val="18"/>
          <w:lang w:val="ru-RU"/>
        </w:rPr>
        <w:t xml:space="preserve">не </w:t>
      </w:r>
      <w:r w:rsidRPr="00B80F0C">
        <w:rPr>
          <w:rFonts w:ascii="Times New Roman" w:eastAsia="MS Mincho" w:hAnsi="Times New Roman"/>
          <w:b/>
          <w:i/>
          <w:color w:val="FF0000"/>
          <w:sz w:val="18"/>
          <w:szCs w:val="18"/>
          <w:lang w:val="ru-RU"/>
        </w:rPr>
        <w:t>установлено в данной документации</w:t>
      </w:r>
      <w:r w:rsidRPr="00B80F0C">
        <w:rPr>
          <w:rFonts w:ascii="Times New Roman" w:eastAsia="MS Mincho" w:hAnsi="Times New Roman"/>
          <w:color w:val="FF0000"/>
          <w:sz w:val="18"/>
          <w:szCs w:val="18"/>
          <w:lang w:val="ru-RU"/>
        </w:rPr>
        <w:t>)</w:t>
      </w:r>
    </w:p>
    <w:p w:rsidR="00C01A4A" w:rsidRDefault="00C01A4A" w:rsidP="00C01A4A">
      <w:pPr>
        <w:pStyle w:val="3110"/>
        <w:spacing w:after="0" w:line="100" w:lineRule="atLeast"/>
        <w:ind w:firstLine="0"/>
        <w:rPr>
          <w:rFonts w:ascii="Times New Roman" w:hAnsi="Times New Roman"/>
          <w:b/>
          <w:w w:val="100"/>
          <w:sz w:val="24"/>
          <w:szCs w:val="24"/>
          <w:lang w:val="ru-RU"/>
        </w:rPr>
      </w:pPr>
    </w:p>
    <w:p w:rsidR="00C01A4A" w:rsidRDefault="00C01A4A" w:rsidP="00C01A4A">
      <w:pPr>
        <w:pStyle w:val="3110"/>
        <w:spacing w:after="0" w:line="100" w:lineRule="atLeast"/>
        <w:ind w:firstLine="0"/>
        <w:rPr>
          <w:rFonts w:ascii="Times New Roman" w:hAnsi="Times New Roman"/>
          <w:b/>
          <w:w w:val="100"/>
          <w:sz w:val="24"/>
          <w:szCs w:val="24"/>
          <w:lang w:val="ru-RU"/>
        </w:rPr>
      </w:pPr>
    </w:p>
    <w:p w:rsidR="00C01A4A" w:rsidRPr="00622DB1" w:rsidRDefault="00C01A4A" w:rsidP="00C01A4A">
      <w:pPr>
        <w:spacing w:after="0"/>
        <w:ind w:firstLine="420"/>
        <w:jc w:val="center"/>
        <w:rPr>
          <w:rFonts w:ascii="Times New Roman" w:hAnsi="Times New Roman"/>
          <w:lang w:val="ru-RU"/>
        </w:rPr>
      </w:pPr>
      <w:r w:rsidRPr="00622DB1">
        <w:rPr>
          <w:rFonts w:ascii="Times New Roman" w:hAnsi="Times New Roman"/>
          <w:lang w:val="ru-RU"/>
        </w:rPr>
        <w:t>_________________________________________________________________</w:t>
      </w:r>
    </w:p>
    <w:p w:rsidR="00C01A4A" w:rsidRPr="00622DB1" w:rsidRDefault="00C01A4A" w:rsidP="00C01A4A">
      <w:pPr>
        <w:ind w:firstLine="420"/>
        <w:jc w:val="center"/>
        <w:rPr>
          <w:rFonts w:ascii="Times New Roman" w:hAnsi="Times New Roman"/>
          <w:vertAlign w:val="superscript"/>
          <w:lang w:val="ru-RU"/>
        </w:rPr>
      </w:pPr>
      <w:r w:rsidRPr="00622DB1">
        <w:rPr>
          <w:rFonts w:ascii="Times New Roman" w:hAnsi="Times New Roman"/>
          <w:vertAlign w:val="superscript"/>
          <w:lang w:val="ru-RU"/>
        </w:rPr>
        <w:t>(полное наименование, юридический адрес, ИНН  Участника)</w:t>
      </w:r>
    </w:p>
    <w:p w:rsidR="00C01A4A" w:rsidRDefault="00C01A4A" w:rsidP="00C01A4A">
      <w:pPr>
        <w:pStyle w:val="3110"/>
        <w:spacing w:after="0" w:line="100" w:lineRule="atLeast"/>
        <w:ind w:firstLine="0"/>
        <w:rPr>
          <w:rFonts w:ascii="Times New Roman" w:hAnsi="Times New Roman"/>
          <w:b/>
          <w:w w:val="100"/>
          <w:sz w:val="24"/>
          <w:szCs w:val="24"/>
          <w:lang w:val="ru-RU"/>
        </w:rPr>
      </w:pPr>
    </w:p>
    <w:p w:rsidR="00C01A4A" w:rsidRDefault="00C01A4A" w:rsidP="00C01A4A">
      <w:pPr>
        <w:pStyle w:val="3110"/>
        <w:spacing w:after="0" w:line="100" w:lineRule="atLeast"/>
        <w:ind w:firstLine="0"/>
        <w:rPr>
          <w:rFonts w:ascii="Times New Roman" w:hAnsi="Times New Roman"/>
          <w:b/>
          <w:w w:val="100"/>
          <w:sz w:val="24"/>
          <w:szCs w:val="24"/>
          <w:lang w:val="ru-RU"/>
        </w:rPr>
      </w:pPr>
    </w:p>
    <w:p w:rsidR="00C01A4A" w:rsidRDefault="00C01A4A" w:rsidP="00C01A4A">
      <w:pPr>
        <w:pStyle w:val="3110"/>
        <w:spacing w:after="0" w:line="100" w:lineRule="atLeast"/>
        <w:ind w:firstLine="0"/>
        <w:rPr>
          <w:rFonts w:ascii="Times New Roman" w:hAnsi="Times New Roman"/>
          <w:b/>
          <w:w w:val="100"/>
          <w:sz w:val="24"/>
          <w:szCs w:val="24"/>
          <w:lang w:val="ru-RU"/>
        </w:rPr>
      </w:pPr>
    </w:p>
    <w:tbl>
      <w:tblPr>
        <w:tblW w:w="4699" w:type="pct"/>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842"/>
        <w:gridCol w:w="2124"/>
        <w:gridCol w:w="1001"/>
        <w:gridCol w:w="1754"/>
        <w:gridCol w:w="794"/>
        <w:gridCol w:w="1638"/>
      </w:tblGrid>
      <w:tr w:rsidR="00C01A4A" w:rsidRPr="00311939" w:rsidTr="00C01A4A">
        <w:trPr>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C01A4A" w:rsidRPr="00C01A4A" w:rsidRDefault="00C01A4A" w:rsidP="00792997">
            <w:pPr>
              <w:pStyle w:val="afff5"/>
              <w:rPr>
                <w:sz w:val="18"/>
                <w:szCs w:val="18"/>
              </w:rPr>
            </w:pPr>
            <w:r w:rsidRPr="00C01A4A">
              <w:rPr>
                <w:sz w:val="18"/>
                <w:szCs w:val="18"/>
              </w:rPr>
              <w:t>№ п/п</w:t>
            </w:r>
          </w:p>
        </w:tc>
        <w:tc>
          <w:tcPr>
            <w:tcW w:w="953" w:type="pct"/>
            <w:tcBorders>
              <w:top w:val="single" w:sz="4" w:space="0" w:color="auto"/>
              <w:left w:val="single" w:sz="4" w:space="0" w:color="auto"/>
              <w:bottom w:val="single" w:sz="4" w:space="0" w:color="auto"/>
              <w:right w:val="single" w:sz="4" w:space="0" w:color="auto"/>
            </w:tcBorders>
            <w:vAlign w:val="center"/>
            <w:hideMark/>
          </w:tcPr>
          <w:p w:rsidR="00C01A4A" w:rsidRPr="00C01A4A" w:rsidRDefault="00C01A4A" w:rsidP="00792997">
            <w:pPr>
              <w:pStyle w:val="afff5"/>
              <w:rPr>
                <w:sz w:val="18"/>
                <w:szCs w:val="18"/>
              </w:rPr>
            </w:pPr>
            <w:r w:rsidRPr="00C01A4A">
              <w:rPr>
                <w:sz w:val="18"/>
                <w:szCs w:val="18"/>
              </w:rPr>
              <w:t>Наименование</w:t>
            </w:r>
          </w:p>
        </w:tc>
        <w:tc>
          <w:tcPr>
            <w:tcW w:w="1099" w:type="pct"/>
            <w:tcBorders>
              <w:top w:val="single" w:sz="4" w:space="0" w:color="auto"/>
              <w:left w:val="single" w:sz="4" w:space="0" w:color="auto"/>
              <w:bottom w:val="single" w:sz="4" w:space="0" w:color="auto"/>
              <w:right w:val="single" w:sz="4" w:space="0" w:color="auto"/>
            </w:tcBorders>
            <w:vAlign w:val="center"/>
            <w:hideMark/>
          </w:tcPr>
          <w:p w:rsidR="00C01A4A" w:rsidRPr="00C01A4A" w:rsidRDefault="00C01A4A" w:rsidP="00792997">
            <w:pPr>
              <w:pStyle w:val="afff5"/>
              <w:rPr>
                <w:sz w:val="18"/>
                <w:szCs w:val="18"/>
              </w:rPr>
            </w:pPr>
            <w:r w:rsidRPr="00C01A4A">
              <w:rPr>
                <w:sz w:val="18"/>
                <w:szCs w:val="18"/>
              </w:rPr>
              <w:t>Производитель, страна производства, марка, модель, основных тех. характеристики</w:t>
            </w:r>
          </w:p>
        </w:tc>
        <w:tc>
          <w:tcPr>
            <w:tcW w:w="518" w:type="pct"/>
            <w:tcBorders>
              <w:top w:val="single" w:sz="4" w:space="0" w:color="auto"/>
              <w:left w:val="single" w:sz="4" w:space="0" w:color="auto"/>
              <w:bottom w:val="single" w:sz="4" w:space="0" w:color="auto"/>
              <w:right w:val="single" w:sz="4" w:space="0" w:color="auto"/>
            </w:tcBorders>
            <w:vAlign w:val="center"/>
            <w:hideMark/>
          </w:tcPr>
          <w:p w:rsidR="00C01A4A" w:rsidRPr="00C01A4A" w:rsidRDefault="00C01A4A" w:rsidP="00792997">
            <w:pPr>
              <w:pStyle w:val="afff5"/>
              <w:rPr>
                <w:sz w:val="18"/>
                <w:szCs w:val="18"/>
              </w:rPr>
            </w:pPr>
            <w:r w:rsidRPr="00C01A4A">
              <w:rPr>
                <w:sz w:val="18"/>
                <w:szCs w:val="18"/>
              </w:rPr>
              <w:t>Год выпуска</w:t>
            </w:r>
          </w:p>
        </w:tc>
        <w:tc>
          <w:tcPr>
            <w:tcW w:w="908" w:type="pct"/>
            <w:tcBorders>
              <w:top w:val="single" w:sz="4" w:space="0" w:color="auto"/>
              <w:left w:val="single" w:sz="4" w:space="0" w:color="auto"/>
              <w:bottom w:val="single" w:sz="4" w:space="0" w:color="auto"/>
              <w:right w:val="single" w:sz="4" w:space="0" w:color="auto"/>
            </w:tcBorders>
            <w:vAlign w:val="center"/>
            <w:hideMark/>
          </w:tcPr>
          <w:p w:rsidR="00C01A4A" w:rsidRPr="00C01A4A" w:rsidRDefault="00C01A4A" w:rsidP="00792997">
            <w:pPr>
              <w:pStyle w:val="afff5"/>
              <w:rPr>
                <w:sz w:val="18"/>
                <w:szCs w:val="18"/>
              </w:rPr>
            </w:pPr>
            <w:r w:rsidRPr="00C01A4A">
              <w:rPr>
                <w:sz w:val="18"/>
                <w:szCs w:val="18"/>
              </w:rPr>
              <w:t>Принадлежность (собственность, арендованный и т.п.)</w:t>
            </w:r>
          </w:p>
        </w:tc>
        <w:tc>
          <w:tcPr>
            <w:tcW w:w="411" w:type="pct"/>
            <w:tcBorders>
              <w:top w:val="single" w:sz="4" w:space="0" w:color="auto"/>
              <w:left w:val="single" w:sz="4" w:space="0" w:color="auto"/>
              <w:bottom w:val="single" w:sz="4" w:space="0" w:color="auto"/>
              <w:right w:val="single" w:sz="4" w:space="0" w:color="auto"/>
            </w:tcBorders>
            <w:vAlign w:val="center"/>
            <w:hideMark/>
          </w:tcPr>
          <w:p w:rsidR="00C01A4A" w:rsidRPr="00C01A4A" w:rsidRDefault="00C01A4A" w:rsidP="00792997">
            <w:pPr>
              <w:pStyle w:val="afff5"/>
              <w:rPr>
                <w:sz w:val="18"/>
                <w:szCs w:val="18"/>
              </w:rPr>
            </w:pPr>
            <w:r w:rsidRPr="00C01A4A">
              <w:rPr>
                <w:sz w:val="18"/>
                <w:szCs w:val="18"/>
              </w:rPr>
              <w:t>Кол-во ед.</w:t>
            </w:r>
          </w:p>
        </w:tc>
        <w:tc>
          <w:tcPr>
            <w:tcW w:w="848" w:type="pct"/>
            <w:tcBorders>
              <w:top w:val="single" w:sz="4" w:space="0" w:color="auto"/>
              <w:left w:val="single" w:sz="4" w:space="0" w:color="auto"/>
              <w:bottom w:val="single" w:sz="4" w:space="0" w:color="auto"/>
              <w:right w:val="single" w:sz="4" w:space="0" w:color="auto"/>
            </w:tcBorders>
            <w:vAlign w:val="center"/>
            <w:hideMark/>
          </w:tcPr>
          <w:p w:rsidR="00C01A4A" w:rsidRPr="00C01A4A" w:rsidRDefault="00C01A4A" w:rsidP="00792997">
            <w:pPr>
              <w:pStyle w:val="afff5"/>
              <w:rPr>
                <w:sz w:val="18"/>
                <w:szCs w:val="18"/>
              </w:rPr>
            </w:pPr>
            <w:r w:rsidRPr="00C01A4A">
              <w:rPr>
                <w:sz w:val="18"/>
                <w:szCs w:val="18"/>
              </w:rPr>
              <w:t>Предназначение с точки зрения выполнения обязательств по договору</w:t>
            </w:r>
          </w:p>
        </w:tc>
      </w:tr>
      <w:tr w:rsidR="00C01A4A" w:rsidRPr="00C01A4A" w:rsidTr="00C01A4A">
        <w:trPr>
          <w:jc w:val="center"/>
        </w:trPr>
        <w:tc>
          <w:tcPr>
            <w:tcW w:w="262" w:type="pct"/>
            <w:tcBorders>
              <w:top w:val="single" w:sz="4" w:space="0" w:color="auto"/>
              <w:left w:val="single" w:sz="4" w:space="0" w:color="auto"/>
              <w:bottom w:val="single" w:sz="4" w:space="0" w:color="auto"/>
              <w:right w:val="single" w:sz="4" w:space="0" w:color="auto"/>
            </w:tcBorders>
            <w:hideMark/>
          </w:tcPr>
          <w:p w:rsidR="00C01A4A" w:rsidRPr="00C01A4A" w:rsidRDefault="00C01A4A" w:rsidP="00792997">
            <w:pPr>
              <w:pStyle w:val="afff5"/>
              <w:rPr>
                <w:sz w:val="18"/>
                <w:szCs w:val="18"/>
              </w:rPr>
            </w:pPr>
            <w:r w:rsidRPr="00C01A4A">
              <w:rPr>
                <w:sz w:val="18"/>
                <w:szCs w:val="18"/>
              </w:rPr>
              <w:t>1</w:t>
            </w:r>
          </w:p>
        </w:tc>
        <w:tc>
          <w:tcPr>
            <w:tcW w:w="953" w:type="pct"/>
            <w:tcBorders>
              <w:top w:val="single" w:sz="4" w:space="0" w:color="auto"/>
              <w:left w:val="single" w:sz="4" w:space="0" w:color="auto"/>
              <w:bottom w:val="single" w:sz="4" w:space="0" w:color="auto"/>
              <w:right w:val="single" w:sz="4" w:space="0" w:color="auto"/>
            </w:tcBorders>
            <w:hideMark/>
          </w:tcPr>
          <w:p w:rsidR="00C01A4A" w:rsidRPr="00C01A4A" w:rsidRDefault="00C01A4A" w:rsidP="00792997">
            <w:pPr>
              <w:pStyle w:val="afff5"/>
              <w:rPr>
                <w:sz w:val="18"/>
                <w:szCs w:val="18"/>
              </w:rPr>
            </w:pPr>
            <w:r w:rsidRPr="00C01A4A">
              <w:rPr>
                <w:sz w:val="18"/>
                <w:szCs w:val="18"/>
              </w:rPr>
              <w:t>2</w:t>
            </w:r>
          </w:p>
        </w:tc>
        <w:tc>
          <w:tcPr>
            <w:tcW w:w="1099" w:type="pct"/>
            <w:tcBorders>
              <w:top w:val="single" w:sz="4" w:space="0" w:color="auto"/>
              <w:left w:val="single" w:sz="4" w:space="0" w:color="auto"/>
              <w:bottom w:val="single" w:sz="4" w:space="0" w:color="auto"/>
              <w:right w:val="single" w:sz="4" w:space="0" w:color="auto"/>
            </w:tcBorders>
            <w:hideMark/>
          </w:tcPr>
          <w:p w:rsidR="00C01A4A" w:rsidRPr="00C01A4A" w:rsidRDefault="00C01A4A" w:rsidP="00792997">
            <w:pPr>
              <w:pStyle w:val="afff5"/>
              <w:rPr>
                <w:sz w:val="18"/>
                <w:szCs w:val="18"/>
              </w:rPr>
            </w:pPr>
            <w:r w:rsidRPr="00C01A4A">
              <w:rPr>
                <w:sz w:val="18"/>
                <w:szCs w:val="18"/>
              </w:rPr>
              <w:t>3</w:t>
            </w:r>
          </w:p>
        </w:tc>
        <w:tc>
          <w:tcPr>
            <w:tcW w:w="518" w:type="pct"/>
            <w:tcBorders>
              <w:top w:val="single" w:sz="4" w:space="0" w:color="auto"/>
              <w:left w:val="single" w:sz="4" w:space="0" w:color="auto"/>
              <w:bottom w:val="single" w:sz="4" w:space="0" w:color="auto"/>
              <w:right w:val="single" w:sz="4" w:space="0" w:color="auto"/>
            </w:tcBorders>
            <w:hideMark/>
          </w:tcPr>
          <w:p w:rsidR="00C01A4A" w:rsidRPr="00C01A4A" w:rsidRDefault="00C01A4A" w:rsidP="00792997">
            <w:pPr>
              <w:pStyle w:val="afff5"/>
              <w:rPr>
                <w:sz w:val="18"/>
                <w:szCs w:val="18"/>
              </w:rPr>
            </w:pPr>
            <w:r w:rsidRPr="00C01A4A">
              <w:rPr>
                <w:sz w:val="18"/>
                <w:szCs w:val="18"/>
              </w:rPr>
              <w:t>4</w:t>
            </w:r>
          </w:p>
        </w:tc>
        <w:tc>
          <w:tcPr>
            <w:tcW w:w="908" w:type="pct"/>
            <w:tcBorders>
              <w:top w:val="single" w:sz="4" w:space="0" w:color="auto"/>
              <w:left w:val="single" w:sz="4" w:space="0" w:color="auto"/>
              <w:bottom w:val="single" w:sz="4" w:space="0" w:color="auto"/>
              <w:right w:val="single" w:sz="4" w:space="0" w:color="auto"/>
            </w:tcBorders>
            <w:hideMark/>
          </w:tcPr>
          <w:p w:rsidR="00C01A4A" w:rsidRPr="00C01A4A" w:rsidRDefault="00C01A4A" w:rsidP="00792997">
            <w:pPr>
              <w:pStyle w:val="afff5"/>
              <w:rPr>
                <w:sz w:val="18"/>
                <w:szCs w:val="18"/>
              </w:rPr>
            </w:pPr>
            <w:r w:rsidRPr="00C01A4A">
              <w:rPr>
                <w:sz w:val="18"/>
                <w:szCs w:val="18"/>
              </w:rPr>
              <w:t>5</w:t>
            </w:r>
          </w:p>
        </w:tc>
        <w:tc>
          <w:tcPr>
            <w:tcW w:w="411" w:type="pct"/>
            <w:tcBorders>
              <w:top w:val="single" w:sz="4" w:space="0" w:color="auto"/>
              <w:left w:val="single" w:sz="4" w:space="0" w:color="auto"/>
              <w:bottom w:val="single" w:sz="4" w:space="0" w:color="auto"/>
              <w:right w:val="single" w:sz="4" w:space="0" w:color="auto"/>
            </w:tcBorders>
            <w:hideMark/>
          </w:tcPr>
          <w:p w:rsidR="00C01A4A" w:rsidRPr="00C01A4A" w:rsidRDefault="00C01A4A" w:rsidP="00792997">
            <w:pPr>
              <w:pStyle w:val="afff5"/>
              <w:rPr>
                <w:sz w:val="18"/>
                <w:szCs w:val="18"/>
              </w:rPr>
            </w:pPr>
            <w:r w:rsidRPr="00C01A4A">
              <w:rPr>
                <w:sz w:val="18"/>
                <w:szCs w:val="18"/>
              </w:rPr>
              <w:t>6</w:t>
            </w:r>
          </w:p>
        </w:tc>
        <w:tc>
          <w:tcPr>
            <w:tcW w:w="848" w:type="pct"/>
            <w:tcBorders>
              <w:top w:val="single" w:sz="4" w:space="0" w:color="auto"/>
              <w:left w:val="single" w:sz="4" w:space="0" w:color="auto"/>
              <w:bottom w:val="single" w:sz="4" w:space="0" w:color="auto"/>
              <w:right w:val="single" w:sz="4" w:space="0" w:color="auto"/>
            </w:tcBorders>
            <w:hideMark/>
          </w:tcPr>
          <w:p w:rsidR="00C01A4A" w:rsidRPr="00C01A4A" w:rsidRDefault="00C01A4A" w:rsidP="00792997">
            <w:pPr>
              <w:pStyle w:val="afff5"/>
              <w:rPr>
                <w:sz w:val="18"/>
                <w:szCs w:val="18"/>
              </w:rPr>
            </w:pPr>
            <w:r w:rsidRPr="00C01A4A">
              <w:rPr>
                <w:sz w:val="18"/>
                <w:szCs w:val="18"/>
              </w:rPr>
              <w:t>7</w:t>
            </w:r>
          </w:p>
        </w:tc>
      </w:tr>
      <w:tr w:rsidR="00C01A4A" w:rsidRPr="00C01A4A" w:rsidTr="00C01A4A">
        <w:trPr>
          <w:jc w:val="center"/>
        </w:trPr>
        <w:tc>
          <w:tcPr>
            <w:tcW w:w="262" w:type="pct"/>
            <w:tcBorders>
              <w:top w:val="single" w:sz="4" w:space="0" w:color="auto"/>
              <w:left w:val="single" w:sz="4" w:space="0" w:color="auto"/>
              <w:bottom w:val="single" w:sz="4" w:space="0" w:color="auto"/>
              <w:right w:val="single" w:sz="4" w:space="0" w:color="auto"/>
            </w:tcBorders>
            <w:hideMark/>
          </w:tcPr>
          <w:p w:rsidR="00C01A4A" w:rsidRPr="00C01A4A" w:rsidRDefault="00C01A4A" w:rsidP="00792997">
            <w:pPr>
              <w:pStyle w:val="afffa"/>
              <w:rPr>
                <w:sz w:val="18"/>
                <w:szCs w:val="18"/>
              </w:rPr>
            </w:pPr>
            <w:r w:rsidRPr="00C01A4A">
              <w:rPr>
                <w:sz w:val="18"/>
                <w:szCs w:val="18"/>
              </w:rPr>
              <w:t>1.</w:t>
            </w:r>
          </w:p>
        </w:tc>
        <w:tc>
          <w:tcPr>
            <w:tcW w:w="953"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c>
          <w:tcPr>
            <w:tcW w:w="1099"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c>
          <w:tcPr>
            <w:tcW w:w="51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90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411"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84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r>
      <w:tr w:rsidR="00C01A4A" w:rsidRPr="00C01A4A" w:rsidTr="00C01A4A">
        <w:trPr>
          <w:jc w:val="center"/>
        </w:trPr>
        <w:tc>
          <w:tcPr>
            <w:tcW w:w="262"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fa"/>
              <w:rPr>
                <w:sz w:val="18"/>
                <w:szCs w:val="18"/>
              </w:rPr>
            </w:pPr>
            <w:r w:rsidRPr="00C01A4A">
              <w:rPr>
                <w:sz w:val="18"/>
                <w:szCs w:val="18"/>
              </w:rPr>
              <w:t>2.</w:t>
            </w:r>
          </w:p>
        </w:tc>
        <w:tc>
          <w:tcPr>
            <w:tcW w:w="953"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c>
          <w:tcPr>
            <w:tcW w:w="1099"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c>
          <w:tcPr>
            <w:tcW w:w="51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90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411"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84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r>
      <w:tr w:rsidR="00C01A4A" w:rsidRPr="00C01A4A" w:rsidTr="00C01A4A">
        <w:trPr>
          <w:jc w:val="center"/>
        </w:trPr>
        <w:tc>
          <w:tcPr>
            <w:tcW w:w="262"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fa"/>
              <w:rPr>
                <w:sz w:val="18"/>
                <w:szCs w:val="18"/>
              </w:rPr>
            </w:pPr>
            <w:r w:rsidRPr="00C01A4A">
              <w:rPr>
                <w:sz w:val="18"/>
                <w:szCs w:val="18"/>
              </w:rPr>
              <w:t>3</w:t>
            </w:r>
          </w:p>
        </w:tc>
        <w:tc>
          <w:tcPr>
            <w:tcW w:w="953"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c>
          <w:tcPr>
            <w:tcW w:w="1099"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c>
          <w:tcPr>
            <w:tcW w:w="51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90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411"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84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r>
      <w:tr w:rsidR="00C01A4A" w:rsidRPr="00C01A4A" w:rsidTr="00C01A4A">
        <w:trPr>
          <w:jc w:val="center"/>
        </w:trPr>
        <w:tc>
          <w:tcPr>
            <w:tcW w:w="262"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fa"/>
              <w:rPr>
                <w:sz w:val="18"/>
                <w:szCs w:val="18"/>
              </w:rPr>
            </w:pPr>
            <w:r w:rsidRPr="00C01A4A">
              <w:rPr>
                <w:sz w:val="18"/>
                <w:szCs w:val="18"/>
              </w:rPr>
              <w:t>…</w:t>
            </w:r>
          </w:p>
        </w:tc>
        <w:tc>
          <w:tcPr>
            <w:tcW w:w="953"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c>
          <w:tcPr>
            <w:tcW w:w="1099"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c>
          <w:tcPr>
            <w:tcW w:w="51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90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411"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jc w:val="center"/>
              <w:rPr>
                <w:sz w:val="18"/>
                <w:szCs w:val="18"/>
              </w:rPr>
            </w:pPr>
          </w:p>
        </w:tc>
        <w:tc>
          <w:tcPr>
            <w:tcW w:w="848" w:type="pct"/>
            <w:tcBorders>
              <w:top w:val="single" w:sz="4" w:space="0" w:color="auto"/>
              <w:left w:val="single" w:sz="4" w:space="0" w:color="auto"/>
              <w:bottom w:val="single" w:sz="4" w:space="0" w:color="auto"/>
              <w:right w:val="single" w:sz="4" w:space="0" w:color="auto"/>
            </w:tcBorders>
          </w:tcPr>
          <w:p w:rsidR="00C01A4A" w:rsidRPr="00C01A4A" w:rsidRDefault="00C01A4A" w:rsidP="00792997">
            <w:pPr>
              <w:pStyle w:val="aff9"/>
              <w:rPr>
                <w:sz w:val="18"/>
                <w:szCs w:val="18"/>
              </w:rPr>
            </w:pPr>
          </w:p>
        </w:tc>
      </w:tr>
    </w:tbl>
    <w:p w:rsidR="00C01A4A" w:rsidRPr="00370A36" w:rsidRDefault="00C01A4A" w:rsidP="00C01A4A">
      <w:pPr>
        <w:pStyle w:val="3110"/>
        <w:spacing w:after="0" w:line="100" w:lineRule="atLeast"/>
        <w:ind w:firstLine="0"/>
        <w:rPr>
          <w:rFonts w:ascii="Times New Roman" w:hAnsi="Times New Roman"/>
          <w:b/>
          <w:w w:val="100"/>
          <w:sz w:val="24"/>
          <w:szCs w:val="24"/>
          <w:lang w:val="ru-RU"/>
        </w:rPr>
      </w:pPr>
    </w:p>
    <w:p w:rsidR="00C01A4A" w:rsidRDefault="00C01A4A" w:rsidP="00C01A4A">
      <w:pPr>
        <w:pStyle w:val="3110"/>
        <w:spacing w:after="0" w:line="100" w:lineRule="atLeast"/>
        <w:ind w:firstLine="0"/>
        <w:rPr>
          <w:rFonts w:ascii="Times New Roman" w:hAnsi="Times New Roman"/>
          <w:b/>
          <w:i/>
          <w:w w:val="100"/>
          <w:sz w:val="24"/>
          <w:szCs w:val="24"/>
          <w:highlight w:val="yellow"/>
          <w:lang w:val="ru-RU"/>
        </w:rPr>
      </w:pPr>
    </w:p>
    <w:p w:rsidR="00C01A4A" w:rsidRPr="00160CD9" w:rsidRDefault="00C01A4A" w:rsidP="00C01A4A">
      <w:pPr>
        <w:pStyle w:val="3110"/>
        <w:spacing w:after="0" w:line="100" w:lineRule="atLeast"/>
        <w:ind w:firstLine="0"/>
        <w:rPr>
          <w:rFonts w:ascii="Times New Roman" w:hAnsi="Times New Roman"/>
          <w:b/>
          <w:w w:val="100"/>
          <w:sz w:val="18"/>
          <w:szCs w:val="18"/>
          <w:u w:val="single"/>
          <w:lang w:val="ru-RU"/>
        </w:rPr>
      </w:pPr>
      <w:r w:rsidRPr="00160CD9">
        <w:rPr>
          <w:rFonts w:ascii="Times New Roman" w:hAnsi="Times New Roman"/>
          <w:b/>
          <w:w w:val="100"/>
          <w:sz w:val="18"/>
          <w:szCs w:val="18"/>
          <w:lang w:val="ru-RU"/>
        </w:rPr>
        <w:t xml:space="preserve">              </w:t>
      </w:r>
      <w:r w:rsidRPr="00160CD9">
        <w:rPr>
          <w:rFonts w:ascii="Times New Roman" w:hAnsi="Times New Roman"/>
          <w:b/>
          <w:w w:val="100"/>
          <w:sz w:val="18"/>
          <w:szCs w:val="18"/>
          <w:u w:val="single"/>
          <w:lang w:val="ru-RU"/>
        </w:rPr>
        <w:t>Инструкция по заполнению</w:t>
      </w:r>
    </w:p>
    <w:p w:rsidR="00C01A4A" w:rsidRPr="00160CD9" w:rsidRDefault="00C01A4A" w:rsidP="00C01A4A">
      <w:pPr>
        <w:spacing w:after="0" w:line="240" w:lineRule="auto"/>
        <w:ind w:firstLine="567"/>
        <w:jc w:val="both"/>
        <w:rPr>
          <w:rFonts w:ascii="Times New Roman" w:hAnsi="Times New Roman"/>
          <w:i/>
          <w:sz w:val="18"/>
          <w:szCs w:val="18"/>
          <w:lang w:val="ru-RU"/>
        </w:rPr>
      </w:pPr>
      <w:r w:rsidRPr="00160CD9">
        <w:rPr>
          <w:rFonts w:ascii="Times New Roman" w:hAnsi="Times New Roman"/>
          <w:i/>
          <w:sz w:val="18"/>
          <w:szCs w:val="18"/>
          <w:lang w:val="ru-RU"/>
        </w:rPr>
        <w:t>Данные инструкции не следует воспроизводить в документах, подготовленных Участником.</w:t>
      </w:r>
    </w:p>
    <w:p w:rsidR="00C01A4A" w:rsidRPr="00160CD9" w:rsidRDefault="00C01A4A" w:rsidP="00C01A4A">
      <w:pPr>
        <w:spacing w:after="0" w:line="240" w:lineRule="auto"/>
        <w:ind w:firstLine="567"/>
        <w:jc w:val="both"/>
        <w:rPr>
          <w:rFonts w:ascii="Times New Roman" w:hAnsi="Times New Roman"/>
          <w:i/>
          <w:sz w:val="18"/>
          <w:szCs w:val="18"/>
          <w:lang w:val="ru-RU"/>
        </w:rPr>
      </w:pPr>
      <w:r w:rsidRPr="002E656F">
        <w:rPr>
          <w:rFonts w:ascii="Times New Roman" w:hAnsi="Times New Roman"/>
          <w:i/>
          <w:sz w:val="18"/>
          <w:szCs w:val="18"/>
          <w:lang w:val="ru-RU"/>
        </w:rPr>
        <w:t xml:space="preserve">Участник закупки присваивает заявке на участие в </w:t>
      </w:r>
      <w:r>
        <w:rPr>
          <w:rFonts w:ascii="Times New Roman" w:hAnsi="Times New Roman"/>
          <w:i/>
          <w:sz w:val="18"/>
          <w:szCs w:val="18"/>
          <w:lang w:val="ru-RU"/>
        </w:rPr>
        <w:t>з</w:t>
      </w:r>
      <w:r w:rsidRPr="002E656F">
        <w:rPr>
          <w:rFonts w:ascii="Times New Roman" w:hAnsi="Times New Roman"/>
          <w:i/>
          <w:sz w:val="18"/>
          <w:szCs w:val="18"/>
          <w:lang w:val="ru-RU"/>
        </w:rPr>
        <w:t xml:space="preserve">апросе предложений дату и номер в соответствии с принятыми у </w:t>
      </w:r>
      <w:r>
        <w:rPr>
          <w:rFonts w:ascii="Times New Roman" w:hAnsi="Times New Roman"/>
          <w:i/>
          <w:sz w:val="18"/>
          <w:szCs w:val="18"/>
          <w:lang w:val="ru-RU"/>
        </w:rPr>
        <w:t>него правилами документооборота.</w:t>
      </w:r>
    </w:p>
    <w:p w:rsidR="00C01A4A" w:rsidRPr="00160CD9" w:rsidRDefault="00C01A4A" w:rsidP="00C01A4A">
      <w:pPr>
        <w:pStyle w:val="3110"/>
        <w:spacing w:after="0" w:line="240" w:lineRule="auto"/>
        <w:ind w:firstLine="567"/>
        <w:rPr>
          <w:rFonts w:ascii="Times New Roman" w:hAnsi="Times New Roman"/>
          <w:i/>
          <w:w w:val="100"/>
          <w:sz w:val="18"/>
          <w:szCs w:val="18"/>
          <w:lang w:val="ru-RU"/>
        </w:rPr>
      </w:pPr>
      <w:r w:rsidRPr="00160CD9">
        <w:rPr>
          <w:rFonts w:ascii="Times New Roman" w:hAnsi="Times New Roman"/>
          <w:i/>
          <w:w w:val="100"/>
          <w:sz w:val="18"/>
          <w:szCs w:val="18"/>
          <w:lang w:val="ru-RU"/>
        </w:rPr>
        <w:t>В данной форме перечисляются материально-технические ресурсы, которы</w:t>
      </w:r>
      <w:r>
        <w:rPr>
          <w:rFonts w:ascii="Times New Roman" w:hAnsi="Times New Roman"/>
          <w:i/>
          <w:w w:val="100"/>
          <w:sz w:val="18"/>
          <w:szCs w:val="18"/>
          <w:lang w:val="ru-RU"/>
        </w:rPr>
        <w:t>е необходимы</w:t>
      </w:r>
      <w:r w:rsidRPr="00160CD9">
        <w:rPr>
          <w:rFonts w:ascii="Times New Roman" w:hAnsi="Times New Roman"/>
          <w:i/>
          <w:w w:val="100"/>
          <w:sz w:val="18"/>
          <w:szCs w:val="18"/>
          <w:lang w:val="ru-RU"/>
        </w:rPr>
        <w:t xml:space="preserve"> Участник</w:t>
      </w:r>
      <w:r>
        <w:rPr>
          <w:rFonts w:ascii="Times New Roman" w:hAnsi="Times New Roman"/>
          <w:i/>
          <w:w w:val="100"/>
          <w:sz w:val="18"/>
          <w:szCs w:val="18"/>
          <w:lang w:val="ru-RU"/>
        </w:rPr>
        <w:t>у</w:t>
      </w:r>
      <w:r w:rsidRPr="00160CD9">
        <w:rPr>
          <w:rFonts w:ascii="Times New Roman" w:hAnsi="Times New Roman"/>
          <w:i/>
          <w:w w:val="100"/>
          <w:sz w:val="18"/>
          <w:szCs w:val="18"/>
          <w:lang w:val="ru-RU"/>
        </w:rPr>
        <w:t xml:space="preserve"> </w:t>
      </w:r>
      <w:r>
        <w:rPr>
          <w:rFonts w:ascii="Times New Roman" w:hAnsi="Times New Roman"/>
          <w:i/>
          <w:w w:val="100"/>
          <w:sz w:val="18"/>
          <w:szCs w:val="18"/>
          <w:lang w:val="ru-RU"/>
        </w:rPr>
        <w:t>для выполнения работ</w:t>
      </w:r>
      <w:r w:rsidRPr="00160CD9">
        <w:rPr>
          <w:rFonts w:ascii="Times New Roman" w:hAnsi="Times New Roman"/>
          <w:i/>
          <w:w w:val="100"/>
          <w:sz w:val="18"/>
          <w:szCs w:val="18"/>
          <w:lang w:val="ru-RU"/>
        </w:rPr>
        <w:t xml:space="preserve"> в соответствии раздел</w:t>
      </w:r>
      <w:r>
        <w:rPr>
          <w:rFonts w:ascii="Times New Roman" w:hAnsi="Times New Roman"/>
          <w:i/>
          <w:w w:val="100"/>
          <w:sz w:val="18"/>
          <w:szCs w:val="18"/>
          <w:lang w:val="ru-RU"/>
        </w:rPr>
        <w:t>ом</w:t>
      </w:r>
      <w:r w:rsidRPr="00160CD9">
        <w:rPr>
          <w:rFonts w:ascii="Times New Roman" w:hAnsi="Times New Roman"/>
          <w:i/>
          <w:w w:val="100"/>
          <w:sz w:val="18"/>
          <w:szCs w:val="18"/>
          <w:lang w:val="ru-RU"/>
        </w:rPr>
        <w:t xml:space="preserve"> 4 «Техническое задание». </w:t>
      </w:r>
    </w:p>
    <w:p w:rsidR="00C01A4A" w:rsidRPr="00C17FEC" w:rsidRDefault="00C01A4A" w:rsidP="00C01A4A">
      <w:pPr>
        <w:pStyle w:val="216"/>
        <w:jc w:val="both"/>
        <w:rPr>
          <w:rFonts w:ascii="Times New Roman" w:hAnsi="Times New Roman"/>
          <w:i/>
          <w:u w:val="single"/>
          <w:lang w:val="ru-RU"/>
        </w:rPr>
      </w:pPr>
    </w:p>
    <w:p w:rsidR="00C01A4A" w:rsidRPr="00160CD9" w:rsidRDefault="00C01A4A" w:rsidP="00C01A4A">
      <w:pPr>
        <w:pStyle w:val="216"/>
        <w:ind w:left="426"/>
        <w:jc w:val="both"/>
        <w:rPr>
          <w:rFonts w:ascii="Times New Roman" w:hAnsi="Times New Roman"/>
          <w:sz w:val="18"/>
          <w:szCs w:val="18"/>
          <w:lang w:val="ru-RU"/>
        </w:rPr>
      </w:pPr>
      <w:r w:rsidRPr="00160CD9">
        <w:rPr>
          <w:rFonts w:ascii="Times New Roman" w:hAnsi="Times New Roman"/>
          <w:sz w:val="18"/>
          <w:szCs w:val="18"/>
          <w:u w:val="single"/>
          <w:lang w:val="ru-RU"/>
        </w:rPr>
        <w:t>Для заявок в электронной форме:</w:t>
      </w:r>
    </w:p>
    <w:p w:rsidR="00C01A4A" w:rsidRPr="00160CD9" w:rsidRDefault="00C01A4A" w:rsidP="00C01A4A">
      <w:pPr>
        <w:pStyle w:val="3110"/>
        <w:spacing w:after="0" w:line="100" w:lineRule="atLeast"/>
        <w:ind w:firstLine="0"/>
        <w:rPr>
          <w:rFonts w:ascii="Times New Roman" w:hAnsi="Times New Roman"/>
          <w:b/>
          <w:i/>
          <w:w w:val="100"/>
          <w:sz w:val="18"/>
          <w:szCs w:val="18"/>
          <w:highlight w:val="yellow"/>
          <w:lang w:val="ru-RU"/>
        </w:rPr>
      </w:pPr>
    </w:p>
    <w:tbl>
      <w:tblPr>
        <w:tblW w:w="0" w:type="auto"/>
        <w:tblLayout w:type="fixed"/>
        <w:tblLook w:val="0000"/>
      </w:tblPr>
      <w:tblGrid>
        <w:gridCol w:w="3258"/>
        <w:gridCol w:w="3402"/>
        <w:gridCol w:w="3229"/>
      </w:tblGrid>
      <w:tr w:rsidR="00C01A4A" w:rsidRPr="00160CD9" w:rsidTr="00792997">
        <w:tc>
          <w:tcPr>
            <w:tcW w:w="3258" w:type="dxa"/>
            <w:shd w:val="clear" w:color="auto" w:fill="auto"/>
          </w:tcPr>
          <w:p w:rsidR="00C01A4A" w:rsidRPr="00160CD9" w:rsidRDefault="00C01A4A" w:rsidP="00792997">
            <w:pPr>
              <w:pStyle w:val="216"/>
              <w:rPr>
                <w:rFonts w:ascii="Times New Roman" w:hAnsi="Times New Roman"/>
                <w:sz w:val="18"/>
                <w:szCs w:val="18"/>
                <w:lang w:val="ru-RU"/>
              </w:rPr>
            </w:pPr>
            <w:r w:rsidRPr="00160CD9">
              <w:rPr>
                <w:rFonts w:ascii="Times New Roman" w:hAnsi="Times New Roman"/>
                <w:sz w:val="18"/>
                <w:szCs w:val="18"/>
                <w:lang w:val="ru-RU"/>
              </w:rPr>
              <w:t>Полное наименование должности уполномоченного лица Участника</w:t>
            </w:r>
          </w:p>
        </w:tc>
        <w:tc>
          <w:tcPr>
            <w:tcW w:w="3402" w:type="dxa"/>
            <w:shd w:val="clear" w:color="auto" w:fill="auto"/>
          </w:tcPr>
          <w:p w:rsidR="00C01A4A" w:rsidRPr="00160CD9" w:rsidRDefault="00C01A4A" w:rsidP="00792997">
            <w:pPr>
              <w:pStyle w:val="216"/>
              <w:pBdr>
                <w:bottom w:val="single" w:sz="12" w:space="1" w:color="auto"/>
              </w:pBdr>
              <w:jc w:val="center"/>
              <w:rPr>
                <w:rFonts w:ascii="Times New Roman" w:hAnsi="Times New Roman"/>
                <w:sz w:val="18"/>
                <w:szCs w:val="18"/>
                <w:lang w:val="ru-RU"/>
              </w:rPr>
            </w:pPr>
          </w:p>
          <w:p w:rsidR="00C01A4A" w:rsidRPr="00160CD9" w:rsidRDefault="00C01A4A" w:rsidP="00792997">
            <w:pPr>
              <w:pStyle w:val="216"/>
              <w:pBdr>
                <w:bottom w:val="single" w:sz="12" w:space="1" w:color="auto"/>
              </w:pBdr>
              <w:jc w:val="center"/>
              <w:rPr>
                <w:rFonts w:ascii="Times New Roman" w:hAnsi="Times New Roman"/>
                <w:sz w:val="18"/>
                <w:szCs w:val="18"/>
                <w:lang w:val="ru-RU"/>
              </w:rPr>
            </w:pPr>
          </w:p>
          <w:p w:rsidR="00C01A4A" w:rsidRPr="00160CD9" w:rsidRDefault="00C01A4A" w:rsidP="00792997">
            <w:pPr>
              <w:pStyle w:val="216"/>
              <w:jc w:val="center"/>
              <w:rPr>
                <w:rFonts w:ascii="Times New Roman" w:hAnsi="Times New Roman"/>
                <w:sz w:val="18"/>
                <w:szCs w:val="18"/>
                <w:lang w:val="ru-RU"/>
              </w:rPr>
            </w:pPr>
            <w:r w:rsidRPr="00160CD9">
              <w:rPr>
                <w:rFonts w:ascii="Times New Roman" w:hAnsi="Times New Roman"/>
                <w:sz w:val="18"/>
                <w:szCs w:val="18"/>
                <w:lang w:val="ru-RU"/>
              </w:rPr>
              <w:t>(подпись)</w:t>
            </w:r>
          </w:p>
        </w:tc>
        <w:tc>
          <w:tcPr>
            <w:tcW w:w="3229" w:type="dxa"/>
            <w:shd w:val="clear" w:color="auto" w:fill="auto"/>
          </w:tcPr>
          <w:p w:rsidR="00C01A4A" w:rsidRPr="00160CD9" w:rsidRDefault="00C01A4A" w:rsidP="00792997">
            <w:pPr>
              <w:pStyle w:val="216"/>
              <w:rPr>
                <w:rFonts w:ascii="Times New Roman" w:hAnsi="Times New Roman"/>
                <w:sz w:val="18"/>
                <w:szCs w:val="18"/>
                <w:lang w:val="ru-RU"/>
              </w:rPr>
            </w:pPr>
          </w:p>
          <w:p w:rsidR="00C01A4A" w:rsidRPr="00160CD9" w:rsidRDefault="00C01A4A" w:rsidP="00792997">
            <w:pPr>
              <w:pStyle w:val="216"/>
              <w:rPr>
                <w:rFonts w:ascii="Times New Roman" w:hAnsi="Times New Roman"/>
                <w:sz w:val="18"/>
                <w:szCs w:val="18"/>
                <w:lang w:val="ru-RU"/>
              </w:rPr>
            </w:pPr>
            <w:r w:rsidRPr="00160CD9">
              <w:rPr>
                <w:rFonts w:ascii="Times New Roman" w:hAnsi="Times New Roman"/>
                <w:sz w:val="18"/>
                <w:szCs w:val="18"/>
                <w:lang w:val="ru-RU"/>
              </w:rPr>
              <w:t>/_________________________/</w:t>
            </w:r>
          </w:p>
          <w:p w:rsidR="00C01A4A" w:rsidRPr="00160CD9" w:rsidRDefault="00C01A4A" w:rsidP="00792997">
            <w:pPr>
              <w:pStyle w:val="216"/>
              <w:rPr>
                <w:sz w:val="18"/>
                <w:szCs w:val="18"/>
              </w:rPr>
            </w:pPr>
            <w:r w:rsidRPr="00160CD9">
              <w:rPr>
                <w:rFonts w:ascii="Times New Roman" w:hAnsi="Times New Roman"/>
                <w:sz w:val="18"/>
                <w:szCs w:val="18"/>
                <w:lang w:val="ru-RU"/>
              </w:rPr>
              <w:t xml:space="preserve">    (расшифровка подписи)</w:t>
            </w:r>
          </w:p>
        </w:tc>
      </w:tr>
      <w:tr w:rsidR="00C01A4A" w:rsidRPr="00160CD9" w:rsidTr="00792997">
        <w:tc>
          <w:tcPr>
            <w:tcW w:w="3258" w:type="dxa"/>
            <w:shd w:val="clear" w:color="auto" w:fill="auto"/>
          </w:tcPr>
          <w:p w:rsidR="00C01A4A" w:rsidRPr="00160CD9" w:rsidRDefault="00C01A4A" w:rsidP="00792997">
            <w:pPr>
              <w:pStyle w:val="216"/>
              <w:rPr>
                <w:rFonts w:ascii="Times New Roman" w:hAnsi="Times New Roman"/>
                <w:sz w:val="18"/>
                <w:szCs w:val="18"/>
              </w:rPr>
            </w:pPr>
          </w:p>
        </w:tc>
        <w:tc>
          <w:tcPr>
            <w:tcW w:w="3402" w:type="dxa"/>
            <w:shd w:val="clear" w:color="auto" w:fill="auto"/>
          </w:tcPr>
          <w:p w:rsidR="00C01A4A" w:rsidRPr="00160CD9" w:rsidRDefault="00C01A4A" w:rsidP="00792997">
            <w:pPr>
              <w:pStyle w:val="216"/>
              <w:rPr>
                <w:rFonts w:ascii="Times New Roman" w:hAnsi="Times New Roman"/>
                <w:sz w:val="18"/>
                <w:szCs w:val="18"/>
              </w:rPr>
            </w:pPr>
            <w:r w:rsidRPr="00160CD9">
              <w:rPr>
                <w:rFonts w:ascii="Times New Roman" w:hAnsi="Times New Roman"/>
                <w:sz w:val="18"/>
                <w:szCs w:val="18"/>
                <w:lang w:val="ru-RU"/>
              </w:rPr>
              <w:t>М.П.</w:t>
            </w:r>
          </w:p>
        </w:tc>
        <w:tc>
          <w:tcPr>
            <w:tcW w:w="3229" w:type="dxa"/>
            <w:shd w:val="clear" w:color="auto" w:fill="auto"/>
          </w:tcPr>
          <w:p w:rsidR="00C01A4A" w:rsidRPr="00160CD9" w:rsidRDefault="00C01A4A" w:rsidP="00792997">
            <w:pPr>
              <w:pStyle w:val="216"/>
              <w:rPr>
                <w:rFonts w:ascii="Times New Roman" w:hAnsi="Times New Roman"/>
                <w:sz w:val="18"/>
                <w:szCs w:val="18"/>
              </w:rPr>
            </w:pPr>
          </w:p>
        </w:tc>
      </w:tr>
    </w:tbl>
    <w:p w:rsidR="00A723A4" w:rsidRDefault="00A723A4"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A723A4" w:rsidRDefault="00A723A4"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DF4380" w:rsidRPr="006F5DF4" w:rsidRDefault="00DF4380" w:rsidP="00DF4380">
      <w:pPr>
        <w:pageBreakBefore/>
        <w:spacing w:after="0" w:line="100" w:lineRule="atLeast"/>
        <w:ind w:left="5387"/>
        <w:jc w:val="right"/>
        <w:rPr>
          <w:rFonts w:ascii="Times New Roman" w:hAnsi="Times New Roman"/>
          <w:i/>
          <w:iCs/>
          <w:sz w:val="16"/>
          <w:szCs w:val="16"/>
          <w:lang w:val="ru-RU"/>
        </w:rPr>
      </w:pPr>
      <w:r w:rsidRPr="006F5DF4">
        <w:rPr>
          <w:rFonts w:ascii="Times New Roman" w:hAnsi="Times New Roman"/>
          <w:i/>
          <w:iCs/>
          <w:sz w:val="16"/>
          <w:szCs w:val="16"/>
          <w:lang w:val="ru-RU"/>
        </w:rPr>
        <w:lastRenderedPageBreak/>
        <w:t>Приложение № 9</w:t>
      </w:r>
    </w:p>
    <w:p w:rsidR="00DF4380" w:rsidRPr="006F5DF4" w:rsidRDefault="00DF4380" w:rsidP="00DF4380">
      <w:pPr>
        <w:spacing w:after="0" w:line="100" w:lineRule="atLeast"/>
        <w:jc w:val="right"/>
        <w:rPr>
          <w:rFonts w:ascii="Times New Roman" w:hAnsi="Times New Roman"/>
          <w:i/>
          <w:iCs/>
          <w:sz w:val="16"/>
          <w:szCs w:val="16"/>
          <w:lang w:val="ru-RU"/>
        </w:rPr>
      </w:pPr>
      <w:r w:rsidRPr="006F5DF4">
        <w:rPr>
          <w:rFonts w:ascii="Times New Roman" w:hAnsi="Times New Roman"/>
          <w:i/>
          <w:iCs/>
          <w:sz w:val="16"/>
          <w:szCs w:val="16"/>
          <w:lang w:val="ru-RU"/>
        </w:rPr>
        <w:t>к  заявке  на  участие в запросе предложений</w:t>
      </w:r>
    </w:p>
    <w:p w:rsidR="00DF4380" w:rsidRPr="006F5DF4" w:rsidRDefault="00DF4380" w:rsidP="00DF4380">
      <w:pPr>
        <w:spacing w:after="0" w:line="100" w:lineRule="atLeast"/>
        <w:jc w:val="right"/>
        <w:rPr>
          <w:rFonts w:ascii="Times New Roman" w:hAnsi="Times New Roman"/>
          <w:sz w:val="16"/>
          <w:szCs w:val="16"/>
          <w:lang w:val="ru-RU"/>
        </w:rPr>
      </w:pPr>
      <w:r w:rsidRPr="006F5DF4">
        <w:rPr>
          <w:rFonts w:ascii="Times New Roman" w:hAnsi="Times New Roman"/>
          <w:i/>
          <w:iCs/>
          <w:sz w:val="16"/>
          <w:szCs w:val="16"/>
          <w:lang w:val="ru-RU"/>
        </w:rPr>
        <w:t>от «___» ________ 20__ года   № __________</w:t>
      </w:r>
    </w:p>
    <w:p w:rsidR="00DF4380" w:rsidRDefault="00DF4380" w:rsidP="00DF4380">
      <w:pPr>
        <w:spacing w:after="0" w:line="100" w:lineRule="atLeast"/>
        <w:ind w:left="5387"/>
        <w:jc w:val="right"/>
        <w:rPr>
          <w:rFonts w:ascii="Times New Roman" w:hAnsi="Times New Roman"/>
          <w:i/>
          <w:iCs/>
          <w:sz w:val="18"/>
          <w:szCs w:val="18"/>
          <w:lang w:val="ru-RU"/>
        </w:rPr>
      </w:pPr>
    </w:p>
    <w:p w:rsidR="00DF4380" w:rsidRDefault="00DF4380" w:rsidP="00DF4380">
      <w:pPr>
        <w:spacing w:after="0" w:line="100" w:lineRule="atLeast"/>
        <w:ind w:left="5387"/>
        <w:jc w:val="right"/>
        <w:rPr>
          <w:rFonts w:ascii="Times New Roman" w:hAnsi="Times New Roman"/>
          <w:i/>
          <w:iCs/>
          <w:sz w:val="18"/>
          <w:szCs w:val="18"/>
          <w:lang w:val="ru-RU"/>
        </w:rPr>
      </w:pPr>
    </w:p>
    <w:p w:rsidR="00DF4380" w:rsidRPr="00B80F0C" w:rsidRDefault="00DF4380" w:rsidP="00DF4380">
      <w:pPr>
        <w:spacing w:after="0" w:line="100" w:lineRule="atLeast"/>
        <w:ind w:right="226" w:firstLine="426"/>
        <w:jc w:val="center"/>
        <w:rPr>
          <w:rFonts w:ascii="Times New Roman" w:hAnsi="Times New Roman"/>
          <w:b/>
          <w:sz w:val="21"/>
          <w:szCs w:val="21"/>
          <w:lang w:val="ru-RU"/>
        </w:rPr>
      </w:pPr>
      <w:r w:rsidRPr="00B80F0C">
        <w:rPr>
          <w:rFonts w:ascii="Times New Roman" w:hAnsi="Times New Roman"/>
          <w:b/>
          <w:sz w:val="21"/>
          <w:szCs w:val="21"/>
          <w:lang w:val="ru-RU"/>
        </w:rPr>
        <w:t>ФОРМА 9 «СВЕДЕНИЯ О НАЛИЧИИ КВАЛИФИЦИРОВАННОГО ПЕРСОНАЛА У УЧАСТНИКА»</w:t>
      </w:r>
    </w:p>
    <w:p w:rsidR="00DF4380" w:rsidRPr="00B80F0C" w:rsidRDefault="00DF4380" w:rsidP="00DF4380">
      <w:pPr>
        <w:pStyle w:val="3110"/>
        <w:spacing w:after="0" w:line="100" w:lineRule="atLeast"/>
        <w:ind w:firstLine="0"/>
        <w:jc w:val="center"/>
        <w:rPr>
          <w:rFonts w:ascii="Times New Roman" w:hAnsi="Times New Roman"/>
          <w:b/>
          <w:color w:val="FF0000"/>
          <w:w w:val="100"/>
          <w:sz w:val="18"/>
          <w:szCs w:val="18"/>
          <w:lang w:val="ru-RU"/>
        </w:rPr>
      </w:pPr>
      <w:r w:rsidRPr="00B80F0C">
        <w:rPr>
          <w:rFonts w:ascii="Times New Roman" w:eastAsia="MS Mincho" w:hAnsi="Times New Roman"/>
          <w:color w:val="FF0000"/>
          <w:sz w:val="18"/>
          <w:szCs w:val="18"/>
          <w:lang w:val="ru-RU"/>
        </w:rPr>
        <w:t>(</w:t>
      </w:r>
      <w:r w:rsidRPr="00B80F0C">
        <w:rPr>
          <w:rFonts w:ascii="Times New Roman" w:eastAsia="MS Mincho" w:hAnsi="Times New Roman"/>
          <w:i/>
          <w:color w:val="FF0000"/>
          <w:sz w:val="18"/>
          <w:szCs w:val="18"/>
          <w:lang w:val="ru-RU"/>
        </w:rPr>
        <w:t>данный пункт применяется только в случае установления соответствующих требований –</w:t>
      </w:r>
      <w:r>
        <w:rPr>
          <w:rFonts w:ascii="Times New Roman" w:eastAsia="MS Mincho" w:hAnsi="Times New Roman"/>
          <w:b/>
          <w:i/>
          <w:color w:val="FF0000"/>
          <w:sz w:val="18"/>
          <w:szCs w:val="18"/>
          <w:lang w:val="ru-RU"/>
        </w:rPr>
        <w:t xml:space="preserve"> не </w:t>
      </w:r>
      <w:r w:rsidRPr="00B80F0C">
        <w:rPr>
          <w:rFonts w:ascii="Times New Roman" w:eastAsia="MS Mincho" w:hAnsi="Times New Roman"/>
          <w:b/>
          <w:i/>
          <w:color w:val="FF0000"/>
          <w:sz w:val="18"/>
          <w:szCs w:val="18"/>
          <w:lang w:val="ru-RU"/>
        </w:rPr>
        <w:t>установлено в данной документации</w:t>
      </w:r>
      <w:r w:rsidRPr="00B80F0C">
        <w:rPr>
          <w:rFonts w:ascii="Times New Roman" w:eastAsia="MS Mincho" w:hAnsi="Times New Roman"/>
          <w:color w:val="FF0000"/>
          <w:sz w:val="18"/>
          <w:szCs w:val="18"/>
          <w:lang w:val="ru-RU"/>
        </w:rPr>
        <w:t>)</w:t>
      </w:r>
    </w:p>
    <w:p w:rsidR="00DF4380" w:rsidRDefault="00DF4380" w:rsidP="00DF4380">
      <w:pPr>
        <w:spacing w:after="0" w:line="100" w:lineRule="atLeast"/>
        <w:ind w:left="5387"/>
        <w:jc w:val="both"/>
        <w:rPr>
          <w:rFonts w:ascii="Times New Roman" w:hAnsi="Times New Roman"/>
          <w:i/>
          <w:iCs/>
          <w:sz w:val="18"/>
          <w:szCs w:val="18"/>
          <w:lang w:val="ru-RU"/>
        </w:rPr>
      </w:pPr>
    </w:p>
    <w:p w:rsidR="00DF4380" w:rsidRDefault="00DF4380" w:rsidP="00DF4380">
      <w:pPr>
        <w:spacing w:after="0" w:line="100" w:lineRule="atLeast"/>
        <w:ind w:left="5387"/>
        <w:jc w:val="right"/>
        <w:rPr>
          <w:rFonts w:ascii="Times New Roman" w:hAnsi="Times New Roman"/>
          <w:i/>
          <w:iCs/>
          <w:sz w:val="18"/>
          <w:szCs w:val="18"/>
          <w:lang w:val="ru-RU"/>
        </w:rPr>
      </w:pPr>
    </w:p>
    <w:p w:rsidR="00DF4380" w:rsidRPr="00622DB1" w:rsidRDefault="00DF4380" w:rsidP="00DF4380">
      <w:pPr>
        <w:spacing w:after="0"/>
        <w:ind w:firstLine="420"/>
        <w:jc w:val="center"/>
        <w:rPr>
          <w:rFonts w:ascii="Times New Roman" w:hAnsi="Times New Roman"/>
          <w:lang w:val="ru-RU"/>
        </w:rPr>
      </w:pPr>
      <w:r w:rsidRPr="00622DB1">
        <w:rPr>
          <w:rFonts w:ascii="Times New Roman" w:hAnsi="Times New Roman"/>
          <w:lang w:val="ru-RU"/>
        </w:rPr>
        <w:t>_________________________________________________________________</w:t>
      </w:r>
    </w:p>
    <w:p w:rsidR="00DF4380" w:rsidRPr="00622DB1" w:rsidRDefault="00DF4380" w:rsidP="00DF4380">
      <w:pPr>
        <w:ind w:firstLine="420"/>
        <w:jc w:val="center"/>
        <w:rPr>
          <w:rFonts w:ascii="Times New Roman" w:hAnsi="Times New Roman"/>
          <w:vertAlign w:val="superscript"/>
          <w:lang w:val="ru-RU"/>
        </w:rPr>
      </w:pPr>
      <w:r w:rsidRPr="00622DB1">
        <w:rPr>
          <w:rFonts w:ascii="Times New Roman" w:hAnsi="Times New Roman"/>
          <w:vertAlign w:val="superscript"/>
          <w:lang w:val="ru-RU"/>
        </w:rPr>
        <w:t>(полное наименование, юридический адрес, ИНН  Участника)</w:t>
      </w:r>
    </w:p>
    <w:p w:rsidR="00DF4380" w:rsidRDefault="00DF4380" w:rsidP="00DF4380">
      <w:pPr>
        <w:spacing w:after="0" w:line="100" w:lineRule="atLeast"/>
        <w:ind w:left="5387"/>
        <w:jc w:val="right"/>
        <w:rPr>
          <w:rFonts w:ascii="Times New Roman" w:hAnsi="Times New Roman"/>
          <w:i/>
          <w:iCs/>
          <w:sz w:val="18"/>
          <w:szCs w:val="18"/>
          <w:lang w:val="ru-RU"/>
        </w:rPr>
      </w:pPr>
    </w:p>
    <w:tbl>
      <w:tblPr>
        <w:tblW w:w="10065" w:type="dxa"/>
        <w:tblInd w:w="108" w:type="dxa"/>
        <w:tblLayout w:type="fixed"/>
        <w:tblLook w:val="0000"/>
      </w:tblPr>
      <w:tblGrid>
        <w:gridCol w:w="567"/>
        <w:gridCol w:w="1843"/>
        <w:gridCol w:w="2268"/>
        <w:gridCol w:w="1559"/>
        <w:gridCol w:w="1560"/>
        <w:gridCol w:w="2268"/>
      </w:tblGrid>
      <w:tr w:rsidR="00DF4380" w:rsidRPr="00311939" w:rsidTr="00D1020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keepNext/>
              <w:keepLines/>
              <w:spacing w:after="0" w:line="100" w:lineRule="atLeast"/>
              <w:jc w:val="center"/>
              <w:rPr>
                <w:rFonts w:ascii="Times New Roman" w:hAnsi="Times New Roman"/>
                <w:b/>
                <w:sz w:val="16"/>
                <w:szCs w:val="16"/>
                <w:lang w:val="ru-RU"/>
              </w:rPr>
            </w:pPr>
            <w:r w:rsidRPr="003A0E2C">
              <w:rPr>
                <w:rFonts w:ascii="Times New Roman" w:hAnsi="Times New Roman"/>
                <w:b/>
                <w:sz w:val="16"/>
                <w:szCs w:val="16"/>
                <w:lang w:val="ru-RU"/>
              </w:rPr>
              <w:t>№</w:t>
            </w:r>
          </w:p>
          <w:p w:rsidR="00DF4380" w:rsidRPr="003A0E2C" w:rsidRDefault="00DF4380" w:rsidP="00D1020A">
            <w:pPr>
              <w:keepNext/>
              <w:keepLines/>
              <w:spacing w:after="0" w:line="100" w:lineRule="atLeast"/>
              <w:jc w:val="center"/>
              <w:rPr>
                <w:rFonts w:ascii="Times New Roman" w:hAnsi="Times New Roman"/>
                <w:b/>
                <w:sz w:val="16"/>
                <w:szCs w:val="16"/>
                <w:lang w:val="ru-RU"/>
              </w:rPr>
            </w:pPr>
            <w:r w:rsidRPr="003A0E2C">
              <w:rPr>
                <w:rFonts w:ascii="Times New Roman" w:hAnsi="Times New Roman"/>
                <w:b/>
                <w:sz w:val="16"/>
                <w:szCs w:val="16"/>
                <w:lang w:val="ru-RU"/>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keepNext/>
              <w:keepLines/>
              <w:spacing w:after="0" w:line="100" w:lineRule="atLeast"/>
              <w:jc w:val="center"/>
              <w:rPr>
                <w:rFonts w:ascii="Times New Roman" w:hAnsi="Times New Roman"/>
                <w:b/>
                <w:sz w:val="16"/>
                <w:szCs w:val="16"/>
                <w:lang w:val="ru-RU"/>
              </w:rPr>
            </w:pPr>
            <w:r w:rsidRPr="003A0E2C">
              <w:rPr>
                <w:rFonts w:ascii="Times New Roman" w:hAnsi="Times New Roman"/>
                <w:b/>
                <w:sz w:val="16"/>
                <w:szCs w:val="16"/>
                <w:lang w:val="ru-RU"/>
              </w:rPr>
              <w:t>Фамилия, имя, отчество специалиста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keepNext/>
              <w:keepLines/>
              <w:spacing w:after="0" w:line="100" w:lineRule="atLeast"/>
              <w:jc w:val="center"/>
              <w:rPr>
                <w:rFonts w:ascii="Times New Roman" w:hAnsi="Times New Roman"/>
                <w:b/>
                <w:sz w:val="16"/>
                <w:szCs w:val="16"/>
                <w:lang w:val="ru-RU"/>
              </w:rPr>
            </w:pPr>
            <w:r w:rsidRPr="003A0E2C">
              <w:rPr>
                <w:rFonts w:ascii="Times New Roman" w:hAnsi="Times New Roman"/>
                <w:b/>
                <w:sz w:val="16"/>
                <w:szCs w:val="16"/>
                <w:lang w:val="ru-RU"/>
              </w:rPr>
              <w:t>Образование (какое учебное заведение окончил, год окончания, полученная специальность), группы допуска, сертификаты, лицензии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keepNext/>
              <w:keepLines/>
              <w:spacing w:after="0" w:line="100" w:lineRule="atLeast"/>
              <w:jc w:val="center"/>
              <w:rPr>
                <w:rFonts w:ascii="Times New Roman" w:hAnsi="Times New Roman"/>
                <w:b/>
                <w:sz w:val="16"/>
                <w:szCs w:val="16"/>
                <w:lang w:val="ru-RU"/>
              </w:rPr>
            </w:pPr>
            <w:r w:rsidRPr="003A0E2C">
              <w:rPr>
                <w:rFonts w:ascii="Times New Roman" w:hAnsi="Times New Roman"/>
                <w:b/>
                <w:sz w:val="16"/>
                <w:szCs w:val="16"/>
                <w:lang w:val="ru-RU"/>
              </w:rPr>
              <w:t>Должность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keepNext/>
              <w:keepLines/>
              <w:spacing w:after="0" w:line="100" w:lineRule="atLeast"/>
              <w:jc w:val="center"/>
              <w:rPr>
                <w:rFonts w:ascii="Times New Roman" w:hAnsi="Times New Roman"/>
                <w:b/>
                <w:sz w:val="16"/>
                <w:szCs w:val="16"/>
                <w:lang w:val="ru-RU"/>
              </w:rPr>
            </w:pPr>
            <w:r w:rsidRPr="003A0E2C">
              <w:rPr>
                <w:rFonts w:ascii="Times New Roman" w:hAnsi="Times New Roman"/>
                <w:b/>
                <w:sz w:val="16"/>
                <w:szCs w:val="16"/>
                <w:lang w:val="ru-RU"/>
              </w:rPr>
              <w:t>Стаж работы в данной или аналогичной должности,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keepNext/>
              <w:keepLines/>
              <w:spacing w:after="0" w:line="100" w:lineRule="atLeast"/>
              <w:jc w:val="center"/>
              <w:rPr>
                <w:rFonts w:ascii="Times New Roman" w:hAnsi="Times New Roman"/>
                <w:b/>
                <w:sz w:val="16"/>
                <w:szCs w:val="16"/>
                <w:lang w:val="ru-RU"/>
              </w:rPr>
            </w:pPr>
            <w:r w:rsidRPr="003A0E2C">
              <w:rPr>
                <w:rFonts w:ascii="Times New Roman" w:hAnsi="Times New Roman"/>
                <w:b/>
                <w:sz w:val="16"/>
                <w:szCs w:val="16"/>
                <w:lang w:val="ru-RU"/>
              </w:rPr>
              <w:t>Копии документов о профессиональном образовании привлекаемых специалистов, подтверждающие их профессиональное образование и квалификацию по виду оказываемых ими работ/услуг</w:t>
            </w:r>
          </w:p>
        </w:tc>
      </w:tr>
      <w:tr w:rsidR="00DF4380" w:rsidRPr="003A0E2C" w:rsidTr="00D1020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center"/>
              <w:rPr>
                <w:rFonts w:ascii="Times New Roman" w:hAnsi="Times New Roman"/>
                <w:sz w:val="16"/>
                <w:szCs w:val="16"/>
                <w:lang w:val="ru-RU"/>
              </w:rPr>
            </w:pPr>
            <w:r w:rsidRPr="003A0E2C">
              <w:rPr>
                <w:rFonts w:ascii="Times New Roman" w:hAnsi="Times New Roman"/>
                <w:sz w:val="16"/>
                <w:szCs w:val="16"/>
                <w:lang w:val="ru-RU"/>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r>
      <w:tr w:rsidR="00DF4380" w:rsidRPr="003A0E2C" w:rsidTr="00D1020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center"/>
              <w:rPr>
                <w:rFonts w:ascii="Times New Roman" w:hAnsi="Times New Roman"/>
                <w:sz w:val="16"/>
                <w:szCs w:val="16"/>
                <w:lang w:val="ru-RU"/>
              </w:rPr>
            </w:pPr>
            <w:r w:rsidRPr="003A0E2C">
              <w:rPr>
                <w:rFonts w:ascii="Times New Roman" w:hAnsi="Times New Roman"/>
                <w:sz w:val="16"/>
                <w:szCs w:val="16"/>
                <w:lang w:val="ru-RU"/>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r>
      <w:tr w:rsidR="00DF4380" w:rsidRPr="003A0E2C" w:rsidTr="00D1020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center"/>
              <w:rPr>
                <w:rFonts w:ascii="Times New Roman" w:hAnsi="Times New Roman"/>
                <w:sz w:val="16"/>
                <w:szCs w:val="16"/>
                <w:lang w:val="ru-RU"/>
              </w:rPr>
            </w:pPr>
            <w:r w:rsidRPr="003A0E2C">
              <w:rPr>
                <w:rFonts w:ascii="Times New Roman" w:hAnsi="Times New Roman"/>
                <w:sz w:val="16"/>
                <w:szCs w:val="16"/>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F4380" w:rsidRPr="003A0E2C" w:rsidRDefault="00DF4380" w:rsidP="00D1020A">
            <w:pPr>
              <w:spacing w:after="0" w:line="100" w:lineRule="atLeast"/>
              <w:jc w:val="both"/>
              <w:rPr>
                <w:rFonts w:ascii="Times New Roman" w:hAnsi="Times New Roman"/>
                <w:sz w:val="16"/>
                <w:szCs w:val="16"/>
                <w:lang w:val="ru-RU"/>
              </w:rPr>
            </w:pPr>
          </w:p>
        </w:tc>
      </w:tr>
    </w:tbl>
    <w:p w:rsidR="00DF4380" w:rsidRPr="003A0E2C" w:rsidRDefault="00DF4380" w:rsidP="00DF4380">
      <w:pPr>
        <w:spacing w:after="0" w:line="100" w:lineRule="atLeast"/>
        <w:ind w:left="5387"/>
        <w:jc w:val="right"/>
        <w:rPr>
          <w:rFonts w:ascii="Times New Roman" w:hAnsi="Times New Roman"/>
          <w:iCs/>
          <w:sz w:val="18"/>
          <w:szCs w:val="18"/>
          <w:lang w:val="ru-RU"/>
        </w:rPr>
      </w:pPr>
    </w:p>
    <w:p w:rsidR="00DF4380" w:rsidRDefault="00DF4380" w:rsidP="00DF4380">
      <w:pPr>
        <w:spacing w:after="0" w:line="100" w:lineRule="atLeast"/>
        <w:ind w:left="5387"/>
        <w:jc w:val="right"/>
        <w:rPr>
          <w:rFonts w:ascii="Times New Roman" w:hAnsi="Times New Roman"/>
          <w:i/>
          <w:iCs/>
          <w:sz w:val="18"/>
          <w:szCs w:val="18"/>
          <w:lang w:val="ru-RU"/>
        </w:rPr>
      </w:pPr>
    </w:p>
    <w:p w:rsidR="00DF4380" w:rsidRDefault="00DF4380" w:rsidP="00DF4380">
      <w:pPr>
        <w:spacing w:after="0" w:line="100" w:lineRule="atLeast"/>
        <w:ind w:left="5387"/>
        <w:jc w:val="right"/>
        <w:rPr>
          <w:rFonts w:ascii="Times New Roman" w:hAnsi="Times New Roman"/>
          <w:i/>
          <w:iCs/>
          <w:sz w:val="18"/>
          <w:szCs w:val="18"/>
          <w:lang w:val="ru-RU"/>
        </w:rPr>
      </w:pPr>
    </w:p>
    <w:p w:rsidR="00DF4380" w:rsidRDefault="00DF4380" w:rsidP="00DF4380">
      <w:pPr>
        <w:spacing w:after="0" w:line="100" w:lineRule="atLeast"/>
        <w:ind w:left="5387"/>
        <w:jc w:val="right"/>
        <w:rPr>
          <w:rFonts w:ascii="Times New Roman" w:hAnsi="Times New Roman"/>
          <w:i/>
          <w:iCs/>
          <w:sz w:val="18"/>
          <w:szCs w:val="18"/>
          <w:lang w:val="ru-RU"/>
        </w:rPr>
      </w:pPr>
    </w:p>
    <w:p w:rsidR="00DF4380" w:rsidRDefault="00DF4380" w:rsidP="00DF4380">
      <w:pPr>
        <w:spacing w:after="0" w:line="100" w:lineRule="atLeast"/>
        <w:ind w:left="5387"/>
        <w:jc w:val="right"/>
        <w:rPr>
          <w:rFonts w:ascii="Times New Roman" w:hAnsi="Times New Roman"/>
          <w:i/>
          <w:iCs/>
          <w:sz w:val="18"/>
          <w:szCs w:val="18"/>
          <w:lang w:val="ru-RU"/>
        </w:rPr>
      </w:pPr>
    </w:p>
    <w:p w:rsidR="00DF4380" w:rsidRDefault="00DF4380" w:rsidP="00DF4380">
      <w:pPr>
        <w:spacing w:after="0" w:line="100" w:lineRule="atLeast"/>
        <w:ind w:left="5387"/>
        <w:jc w:val="right"/>
        <w:rPr>
          <w:rFonts w:ascii="Times New Roman" w:hAnsi="Times New Roman"/>
          <w:i/>
          <w:iCs/>
          <w:sz w:val="18"/>
          <w:szCs w:val="18"/>
          <w:lang w:val="ru-RU"/>
        </w:rPr>
      </w:pPr>
    </w:p>
    <w:p w:rsidR="00DF4380" w:rsidRPr="003A0E2C" w:rsidRDefault="00DF4380" w:rsidP="00DF4380">
      <w:pPr>
        <w:pStyle w:val="3110"/>
        <w:spacing w:after="0" w:line="240" w:lineRule="auto"/>
        <w:ind w:firstLine="567"/>
        <w:rPr>
          <w:rFonts w:ascii="Times New Roman" w:hAnsi="Times New Roman"/>
          <w:b/>
          <w:w w:val="100"/>
          <w:sz w:val="18"/>
          <w:szCs w:val="18"/>
          <w:u w:val="single"/>
          <w:lang w:val="ru-RU"/>
        </w:rPr>
      </w:pPr>
      <w:r w:rsidRPr="003A0E2C">
        <w:rPr>
          <w:rFonts w:ascii="Times New Roman" w:hAnsi="Times New Roman"/>
          <w:b/>
          <w:w w:val="100"/>
          <w:sz w:val="18"/>
          <w:szCs w:val="18"/>
          <w:u w:val="single"/>
          <w:lang w:val="ru-RU"/>
        </w:rPr>
        <w:t>Инструкция по заполнению</w:t>
      </w:r>
    </w:p>
    <w:p w:rsidR="00DF4380" w:rsidRPr="003A0E2C" w:rsidRDefault="00DF4380" w:rsidP="00DF4380">
      <w:pPr>
        <w:spacing w:after="0" w:line="240" w:lineRule="auto"/>
        <w:ind w:firstLine="567"/>
        <w:jc w:val="both"/>
        <w:rPr>
          <w:rFonts w:ascii="Times New Roman" w:hAnsi="Times New Roman"/>
          <w:i/>
          <w:sz w:val="18"/>
          <w:szCs w:val="18"/>
          <w:lang w:val="ru-RU"/>
        </w:rPr>
      </w:pPr>
      <w:r w:rsidRPr="003A0E2C">
        <w:rPr>
          <w:rFonts w:ascii="Times New Roman" w:hAnsi="Times New Roman"/>
          <w:i/>
          <w:sz w:val="18"/>
          <w:szCs w:val="18"/>
          <w:lang w:val="ru-RU"/>
        </w:rPr>
        <w:t>Данные инструкции не следует воспроизводить в документах, подготовленных Участником.</w:t>
      </w:r>
    </w:p>
    <w:p w:rsidR="00DF4380" w:rsidRPr="003A0E2C" w:rsidRDefault="00DF4380" w:rsidP="00DF4380">
      <w:pPr>
        <w:spacing w:after="0" w:line="240" w:lineRule="auto"/>
        <w:ind w:firstLine="567"/>
        <w:jc w:val="both"/>
        <w:rPr>
          <w:rFonts w:ascii="Times New Roman" w:hAnsi="Times New Roman"/>
          <w:i/>
          <w:sz w:val="18"/>
          <w:szCs w:val="18"/>
          <w:lang w:val="ru-RU"/>
        </w:rPr>
      </w:pPr>
      <w:r w:rsidRPr="002E656F">
        <w:rPr>
          <w:rFonts w:ascii="Times New Roman" w:hAnsi="Times New Roman"/>
          <w:i/>
          <w:sz w:val="18"/>
          <w:szCs w:val="18"/>
          <w:lang w:val="ru-RU"/>
        </w:rPr>
        <w:t xml:space="preserve">Участник закупки присваивает заявке на участие в </w:t>
      </w:r>
      <w:r>
        <w:rPr>
          <w:rFonts w:ascii="Times New Roman" w:hAnsi="Times New Roman"/>
          <w:i/>
          <w:sz w:val="18"/>
          <w:szCs w:val="18"/>
          <w:lang w:val="ru-RU"/>
        </w:rPr>
        <w:t>з</w:t>
      </w:r>
      <w:r w:rsidRPr="002E656F">
        <w:rPr>
          <w:rFonts w:ascii="Times New Roman" w:hAnsi="Times New Roman"/>
          <w:i/>
          <w:sz w:val="18"/>
          <w:szCs w:val="18"/>
          <w:lang w:val="ru-RU"/>
        </w:rPr>
        <w:t xml:space="preserve">апросе предложений дату и номер в соответствии с принятыми у </w:t>
      </w:r>
      <w:r>
        <w:rPr>
          <w:rFonts w:ascii="Times New Roman" w:hAnsi="Times New Roman"/>
          <w:i/>
          <w:sz w:val="18"/>
          <w:szCs w:val="18"/>
          <w:lang w:val="ru-RU"/>
        </w:rPr>
        <w:t>него правилами документооборота.</w:t>
      </w:r>
    </w:p>
    <w:p w:rsidR="00DF4380" w:rsidRPr="003A0E2C" w:rsidRDefault="00DF4380" w:rsidP="00DF4380">
      <w:pPr>
        <w:pStyle w:val="216"/>
        <w:ind w:firstLine="567"/>
        <w:jc w:val="both"/>
        <w:rPr>
          <w:rFonts w:ascii="Times New Roman" w:hAnsi="Times New Roman"/>
          <w:i/>
          <w:sz w:val="18"/>
          <w:szCs w:val="18"/>
          <w:lang w:val="ru-RU"/>
        </w:rPr>
      </w:pPr>
      <w:r w:rsidRPr="003A0E2C">
        <w:rPr>
          <w:rFonts w:ascii="Times New Roman" w:hAnsi="Times New Roman"/>
          <w:i/>
          <w:sz w:val="18"/>
          <w:szCs w:val="18"/>
          <w:lang w:val="ru-RU"/>
        </w:rPr>
        <w:t>В этой форме Участником перечисляются только те работники, которые будут непосредственно привлечены  в ходе исполнения Договора в соответствии раздел</w:t>
      </w:r>
      <w:r>
        <w:rPr>
          <w:rFonts w:ascii="Times New Roman" w:hAnsi="Times New Roman"/>
          <w:i/>
          <w:sz w:val="18"/>
          <w:szCs w:val="18"/>
          <w:lang w:val="ru-RU"/>
        </w:rPr>
        <w:t>ом</w:t>
      </w:r>
      <w:r w:rsidRPr="003A0E2C">
        <w:rPr>
          <w:rFonts w:ascii="Times New Roman" w:hAnsi="Times New Roman"/>
          <w:i/>
          <w:sz w:val="18"/>
          <w:szCs w:val="18"/>
          <w:lang w:val="ru-RU"/>
        </w:rPr>
        <w:t xml:space="preserve"> 4 «Техническое задание». </w:t>
      </w:r>
    </w:p>
    <w:p w:rsidR="00DF4380" w:rsidRPr="00B67D68" w:rsidRDefault="00DF4380" w:rsidP="00DF4380">
      <w:pPr>
        <w:pStyle w:val="216"/>
        <w:ind w:firstLine="567"/>
        <w:jc w:val="both"/>
        <w:rPr>
          <w:rFonts w:ascii="Times New Roman" w:hAnsi="Times New Roman"/>
          <w:i/>
          <w:sz w:val="18"/>
          <w:szCs w:val="18"/>
          <w:lang w:val="ru-RU"/>
        </w:rPr>
      </w:pPr>
      <w:r w:rsidRPr="003A0E2C">
        <w:rPr>
          <w:rFonts w:ascii="Times New Roman" w:hAnsi="Times New Roman"/>
          <w:i/>
          <w:sz w:val="18"/>
          <w:szCs w:val="18"/>
          <w:lang w:val="ru-RU"/>
        </w:rPr>
        <w:t>В качестве подтверждения Участником к форме прикладываются копии</w:t>
      </w:r>
      <w:r>
        <w:rPr>
          <w:rFonts w:ascii="Times New Roman" w:hAnsi="Times New Roman"/>
          <w:i/>
          <w:sz w:val="18"/>
          <w:szCs w:val="18"/>
          <w:lang w:val="ru-RU"/>
        </w:rPr>
        <w:t xml:space="preserve"> подтверждающих документов.</w:t>
      </w:r>
    </w:p>
    <w:p w:rsidR="00DF4380" w:rsidRPr="003A0E2C" w:rsidRDefault="00DF4380" w:rsidP="00DF4380">
      <w:pPr>
        <w:pStyle w:val="216"/>
        <w:ind w:firstLine="567"/>
        <w:jc w:val="both"/>
        <w:rPr>
          <w:rFonts w:ascii="Times New Roman" w:hAnsi="Times New Roman"/>
          <w:i/>
          <w:sz w:val="18"/>
          <w:szCs w:val="18"/>
          <w:lang w:val="ru-RU"/>
        </w:rPr>
      </w:pPr>
      <w:r w:rsidRPr="003A0E2C">
        <w:rPr>
          <w:rFonts w:ascii="Times New Roman" w:hAnsi="Times New Roman"/>
          <w:i/>
          <w:sz w:val="18"/>
          <w:szCs w:val="18"/>
          <w:lang w:val="ru-RU"/>
        </w:rPr>
        <w:t>Все копии представленных документов должны быть заверены лицом, уполномоченным на подписание Заявки от имени Участника.</w:t>
      </w:r>
    </w:p>
    <w:p w:rsidR="00DF4380" w:rsidRPr="003A0E2C" w:rsidRDefault="00DF4380" w:rsidP="00DF4380">
      <w:pPr>
        <w:pStyle w:val="216"/>
        <w:ind w:firstLine="709"/>
        <w:rPr>
          <w:rFonts w:ascii="Times New Roman" w:hAnsi="Times New Roman"/>
          <w:i/>
          <w:sz w:val="18"/>
          <w:szCs w:val="18"/>
          <w:lang w:val="ru-RU"/>
        </w:rPr>
      </w:pPr>
    </w:p>
    <w:p w:rsidR="00DF4380" w:rsidRPr="003A0E2C" w:rsidRDefault="00DF4380" w:rsidP="00DF4380">
      <w:pPr>
        <w:spacing w:after="0" w:line="100" w:lineRule="atLeast"/>
        <w:ind w:left="5387"/>
        <w:jc w:val="right"/>
        <w:rPr>
          <w:rFonts w:ascii="Times New Roman" w:hAnsi="Times New Roman"/>
          <w:iCs/>
          <w:sz w:val="18"/>
          <w:szCs w:val="18"/>
          <w:lang w:val="ru-RU"/>
        </w:rPr>
      </w:pPr>
    </w:p>
    <w:p w:rsidR="00DF4380" w:rsidRPr="00160CD9" w:rsidRDefault="00DF4380" w:rsidP="00DF4380">
      <w:pPr>
        <w:pStyle w:val="26"/>
        <w:ind w:left="426"/>
        <w:jc w:val="both"/>
        <w:rPr>
          <w:rFonts w:ascii="Times New Roman" w:hAnsi="Times New Roman"/>
          <w:sz w:val="18"/>
          <w:szCs w:val="18"/>
          <w:lang w:val="ru-RU"/>
        </w:rPr>
      </w:pPr>
      <w:r w:rsidRPr="00160CD9">
        <w:rPr>
          <w:rFonts w:ascii="Times New Roman" w:hAnsi="Times New Roman"/>
          <w:sz w:val="18"/>
          <w:szCs w:val="18"/>
          <w:u w:val="single"/>
          <w:lang w:val="ru-RU"/>
        </w:rPr>
        <w:t>Для заявок в электронной форме:</w:t>
      </w:r>
    </w:p>
    <w:p w:rsidR="00DF4380" w:rsidRPr="00160CD9" w:rsidRDefault="00DF4380" w:rsidP="00DF4380">
      <w:pPr>
        <w:pStyle w:val="310"/>
        <w:spacing w:after="0" w:line="100" w:lineRule="atLeast"/>
        <w:ind w:firstLine="0"/>
        <w:rPr>
          <w:rFonts w:ascii="Times New Roman" w:hAnsi="Times New Roman"/>
          <w:b/>
          <w:i/>
          <w:w w:val="100"/>
          <w:sz w:val="18"/>
          <w:szCs w:val="18"/>
          <w:highlight w:val="yellow"/>
          <w:lang w:val="ru-RU"/>
        </w:rPr>
      </w:pPr>
    </w:p>
    <w:tbl>
      <w:tblPr>
        <w:tblW w:w="0" w:type="auto"/>
        <w:tblLayout w:type="fixed"/>
        <w:tblLook w:val="0000"/>
      </w:tblPr>
      <w:tblGrid>
        <w:gridCol w:w="3258"/>
        <w:gridCol w:w="3402"/>
        <w:gridCol w:w="3229"/>
      </w:tblGrid>
      <w:tr w:rsidR="00DF4380" w:rsidRPr="00160CD9" w:rsidTr="00D1020A">
        <w:tc>
          <w:tcPr>
            <w:tcW w:w="3258" w:type="dxa"/>
            <w:shd w:val="clear" w:color="auto" w:fill="auto"/>
          </w:tcPr>
          <w:p w:rsidR="00DF4380" w:rsidRPr="00160CD9" w:rsidRDefault="00DF4380" w:rsidP="00D1020A">
            <w:pPr>
              <w:pStyle w:val="26"/>
              <w:rPr>
                <w:rFonts w:ascii="Times New Roman" w:hAnsi="Times New Roman"/>
                <w:sz w:val="18"/>
                <w:szCs w:val="18"/>
                <w:lang w:val="ru-RU"/>
              </w:rPr>
            </w:pPr>
            <w:r w:rsidRPr="00160CD9">
              <w:rPr>
                <w:rFonts w:ascii="Times New Roman" w:hAnsi="Times New Roman"/>
                <w:sz w:val="18"/>
                <w:szCs w:val="18"/>
                <w:lang w:val="ru-RU"/>
              </w:rPr>
              <w:t>Полное наименование должности уполномоченного лица Участника</w:t>
            </w:r>
          </w:p>
        </w:tc>
        <w:tc>
          <w:tcPr>
            <w:tcW w:w="3402" w:type="dxa"/>
            <w:shd w:val="clear" w:color="auto" w:fill="auto"/>
          </w:tcPr>
          <w:p w:rsidR="00DF4380" w:rsidRPr="00160CD9" w:rsidRDefault="00DF4380" w:rsidP="00D1020A">
            <w:pPr>
              <w:pStyle w:val="26"/>
              <w:pBdr>
                <w:bottom w:val="single" w:sz="12" w:space="1" w:color="auto"/>
              </w:pBdr>
              <w:jc w:val="center"/>
              <w:rPr>
                <w:rFonts w:ascii="Times New Roman" w:hAnsi="Times New Roman"/>
                <w:sz w:val="18"/>
                <w:szCs w:val="18"/>
                <w:lang w:val="ru-RU"/>
              </w:rPr>
            </w:pPr>
          </w:p>
          <w:p w:rsidR="00DF4380" w:rsidRPr="00160CD9" w:rsidRDefault="00DF4380" w:rsidP="00D1020A">
            <w:pPr>
              <w:pStyle w:val="26"/>
              <w:pBdr>
                <w:bottom w:val="single" w:sz="12" w:space="1" w:color="auto"/>
              </w:pBdr>
              <w:jc w:val="center"/>
              <w:rPr>
                <w:rFonts w:ascii="Times New Roman" w:hAnsi="Times New Roman"/>
                <w:sz w:val="18"/>
                <w:szCs w:val="18"/>
                <w:lang w:val="ru-RU"/>
              </w:rPr>
            </w:pPr>
          </w:p>
          <w:p w:rsidR="00DF4380" w:rsidRPr="00160CD9" w:rsidRDefault="00DF4380" w:rsidP="00D1020A">
            <w:pPr>
              <w:pStyle w:val="26"/>
              <w:jc w:val="center"/>
              <w:rPr>
                <w:rFonts w:ascii="Times New Roman" w:hAnsi="Times New Roman"/>
                <w:sz w:val="18"/>
                <w:szCs w:val="18"/>
                <w:lang w:val="ru-RU"/>
              </w:rPr>
            </w:pPr>
            <w:r w:rsidRPr="00160CD9">
              <w:rPr>
                <w:rFonts w:ascii="Times New Roman" w:hAnsi="Times New Roman"/>
                <w:sz w:val="18"/>
                <w:szCs w:val="18"/>
                <w:lang w:val="ru-RU"/>
              </w:rPr>
              <w:t>(подпись)</w:t>
            </w:r>
          </w:p>
        </w:tc>
        <w:tc>
          <w:tcPr>
            <w:tcW w:w="3229" w:type="dxa"/>
            <w:shd w:val="clear" w:color="auto" w:fill="auto"/>
          </w:tcPr>
          <w:p w:rsidR="00DF4380" w:rsidRPr="00160CD9" w:rsidRDefault="00DF4380" w:rsidP="00D1020A">
            <w:pPr>
              <w:pStyle w:val="26"/>
              <w:rPr>
                <w:rFonts w:ascii="Times New Roman" w:hAnsi="Times New Roman"/>
                <w:sz w:val="18"/>
                <w:szCs w:val="18"/>
                <w:lang w:val="ru-RU"/>
              </w:rPr>
            </w:pPr>
          </w:p>
          <w:p w:rsidR="00DF4380" w:rsidRPr="00160CD9" w:rsidRDefault="00DF4380" w:rsidP="00D1020A">
            <w:pPr>
              <w:pStyle w:val="26"/>
              <w:rPr>
                <w:rFonts w:ascii="Times New Roman" w:hAnsi="Times New Roman"/>
                <w:sz w:val="18"/>
                <w:szCs w:val="18"/>
                <w:lang w:val="ru-RU"/>
              </w:rPr>
            </w:pPr>
            <w:r w:rsidRPr="00160CD9">
              <w:rPr>
                <w:rFonts w:ascii="Times New Roman" w:hAnsi="Times New Roman"/>
                <w:sz w:val="18"/>
                <w:szCs w:val="18"/>
                <w:lang w:val="ru-RU"/>
              </w:rPr>
              <w:t>/_________________________/</w:t>
            </w:r>
          </w:p>
          <w:p w:rsidR="00DF4380" w:rsidRPr="00160CD9" w:rsidRDefault="00DF4380" w:rsidP="00D1020A">
            <w:pPr>
              <w:pStyle w:val="26"/>
              <w:rPr>
                <w:sz w:val="18"/>
                <w:szCs w:val="18"/>
              </w:rPr>
            </w:pPr>
            <w:r w:rsidRPr="00160CD9">
              <w:rPr>
                <w:rFonts w:ascii="Times New Roman" w:hAnsi="Times New Roman"/>
                <w:sz w:val="18"/>
                <w:szCs w:val="18"/>
                <w:lang w:val="ru-RU"/>
              </w:rPr>
              <w:t xml:space="preserve">    (расшифровка подписи)</w:t>
            </w:r>
          </w:p>
        </w:tc>
      </w:tr>
      <w:tr w:rsidR="00DF4380" w:rsidRPr="00160CD9" w:rsidTr="00D1020A">
        <w:tc>
          <w:tcPr>
            <w:tcW w:w="3258" w:type="dxa"/>
            <w:shd w:val="clear" w:color="auto" w:fill="auto"/>
          </w:tcPr>
          <w:p w:rsidR="00DF4380" w:rsidRPr="00160CD9" w:rsidRDefault="00DF4380" w:rsidP="00D1020A">
            <w:pPr>
              <w:pStyle w:val="26"/>
              <w:rPr>
                <w:rFonts w:ascii="Times New Roman" w:hAnsi="Times New Roman"/>
                <w:sz w:val="18"/>
                <w:szCs w:val="18"/>
              </w:rPr>
            </w:pPr>
          </w:p>
        </w:tc>
        <w:tc>
          <w:tcPr>
            <w:tcW w:w="3402" w:type="dxa"/>
            <w:shd w:val="clear" w:color="auto" w:fill="auto"/>
          </w:tcPr>
          <w:p w:rsidR="00DF4380" w:rsidRPr="00160CD9" w:rsidRDefault="00DF4380" w:rsidP="00D1020A">
            <w:pPr>
              <w:pStyle w:val="26"/>
              <w:rPr>
                <w:rFonts w:ascii="Times New Roman" w:hAnsi="Times New Roman"/>
                <w:sz w:val="18"/>
                <w:szCs w:val="18"/>
              </w:rPr>
            </w:pPr>
            <w:r w:rsidRPr="00160CD9">
              <w:rPr>
                <w:rFonts w:ascii="Times New Roman" w:hAnsi="Times New Roman"/>
                <w:sz w:val="18"/>
                <w:szCs w:val="18"/>
                <w:lang w:val="ru-RU"/>
              </w:rPr>
              <w:t>М.П.</w:t>
            </w:r>
          </w:p>
        </w:tc>
        <w:tc>
          <w:tcPr>
            <w:tcW w:w="3229" w:type="dxa"/>
            <w:shd w:val="clear" w:color="auto" w:fill="auto"/>
          </w:tcPr>
          <w:p w:rsidR="00DF4380" w:rsidRPr="00160CD9" w:rsidRDefault="00DF4380" w:rsidP="00D1020A">
            <w:pPr>
              <w:pStyle w:val="26"/>
              <w:rPr>
                <w:rFonts w:ascii="Times New Roman" w:hAnsi="Times New Roman"/>
                <w:sz w:val="18"/>
                <w:szCs w:val="18"/>
              </w:rPr>
            </w:pPr>
          </w:p>
        </w:tc>
      </w:tr>
    </w:tbl>
    <w:p w:rsidR="00DF4380" w:rsidRDefault="00DF4380" w:rsidP="0081657C">
      <w:pPr>
        <w:overflowPunct w:val="0"/>
        <w:autoSpaceDE w:val="0"/>
        <w:autoSpaceDN w:val="0"/>
        <w:adjustRightInd w:val="0"/>
        <w:spacing w:after="0" w:line="240" w:lineRule="auto"/>
        <w:jc w:val="right"/>
        <w:rPr>
          <w:rFonts w:ascii="Times New Roman" w:hAnsi="Times New Roman"/>
          <w:b/>
          <w:sz w:val="28"/>
          <w:szCs w:val="28"/>
          <w:lang w:val="ru-RU" w:eastAsia="ru-RU"/>
        </w:rPr>
      </w:pPr>
    </w:p>
    <w:p w:rsidR="00395AA7" w:rsidRDefault="00395AA7" w:rsidP="0081657C">
      <w:pPr>
        <w:overflowPunct w:val="0"/>
        <w:autoSpaceDE w:val="0"/>
        <w:autoSpaceDN w:val="0"/>
        <w:adjustRightInd w:val="0"/>
        <w:spacing w:after="0" w:line="240" w:lineRule="auto"/>
        <w:jc w:val="right"/>
        <w:rPr>
          <w:rFonts w:ascii="Times New Roman" w:hAnsi="Times New Roman"/>
          <w:b/>
          <w:sz w:val="28"/>
          <w:szCs w:val="28"/>
          <w:lang w:val="ru-RU" w:eastAsia="ru-RU"/>
        </w:rPr>
        <w:sectPr w:rsidR="00395AA7" w:rsidSect="00FD6646">
          <w:headerReference w:type="default" r:id="rId21"/>
          <w:footerReference w:type="default" r:id="rId22"/>
          <w:headerReference w:type="first" r:id="rId23"/>
          <w:footerReference w:type="first" r:id="rId24"/>
          <w:pgSz w:w="11906" w:h="16838" w:code="9"/>
          <w:pgMar w:top="851" w:right="709" w:bottom="851" w:left="1134" w:header="284" w:footer="284" w:gutter="0"/>
          <w:cols w:space="720"/>
          <w:titlePg/>
          <w:docGrid w:linePitch="360" w:charSpace="-2049"/>
        </w:sectPr>
      </w:pPr>
    </w:p>
    <w:p w:rsidR="00DF4380" w:rsidRPr="006F5DF4" w:rsidRDefault="00DF4380" w:rsidP="00DF4380">
      <w:pPr>
        <w:spacing w:after="0" w:line="100" w:lineRule="atLeast"/>
        <w:ind w:left="5387" w:right="110"/>
        <w:jc w:val="right"/>
        <w:rPr>
          <w:rFonts w:ascii="Times New Roman" w:hAnsi="Times New Roman"/>
          <w:i/>
          <w:iCs/>
          <w:sz w:val="16"/>
          <w:szCs w:val="16"/>
          <w:lang w:val="ru-RU"/>
        </w:rPr>
      </w:pPr>
      <w:r w:rsidRPr="006F5DF4">
        <w:rPr>
          <w:rFonts w:ascii="Times New Roman" w:hAnsi="Times New Roman"/>
          <w:i/>
          <w:iCs/>
          <w:sz w:val="16"/>
          <w:szCs w:val="16"/>
          <w:lang w:val="ru-RU"/>
        </w:rPr>
        <w:lastRenderedPageBreak/>
        <w:t>Приложение № 10</w:t>
      </w:r>
    </w:p>
    <w:p w:rsidR="00DF4380" w:rsidRPr="006F5DF4" w:rsidRDefault="00DF4380" w:rsidP="00DF4380">
      <w:pPr>
        <w:spacing w:after="0" w:line="100" w:lineRule="atLeast"/>
        <w:jc w:val="right"/>
        <w:rPr>
          <w:rFonts w:ascii="Times New Roman" w:hAnsi="Times New Roman"/>
          <w:i/>
          <w:iCs/>
          <w:sz w:val="16"/>
          <w:szCs w:val="16"/>
          <w:lang w:val="ru-RU"/>
        </w:rPr>
      </w:pPr>
      <w:r w:rsidRPr="006F5DF4">
        <w:rPr>
          <w:rFonts w:ascii="Times New Roman" w:hAnsi="Times New Roman"/>
          <w:i/>
          <w:iCs/>
          <w:sz w:val="16"/>
          <w:szCs w:val="16"/>
          <w:lang w:val="ru-RU"/>
        </w:rPr>
        <w:t>к  заявке  на  участие в запросе предложений</w:t>
      </w:r>
    </w:p>
    <w:p w:rsidR="00DF4380" w:rsidRPr="006F5DF4" w:rsidRDefault="00DF4380" w:rsidP="00DF4380">
      <w:pPr>
        <w:spacing w:after="0" w:line="100" w:lineRule="atLeast"/>
        <w:jc w:val="right"/>
        <w:rPr>
          <w:rFonts w:ascii="Times New Roman" w:hAnsi="Times New Roman"/>
          <w:sz w:val="16"/>
          <w:szCs w:val="16"/>
          <w:lang w:val="ru-RU"/>
        </w:rPr>
      </w:pPr>
      <w:r w:rsidRPr="006F5DF4">
        <w:rPr>
          <w:rFonts w:ascii="Times New Roman" w:hAnsi="Times New Roman"/>
          <w:i/>
          <w:iCs/>
          <w:sz w:val="16"/>
          <w:szCs w:val="16"/>
          <w:lang w:val="ru-RU"/>
        </w:rPr>
        <w:t>от «___» ________ 20__ года   № __________</w:t>
      </w:r>
    </w:p>
    <w:p w:rsidR="00DF4380" w:rsidRDefault="00DF4380" w:rsidP="00DF4380">
      <w:pPr>
        <w:spacing w:after="0" w:line="100" w:lineRule="atLeast"/>
        <w:ind w:left="426" w:right="226"/>
        <w:rPr>
          <w:rFonts w:ascii="Times New Roman" w:hAnsi="Times New Roman"/>
          <w:sz w:val="24"/>
          <w:szCs w:val="24"/>
          <w:lang w:val="ru-RU"/>
        </w:rPr>
      </w:pPr>
    </w:p>
    <w:p w:rsidR="00DF4380" w:rsidRPr="00B80F0C" w:rsidRDefault="00DF4380" w:rsidP="00DF4380">
      <w:pPr>
        <w:spacing w:after="0" w:line="100" w:lineRule="atLeast"/>
        <w:ind w:right="226" w:firstLine="426"/>
        <w:jc w:val="center"/>
        <w:rPr>
          <w:rFonts w:ascii="Times New Roman" w:hAnsi="Times New Roman"/>
          <w:b/>
          <w:sz w:val="21"/>
          <w:szCs w:val="21"/>
          <w:lang w:val="ru-RU"/>
        </w:rPr>
      </w:pPr>
      <w:r w:rsidRPr="00B80F0C">
        <w:rPr>
          <w:rFonts w:ascii="Times New Roman" w:hAnsi="Times New Roman"/>
          <w:b/>
          <w:sz w:val="21"/>
          <w:szCs w:val="21"/>
          <w:lang w:val="ru-RU"/>
        </w:rPr>
        <w:t xml:space="preserve">ФОРМА 10 «СВЕДЕНИЯ О НАЛИЧИИ ОПЫТА У УЧАСТНИКА» </w:t>
      </w:r>
    </w:p>
    <w:p w:rsidR="00DF4380" w:rsidRPr="00622DB1" w:rsidRDefault="00DF4380" w:rsidP="00DF4380">
      <w:pPr>
        <w:spacing w:after="0" w:line="100" w:lineRule="atLeast"/>
        <w:ind w:left="426" w:right="-174"/>
        <w:jc w:val="center"/>
        <w:rPr>
          <w:rFonts w:ascii="Times New Roman" w:hAnsi="Times New Roman"/>
          <w:lang w:val="ru-RU"/>
        </w:rPr>
      </w:pPr>
      <w:r w:rsidRPr="00B80F0C">
        <w:rPr>
          <w:rFonts w:ascii="Times New Roman" w:eastAsia="MS Mincho" w:hAnsi="Times New Roman"/>
          <w:color w:val="FF0000"/>
          <w:sz w:val="18"/>
          <w:szCs w:val="18"/>
          <w:lang w:val="ru-RU"/>
        </w:rPr>
        <w:t>(</w:t>
      </w:r>
      <w:r w:rsidRPr="00B80F0C">
        <w:rPr>
          <w:rFonts w:ascii="Times New Roman" w:eastAsia="MS Mincho" w:hAnsi="Times New Roman"/>
          <w:i/>
          <w:color w:val="FF0000"/>
          <w:sz w:val="18"/>
          <w:szCs w:val="18"/>
          <w:lang w:val="ru-RU"/>
        </w:rPr>
        <w:t>данный пункт применяется только в случае установления соответствующих требований –</w:t>
      </w:r>
      <w:r>
        <w:rPr>
          <w:rFonts w:ascii="Times New Roman" w:eastAsia="MS Mincho" w:hAnsi="Times New Roman"/>
          <w:b/>
          <w:i/>
          <w:color w:val="FF0000"/>
          <w:sz w:val="18"/>
          <w:szCs w:val="18"/>
          <w:lang w:val="ru-RU"/>
        </w:rPr>
        <w:t xml:space="preserve"> </w:t>
      </w:r>
      <w:r w:rsidRPr="00B80F0C">
        <w:rPr>
          <w:rFonts w:ascii="Times New Roman" w:eastAsia="MS Mincho" w:hAnsi="Times New Roman"/>
          <w:b/>
          <w:i/>
          <w:color w:val="FF0000"/>
          <w:sz w:val="18"/>
          <w:szCs w:val="18"/>
          <w:lang w:val="ru-RU"/>
        </w:rPr>
        <w:t>установлено в данной документации</w:t>
      </w:r>
      <w:r w:rsidRPr="00B80F0C">
        <w:rPr>
          <w:rFonts w:ascii="Times New Roman" w:eastAsia="MS Mincho" w:hAnsi="Times New Roman"/>
          <w:color w:val="FF0000"/>
          <w:sz w:val="18"/>
          <w:szCs w:val="18"/>
          <w:lang w:val="ru-RU"/>
        </w:rPr>
        <w:t>)</w:t>
      </w:r>
    </w:p>
    <w:p w:rsidR="00DF4380" w:rsidRPr="00622DB1" w:rsidRDefault="00DF4380" w:rsidP="00DF4380">
      <w:pPr>
        <w:spacing w:after="0"/>
        <w:ind w:firstLine="420"/>
        <w:rPr>
          <w:rFonts w:ascii="Times New Roman" w:hAnsi="Times New Roman"/>
          <w:lang w:val="ru-RU"/>
        </w:rPr>
      </w:pPr>
      <w:r w:rsidRPr="00622DB1">
        <w:rPr>
          <w:rFonts w:ascii="Times New Roman" w:hAnsi="Times New Roman"/>
          <w:lang w:val="ru-RU"/>
        </w:rPr>
        <w:t xml:space="preserve">                                 </w:t>
      </w:r>
      <w:r>
        <w:rPr>
          <w:rFonts w:ascii="Times New Roman" w:hAnsi="Times New Roman"/>
          <w:lang w:val="ru-RU"/>
        </w:rPr>
        <w:t xml:space="preserve">                         </w:t>
      </w:r>
      <w:r w:rsidRPr="00622DB1">
        <w:rPr>
          <w:rFonts w:ascii="Times New Roman" w:hAnsi="Times New Roman"/>
          <w:lang w:val="ru-RU"/>
        </w:rPr>
        <w:t>_________________________________________________________________</w:t>
      </w:r>
    </w:p>
    <w:p w:rsidR="00DF4380" w:rsidRPr="00622DB1" w:rsidRDefault="00DF4380" w:rsidP="00DF4380">
      <w:pPr>
        <w:ind w:firstLine="420"/>
        <w:jc w:val="center"/>
        <w:rPr>
          <w:rFonts w:ascii="Times New Roman" w:hAnsi="Times New Roman"/>
          <w:vertAlign w:val="superscript"/>
          <w:lang w:val="ru-RU"/>
        </w:rPr>
      </w:pPr>
      <w:r w:rsidRPr="00622DB1">
        <w:rPr>
          <w:rFonts w:ascii="Times New Roman" w:hAnsi="Times New Roman"/>
          <w:vertAlign w:val="superscript"/>
          <w:lang w:val="ru-RU"/>
        </w:rPr>
        <w:t>(полное наименование, юридический адрес, ИНН  Участника)</w:t>
      </w:r>
    </w:p>
    <w:p w:rsidR="00DF4380" w:rsidRPr="00B80F0C" w:rsidRDefault="00DF4380" w:rsidP="00DF4380">
      <w:pPr>
        <w:spacing w:after="0" w:line="100" w:lineRule="atLeast"/>
        <w:ind w:left="425" w:right="-174"/>
        <w:rPr>
          <w:rFonts w:ascii="Times New Roman" w:hAnsi="Times New Roman"/>
          <w:b/>
          <w:sz w:val="21"/>
          <w:szCs w:val="21"/>
          <w:lang w:val="ru-RU"/>
        </w:rPr>
      </w:pPr>
      <w:r w:rsidRPr="00B80F0C">
        <w:rPr>
          <w:rFonts w:ascii="Times New Roman" w:hAnsi="Times New Roman"/>
          <w:b/>
          <w:sz w:val="21"/>
          <w:szCs w:val="21"/>
          <w:lang w:val="ru-RU"/>
        </w:rPr>
        <w:t xml:space="preserve">Часть 1. Общий опыт оказания услуг по тематике предмета запроса предложений </w:t>
      </w:r>
      <w:r w:rsidRPr="00B80F0C">
        <w:rPr>
          <w:rFonts w:ascii="Times New Roman" w:hAnsi="Times New Roman"/>
          <w:i/>
          <w:sz w:val="21"/>
          <w:szCs w:val="21"/>
          <w:lang w:val="ru-RU"/>
        </w:rPr>
        <w:t>(указать период) ________________________</w:t>
      </w:r>
    </w:p>
    <w:p w:rsidR="00DF4380" w:rsidRPr="00B80F0C" w:rsidRDefault="00DF4380" w:rsidP="00DF4380">
      <w:pPr>
        <w:spacing w:after="0" w:line="100" w:lineRule="atLeast"/>
        <w:ind w:left="425"/>
        <w:rPr>
          <w:rFonts w:ascii="Times New Roman" w:hAnsi="Times New Roman"/>
          <w:b/>
          <w:sz w:val="21"/>
          <w:szCs w:val="21"/>
          <w:lang w:val="ru-RU"/>
        </w:rPr>
      </w:pPr>
      <w:r w:rsidRPr="00B80F0C">
        <w:rPr>
          <w:rFonts w:ascii="Times New Roman" w:hAnsi="Times New Roman"/>
          <w:b/>
          <w:sz w:val="21"/>
          <w:szCs w:val="21"/>
          <w:lang w:val="ru-RU"/>
        </w:rPr>
        <w:t xml:space="preserve">Часть 2. Опыт работы Участника </w:t>
      </w:r>
    </w:p>
    <w:p w:rsidR="00DF4380" w:rsidRPr="00622DB1" w:rsidRDefault="00DF4380" w:rsidP="00DF4380">
      <w:pPr>
        <w:spacing w:after="0" w:line="100" w:lineRule="atLeast"/>
        <w:ind w:left="425"/>
        <w:rPr>
          <w:rFonts w:ascii="Times New Roman" w:hAnsi="Times New Roman"/>
          <w:b/>
          <w:lang w:val="ru-RU"/>
        </w:rPr>
      </w:pPr>
    </w:p>
    <w:tbl>
      <w:tblPr>
        <w:tblW w:w="14742" w:type="dxa"/>
        <w:tblInd w:w="534" w:type="dxa"/>
        <w:tblLayout w:type="fixed"/>
        <w:tblLook w:val="0000"/>
      </w:tblPr>
      <w:tblGrid>
        <w:gridCol w:w="567"/>
        <w:gridCol w:w="1984"/>
        <w:gridCol w:w="3260"/>
        <w:gridCol w:w="2694"/>
        <w:gridCol w:w="1984"/>
        <w:gridCol w:w="2126"/>
        <w:gridCol w:w="2127"/>
      </w:tblGrid>
      <w:tr w:rsidR="00DF4380" w:rsidRPr="00311939" w:rsidTr="00D1020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80" w:rsidRPr="00C01A4A" w:rsidRDefault="00DF4380" w:rsidP="00D1020A">
            <w:pPr>
              <w:keepNext/>
              <w:keepLines/>
              <w:spacing w:after="0" w:line="240" w:lineRule="auto"/>
              <w:jc w:val="center"/>
              <w:rPr>
                <w:rFonts w:ascii="Times New Roman" w:hAnsi="Times New Roman"/>
                <w:b/>
                <w:sz w:val="18"/>
                <w:szCs w:val="18"/>
                <w:lang w:val="ru-RU"/>
              </w:rPr>
            </w:pPr>
            <w:r w:rsidRPr="00C01A4A">
              <w:rPr>
                <w:rFonts w:ascii="Times New Roman" w:hAnsi="Times New Roman"/>
                <w:b/>
                <w:sz w:val="18"/>
                <w:szCs w:val="18"/>
                <w:lang w:val="ru-RU"/>
              </w:rPr>
              <w:t>№</w:t>
            </w:r>
          </w:p>
          <w:p w:rsidR="00DF4380" w:rsidRPr="00C01A4A" w:rsidRDefault="00DF4380" w:rsidP="00D1020A">
            <w:pPr>
              <w:keepNext/>
              <w:keepLines/>
              <w:spacing w:after="0" w:line="240" w:lineRule="auto"/>
              <w:jc w:val="center"/>
              <w:rPr>
                <w:rFonts w:ascii="Times New Roman" w:hAnsi="Times New Roman"/>
                <w:b/>
                <w:sz w:val="18"/>
                <w:szCs w:val="18"/>
                <w:lang w:val="ru-RU"/>
              </w:rPr>
            </w:pPr>
            <w:r w:rsidRPr="00C01A4A">
              <w:rPr>
                <w:rFonts w:ascii="Times New Roman" w:hAnsi="Times New Roman"/>
                <w:b/>
                <w:sz w:val="18"/>
                <w:szCs w:val="18"/>
                <w:lang w:val="ru-RU"/>
              </w:rPr>
              <w:t>п/п</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80" w:rsidRPr="00C01A4A" w:rsidRDefault="00DF4380" w:rsidP="00D1020A">
            <w:pPr>
              <w:keepNext/>
              <w:keepLines/>
              <w:spacing w:after="0" w:line="240" w:lineRule="auto"/>
              <w:jc w:val="center"/>
              <w:rPr>
                <w:rFonts w:ascii="Times New Roman" w:hAnsi="Times New Roman"/>
                <w:b/>
                <w:sz w:val="18"/>
                <w:szCs w:val="18"/>
                <w:lang w:val="ru-RU"/>
              </w:rPr>
            </w:pPr>
            <w:r w:rsidRPr="00C01A4A">
              <w:rPr>
                <w:rFonts w:ascii="Times New Roman" w:hAnsi="Times New Roman"/>
                <w:b/>
                <w:sz w:val="18"/>
                <w:szCs w:val="18"/>
                <w:lang w:val="ru-RU"/>
              </w:rPr>
              <w:t>Предмет договора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80" w:rsidRPr="00C01A4A" w:rsidRDefault="00DF4380" w:rsidP="00D1020A">
            <w:pPr>
              <w:keepNext/>
              <w:keepLines/>
              <w:spacing w:after="0" w:line="240" w:lineRule="auto"/>
              <w:jc w:val="center"/>
              <w:rPr>
                <w:rFonts w:ascii="Times New Roman" w:hAnsi="Times New Roman"/>
                <w:b/>
                <w:sz w:val="18"/>
                <w:szCs w:val="18"/>
                <w:lang w:val="ru-RU"/>
              </w:rPr>
            </w:pPr>
            <w:r w:rsidRPr="00C01A4A">
              <w:rPr>
                <w:rFonts w:ascii="Times New Roman" w:hAnsi="Times New Roman"/>
                <w:b/>
                <w:sz w:val="18"/>
                <w:szCs w:val="18"/>
                <w:lang w:val="ru-RU"/>
              </w:rPr>
              <w:t>Заказчик</w:t>
            </w:r>
          </w:p>
          <w:p w:rsidR="00DF4380" w:rsidRPr="00C01A4A" w:rsidRDefault="00DF4380" w:rsidP="00D1020A">
            <w:pPr>
              <w:keepNext/>
              <w:keepLines/>
              <w:spacing w:after="0" w:line="240" w:lineRule="auto"/>
              <w:jc w:val="center"/>
              <w:rPr>
                <w:rFonts w:ascii="Times New Roman" w:hAnsi="Times New Roman"/>
                <w:b/>
                <w:sz w:val="18"/>
                <w:szCs w:val="18"/>
                <w:lang w:val="ru-RU"/>
              </w:rPr>
            </w:pPr>
            <w:r w:rsidRPr="00C01A4A">
              <w:rPr>
                <w:rFonts w:ascii="Times New Roman" w:hAnsi="Times New Roman"/>
                <w:b/>
                <w:sz w:val="18"/>
                <w:szCs w:val="18"/>
                <w:lang w:val="ru-RU"/>
              </w:rPr>
              <w:t>(наименование, адрес, контактное лицо с указанием должности, контактные телефоны)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80" w:rsidRPr="00C01A4A" w:rsidRDefault="00DF4380" w:rsidP="00D1020A">
            <w:pPr>
              <w:keepNext/>
              <w:keepLines/>
              <w:spacing w:after="0" w:line="240" w:lineRule="auto"/>
              <w:jc w:val="center"/>
              <w:rPr>
                <w:rFonts w:ascii="Times New Roman" w:hAnsi="Times New Roman"/>
                <w:b/>
                <w:sz w:val="18"/>
                <w:szCs w:val="18"/>
                <w:lang w:val="ru-RU"/>
              </w:rPr>
            </w:pPr>
            <w:r w:rsidRPr="00C01A4A">
              <w:rPr>
                <w:rFonts w:ascii="Times New Roman" w:hAnsi="Times New Roman"/>
                <w:b/>
                <w:sz w:val="18"/>
                <w:szCs w:val="18"/>
                <w:lang w:val="ru-RU"/>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80" w:rsidRPr="00C01A4A" w:rsidRDefault="00DF4380" w:rsidP="00D1020A">
            <w:pPr>
              <w:keepNext/>
              <w:keepLines/>
              <w:spacing w:after="0" w:line="240" w:lineRule="auto"/>
              <w:jc w:val="center"/>
              <w:rPr>
                <w:rFonts w:ascii="Times New Roman" w:hAnsi="Times New Roman"/>
                <w:b/>
                <w:sz w:val="18"/>
                <w:szCs w:val="18"/>
                <w:lang w:val="ru-RU"/>
              </w:rPr>
            </w:pPr>
            <w:r w:rsidRPr="00C01A4A">
              <w:rPr>
                <w:rFonts w:ascii="Times New Roman" w:hAnsi="Times New Roman"/>
                <w:b/>
                <w:sz w:val="18"/>
                <w:szCs w:val="18"/>
                <w:lang w:val="ru-RU"/>
              </w:rPr>
              <w:t>Сумма договора, рублей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80" w:rsidRPr="00C01A4A" w:rsidRDefault="00DF4380" w:rsidP="00D1020A">
            <w:pPr>
              <w:keepNext/>
              <w:keepLines/>
              <w:spacing w:after="0" w:line="240" w:lineRule="auto"/>
              <w:jc w:val="center"/>
              <w:rPr>
                <w:rFonts w:ascii="Times New Roman" w:hAnsi="Times New Roman"/>
                <w:b/>
                <w:sz w:val="18"/>
                <w:szCs w:val="18"/>
                <w:lang w:val="ru-RU"/>
              </w:rPr>
            </w:pPr>
            <w:r w:rsidRPr="00C01A4A">
              <w:rPr>
                <w:rFonts w:ascii="Times New Roman" w:hAnsi="Times New Roman"/>
                <w:b/>
                <w:sz w:val="18"/>
                <w:szCs w:val="18"/>
                <w:lang w:val="ru-RU"/>
              </w:rPr>
              <w:t>Документы, приложенные к заявке в качестве подтверждения наличия опыта (наименование, номер и дата документа)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380" w:rsidRPr="00C01A4A" w:rsidRDefault="00DF4380" w:rsidP="00D1020A">
            <w:pPr>
              <w:keepNext/>
              <w:keepLines/>
              <w:spacing w:after="0" w:line="240" w:lineRule="auto"/>
              <w:jc w:val="center"/>
              <w:rPr>
                <w:sz w:val="18"/>
                <w:szCs w:val="18"/>
                <w:lang w:val="ru-RU"/>
              </w:rPr>
            </w:pPr>
            <w:r w:rsidRPr="00C01A4A">
              <w:rPr>
                <w:rFonts w:ascii="Times New Roman" w:hAnsi="Times New Roman"/>
                <w:b/>
                <w:sz w:val="18"/>
                <w:szCs w:val="18"/>
                <w:lang w:val="ru-RU"/>
              </w:rPr>
              <w:t>Наличие отзывов от Заказчиков (есть/нет)</w:t>
            </w:r>
          </w:p>
        </w:tc>
      </w:tr>
      <w:tr w:rsidR="00DF4380" w:rsidRPr="00C01A4A" w:rsidTr="00D1020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center"/>
              <w:rPr>
                <w:rFonts w:ascii="Times New Roman" w:hAnsi="Times New Roman"/>
                <w:sz w:val="18"/>
                <w:szCs w:val="18"/>
                <w:lang w:val="ru-RU"/>
              </w:rPr>
            </w:pPr>
            <w:r w:rsidRPr="00C01A4A">
              <w:rPr>
                <w:rFonts w:ascii="Times New Roman" w:hAnsi="Times New Roman"/>
                <w:sz w:val="18"/>
                <w:szCs w:val="18"/>
                <w:lang w:val="ru-RU"/>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r>
      <w:tr w:rsidR="00DF4380" w:rsidRPr="00C01A4A" w:rsidTr="00D1020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center"/>
              <w:rPr>
                <w:rFonts w:ascii="Times New Roman" w:hAnsi="Times New Roman"/>
                <w:sz w:val="18"/>
                <w:szCs w:val="18"/>
                <w:lang w:val="ru-RU"/>
              </w:rPr>
            </w:pPr>
            <w:r w:rsidRPr="00C01A4A">
              <w:rPr>
                <w:rFonts w:ascii="Times New Roman" w:hAnsi="Times New Roman"/>
                <w:sz w:val="18"/>
                <w:szCs w:val="18"/>
                <w:lang w:val="ru-RU"/>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r>
      <w:tr w:rsidR="00DF4380" w:rsidRPr="00C01A4A" w:rsidTr="00D1020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center"/>
              <w:rPr>
                <w:rFonts w:ascii="Times New Roman" w:hAnsi="Times New Roman"/>
                <w:sz w:val="18"/>
                <w:szCs w:val="18"/>
                <w:lang w:val="ru-RU"/>
              </w:rPr>
            </w:pPr>
            <w:r w:rsidRPr="00C01A4A">
              <w:rPr>
                <w:rFonts w:ascii="Times New Roman" w:hAnsi="Times New Roman"/>
                <w:sz w:val="18"/>
                <w:szCs w:val="18"/>
                <w:lang w:val="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4380" w:rsidRPr="00C01A4A" w:rsidRDefault="00DF4380" w:rsidP="00D1020A">
            <w:pPr>
              <w:spacing w:after="0" w:line="100" w:lineRule="atLeast"/>
              <w:jc w:val="both"/>
              <w:rPr>
                <w:rFonts w:ascii="Times New Roman" w:hAnsi="Times New Roman"/>
                <w:sz w:val="18"/>
                <w:szCs w:val="18"/>
                <w:lang w:val="ru-RU"/>
              </w:rPr>
            </w:pPr>
          </w:p>
        </w:tc>
      </w:tr>
    </w:tbl>
    <w:p w:rsidR="00DF4380" w:rsidRDefault="00DF4380" w:rsidP="00DF4380">
      <w:pPr>
        <w:pStyle w:val="26"/>
        <w:ind w:left="426"/>
        <w:rPr>
          <w:rFonts w:ascii="Times New Roman" w:hAnsi="Times New Roman"/>
          <w:u w:val="single"/>
          <w:lang w:val="ru-RU"/>
        </w:rPr>
      </w:pPr>
    </w:p>
    <w:p w:rsidR="00DF4380" w:rsidRPr="008514B5" w:rsidRDefault="00DF4380" w:rsidP="00DF4380">
      <w:pPr>
        <w:pStyle w:val="310"/>
        <w:spacing w:after="0" w:line="100" w:lineRule="atLeast"/>
        <w:ind w:left="357" w:firstLine="709"/>
        <w:jc w:val="both"/>
        <w:rPr>
          <w:rFonts w:ascii="Times New Roman" w:hAnsi="Times New Roman"/>
          <w:b/>
          <w:w w:val="100"/>
          <w:sz w:val="18"/>
          <w:szCs w:val="18"/>
          <w:u w:val="single"/>
          <w:lang w:val="ru-RU"/>
        </w:rPr>
      </w:pPr>
      <w:r w:rsidRPr="008514B5">
        <w:rPr>
          <w:rFonts w:ascii="Times New Roman" w:hAnsi="Times New Roman"/>
          <w:b/>
          <w:w w:val="100"/>
          <w:sz w:val="18"/>
          <w:szCs w:val="18"/>
          <w:lang w:val="ru-RU"/>
        </w:rPr>
        <w:t xml:space="preserve"> </w:t>
      </w:r>
      <w:r w:rsidRPr="008514B5">
        <w:rPr>
          <w:rFonts w:ascii="Times New Roman" w:hAnsi="Times New Roman"/>
          <w:b/>
          <w:w w:val="100"/>
          <w:sz w:val="18"/>
          <w:szCs w:val="18"/>
          <w:u w:val="single"/>
          <w:lang w:val="ru-RU"/>
        </w:rPr>
        <w:t>Инструкция по заполнению</w:t>
      </w:r>
    </w:p>
    <w:p w:rsidR="00DF4380" w:rsidRPr="008514B5" w:rsidRDefault="00DF4380" w:rsidP="00DF4380">
      <w:pPr>
        <w:spacing w:after="0" w:line="240" w:lineRule="auto"/>
        <w:ind w:firstLine="709"/>
        <w:jc w:val="both"/>
        <w:rPr>
          <w:rFonts w:ascii="Times New Roman" w:hAnsi="Times New Roman"/>
          <w:i/>
          <w:sz w:val="18"/>
          <w:szCs w:val="18"/>
          <w:lang w:val="ru-RU"/>
        </w:rPr>
      </w:pPr>
      <w:r w:rsidRPr="008514B5">
        <w:rPr>
          <w:rFonts w:ascii="Times New Roman" w:hAnsi="Times New Roman"/>
          <w:i/>
          <w:sz w:val="18"/>
          <w:szCs w:val="18"/>
          <w:lang w:val="ru-RU"/>
        </w:rPr>
        <w:t>Данные инструкции не следует воспроизводить в документах, подготовленных Участником.</w:t>
      </w:r>
    </w:p>
    <w:p w:rsidR="00DF4380" w:rsidRPr="008514B5" w:rsidRDefault="00DF4380" w:rsidP="00DF4380">
      <w:pPr>
        <w:spacing w:after="0" w:line="240" w:lineRule="auto"/>
        <w:ind w:firstLine="709"/>
        <w:jc w:val="both"/>
        <w:rPr>
          <w:rFonts w:ascii="Times New Roman" w:hAnsi="Times New Roman"/>
          <w:i/>
          <w:sz w:val="18"/>
          <w:szCs w:val="18"/>
          <w:lang w:val="ru-RU"/>
        </w:rPr>
      </w:pPr>
      <w:r w:rsidRPr="002E656F">
        <w:rPr>
          <w:rFonts w:ascii="Times New Roman" w:hAnsi="Times New Roman"/>
          <w:i/>
          <w:sz w:val="18"/>
          <w:szCs w:val="18"/>
          <w:lang w:val="ru-RU"/>
        </w:rPr>
        <w:t xml:space="preserve">Участник закупки присваивает заявке на участие в </w:t>
      </w:r>
      <w:r>
        <w:rPr>
          <w:rFonts w:ascii="Times New Roman" w:hAnsi="Times New Roman"/>
          <w:i/>
          <w:sz w:val="18"/>
          <w:szCs w:val="18"/>
          <w:lang w:val="ru-RU"/>
        </w:rPr>
        <w:t>з</w:t>
      </w:r>
      <w:r w:rsidRPr="002E656F">
        <w:rPr>
          <w:rFonts w:ascii="Times New Roman" w:hAnsi="Times New Roman"/>
          <w:i/>
          <w:sz w:val="18"/>
          <w:szCs w:val="18"/>
          <w:lang w:val="ru-RU"/>
        </w:rPr>
        <w:t xml:space="preserve">апросе предложений дату и номер в соответствии с принятыми у </w:t>
      </w:r>
      <w:r>
        <w:rPr>
          <w:rFonts w:ascii="Times New Roman" w:hAnsi="Times New Roman"/>
          <w:i/>
          <w:sz w:val="18"/>
          <w:szCs w:val="18"/>
          <w:lang w:val="ru-RU"/>
        </w:rPr>
        <w:t>него правилами документооборота.</w:t>
      </w:r>
    </w:p>
    <w:p w:rsidR="00DF4380" w:rsidRPr="008514B5" w:rsidRDefault="00DF4380" w:rsidP="00DF4380">
      <w:pPr>
        <w:pStyle w:val="26"/>
        <w:ind w:firstLine="709"/>
        <w:jc w:val="both"/>
        <w:rPr>
          <w:rFonts w:ascii="Times New Roman" w:hAnsi="Times New Roman"/>
          <w:i/>
          <w:sz w:val="18"/>
          <w:szCs w:val="18"/>
          <w:lang w:val="ru-RU"/>
        </w:rPr>
      </w:pPr>
      <w:r w:rsidRPr="008514B5">
        <w:rPr>
          <w:rFonts w:ascii="Times New Roman" w:hAnsi="Times New Roman"/>
          <w:i/>
          <w:sz w:val="18"/>
          <w:szCs w:val="18"/>
          <w:lang w:val="ru-RU"/>
        </w:rPr>
        <w:t>В этой форме Участник указывает перечень и годовые объемы выполнения аналогичных договоров.</w:t>
      </w:r>
    </w:p>
    <w:p w:rsidR="00DF4380" w:rsidRPr="00D425D6" w:rsidRDefault="00DF4380" w:rsidP="00DF4380">
      <w:pPr>
        <w:pStyle w:val="26"/>
        <w:ind w:firstLine="709"/>
        <w:jc w:val="both"/>
        <w:rPr>
          <w:rFonts w:ascii="Times New Roman" w:hAnsi="Times New Roman"/>
          <w:i/>
          <w:color w:val="FF0000"/>
          <w:sz w:val="18"/>
          <w:szCs w:val="18"/>
          <w:lang w:val="ru-RU"/>
        </w:rPr>
      </w:pPr>
      <w:r w:rsidRPr="00D425D6">
        <w:rPr>
          <w:rFonts w:ascii="Times New Roman" w:hAnsi="Times New Roman"/>
          <w:i/>
          <w:color w:val="FF0000"/>
          <w:sz w:val="18"/>
          <w:szCs w:val="18"/>
          <w:lang w:val="ru-RU"/>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 Участник может включать и незавершенные договоры, обязательно отмечая данный факт.</w:t>
      </w:r>
    </w:p>
    <w:p w:rsidR="00DF4380" w:rsidRPr="00D425D6" w:rsidRDefault="00DF4380" w:rsidP="00DF4380">
      <w:pPr>
        <w:pStyle w:val="26"/>
        <w:ind w:firstLine="709"/>
        <w:jc w:val="both"/>
        <w:rPr>
          <w:rFonts w:ascii="Times New Roman" w:hAnsi="Times New Roman"/>
          <w:i/>
          <w:color w:val="FF0000"/>
          <w:sz w:val="18"/>
          <w:szCs w:val="18"/>
          <w:lang w:val="ru-RU"/>
        </w:rPr>
      </w:pPr>
      <w:r w:rsidRPr="00D425D6">
        <w:rPr>
          <w:rFonts w:ascii="Times New Roman" w:hAnsi="Times New Roman"/>
          <w:i/>
          <w:color w:val="FF0000"/>
          <w:sz w:val="18"/>
          <w:szCs w:val="18"/>
          <w:lang w:val="ru-RU"/>
        </w:rPr>
        <w:t>Все копии представленных документов должны быть заверены лицом, уполномоченным на подписание Заявки от имени Участника.</w:t>
      </w:r>
    </w:p>
    <w:p w:rsidR="00DF4380" w:rsidRPr="008514B5" w:rsidRDefault="00DF4380" w:rsidP="00DF4380">
      <w:pPr>
        <w:pStyle w:val="26"/>
        <w:ind w:left="426"/>
        <w:rPr>
          <w:rFonts w:ascii="Times New Roman" w:hAnsi="Times New Roman"/>
          <w:sz w:val="18"/>
          <w:szCs w:val="18"/>
          <w:u w:val="single"/>
          <w:lang w:val="ru-RU"/>
        </w:rPr>
      </w:pPr>
    </w:p>
    <w:p w:rsidR="00DF4380" w:rsidRPr="008514B5" w:rsidRDefault="00DF4380" w:rsidP="00DF4380">
      <w:pPr>
        <w:pStyle w:val="26"/>
        <w:ind w:left="426"/>
        <w:jc w:val="both"/>
        <w:rPr>
          <w:rFonts w:ascii="Times New Roman" w:hAnsi="Times New Roman"/>
          <w:sz w:val="18"/>
          <w:szCs w:val="18"/>
          <w:lang w:val="ru-RU"/>
        </w:rPr>
      </w:pPr>
      <w:r w:rsidRPr="008514B5">
        <w:rPr>
          <w:rFonts w:ascii="Times New Roman" w:hAnsi="Times New Roman"/>
          <w:sz w:val="18"/>
          <w:szCs w:val="18"/>
          <w:u w:val="single"/>
          <w:lang w:val="ru-RU"/>
        </w:rPr>
        <w:t>Для заявок в электронной форме:</w:t>
      </w:r>
    </w:p>
    <w:p w:rsidR="00DF4380" w:rsidRPr="008514B5" w:rsidRDefault="00DF4380" w:rsidP="00DF4380">
      <w:pPr>
        <w:pStyle w:val="26"/>
        <w:ind w:left="426"/>
        <w:rPr>
          <w:rFonts w:ascii="Times New Roman" w:hAnsi="Times New Roman"/>
          <w:sz w:val="18"/>
          <w:szCs w:val="18"/>
          <w:lang w:val="ru-RU"/>
        </w:rPr>
      </w:pPr>
    </w:p>
    <w:tbl>
      <w:tblPr>
        <w:tblW w:w="0" w:type="auto"/>
        <w:tblLayout w:type="fixed"/>
        <w:tblLook w:val="0000"/>
      </w:tblPr>
      <w:tblGrid>
        <w:gridCol w:w="3258"/>
        <w:gridCol w:w="3402"/>
        <w:gridCol w:w="4113"/>
      </w:tblGrid>
      <w:tr w:rsidR="00DF4380" w:rsidRPr="008514B5" w:rsidTr="00D1020A">
        <w:tc>
          <w:tcPr>
            <w:tcW w:w="3258" w:type="dxa"/>
            <w:shd w:val="clear" w:color="auto" w:fill="auto"/>
          </w:tcPr>
          <w:p w:rsidR="00DF4380" w:rsidRPr="008514B5" w:rsidRDefault="00DF4380" w:rsidP="00D1020A">
            <w:pPr>
              <w:pStyle w:val="26"/>
              <w:rPr>
                <w:rFonts w:ascii="Times New Roman" w:hAnsi="Times New Roman"/>
                <w:sz w:val="18"/>
                <w:szCs w:val="18"/>
                <w:lang w:val="ru-RU"/>
              </w:rPr>
            </w:pPr>
            <w:r w:rsidRPr="008514B5">
              <w:rPr>
                <w:rFonts w:ascii="Times New Roman" w:hAnsi="Times New Roman"/>
                <w:sz w:val="18"/>
                <w:szCs w:val="18"/>
                <w:lang w:val="ru-RU"/>
              </w:rPr>
              <w:t>Полное наименование должности уполномоченного лица Участника</w:t>
            </w:r>
          </w:p>
        </w:tc>
        <w:tc>
          <w:tcPr>
            <w:tcW w:w="3402" w:type="dxa"/>
            <w:shd w:val="clear" w:color="auto" w:fill="auto"/>
          </w:tcPr>
          <w:p w:rsidR="00DF4380" w:rsidRPr="008514B5" w:rsidRDefault="00DF4380" w:rsidP="00D1020A">
            <w:pPr>
              <w:pStyle w:val="26"/>
              <w:pBdr>
                <w:bottom w:val="single" w:sz="12" w:space="1" w:color="auto"/>
              </w:pBdr>
              <w:jc w:val="center"/>
              <w:rPr>
                <w:rFonts w:ascii="Times New Roman" w:hAnsi="Times New Roman"/>
                <w:sz w:val="18"/>
                <w:szCs w:val="18"/>
                <w:lang w:val="ru-RU"/>
              </w:rPr>
            </w:pPr>
          </w:p>
          <w:p w:rsidR="00DF4380" w:rsidRPr="008514B5" w:rsidRDefault="00DF4380" w:rsidP="00D1020A">
            <w:pPr>
              <w:pStyle w:val="26"/>
              <w:pBdr>
                <w:bottom w:val="single" w:sz="12" w:space="1" w:color="auto"/>
              </w:pBdr>
              <w:jc w:val="center"/>
              <w:rPr>
                <w:rFonts w:ascii="Times New Roman" w:hAnsi="Times New Roman"/>
                <w:sz w:val="18"/>
                <w:szCs w:val="18"/>
                <w:lang w:val="ru-RU"/>
              </w:rPr>
            </w:pPr>
          </w:p>
          <w:p w:rsidR="00DF4380" w:rsidRPr="008514B5" w:rsidRDefault="00DF4380" w:rsidP="00D1020A">
            <w:pPr>
              <w:pStyle w:val="26"/>
              <w:jc w:val="center"/>
              <w:rPr>
                <w:rFonts w:ascii="Times New Roman" w:hAnsi="Times New Roman"/>
                <w:sz w:val="18"/>
                <w:szCs w:val="18"/>
                <w:lang w:val="ru-RU"/>
              </w:rPr>
            </w:pPr>
            <w:r w:rsidRPr="008514B5">
              <w:rPr>
                <w:rFonts w:ascii="Times New Roman" w:hAnsi="Times New Roman"/>
                <w:sz w:val="18"/>
                <w:szCs w:val="18"/>
                <w:lang w:val="ru-RU"/>
              </w:rPr>
              <w:t>(подпись)</w:t>
            </w:r>
          </w:p>
        </w:tc>
        <w:tc>
          <w:tcPr>
            <w:tcW w:w="4113" w:type="dxa"/>
            <w:shd w:val="clear" w:color="auto" w:fill="auto"/>
          </w:tcPr>
          <w:p w:rsidR="00DF4380" w:rsidRPr="008514B5" w:rsidRDefault="00DF4380" w:rsidP="00D1020A">
            <w:pPr>
              <w:pStyle w:val="26"/>
              <w:rPr>
                <w:rFonts w:ascii="Times New Roman" w:hAnsi="Times New Roman"/>
                <w:sz w:val="18"/>
                <w:szCs w:val="18"/>
                <w:lang w:val="ru-RU"/>
              </w:rPr>
            </w:pPr>
          </w:p>
          <w:p w:rsidR="00DF4380" w:rsidRPr="008514B5" w:rsidRDefault="00DF4380" w:rsidP="00D1020A">
            <w:pPr>
              <w:pStyle w:val="26"/>
              <w:rPr>
                <w:rFonts w:ascii="Times New Roman" w:hAnsi="Times New Roman"/>
                <w:sz w:val="18"/>
                <w:szCs w:val="18"/>
                <w:lang w:val="ru-RU"/>
              </w:rPr>
            </w:pPr>
            <w:r w:rsidRPr="008514B5">
              <w:rPr>
                <w:rFonts w:ascii="Times New Roman" w:hAnsi="Times New Roman"/>
                <w:sz w:val="18"/>
                <w:szCs w:val="18"/>
                <w:lang w:val="ru-RU"/>
              </w:rPr>
              <w:t>/_________________________/</w:t>
            </w:r>
          </w:p>
          <w:p w:rsidR="00DF4380" w:rsidRPr="008514B5" w:rsidRDefault="00DF4380" w:rsidP="00D1020A">
            <w:pPr>
              <w:pStyle w:val="26"/>
              <w:rPr>
                <w:sz w:val="18"/>
                <w:szCs w:val="18"/>
              </w:rPr>
            </w:pPr>
            <w:r w:rsidRPr="008514B5">
              <w:rPr>
                <w:rFonts w:ascii="Times New Roman" w:hAnsi="Times New Roman"/>
                <w:sz w:val="18"/>
                <w:szCs w:val="18"/>
                <w:lang w:val="ru-RU"/>
              </w:rPr>
              <w:t xml:space="preserve">    (расшифровка подписи)</w:t>
            </w:r>
          </w:p>
        </w:tc>
      </w:tr>
      <w:tr w:rsidR="00DF4380" w:rsidRPr="008514B5" w:rsidTr="00D1020A">
        <w:tc>
          <w:tcPr>
            <w:tcW w:w="3258" w:type="dxa"/>
            <w:shd w:val="clear" w:color="auto" w:fill="auto"/>
          </w:tcPr>
          <w:p w:rsidR="00DF4380" w:rsidRPr="008514B5" w:rsidRDefault="00DF4380" w:rsidP="00D1020A">
            <w:pPr>
              <w:pStyle w:val="26"/>
              <w:rPr>
                <w:rFonts w:ascii="Times New Roman" w:hAnsi="Times New Roman"/>
                <w:sz w:val="18"/>
                <w:szCs w:val="18"/>
              </w:rPr>
            </w:pPr>
          </w:p>
        </w:tc>
        <w:tc>
          <w:tcPr>
            <w:tcW w:w="3402" w:type="dxa"/>
            <w:shd w:val="clear" w:color="auto" w:fill="auto"/>
          </w:tcPr>
          <w:p w:rsidR="00DF4380" w:rsidRPr="008514B5" w:rsidRDefault="00DF4380" w:rsidP="00D1020A">
            <w:pPr>
              <w:pStyle w:val="26"/>
              <w:rPr>
                <w:rFonts w:ascii="Times New Roman" w:hAnsi="Times New Roman"/>
                <w:sz w:val="18"/>
                <w:szCs w:val="18"/>
              </w:rPr>
            </w:pPr>
            <w:r w:rsidRPr="008514B5">
              <w:rPr>
                <w:rFonts w:ascii="Times New Roman" w:hAnsi="Times New Roman"/>
                <w:sz w:val="18"/>
                <w:szCs w:val="18"/>
                <w:lang w:val="ru-RU"/>
              </w:rPr>
              <w:t>М.П.</w:t>
            </w:r>
          </w:p>
        </w:tc>
        <w:tc>
          <w:tcPr>
            <w:tcW w:w="4113" w:type="dxa"/>
            <w:shd w:val="clear" w:color="auto" w:fill="auto"/>
          </w:tcPr>
          <w:p w:rsidR="00DF4380" w:rsidRPr="008514B5" w:rsidRDefault="00DF4380" w:rsidP="00D1020A">
            <w:pPr>
              <w:pStyle w:val="26"/>
              <w:rPr>
                <w:rFonts w:ascii="Times New Roman" w:hAnsi="Times New Roman"/>
                <w:sz w:val="18"/>
                <w:szCs w:val="18"/>
              </w:rPr>
            </w:pPr>
          </w:p>
        </w:tc>
      </w:tr>
    </w:tbl>
    <w:p w:rsidR="00B10E7D" w:rsidRDefault="00B10E7D" w:rsidP="00B10E7D">
      <w:pPr>
        <w:suppressAutoHyphens w:val="0"/>
        <w:spacing w:after="0" w:line="240" w:lineRule="auto"/>
        <w:rPr>
          <w:rFonts w:ascii="Times New Roman" w:hAnsi="Times New Roman"/>
          <w:b/>
          <w:kern w:val="0"/>
          <w:sz w:val="28"/>
          <w:szCs w:val="28"/>
          <w:lang w:val="ru-RU" w:eastAsia="en-US"/>
        </w:rPr>
        <w:sectPr w:rsidR="00B10E7D" w:rsidSect="006B5B91">
          <w:pgSz w:w="16838" w:h="11906" w:orient="landscape" w:code="9"/>
          <w:pgMar w:top="1134" w:right="851" w:bottom="709" w:left="851" w:header="284" w:footer="284" w:gutter="0"/>
          <w:cols w:space="720"/>
          <w:titlePg/>
          <w:docGrid w:linePitch="360" w:charSpace="-2049"/>
        </w:sectPr>
      </w:pPr>
    </w:p>
    <w:p w:rsidR="00451728" w:rsidRDefault="00451728" w:rsidP="004A5FAC">
      <w:pPr>
        <w:suppressAutoHyphens w:val="0"/>
        <w:spacing w:after="0" w:line="240" w:lineRule="auto"/>
        <w:jc w:val="center"/>
        <w:rPr>
          <w:rFonts w:ascii="Times New Roman" w:hAnsi="Times New Roman"/>
          <w:b/>
          <w:kern w:val="0"/>
          <w:sz w:val="21"/>
          <w:szCs w:val="21"/>
          <w:lang w:val="ru-RU" w:eastAsia="ru-RU"/>
        </w:rPr>
      </w:pPr>
      <w:r>
        <w:rPr>
          <w:rFonts w:ascii="Times New Roman" w:hAnsi="Times New Roman"/>
          <w:b/>
          <w:kern w:val="0"/>
          <w:sz w:val="21"/>
          <w:szCs w:val="21"/>
          <w:lang w:val="ru-RU" w:eastAsia="ru-RU"/>
        </w:rPr>
        <w:lastRenderedPageBreak/>
        <w:t>Раздел 4. Документации</w:t>
      </w:r>
    </w:p>
    <w:p w:rsidR="004A5FAC" w:rsidRPr="00EF0814" w:rsidRDefault="004A5FAC" w:rsidP="005A069D">
      <w:pPr>
        <w:suppressAutoHyphens w:val="0"/>
        <w:spacing w:before="120" w:after="120" w:line="240" w:lineRule="auto"/>
        <w:jc w:val="center"/>
        <w:rPr>
          <w:rFonts w:ascii="Times New Roman" w:hAnsi="Times New Roman"/>
          <w:b/>
          <w:kern w:val="0"/>
          <w:sz w:val="21"/>
          <w:szCs w:val="21"/>
          <w:lang w:val="ru-RU" w:eastAsia="ru-RU"/>
        </w:rPr>
      </w:pPr>
      <w:r w:rsidRPr="00EF0814">
        <w:rPr>
          <w:rFonts w:ascii="Times New Roman" w:hAnsi="Times New Roman"/>
          <w:b/>
          <w:kern w:val="0"/>
          <w:sz w:val="21"/>
          <w:szCs w:val="21"/>
          <w:lang w:val="ru-RU" w:eastAsia="ru-RU"/>
        </w:rPr>
        <w:t>ТЕХНИЧЕСКОЕ ЗАДАНИЕ</w:t>
      </w:r>
    </w:p>
    <w:p w:rsidR="00B24051" w:rsidRDefault="00B24051" w:rsidP="004A5FAC">
      <w:pPr>
        <w:suppressAutoHyphens w:val="0"/>
        <w:spacing w:after="0" w:line="240" w:lineRule="auto"/>
        <w:ind w:firstLine="709"/>
        <w:rPr>
          <w:rFonts w:ascii="Times New Roman" w:hAnsi="Times New Roman"/>
          <w:b/>
          <w:kern w:val="0"/>
          <w:sz w:val="20"/>
          <w:szCs w:val="20"/>
          <w:lang w:val="ru-RU" w:eastAsia="ru-RU"/>
        </w:rPr>
      </w:pPr>
    </w:p>
    <w:p w:rsidR="004A5FAC" w:rsidRPr="007C434D" w:rsidRDefault="004A5FAC" w:rsidP="004A5FAC">
      <w:pPr>
        <w:suppressAutoHyphens w:val="0"/>
        <w:spacing w:after="0" w:line="240" w:lineRule="auto"/>
        <w:ind w:firstLine="709"/>
        <w:rPr>
          <w:rFonts w:ascii="Times New Roman" w:hAnsi="Times New Roman"/>
          <w:b/>
          <w:kern w:val="0"/>
          <w:sz w:val="20"/>
          <w:szCs w:val="20"/>
          <w:lang w:val="ru-RU" w:eastAsia="ru-RU"/>
        </w:rPr>
      </w:pPr>
      <w:r w:rsidRPr="007C434D">
        <w:rPr>
          <w:rFonts w:ascii="Times New Roman" w:hAnsi="Times New Roman"/>
          <w:b/>
          <w:kern w:val="0"/>
          <w:sz w:val="20"/>
          <w:szCs w:val="20"/>
          <w:lang w:val="ru-RU" w:eastAsia="ru-RU"/>
        </w:rPr>
        <w:t xml:space="preserve">1. Объект закупки </w:t>
      </w:r>
    </w:p>
    <w:p w:rsidR="004A5FAC" w:rsidRPr="007C434D" w:rsidRDefault="00ED1E22" w:rsidP="004A5FAC">
      <w:pPr>
        <w:suppressAutoHyphens w:val="0"/>
        <w:spacing w:after="0" w:line="240" w:lineRule="auto"/>
        <w:ind w:firstLine="709"/>
        <w:rPr>
          <w:rFonts w:ascii="Times New Roman" w:hAnsi="Times New Roman"/>
          <w:kern w:val="0"/>
          <w:sz w:val="20"/>
          <w:szCs w:val="20"/>
          <w:lang w:val="ru-RU" w:eastAsia="ru-RU"/>
        </w:rPr>
      </w:pPr>
      <w:r>
        <w:rPr>
          <w:rFonts w:ascii="Times New Roman" w:hAnsi="Times New Roman"/>
          <w:kern w:val="0"/>
          <w:sz w:val="20"/>
          <w:szCs w:val="20"/>
          <w:lang w:val="ru-RU" w:eastAsia="ru-RU"/>
        </w:rPr>
        <w:t>Выполнение работ по аттестации информационных систем с п</w:t>
      </w:r>
      <w:r w:rsidR="00F20C67">
        <w:rPr>
          <w:rFonts w:ascii="Times New Roman" w:hAnsi="Times New Roman"/>
          <w:kern w:val="0"/>
          <w:sz w:val="20"/>
          <w:szCs w:val="20"/>
          <w:lang w:val="ru-RU" w:eastAsia="ru-RU"/>
        </w:rPr>
        <w:t>оставк</w:t>
      </w:r>
      <w:r>
        <w:rPr>
          <w:rFonts w:ascii="Times New Roman" w:hAnsi="Times New Roman"/>
          <w:kern w:val="0"/>
          <w:sz w:val="20"/>
          <w:szCs w:val="20"/>
          <w:lang w:val="ru-RU" w:eastAsia="ru-RU"/>
        </w:rPr>
        <w:t>ой</w:t>
      </w:r>
      <w:r w:rsidR="00F20C67">
        <w:rPr>
          <w:rFonts w:ascii="Times New Roman" w:hAnsi="Times New Roman"/>
          <w:kern w:val="0"/>
          <w:sz w:val="20"/>
          <w:szCs w:val="20"/>
          <w:lang w:val="ru-RU" w:eastAsia="ru-RU"/>
        </w:rPr>
        <w:t xml:space="preserve"> оборудования, средств защиты информации </w:t>
      </w:r>
      <w:r w:rsidR="004A5FAC" w:rsidRPr="007C434D">
        <w:rPr>
          <w:rFonts w:ascii="Times New Roman" w:hAnsi="Times New Roman"/>
          <w:kern w:val="0"/>
          <w:sz w:val="20"/>
          <w:szCs w:val="20"/>
          <w:lang w:val="ru-RU" w:eastAsia="ru-RU"/>
        </w:rPr>
        <w:t>для нужд ООО «Пятигорсктеплосервис».</w:t>
      </w:r>
    </w:p>
    <w:p w:rsidR="003341BE" w:rsidRPr="007C434D" w:rsidRDefault="004A5FAC" w:rsidP="003341BE">
      <w:pPr>
        <w:widowControl w:val="0"/>
        <w:contextualSpacing/>
        <w:rPr>
          <w:rFonts w:ascii="Times New Roman" w:hAnsi="Times New Roman"/>
          <w:b/>
          <w:sz w:val="20"/>
          <w:szCs w:val="20"/>
          <w:lang w:val="ru-RU"/>
        </w:rPr>
      </w:pPr>
      <w:r w:rsidRPr="007C434D">
        <w:rPr>
          <w:rFonts w:ascii="Times New Roman" w:hAnsi="Times New Roman"/>
          <w:b/>
          <w:sz w:val="20"/>
          <w:szCs w:val="20"/>
          <w:lang w:val="ru-RU"/>
        </w:rPr>
        <w:t xml:space="preserve">            2. Описание объекта закупки</w:t>
      </w:r>
      <w:r w:rsidR="003341BE" w:rsidRPr="007C434D">
        <w:rPr>
          <w:rFonts w:ascii="Times New Roman" w:hAnsi="Times New Roman"/>
          <w:b/>
          <w:sz w:val="20"/>
          <w:szCs w:val="20"/>
          <w:lang w:val="ru-RU"/>
        </w:rPr>
        <w:t xml:space="preserve">, </w:t>
      </w:r>
      <w:r w:rsidR="003341BE" w:rsidRPr="007C434D">
        <w:rPr>
          <w:rFonts w:ascii="Times New Roman" w:hAnsi="Times New Roman"/>
          <w:b/>
          <w:kern w:val="2"/>
          <w:sz w:val="20"/>
          <w:szCs w:val="20"/>
          <w:lang w:val="ru-RU"/>
        </w:rPr>
        <w:t xml:space="preserve">требование к составу и объему </w:t>
      </w:r>
      <w:r w:rsidR="00ED1E22">
        <w:rPr>
          <w:rFonts w:ascii="Times New Roman" w:hAnsi="Times New Roman"/>
          <w:b/>
          <w:kern w:val="2"/>
          <w:sz w:val="20"/>
          <w:szCs w:val="20"/>
          <w:lang w:val="ru-RU"/>
        </w:rPr>
        <w:t xml:space="preserve">поставки товаров / </w:t>
      </w:r>
      <w:r w:rsidR="003341BE" w:rsidRPr="007C434D">
        <w:rPr>
          <w:rFonts w:ascii="Times New Roman" w:hAnsi="Times New Roman"/>
          <w:b/>
          <w:kern w:val="2"/>
          <w:sz w:val="20"/>
          <w:szCs w:val="20"/>
          <w:lang w:val="ru-RU"/>
        </w:rPr>
        <w:t>выполняемых работ</w:t>
      </w:r>
    </w:p>
    <w:p w:rsidR="003341BE" w:rsidRPr="007C434D" w:rsidRDefault="00856B6F" w:rsidP="007C434D">
      <w:pPr>
        <w:spacing w:after="0" w:line="240" w:lineRule="auto"/>
        <w:ind w:firstLine="709"/>
        <w:rPr>
          <w:rFonts w:ascii="Times New Roman" w:eastAsia="Lucida Sans Unicode" w:hAnsi="Times New Roman"/>
          <w:b/>
          <w:bCs/>
          <w:kern w:val="0"/>
          <w:sz w:val="20"/>
          <w:szCs w:val="20"/>
          <w:lang w:val="ru-RU"/>
        </w:rPr>
      </w:pPr>
      <w:r>
        <w:rPr>
          <w:rFonts w:ascii="Times New Roman" w:hAnsi="Times New Roman"/>
          <w:kern w:val="0"/>
          <w:sz w:val="20"/>
          <w:szCs w:val="20"/>
          <w:lang w:val="ru-RU" w:eastAsia="ru-RU"/>
        </w:rPr>
        <w:t>2.1. Поставка оборудования, средств защиты информации включает в себя следующий перечень</w:t>
      </w:r>
      <w:r w:rsidR="003341BE" w:rsidRPr="007C434D">
        <w:rPr>
          <w:rFonts w:ascii="Times New Roman" w:hAnsi="Times New Roman"/>
          <w:kern w:val="2"/>
          <w:sz w:val="20"/>
          <w:szCs w:val="20"/>
          <w:lang w:val="ru-RU"/>
        </w:rPr>
        <w:t>:</w:t>
      </w:r>
    </w:p>
    <w:p w:rsidR="003341BE" w:rsidRPr="00EF0814" w:rsidRDefault="003341BE" w:rsidP="003341BE">
      <w:pPr>
        <w:spacing w:after="0" w:line="100" w:lineRule="atLeast"/>
        <w:rPr>
          <w:rFonts w:ascii="Times New Roman" w:eastAsia="Lucida Sans Unicode" w:hAnsi="Times New Roman"/>
          <w:b/>
          <w:bCs/>
          <w:kern w:val="0"/>
          <w:sz w:val="21"/>
          <w:szCs w:val="21"/>
          <w:lang w:val="ru-RU"/>
        </w:rPr>
      </w:pPr>
    </w:p>
    <w:tbl>
      <w:tblPr>
        <w:tblW w:w="105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2552"/>
        <w:gridCol w:w="992"/>
        <w:gridCol w:w="2835"/>
        <w:gridCol w:w="1917"/>
        <w:gridCol w:w="15"/>
      </w:tblGrid>
      <w:tr w:rsidR="00B24051" w:rsidRPr="00B24051" w:rsidTr="00D67728">
        <w:trPr>
          <w:trHeight w:val="674"/>
        </w:trPr>
        <w:tc>
          <w:tcPr>
            <w:tcW w:w="426" w:type="dxa"/>
            <w:tcBorders>
              <w:bottom w:val="single" w:sz="4" w:space="0" w:color="auto"/>
            </w:tcBorders>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b/>
                <w:kern w:val="0"/>
                <w:sz w:val="13"/>
                <w:szCs w:val="13"/>
                <w:lang w:val="ru-RU" w:eastAsia="ru-RU"/>
              </w:rPr>
            </w:pPr>
            <w:r w:rsidRPr="00B24051">
              <w:rPr>
                <w:rFonts w:ascii="Times New Roman" w:eastAsia="Calibri" w:hAnsi="Times New Roman"/>
                <w:b/>
                <w:kern w:val="0"/>
                <w:sz w:val="13"/>
                <w:szCs w:val="13"/>
                <w:lang w:val="ru-RU" w:eastAsia="ru-RU"/>
              </w:rPr>
              <w:t>№ п/п</w:t>
            </w:r>
          </w:p>
        </w:tc>
        <w:tc>
          <w:tcPr>
            <w:tcW w:w="1843" w:type="dxa"/>
            <w:tcBorders>
              <w:bottom w:val="single" w:sz="4" w:space="0" w:color="auto"/>
            </w:tcBorders>
            <w:shd w:val="clear" w:color="auto" w:fill="auto"/>
            <w:vAlign w:val="center"/>
          </w:tcPr>
          <w:p w:rsidR="00B24051" w:rsidRPr="00B24051" w:rsidRDefault="00B24051" w:rsidP="00FB7D36">
            <w:pPr>
              <w:spacing w:after="0" w:line="240" w:lineRule="auto"/>
              <w:rPr>
                <w:rFonts w:ascii="Times New Roman" w:eastAsia="Calibri" w:hAnsi="Times New Roman"/>
                <w:b/>
                <w:bCs/>
                <w:color w:val="000000"/>
                <w:sz w:val="13"/>
                <w:szCs w:val="13"/>
                <w:lang w:val="ru-RU" w:eastAsia="ru-RU"/>
              </w:rPr>
            </w:pPr>
            <w:r w:rsidRPr="00B24051">
              <w:rPr>
                <w:rFonts w:ascii="Times New Roman" w:eastAsia="Calibri" w:hAnsi="Times New Roman"/>
                <w:b/>
                <w:bCs/>
                <w:color w:val="000000"/>
                <w:sz w:val="13"/>
                <w:szCs w:val="13"/>
                <w:lang w:val="ru-RU" w:eastAsia="ru-RU"/>
              </w:rPr>
              <w:t>Код по Общероссийскому классификатору продукции по видам экономической деятельности (</w:t>
            </w:r>
            <w:r w:rsidRPr="00B24051">
              <w:rPr>
                <w:rFonts w:ascii="Times New Roman" w:eastAsia="Calibri" w:hAnsi="Times New Roman"/>
                <w:b/>
                <w:color w:val="000000"/>
                <w:sz w:val="13"/>
                <w:szCs w:val="13"/>
                <w:lang w:val="ru-RU" w:eastAsia="ru-RU"/>
              </w:rPr>
              <w:t>ОКПД2)</w:t>
            </w:r>
          </w:p>
        </w:tc>
        <w:tc>
          <w:tcPr>
            <w:tcW w:w="2552" w:type="dxa"/>
            <w:tcBorders>
              <w:bottom w:val="single" w:sz="4" w:space="0" w:color="auto"/>
            </w:tcBorders>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b/>
                <w:kern w:val="0"/>
                <w:sz w:val="13"/>
                <w:szCs w:val="13"/>
                <w:lang w:val="ru-RU" w:eastAsia="ru-RU"/>
              </w:rPr>
            </w:pPr>
            <w:r w:rsidRPr="00B24051">
              <w:rPr>
                <w:rFonts w:ascii="Times New Roman" w:eastAsia="Calibri" w:hAnsi="Times New Roman"/>
                <w:b/>
                <w:kern w:val="0"/>
                <w:sz w:val="13"/>
                <w:szCs w:val="13"/>
                <w:lang w:val="ru-RU" w:eastAsia="ru-RU"/>
              </w:rPr>
              <w:t>Наименование товара</w:t>
            </w:r>
          </w:p>
          <w:p w:rsidR="00B24051" w:rsidRPr="00B24051" w:rsidRDefault="00B24051" w:rsidP="00FB7D36">
            <w:pPr>
              <w:suppressAutoHyphens w:val="0"/>
              <w:spacing w:after="0" w:line="240" w:lineRule="auto"/>
              <w:jc w:val="center"/>
              <w:rPr>
                <w:rFonts w:ascii="Times New Roman" w:eastAsia="Calibri" w:hAnsi="Times New Roman"/>
                <w:b/>
                <w:kern w:val="0"/>
                <w:sz w:val="13"/>
                <w:szCs w:val="13"/>
                <w:lang w:val="ru-RU" w:eastAsia="ru-RU"/>
              </w:rPr>
            </w:pPr>
          </w:p>
        </w:tc>
        <w:tc>
          <w:tcPr>
            <w:tcW w:w="992" w:type="dxa"/>
            <w:tcBorders>
              <w:bottom w:val="single" w:sz="4" w:space="0" w:color="auto"/>
            </w:tcBorders>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b/>
                <w:kern w:val="0"/>
                <w:sz w:val="13"/>
                <w:szCs w:val="13"/>
                <w:lang w:val="ru-RU" w:eastAsia="ru-RU"/>
              </w:rPr>
            </w:pPr>
            <w:r w:rsidRPr="00B24051">
              <w:rPr>
                <w:rFonts w:ascii="Times New Roman" w:eastAsia="Calibri" w:hAnsi="Times New Roman"/>
                <w:b/>
                <w:kern w:val="0"/>
                <w:sz w:val="13"/>
                <w:szCs w:val="13"/>
                <w:lang w:val="ru-RU" w:eastAsia="ru-RU"/>
              </w:rPr>
              <w:t>Кол-во, шт.</w:t>
            </w:r>
          </w:p>
        </w:tc>
        <w:tc>
          <w:tcPr>
            <w:tcW w:w="2835" w:type="dxa"/>
            <w:tcBorders>
              <w:bottom w:val="single" w:sz="4" w:space="0" w:color="auto"/>
            </w:tcBorders>
            <w:shd w:val="clear" w:color="auto" w:fill="auto"/>
            <w:vAlign w:val="center"/>
          </w:tcPr>
          <w:p w:rsidR="00B24051" w:rsidRPr="00B24051" w:rsidRDefault="00B24051" w:rsidP="00FB7D36">
            <w:pPr>
              <w:suppressAutoHyphens w:val="0"/>
              <w:spacing w:after="0" w:line="240" w:lineRule="auto"/>
              <w:jc w:val="center"/>
              <w:rPr>
                <w:rFonts w:ascii="Times New Roman" w:hAnsi="Times New Roman"/>
                <w:b/>
                <w:kern w:val="0"/>
                <w:sz w:val="13"/>
                <w:szCs w:val="13"/>
                <w:lang w:val="ru-RU" w:eastAsia="ru-RU"/>
              </w:rPr>
            </w:pPr>
            <w:r w:rsidRPr="00B24051">
              <w:rPr>
                <w:rFonts w:ascii="Times New Roman" w:eastAsia="Calibri" w:hAnsi="Times New Roman"/>
                <w:b/>
                <w:sz w:val="13"/>
                <w:szCs w:val="13"/>
                <w:lang w:val="ru-RU" w:eastAsia="ru-RU"/>
              </w:rPr>
              <w:t>Функциональные, технические, качественные, эксплуатационные характеристики товара</w:t>
            </w:r>
          </w:p>
        </w:tc>
        <w:tc>
          <w:tcPr>
            <w:tcW w:w="1932" w:type="dxa"/>
            <w:gridSpan w:val="2"/>
            <w:tcBorders>
              <w:bottom w:val="single" w:sz="4" w:space="0" w:color="auto"/>
            </w:tcBorders>
            <w:shd w:val="clear" w:color="auto" w:fill="auto"/>
            <w:vAlign w:val="center"/>
          </w:tcPr>
          <w:p w:rsidR="00B24051" w:rsidRPr="00B24051" w:rsidRDefault="00B24051" w:rsidP="00FB7D36">
            <w:pPr>
              <w:suppressAutoHyphens w:val="0"/>
              <w:spacing w:after="0" w:line="240" w:lineRule="auto"/>
              <w:jc w:val="center"/>
              <w:rPr>
                <w:rFonts w:ascii="Times New Roman" w:hAnsi="Times New Roman"/>
                <w:b/>
                <w:kern w:val="0"/>
                <w:sz w:val="13"/>
                <w:szCs w:val="13"/>
                <w:lang w:val="ru-RU" w:eastAsia="ru-RU"/>
              </w:rPr>
            </w:pPr>
            <w:r w:rsidRPr="00B24051">
              <w:rPr>
                <w:rFonts w:ascii="Times New Roman" w:hAnsi="Times New Roman"/>
                <w:b/>
                <w:kern w:val="0"/>
                <w:sz w:val="13"/>
                <w:szCs w:val="13"/>
                <w:lang w:val="ru-RU" w:eastAsia="ru-RU"/>
              </w:rPr>
              <w:t>Значения показателей</w:t>
            </w:r>
          </w:p>
        </w:tc>
      </w:tr>
      <w:tr w:rsidR="00B24051" w:rsidRPr="00B24051" w:rsidTr="00D67728">
        <w:trPr>
          <w:trHeight w:val="413"/>
        </w:trPr>
        <w:tc>
          <w:tcPr>
            <w:tcW w:w="426" w:type="dxa"/>
            <w:vMerge w:val="restart"/>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bCs/>
                <w:sz w:val="14"/>
                <w:szCs w:val="14"/>
                <w:lang w:val="ru-RU"/>
              </w:rPr>
            </w:pPr>
          </w:p>
          <w:p w:rsidR="00B24051" w:rsidRPr="00B24051" w:rsidRDefault="00B24051" w:rsidP="00FB7D36">
            <w:pPr>
              <w:suppressAutoHyphens w:val="0"/>
              <w:spacing w:after="0" w:line="240" w:lineRule="auto"/>
              <w:jc w:val="center"/>
              <w:rPr>
                <w:rFonts w:ascii="Times New Roman" w:eastAsia="Calibri" w:hAnsi="Times New Roman"/>
                <w:b/>
                <w:bCs/>
                <w:sz w:val="14"/>
                <w:szCs w:val="14"/>
                <w:lang w:val="ru-RU"/>
              </w:rPr>
            </w:pPr>
          </w:p>
          <w:p w:rsidR="00B24051" w:rsidRPr="00B24051" w:rsidRDefault="00B24051" w:rsidP="00FB7D36">
            <w:pPr>
              <w:suppressAutoHyphens w:val="0"/>
              <w:spacing w:after="0" w:line="240" w:lineRule="auto"/>
              <w:jc w:val="center"/>
              <w:rPr>
                <w:rFonts w:ascii="Times New Roman" w:eastAsia="Calibri" w:hAnsi="Times New Roman"/>
                <w:b/>
                <w:bCs/>
                <w:sz w:val="14"/>
                <w:szCs w:val="14"/>
                <w:lang w:val="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tc>
        <w:tc>
          <w:tcPr>
            <w:tcW w:w="1843"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p>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62.01.29.000</w:t>
            </w:r>
          </w:p>
        </w:tc>
        <w:tc>
          <w:tcPr>
            <w:tcW w:w="2552" w:type="dxa"/>
            <w:vMerge w:val="restart"/>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bCs/>
                <w:sz w:val="14"/>
                <w:szCs w:val="14"/>
                <w:lang w:val="ru-RU"/>
              </w:rPr>
            </w:pPr>
            <w:r w:rsidRPr="00B24051">
              <w:rPr>
                <w:rFonts w:ascii="Times New Roman" w:eastAsia="Calibri" w:hAnsi="Times New Roman"/>
                <w:bCs/>
                <w:sz w:val="14"/>
                <w:szCs w:val="14"/>
                <w:lang w:val="ru-RU"/>
              </w:rPr>
              <w:t xml:space="preserve">Право на использование комплекта </w:t>
            </w:r>
          </w:p>
          <w:p w:rsidR="00B24051" w:rsidRPr="00B24051" w:rsidRDefault="00B24051" w:rsidP="00FB7D36">
            <w:pPr>
              <w:suppressAutoHyphens w:val="0"/>
              <w:spacing w:after="0" w:line="240" w:lineRule="auto"/>
              <w:rPr>
                <w:rFonts w:ascii="Times New Roman" w:eastAsia="Calibri" w:hAnsi="Times New Roman"/>
                <w:bCs/>
                <w:sz w:val="14"/>
                <w:szCs w:val="14"/>
                <w:lang w:val="ru-RU"/>
              </w:rPr>
            </w:pPr>
            <w:r w:rsidRPr="00B24051">
              <w:rPr>
                <w:rFonts w:ascii="Times New Roman" w:eastAsia="Calibri" w:hAnsi="Times New Roman"/>
                <w:bCs/>
                <w:sz w:val="14"/>
                <w:szCs w:val="14"/>
                <w:lang w:val="ru-RU"/>
              </w:rPr>
              <w:t xml:space="preserve">"Постоянная защита" Средства </w:t>
            </w:r>
          </w:p>
          <w:p w:rsidR="00B24051" w:rsidRPr="00B24051" w:rsidRDefault="00B24051" w:rsidP="00FB7D36">
            <w:pPr>
              <w:suppressAutoHyphens w:val="0"/>
              <w:spacing w:after="0" w:line="240" w:lineRule="auto"/>
              <w:rPr>
                <w:rFonts w:ascii="Times New Roman" w:eastAsia="Calibri" w:hAnsi="Times New Roman"/>
                <w:bCs/>
                <w:sz w:val="14"/>
                <w:szCs w:val="14"/>
                <w:lang w:val="ru-RU"/>
              </w:rPr>
            </w:pPr>
            <w:r w:rsidRPr="00B24051">
              <w:rPr>
                <w:rFonts w:ascii="Times New Roman" w:eastAsia="Calibri" w:hAnsi="Times New Roman"/>
                <w:bCs/>
                <w:sz w:val="14"/>
                <w:szCs w:val="14"/>
                <w:lang w:val="ru-RU"/>
              </w:rPr>
              <w:t xml:space="preserve">защиты информации Secret Net </w:t>
            </w:r>
          </w:p>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bCs/>
                <w:sz w:val="14"/>
                <w:szCs w:val="14"/>
                <w:lang w:val="ru-RU"/>
              </w:rPr>
              <w:t>Studio 8</w:t>
            </w:r>
          </w:p>
        </w:tc>
        <w:tc>
          <w:tcPr>
            <w:tcW w:w="992" w:type="dxa"/>
            <w:vMerge w:val="restart"/>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56</w:t>
            </w:r>
          </w:p>
        </w:tc>
        <w:tc>
          <w:tcPr>
            <w:tcW w:w="2835" w:type="dxa"/>
            <w:shd w:val="clear" w:color="auto" w:fill="auto"/>
            <w:vAlign w:val="center"/>
          </w:tcPr>
          <w:p w:rsidR="00B24051" w:rsidRPr="00B24051" w:rsidRDefault="00B24051" w:rsidP="00FB7D36">
            <w:pPr>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Версия </w:t>
            </w:r>
          </w:p>
        </w:tc>
        <w:tc>
          <w:tcPr>
            <w:tcW w:w="1932" w:type="dxa"/>
            <w:gridSpan w:val="2"/>
            <w:shd w:val="clear" w:color="auto" w:fill="auto"/>
            <w:vAlign w:val="center"/>
          </w:tcPr>
          <w:p w:rsidR="00B24051" w:rsidRPr="00B24051" w:rsidRDefault="00B24051" w:rsidP="00FB7D36">
            <w:pPr>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Secret Net Studio 8 «Постоянная защита»</w:t>
            </w:r>
          </w:p>
        </w:tc>
      </w:tr>
      <w:tr w:rsidR="00B24051" w:rsidRPr="00B24051" w:rsidTr="00D67728">
        <w:trPr>
          <w:trHeight w:val="22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Платформа</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Десктоп, Сервер</w:t>
            </w:r>
          </w:p>
        </w:tc>
      </w:tr>
      <w:tr w:rsidR="00B24051" w:rsidRPr="00B24051" w:rsidTr="00D67728">
        <w:trPr>
          <w:trHeight w:val="267"/>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ОС</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Windows</w:t>
            </w:r>
          </w:p>
        </w:tc>
      </w:tr>
      <w:tr w:rsidR="00B24051" w:rsidRPr="00B24051" w:rsidTr="00D67728">
        <w:trPr>
          <w:trHeight w:val="341"/>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Срок использования</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Бессрочное</w:t>
            </w:r>
          </w:p>
        </w:tc>
      </w:tr>
      <w:tr w:rsidR="00B24051" w:rsidRPr="00B24051" w:rsidTr="00D67728">
        <w:trPr>
          <w:trHeight w:val="34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Язык интерфейса</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Русский</w:t>
            </w:r>
          </w:p>
        </w:tc>
      </w:tr>
      <w:tr w:rsidR="00B24051" w:rsidRPr="00B24051" w:rsidTr="00D67728">
        <w:trPr>
          <w:trHeight w:val="174"/>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Входит в единый реестр российских программ для ЭВМ и БД</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Да</w:t>
            </w:r>
          </w:p>
        </w:tc>
      </w:tr>
      <w:tr w:rsidR="00B24051" w:rsidRPr="00B24051" w:rsidTr="00D67728">
        <w:trPr>
          <w:trHeight w:val="360"/>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Защита от несанкционированного доступа</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71"/>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Контроль устройств</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38"/>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Защита диска</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93"/>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Персональный межсетевой экран</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93"/>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Защита входа в систему</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93"/>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Контроль целостности</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93"/>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Контроль устройств</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207"/>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Контроль печати</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196"/>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Замкнутая программная среда</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06"/>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Затирание данных</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196"/>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Полномочное (мандатное) управление доступом</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218"/>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Дискреционное разграничение доступа к файлам и директориям</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60"/>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Защита диска и шифрование контейнеров</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60"/>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Персональный межсетевой экран</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60"/>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Авторизация сетевых соединений и сегментация сети</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trHeight w:val="360"/>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Secret Net Studio 8.5 Класс защищенности СВТ</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5</w:t>
            </w:r>
          </w:p>
        </w:tc>
      </w:tr>
      <w:tr w:rsidR="00B24051" w:rsidRPr="00B24051" w:rsidTr="00D67728">
        <w:trPr>
          <w:trHeight w:val="360"/>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Уровень контроля НДВ</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4</w:t>
            </w:r>
          </w:p>
        </w:tc>
      </w:tr>
      <w:tr w:rsidR="00B24051" w:rsidRPr="00B24051" w:rsidTr="00D67728">
        <w:trPr>
          <w:trHeight w:val="360"/>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Класс защиты СКН</w:t>
            </w:r>
          </w:p>
        </w:tc>
        <w:tc>
          <w:tcPr>
            <w:tcW w:w="1932" w:type="dxa"/>
            <w:gridSpan w:val="2"/>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4</w:t>
            </w:r>
          </w:p>
        </w:tc>
      </w:tr>
      <w:tr w:rsidR="00B24051" w:rsidRPr="00B24051" w:rsidTr="00D67728">
        <w:trPr>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b/>
                <w:kern w:val="0"/>
                <w:sz w:val="14"/>
                <w:szCs w:val="14"/>
                <w:lang w:val="ru-RU" w:eastAsia="ru-RU"/>
              </w:rPr>
            </w:pPr>
            <w:r w:rsidRPr="00B24051">
              <w:rPr>
                <w:rFonts w:ascii="Times New Roman" w:eastAsia="Calibri" w:hAnsi="Times New Roman"/>
                <w:color w:val="000000"/>
                <w:sz w:val="14"/>
                <w:szCs w:val="14"/>
                <w:lang w:val="ru-RU"/>
              </w:rPr>
              <w:t>Класс защиты МЭ тип “B”</w:t>
            </w:r>
          </w:p>
        </w:tc>
        <w:tc>
          <w:tcPr>
            <w:tcW w:w="1932" w:type="dxa"/>
            <w:gridSpan w:val="2"/>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color w:val="000000"/>
                <w:sz w:val="14"/>
                <w:szCs w:val="14"/>
                <w:lang w:val="ru-RU"/>
              </w:rPr>
              <w:t>4</w:t>
            </w:r>
          </w:p>
        </w:tc>
      </w:tr>
      <w:tr w:rsidR="00B24051" w:rsidRPr="00B24051" w:rsidTr="00D67728">
        <w:trPr>
          <w:gridAfter w:val="1"/>
          <w:wAfter w:w="15" w:type="dxa"/>
          <w:trHeight w:val="369"/>
        </w:trPr>
        <w:tc>
          <w:tcPr>
            <w:tcW w:w="426" w:type="dxa"/>
            <w:vMerge w:val="restart"/>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color w:val="000000"/>
                <w:sz w:val="14"/>
                <w:szCs w:val="14"/>
                <w:lang w:val="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tc>
        <w:tc>
          <w:tcPr>
            <w:tcW w:w="1843"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62.01.29.000</w:t>
            </w:r>
          </w:p>
        </w:tc>
        <w:tc>
          <w:tcPr>
            <w:tcW w:w="2552" w:type="dxa"/>
            <w:vMerge w:val="restart"/>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Установочный комплект. Secret Net </w:t>
            </w:r>
          </w:p>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color w:val="000000"/>
                <w:sz w:val="14"/>
                <w:szCs w:val="14"/>
                <w:lang w:val="ru-RU"/>
              </w:rPr>
              <w:t>Studio 8</w:t>
            </w:r>
          </w:p>
        </w:tc>
        <w:tc>
          <w:tcPr>
            <w:tcW w:w="992" w:type="dxa"/>
            <w:vMerge w:val="restart"/>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1</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Установочный диск</w:t>
            </w:r>
          </w:p>
        </w:tc>
        <w:tc>
          <w:tcPr>
            <w:tcW w:w="1917" w:type="dxa"/>
            <w:shd w:val="clear" w:color="auto" w:fill="auto"/>
            <w:vAlign w:val="center"/>
          </w:tcPr>
          <w:p w:rsidR="00B24051" w:rsidRPr="00B24051" w:rsidRDefault="00B24051" w:rsidP="00FB7D36">
            <w:pPr>
              <w:spacing w:after="0" w:line="240" w:lineRule="auto"/>
              <w:rPr>
                <w:rFonts w:ascii="Calibri" w:eastAsia="Calibri" w:hAnsi="Calibri"/>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hd w:val="clear" w:color="auto" w:fill="FFFFFF"/>
              <w:suppressAutoHyphens w:val="0"/>
              <w:spacing w:after="0" w:line="240" w:lineRule="auto"/>
              <w:textAlignment w:val="baseline"/>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Формуляр в печатном виде</w:t>
            </w:r>
          </w:p>
        </w:tc>
        <w:tc>
          <w:tcPr>
            <w:tcW w:w="1917" w:type="dxa"/>
            <w:shd w:val="clear" w:color="auto" w:fill="auto"/>
            <w:vAlign w:val="center"/>
          </w:tcPr>
          <w:p w:rsidR="00B24051" w:rsidRPr="00B24051" w:rsidRDefault="00B24051" w:rsidP="00FB7D36">
            <w:pPr>
              <w:spacing w:after="0" w:line="240" w:lineRule="auto"/>
              <w:rPr>
                <w:rFonts w:ascii="Calibri" w:eastAsia="Calibri" w:hAnsi="Calibri"/>
                <w:sz w:val="14"/>
                <w:szCs w:val="14"/>
                <w:lang w:val="ru-RU"/>
              </w:rPr>
            </w:pPr>
            <w:r w:rsidRPr="00B24051">
              <w:rPr>
                <w:rFonts w:ascii="Times New Roman" w:eastAsia="Calibri" w:hAnsi="Times New Roman"/>
                <w:color w:val="000000"/>
                <w:sz w:val="14"/>
                <w:szCs w:val="14"/>
                <w:lang w:val="ru-RU"/>
              </w:rPr>
              <w:t>Есть</w:t>
            </w:r>
          </w:p>
        </w:tc>
      </w:tr>
      <w:tr w:rsidR="00B24051" w:rsidRPr="00B24051" w:rsidTr="00FB7D36">
        <w:trPr>
          <w:gridAfter w:val="1"/>
          <w:wAfter w:w="15" w:type="dxa"/>
          <w:trHeight w:val="440"/>
        </w:trPr>
        <w:tc>
          <w:tcPr>
            <w:tcW w:w="426" w:type="dxa"/>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tc>
        <w:tc>
          <w:tcPr>
            <w:tcW w:w="1843" w:type="dxa"/>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62.02.30.000</w:t>
            </w:r>
          </w:p>
        </w:tc>
        <w:tc>
          <w:tcPr>
            <w:tcW w:w="2552"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 xml:space="preserve">Ключ активации сервиса прямой </w:t>
            </w:r>
          </w:p>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 xml:space="preserve">технической поддержки уровня </w:t>
            </w:r>
          </w:p>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"Стандартный" Secret Net Studio</w:t>
            </w:r>
          </w:p>
        </w:tc>
        <w:tc>
          <w:tcPr>
            <w:tcW w:w="992" w:type="dxa"/>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1</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Тип поставки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На бланке производителя</w:t>
            </w:r>
          </w:p>
        </w:tc>
      </w:tr>
      <w:tr w:rsidR="00B24051" w:rsidRPr="00B24051" w:rsidTr="00D67728">
        <w:trPr>
          <w:gridAfter w:val="1"/>
          <w:wAfter w:w="15" w:type="dxa"/>
          <w:trHeight w:val="369"/>
        </w:trPr>
        <w:tc>
          <w:tcPr>
            <w:tcW w:w="426" w:type="dxa"/>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eastAsia="ru-RU"/>
              </w:rPr>
            </w:pPr>
          </w:p>
        </w:tc>
        <w:tc>
          <w:tcPr>
            <w:tcW w:w="1843" w:type="dxa"/>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eastAsia="ru-RU"/>
              </w:rPr>
            </w:pPr>
            <w:r w:rsidRPr="00B24051">
              <w:rPr>
                <w:rFonts w:ascii="Times New Roman" w:eastAsia="Calibri" w:hAnsi="Times New Roman"/>
                <w:kern w:val="0"/>
                <w:sz w:val="14"/>
                <w:szCs w:val="14"/>
                <w:lang w:val="ru-RU" w:eastAsia="ru-RU"/>
              </w:rPr>
              <w:t>62.01.29.000</w:t>
            </w:r>
          </w:p>
        </w:tc>
        <w:tc>
          <w:tcPr>
            <w:tcW w:w="2552"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r w:rsidRPr="00B24051">
              <w:rPr>
                <w:rFonts w:ascii="Times New Roman" w:eastAsia="Calibri" w:hAnsi="Times New Roman"/>
                <w:kern w:val="0"/>
                <w:sz w:val="14"/>
                <w:szCs w:val="14"/>
                <w:lang w:eastAsia="ru-RU"/>
              </w:rPr>
              <w:t xml:space="preserve">Kaspersky </w:t>
            </w:r>
            <w:r w:rsidRPr="00B24051">
              <w:rPr>
                <w:rFonts w:ascii="Times New Roman" w:eastAsia="Calibri" w:hAnsi="Times New Roman"/>
                <w:kern w:val="0"/>
                <w:sz w:val="14"/>
                <w:szCs w:val="14"/>
                <w:lang w:val="ru-RU" w:eastAsia="ru-RU"/>
              </w:rPr>
              <w:t>Стандартный</w:t>
            </w:r>
            <w:r w:rsidRPr="00B24051">
              <w:rPr>
                <w:rFonts w:ascii="Times New Roman" w:eastAsia="Calibri" w:hAnsi="Times New Roman"/>
                <w:kern w:val="0"/>
                <w:sz w:val="14"/>
                <w:szCs w:val="14"/>
                <w:lang w:eastAsia="ru-RU"/>
              </w:rPr>
              <w:t xml:space="preserve"> Certified </w:t>
            </w:r>
          </w:p>
          <w:p w:rsidR="00B24051" w:rsidRPr="00B24051" w:rsidRDefault="00B24051" w:rsidP="00FB7D36">
            <w:pPr>
              <w:spacing w:after="0" w:line="240" w:lineRule="auto"/>
              <w:rPr>
                <w:rFonts w:ascii="Times New Roman" w:eastAsia="Calibri" w:hAnsi="Times New Roman"/>
                <w:kern w:val="0"/>
                <w:sz w:val="14"/>
                <w:szCs w:val="14"/>
                <w:lang w:eastAsia="ru-RU"/>
              </w:rPr>
            </w:pPr>
            <w:r w:rsidRPr="00B24051">
              <w:rPr>
                <w:rFonts w:ascii="Times New Roman" w:eastAsia="Calibri" w:hAnsi="Times New Roman"/>
                <w:kern w:val="0"/>
                <w:sz w:val="14"/>
                <w:szCs w:val="14"/>
                <w:lang w:eastAsia="ru-RU"/>
              </w:rPr>
              <w:t>Media Pack</w:t>
            </w:r>
          </w:p>
        </w:tc>
        <w:tc>
          <w:tcPr>
            <w:tcW w:w="992" w:type="dxa"/>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1</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Тип поставки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Дистрибутив и документация</w:t>
            </w:r>
          </w:p>
        </w:tc>
      </w:tr>
      <w:tr w:rsidR="00B24051" w:rsidRPr="00B24051" w:rsidTr="00D67728">
        <w:trPr>
          <w:gridAfter w:val="1"/>
          <w:wAfter w:w="15" w:type="dxa"/>
          <w:trHeight w:val="369"/>
        </w:trPr>
        <w:tc>
          <w:tcPr>
            <w:tcW w:w="426" w:type="dxa"/>
            <w:vMerge w:val="restart"/>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tc>
        <w:tc>
          <w:tcPr>
            <w:tcW w:w="1843"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62.01.29.000</w:t>
            </w:r>
          </w:p>
        </w:tc>
        <w:tc>
          <w:tcPr>
            <w:tcW w:w="2552" w:type="dxa"/>
            <w:vMerge w:val="restart"/>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 xml:space="preserve">Kaspersky Endpoint Security для </w:t>
            </w:r>
          </w:p>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бизнеса – Стандартный</w:t>
            </w:r>
          </w:p>
        </w:tc>
        <w:tc>
          <w:tcPr>
            <w:tcW w:w="992" w:type="dxa"/>
            <w:vMerge w:val="restart"/>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56</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p>
          <w:p w:rsidR="00B24051" w:rsidRPr="00B24051" w:rsidRDefault="00B24051" w:rsidP="00FB7D36">
            <w:pPr>
              <w:spacing w:after="0" w:line="240" w:lineRule="auto"/>
              <w:contextualSpacing/>
              <w:rPr>
                <w:rFonts w:ascii="Times New Roman" w:eastAsia="Calibri" w:hAnsi="Times New Roman"/>
                <w:color w:val="000000"/>
                <w:sz w:val="14"/>
                <w:szCs w:val="14"/>
              </w:rPr>
            </w:pPr>
            <w:r w:rsidRPr="00B24051">
              <w:rPr>
                <w:rFonts w:ascii="Times New Roman" w:eastAsia="Calibri" w:hAnsi="Times New Roman"/>
                <w:color w:val="000000"/>
                <w:sz w:val="14"/>
                <w:szCs w:val="14"/>
              </w:rPr>
              <w:t>Защита Windows, Linux, Mac, Android и iOS</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rPr>
            </w:pPr>
          </w:p>
          <w:p w:rsidR="00B24051" w:rsidRPr="00B24051" w:rsidRDefault="00B24051" w:rsidP="00FB7D36">
            <w:pPr>
              <w:suppressAutoHyphens w:val="0"/>
              <w:spacing w:after="0" w:line="240" w:lineRule="auto"/>
              <w:rPr>
                <w:rFonts w:ascii="Times New Roman" w:eastAsia="Calibri" w:hAnsi="Times New Roman"/>
                <w:color w:val="000000"/>
                <w:sz w:val="14"/>
                <w:szCs w:val="14"/>
              </w:rPr>
            </w:pPr>
            <w:r w:rsidRPr="00B24051">
              <w:rPr>
                <w:rFonts w:ascii="Times New Roman" w:eastAsia="Calibri" w:hAnsi="Times New Roman"/>
                <w:color w:val="000000"/>
                <w:sz w:val="14"/>
                <w:szCs w:val="14"/>
                <w:lang w:val="ru-RU"/>
              </w:rPr>
              <w:t>Есть</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992" w:type="dxa"/>
            <w:vMerge/>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eastAsia="ru-RU"/>
              </w:rPr>
            </w:pPr>
          </w:p>
        </w:tc>
        <w:tc>
          <w:tcPr>
            <w:tcW w:w="2835" w:type="dxa"/>
            <w:shd w:val="clear" w:color="auto" w:fill="auto"/>
            <w:vAlign w:val="center"/>
          </w:tcPr>
          <w:p w:rsidR="00B24051" w:rsidRPr="00B24051" w:rsidDel="006C7010"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Контроль программ, веб-контроль и контроль устройств на рабочих станциях</w:t>
            </w:r>
          </w:p>
        </w:tc>
        <w:tc>
          <w:tcPr>
            <w:tcW w:w="1917" w:type="dxa"/>
            <w:shd w:val="clear" w:color="auto" w:fill="auto"/>
            <w:vAlign w:val="center"/>
          </w:tcPr>
          <w:p w:rsidR="00B24051" w:rsidRPr="00B24051" w:rsidDel="006C7010"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Del="006C7010"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Поведенческий анализ, Откат вредоносных действий</w:t>
            </w:r>
          </w:p>
        </w:tc>
        <w:tc>
          <w:tcPr>
            <w:tcW w:w="1917" w:type="dxa"/>
            <w:shd w:val="clear" w:color="auto" w:fill="auto"/>
            <w:vAlign w:val="center"/>
          </w:tcPr>
          <w:p w:rsidR="00B24051" w:rsidRPr="00B24051" w:rsidDel="006C7010"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Del="006C7010"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Анализ уязвимостей</w:t>
            </w:r>
          </w:p>
        </w:tc>
        <w:tc>
          <w:tcPr>
            <w:tcW w:w="1917" w:type="dxa"/>
            <w:shd w:val="clear" w:color="auto" w:fill="auto"/>
            <w:vAlign w:val="center"/>
          </w:tcPr>
          <w:p w:rsidR="00B24051" w:rsidRPr="00B24051" w:rsidDel="006C7010"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gridAfter w:val="1"/>
          <w:wAfter w:w="15" w:type="dxa"/>
          <w:trHeight w:val="369"/>
        </w:trPr>
        <w:tc>
          <w:tcPr>
            <w:tcW w:w="426" w:type="dxa"/>
            <w:vMerge w:val="restart"/>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tc>
        <w:tc>
          <w:tcPr>
            <w:tcW w:w="1843"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58.29.12.000</w:t>
            </w:r>
          </w:p>
        </w:tc>
        <w:tc>
          <w:tcPr>
            <w:tcW w:w="2552" w:type="dxa"/>
            <w:vMerge w:val="restart"/>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 xml:space="preserve">Программное обеспечение XSpider. </w:t>
            </w:r>
          </w:p>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 xml:space="preserve">Лицензия на 32 хоста, гарантийные </w:t>
            </w:r>
          </w:p>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обязательства в течение 1 года</w:t>
            </w:r>
          </w:p>
        </w:tc>
        <w:tc>
          <w:tcPr>
            <w:tcW w:w="992" w:type="dxa"/>
            <w:vMerge w:val="restart"/>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1</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Тип лицензии</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Постоянная/Полная версия</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Техническая поддержка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1 год </w:t>
            </w:r>
          </w:p>
        </w:tc>
      </w:tr>
      <w:tr w:rsidR="00B24051" w:rsidRPr="00B24051" w:rsidTr="00D67728">
        <w:trPr>
          <w:gridAfter w:val="1"/>
          <w:wAfter w:w="15" w:type="dxa"/>
          <w:trHeight w:val="369"/>
        </w:trPr>
        <w:tc>
          <w:tcPr>
            <w:tcW w:w="426" w:type="dxa"/>
            <w:vMerge w:val="restart"/>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tc>
        <w:tc>
          <w:tcPr>
            <w:tcW w:w="1843"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58.29.12.000</w:t>
            </w:r>
          </w:p>
        </w:tc>
        <w:tc>
          <w:tcPr>
            <w:tcW w:w="2552" w:type="dxa"/>
            <w:vMerge w:val="restart"/>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 xml:space="preserve">Программное обеспечение XSpider. </w:t>
            </w:r>
          </w:p>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 xml:space="preserve">Лицензия на дополнительный хост к </w:t>
            </w:r>
          </w:p>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лицензии на 32 хоста</w:t>
            </w:r>
          </w:p>
        </w:tc>
        <w:tc>
          <w:tcPr>
            <w:tcW w:w="992" w:type="dxa"/>
            <w:vMerge w:val="restart"/>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24</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Тип лицензии</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Постоянная/Полная версия</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Техническая поддержка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1 год </w:t>
            </w:r>
          </w:p>
        </w:tc>
      </w:tr>
      <w:tr w:rsidR="00B24051" w:rsidRPr="00B24051" w:rsidTr="00D67728">
        <w:trPr>
          <w:gridAfter w:val="1"/>
          <w:wAfter w:w="15" w:type="dxa"/>
          <w:trHeight w:val="369"/>
        </w:trPr>
        <w:tc>
          <w:tcPr>
            <w:tcW w:w="426" w:type="dxa"/>
            <w:vMerge w:val="restart"/>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p w:rsidR="00B24051" w:rsidRPr="00B24051" w:rsidRDefault="00B24051" w:rsidP="00FB7D36">
            <w:pPr>
              <w:suppressAutoHyphens w:val="0"/>
              <w:spacing w:after="0" w:line="240" w:lineRule="auto"/>
              <w:jc w:val="center"/>
              <w:rPr>
                <w:rFonts w:ascii="Times New Roman" w:eastAsia="Calibri" w:hAnsi="Times New Roman"/>
                <w:b/>
                <w:kern w:val="0"/>
                <w:sz w:val="14"/>
                <w:szCs w:val="14"/>
                <w:lang w:val="ru-RU" w:eastAsia="ru-RU"/>
              </w:rPr>
            </w:pPr>
          </w:p>
        </w:tc>
        <w:tc>
          <w:tcPr>
            <w:tcW w:w="1843"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26.20.40.140</w:t>
            </w:r>
          </w:p>
        </w:tc>
        <w:tc>
          <w:tcPr>
            <w:tcW w:w="2552" w:type="dxa"/>
            <w:vMerge w:val="restart"/>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 xml:space="preserve">ПАК МСЭ UserGate C100 с </w:t>
            </w:r>
          </w:p>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сертификатом ФСТЭК</w:t>
            </w:r>
          </w:p>
        </w:tc>
        <w:tc>
          <w:tcPr>
            <w:tcW w:w="992" w:type="dxa"/>
            <w:vMerge w:val="restart"/>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1</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Пропускная способность межсетевого экрана, UDP</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2 Гб/c</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Межсетевой экран, трафик EMIX</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2 Гб/c</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Межсетевой экран c функцией определения приложений L7, трафик EMIX</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до 1,9 Гб/с</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Одновременных TCP сессий </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2 000 000</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Новых сессий в секунду </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10 400</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Система обнаружения вторжений, трафик EMIX </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300 Мб/c</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Контентная фильтрация, трафик EMIX </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800 Мб/c</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Инспектирование SSL, трафик EMIX </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300 Мб/c</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Контентная фильтрация, антивирус, трафик EMIX </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700 Мб/c</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Межсетевой экран c функцией определения приложений L7, СОВ, контентная фильтрация, трафик EMIX </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до 300 Мб/c</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Процессор, количество ядер</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4</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Количество портов</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5</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Память</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8 Гбайт</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Диск</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1х500 Гбайт</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val="ru-RU"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Габариты </w:t>
            </w:r>
          </w:p>
        </w:tc>
        <w:tc>
          <w:tcPr>
            <w:tcW w:w="1917"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Tabletop 230 x 170 x 47.7 мм</w:t>
            </w:r>
          </w:p>
        </w:tc>
      </w:tr>
      <w:tr w:rsidR="00B24051" w:rsidRPr="00B24051" w:rsidTr="00D67728">
        <w:trPr>
          <w:gridAfter w:val="1"/>
          <w:wAfter w:w="15" w:type="dxa"/>
          <w:trHeight w:val="369"/>
        </w:trPr>
        <w:tc>
          <w:tcPr>
            <w:tcW w:w="426" w:type="dxa"/>
            <w:vMerge w:val="restart"/>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26.20</w:t>
            </w:r>
          </w:p>
        </w:tc>
        <w:tc>
          <w:tcPr>
            <w:tcW w:w="2552"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eastAsia="ru-RU"/>
              </w:rPr>
            </w:pPr>
            <w:r w:rsidRPr="00B24051">
              <w:rPr>
                <w:rFonts w:ascii="Times New Roman" w:eastAsia="Calibri" w:hAnsi="Times New Roman"/>
                <w:kern w:val="0"/>
                <w:sz w:val="14"/>
                <w:szCs w:val="14"/>
                <w:lang w:val="ru-RU" w:eastAsia="ru-RU"/>
              </w:rPr>
              <w:t>Автоматизированное рабочее место</w:t>
            </w:r>
          </w:p>
        </w:tc>
        <w:tc>
          <w:tcPr>
            <w:tcW w:w="992" w:type="dxa"/>
            <w:vMerge w:val="restart"/>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30</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Процессор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Core i3-10100</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Оперативная память</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RAM 8Gb</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SSD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256Gb</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Видеокарта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rPr>
            </w:pPr>
            <w:r w:rsidRPr="00B24051">
              <w:rPr>
                <w:rFonts w:ascii="Times New Roman" w:eastAsia="Calibri" w:hAnsi="Times New Roman"/>
                <w:kern w:val="0"/>
                <w:sz w:val="14"/>
                <w:szCs w:val="14"/>
                <w:lang w:eastAsia="ru-RU"/>
              </w:rPr>
              <w:t>UHD</w:t>
            </w:r>
            <w:r w:rsidRPr="00B24051">
              <w:rPr>
                <w:rFonts w:ascii="Times New Roman" w:eastAsia="Calibri" w:hAnsi="Times New Roman"/>
                <w:kern w:val="0"/>
                <w:sz w:val="14"/>
                <w:szCs w:val="14"/>
                <w:lang w:val="ru-RU" w:eastAsia="ru-RU"/>
              </w:rPr>
              <w:t xml:space="preserve"> 630</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Блок питания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rPr>
            </w:pPr>
            <w:r w:rsidRPr="00B24051">
              <w:rPr>
                <w:rFonts w:ascii="Times New Roman" w:eastAsia="Calibri" w:hAnsi="Times New Roman"/>
                <w:kern w:val="0"/>
                <w:sz w:val="14"/>
                <w:szCs w:val="14"/>
                <w:lang w:val="ru-RU" w:eastAsia="ru-RU"/>
              </w:rPr>
              <w:t>450</w:t>
            </w:r>
            <w:r w:rsidRPr="00B24051">
              <w:rPr>
                <w:rFonts w:ascii="Times New Roman" w:eastAsia="Calibri" w:hAnsi="Times New Roman"/>
                <w:kern w:val="0"/>
                <w:sz w:val="14"/>
                <w:szCs w:val="14"/>
                <w:lang w:eastAsia="ru-RU"/>
              </w:rPr>
              <w:t>WA</w:t>
            </w:r>
            <w:r w:rsidRPr="00B24051">
              <w:rPr>
                <w:rFonts w:ascii="Times New Roman" w:eastAsia="Calibri" w:hAnsi="Times New Roman"/>
                <w:kern w:val="0"/>
                <w:sz w:val="14"/>
                <w:szCs w:val="14"/>
                <w:lang w:val="ru-RU" w:eastAsia="ru-RU"/>
              </w:rPr>
              <w:t>1</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Клавиатура</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Мышь</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Есть</w:t>
            </w:r>
          </w:p>
        </w:tc>
      </w:tr>
      <w:tr w:rsidR="00B24051" w:rsidRPr="00B24051" w:rsidTr="00D67728">
        <w:trPr>
          <w:gridAfter w:val="1"/>
          <w:wAfter w:w="15" w:type="dxa"/>
          <w:trHeight w:val="369"/>
        </w:trPr>
        <w:tc>
          <w:tcPr>
            <w:tcW w:w="426" w:type="dxa"/>
            <w:vMerge/>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2552" w:type="dxa"/>
            <w:vMerge/>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kern w:val="0"/>
                <w:sz w:val="14"/>
                <w:szCs w:val="14"/>
                <w:lang w:eastAsia="ru-RU"/>
              </w:rPr>
            </w:pPr>
          </w:p>
        </w:tc>
        <w:tc>
          <w:tcPr>
            <w:tcW w:w="992" w:type="dxa"/>
            <w:vMerge/>
            <w:shd w:val="clear" w:color="auto" w:fill="auto"/>
            <w:vAlign w:val="center"/>
          </w:tcPr>
          <w:p w:rsidR="00B24051" w:rsidRPr="00B24051" w:rsidRDefault="00B24051" w:rsidP="00FB7D36">
            <w:pPr>
              <w:suppressAutoHyphens w:val="0"/>
              <w:spacing w:after="0" w:line="240" w:lineRule="auto"/>
              <w:jc w:val="center"/>
              <w:rPr>
                <w:rFonts w:ascii="Times New Roman" w:eastAsia="Calibri" w:hAnsi="Times New Roman"/>
                <w:kern w:val="0"/>
                <w:sz w:val="14"/>
                <w:szCs w:val="14"/>
                <w:lang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xml:space="preserve">Операционная система </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Win10Pro</w:t>
            </w:r>
          </w:p>
        </w:tc>
      </w:tr>
      <w:tr w:rsidR="00B24051" w:rsidRPr="00B24051" w:rsidTr="00D67728">
        <w:trPr>
          <w:gridAfter w:val="1"/>
          <w:wAfter w:w="15" w:type="dxa"/>
          <w:trHeight w:val="369"/>
        </w:trPr>
        <w:tc>
          <w:tcPr>
            <w:tcW w:w="426" w:type="dxa"/>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eastAsia="ru-RU"/>
              </w:rPr>
            </w:pPr>
          </w:p>
        </w:tc>
        <w:tc>
          <w:tcPr>
            <w:tcW w:w="1843" w:type="dxa"/>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26.20</w:t>
            </w:r>
          </w:p>
        </w:tc>
        <w:tc>
          <w:tcPr>
            <w:tcW w:w="2552" w:type="dxa"/>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eastAsia="ru-RU"/>
              </w:rPr>
            </w:pPr>
            <w:r w:rsidRPr="00B24051">
              <w:rPr>
                <w:rFonts w:ascii="Times New Roman" w:eastAsia="Calibri" w:hAnsi="Times New Roman"/>
                <w:kern w:val="0"/>
                <w:sz w:val="14"/>
                <w:szCs w:val="14"/>
                <w:lang w:val="ru-RU" w:eastAsia="ru-RU"/>
              </w:rPr>
              <w:t>Монитор</w:t>
            </w:r>
          </w:p>
        </w:tc>
        <w:tc>
          <w:tcPr>
            <w:tcW w:w="992" w:type="dxa"/>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30</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Диагональ</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23,6"</w:t>
            </w:r>
          </w:p>
        </w:tc>
      </w:tr>
      <w:tr w:rsidR="00B24051" w:rsidRPr="00B24051" w:rsidTr="00D67728">
        <w:trPr>
          <w:gridAfter w:val="1"/>
          <w:wAfter w:w="15" w:type="dxa"/>
          <w:trHeight w:val="369"/>
        </w:trPr>
        <w:tc>
          <w:tcPr>
            <w:tcW w:w="426" w:type="dxa"/>
            <w:vMerge w:val="restart"/>
            <w:shd w:val="clear" w:color="auto" w:fill="auto"/>
            <w:vAlign w:val="center"/>
          </w:tcPr>
          <w:p w:rsidR="00B24051" w:rsidRPr="00B24051" w:rsidRDefault="00B24051" w:rsidP="00FB7D36">
            <w:pPr>
              <w:numPr>
                <w:ilvl w:val="0"/>
                <w:numId w:val="50"/>
              </w:numPr>
              <w:suppressAutoHyphens w:val="0"/>
              <w:spacing w:after="0" w:line="240" w:lineRule="auto"/>
              <w:ind w:left="0" w:firstLine="0"/>
              <w:jc w:val="center"/>
              <w:rPr>
                <w:rFonts w:ascii="Times New Roman" w:eastAsia="Calibri" w:hAnsi="Times New Roman"/>
                <w:b/>
                <w:kern w:val="0"/>
                <w:sz w:val="14"/>
                <w:szCs w:val="14"/>
                <w:lang w:val="ru-RU" w:eastAsia="ru-RU"/>
              </w:rPr>
            </w:pPr>
          </w:p>
        </w:tc>
        <w:tc>
          <w:tcPr>
            <w:tcW w:w="1843"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26.20</w:t>
            </w:r>
          </w:p>
        </w:tc>
        <w:tc>
          <w:tcPr>
            <w:tcW w:w="2552" w:type="dxa"/>
            <w:vMerge w:val="restart"/>
            <w:shd w:val="clear" w:color="auto" w:fill="auto"/>
            <w:vAlign w:val="center"/>
          </w:tcPr>
          <w:p w:rsidR="00B24051" w:rsidRPr="00B24051" w:rsidRDefault="00B24051" w:rsidP="00FB7D36">
            <w:pPr>
              <w:spacing w:after="0" w:line="240" w:lineRule="auto"/>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Сервер</w:t>
            </w:r>
          </w:p>
        </w:tc>
        <w:tc>
          <w:tcPr>
            <w:tcW w:w="992" w:type="dxa"/>
            <w:vMerge w:val="restart"/>
            <w:shd w:val="clear" w:color="auto" w:fill="auto"/>
            <w:vAlign w:val="center"/>
          </w:tcPr>
          <w:p w:rsidR="00B24051" w:rsidRPr="00B24051" w:rsidRDefault="00B24051" w:rsidP="00FB7D36">
            <w:pPr>
              <w:spacing w:after="0" w:line="240" w:lineRule="auto"/>
              <w:jc w:val="center"/>
              <w:rPr>
                <w:rFonts w:ascii="Times New Roman" w:eastAsia="Calibri" w:hAnsi="Times New Roman"/>
                <w:kern w:val="0"/>
                <w:sz w:val="14"/>
                <w:szCs w:val="14"/>
                <w:lang w:val="ru-RU" w:eastAsia="ru-RU"/>
              </w:rPr>
            </w:pPr>
            <w:r w:rsidRPr="00B24051">
              <w:rPr>
                <w:rFonts w:ascii="Times New Roman" w:eastAsia="Calibri" w:hAnsi="Times New Roman"/>
                <w:kern w:val="0"/>
                <w:sz w:val="14"/>
                <w:szCs w:val="14"/>
                <w:lang w:val="ru-RU" w:eastAsia="ru-RU"/>
              </w:rPr>
              <w:t>1</w:t>
            </w: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Процессор</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 Intel Xeon Silver 4210</w:t>
            </w:r>
          </w:p>
        </w:tc>
      </w:tr>
      <w:tr w:rsidR="00B24051" w:rsidRPr="00B24051" w:rsidTr="00D67728">
        <w:trPr>
          <w:gridAfter w:val="1"/>
          <w:wAfter w:w="15" w:type="dxa"/>
          <w:trHeight w:val="369"/>
        </w:trPr>
        <w:tc>
          <w:tcPr>
            <w:tcW w:w="426"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1843"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2552"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992"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Оперативная память</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2x16GB DDR4</w:t>
            </w:r>
          </w:p>
        </w:tc>
      </w:tr>
      <w:tr w:rsidR="00B24051" w:rsidRPr="00B24051" w:rsidTr="00D67728">
        <w:trPr>
          <w:gridAfter w:val="1"/>
          <w:wAfter w:w="15" w:type="dxa"/>
          <w:trHeight w:val="369"/>
        </w:trPr>
        <w:tc>
          <w:tcPr>
            <w:tcW w:w="426"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1843"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2552"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992"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Жесткий диск</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2x1TB SATA HDD</w:t>
            </w:r>
          </w:p>
        </w:tc>
      </w:tr>
      <w:tr w:rsidR="00B24051" w:rsidRPr="00B24051" w:rsidTr="00D67728">
        <w:trPr>
          <w:gridAfter w:val="1"/>
          <w:wAfter w:w="15" w:type="dxa"/>
          <w:trHeight w:val="369"/>
        </w:trPr>
        <w:tc>
          <w:tcPr>
            <w:tcW w:w="426"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1843"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2552"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992"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Сетевая карта</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2x1Gbe</w:t>
            </w:r>
          </w:p>
        </w:tc>
      </w:tr>
      <w:tr w:rsidR="00B24051" w:rsidRPr="00B24051" w:rsidTr="00D67728">
        <w:trPr>
          <w:gridAfter w:val="1"/>
          <w:wAfter w:w="15" w:type="dxa"/>
          <w:trHeight w:val="369"/>
        </w:trPr>
        <w:tc>
          <w:tcPr>
            <w:tcW w:w="426"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1843"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2552"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992" w:type="dxa"/>
            <w:vMerge/>
            <w:shd w:val="clear" w:color="auto" w:fill="auto"/>
          </w:tcPr>
          <w:p w:rsidR="00B24051" w:rsidRPr="00B24051" w:rsidRDefault="00B24051" w:rsidP="00FB7D36">
            <w:pPr>
              <w:suppressAutoHyphens w:val="0"/>
              <w:spacing w:after="0" w:line="240" w:lineRule="auto"/>
              <w:rPr>
                <w:rFonts w:ascii="Times New Roman" w:eastAsia="Calibri" w:hAnsi="Times New Roman"/>
                <w:b/>
                <w:kern w:val="0"/>
                <w:sz w:val="14"/>
                <w:szCs w:val="14"/>
                <w:lang w:val="ru-RU" w:eastAsia="ru-RU"/>
              </w:rPr>
            </w:pPr>
          </w:p>
        </w:tc>
        <w:tc>
          <w:tcPr>
            <w:tcW w:w="2835" w:type="dxa"/>
            <w:shd w:val="clear" w:color="auto" w:fill="auto"/>
            <w:vAlign w:val="center"/>
          </w:tcPr>
          <w:p w:rsidR="00B24051" w:rsidRPr="00B24051" w:rsidRDefault="00B24051" w:rsidP="00FB7D36">
            <w:pPr>
              <w:spacing w:after="0" w:line="240" w:lineRule="auto"/>
              <w:contextualSpacing/>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Блок питания</w:t>
            </w:r>
          </w:p>
        </w:tc>
        <w:tc>
          <w:tcPr>
            <w:tcW w:w="1917" w:type="dxa"/>
            <w:shd w:val="clear" w:color="auto" w:fill="auto"/>
            <w:vAlign w:val="center"/>
          </w:tcPr>
          <w:p w:rsidR="00B24051" w:rsidRPr="00B24051" w:rsidRDefault="00B24051" w:rsidP="00FB7D36">
            <w:pPr>
              <w:suppressAutoHyphens w:val="0"/>
              <w:spacing w:after="0" w:line="240" w:lineRule="auto"/>
              <w:rPr>
                <w:rFonts w:ascii="Times New Roman" w:eastAsia="Calibri" w:hAnsi="Times New Roman"/>
                <w:color w:val="000000"/>
                <w:sz w:val="14"/>
                <w:szCs w:val="14"/>
                <w:lang w:val="ru-RU"/>
              </w:rPr>
            </w:pPr>
            <w:r w:rsidRPr="00B24051">
              <w:rPr>
                <w:rFonts w:ascii="Times New Roman" w:eastAsia="Calibri" w:hAnsi="Times New Roman"/>
                <w:color w:val="000000"/>
                <w:sz w:val="14"/>
                <w:szCs w:val="14"/>
                <w:lang w:val="ru-RU"/>
              </w:rPr>
              <w:t>2x400W</w:t>
            </w:r>
          </w:p>
        </w:tc>
      </w:tr>
    </w:tbl>
    <w:p w:rsidR="003341BE" w:rsidRPr="00EF0814" w:rsidRDefault="003341BE" w:rsidP="004A5FAC">
      <w:pPr>
        <w:widowControl w:val="0"/>
        <w:contextualSpacing/>
        <w:rPr>
          <w:rFonts w:ascii="Times New Roman" w:hAnsi="Times New Roman"/>
          <w:b/>
          <w:sz w:val="21"/>
          <w:szCs w:val="21"/>
          <w:lang w:val="ru-RU"/>
        </w:rPr>
      </w:pPr>
    </w:p>
    <w:p w:rsidR="00856B6F" w:rsidRDefault="00856B6F" w:rsidP="007C434D">
      <w:pPr>
        <w:widowControl w:val="0"/>
        <w:spacing w:before="120" w:after="0" w:line="240" w:lineRule="auto"/>
        <w:ind w:firstLine="709"/>
        <w:rPr>
          <w:rFonts w:ascii="Times New Roman" w:hAnsi="Times New Roman"/>
          <w:b/>
          <w:sz w:val="20"/>
          <w:szCs w:val="20"/>
          <w:lang w:val="ru-RU"/>
        </w:rPr>
      </w:pPr>
    </w:p>
    <w:p w:rsidR="00B24051" w:rsidRDefault="00B24051" w:rsidP="00856B6F">
      <w:pPr>
        <w:spacing w:after="0" w:line="240" w:lineRule="auto"/>
        <w:ind w:firstLine="709"/>
        <w:rPr>
          <w:rFonts w:ascii="Times New Roman" w:hAnsi="Times New Roman"/>
          <w:kern w:val="0"/>
          <w:sz w:val="20"/>
          <w:szCs w:val="20"/>
          <w:lang w:val="ru-RU" w:eastAsia="ru-RU"/>
        </w:rPr>
      </w:pPr>
    </w:p>
    <w:p w:rsidR="00B24051" w:rsidRDefault="00B24051" w:rsidP="00856B6F">
      <w:pPr>
        <w:spacing w:after="0" w:line="240" w:lineRule="auto"/>
        <w:ind w:firstLine="709"/>
        <w:rPr>
          <w:rFonts w:ascii="Times New Roman" w:hAnsi="Times New Roman"/>
          <w:kern w:val="0"/>
          <w:sz w:val="20"/>
          <w:szCs w:val="20"/>
          <w:lang w:val="ru-RU" w:eastAsia="ru-RU"/>
        </w:rPr>
      </w:pPr>
    </w:p>
    <w:p w:rsidR="00B24051" w:rsidRDefault="00B24051" w:rsidP="00856B6F">
      <w:pPr>
        <w:spacing w:after="0" w:line="240" w:lineRule="auto"/>
        <w:ind w:firstLine="709"/>
        <w:rPr>
          <w:rFonts w:ascii="Times New Roman" w:hAnsi="Times New Roman"/>
          <w:kern w:val="0"/>
          <w:sz w:val="20"/>
          <w:szCs w:val="20"/>
          <w:lang w:val="ru-RU" w:eastAsia="ru-RU"/>
        </w:rPr>
      </w:pPr>
    </w:p>
    <w:p w:rsidR="00B24051" w:rsidRDefault="00B24051" w:rsidP="00856B6F">
      <w:pPr>
        <w:spacing w:after="0" w:line="240" w:lineRule="auto"/>
        <w:ind w:firstLine="709"/>
        <w:rPr>
          <w:rFonts w:ascii="Times New Roman" w:hAnsi="Times New Roman"/>
          <w:kern w:val="0"/>
          <w:sz w:val="20"/>
          <w:szCs w:val="20"/>
          <w:lang w:val="ru-RU" w:eastAsia="ru-RU"/>
        </w:rPr>
      </w:pPr>
    </w:p>
    <w:p w:rsidR="00B24051" w:rsidRDefault="00B24051" w:rsidP="00856B6F">
      <w:pPr>
        <w:spacing w:after="0" w:line="240" w:lineRule="auto"/>
        <w:ind w:firstLine="709"/>
        <w:rPr>
          <w:rFonts w:ascii="Times New Roman" w:hAnsi="Times New Roman"/>
          <w:kern w:val="0"/>
          <w:sz w:val="20"/>
          <w:szCs w:val="20"/>
          <w:lang w:val="ru-RU" w:eastAsia="ru-RU"/>
        </w:rPr>
      </w:pPr>
    </w:p>
    <w:p w:rsidR="00B24051" w:rsidRDefault="00B24051" w:rsidP="00856B6F">
      <w:pPr>
        <w:spacing w:after="0" w:line="240" w:lineRule="auto"/>
        <w:ind w:firstLine="709"/>
        <w:rPr>
          <w:rFonts w:ascii="Times New Roman" w:hAnsi="Times New Roman"/>
          <w:kern w:val="0"/>
          <w:sz w:val="20"/>
          <w:szCs w:val="20"/>
          <w:lang w:val="ru-RU" w:eastAsia="ru-RU"/>
        </w:rPr>
      </w:pPr>
    </w:p>
    <w:p w:rsidR="00B24051" w:rsidRDefault="00B24051" w:rsidP="00856B6F">
      <w:pPr>
        <w:spacing w:after="0" w:line="240" w:lineRule="auto"/>
        <w:ind w:firstLine="709"/>
        <w:rPr>
          <w:rFonts w:ascii="Times New Roman" w:hAnsi="Times New Roman"/>
          <w:kern w:val="0"/>
          <w:sz w:val="20"/>
          <w:szCs w:val="20"/>
          <w:lang w:val="ru-RU" w:eastAsia="ru-RU"/>
        </w:rPr>
      </w:pPr>
    </w:p>
    <w:p w:rsidR="00856B6F" w:rsidRDefault="00856B6F" w:rsidP="00B24051">
      <w:pPr>
        <w:pageBreakBefore/>
        <w:widowControl w:val="0"/>
        <w:spacing w:after="0" w:line="240" w:lineRule="auto"/>
        <w:ind w:firstLine="709"/>
        <w:rPr>
          <w:rFonts w:ascii="Times New Roman" w:hAnsi="Times New Roman"/>
          <w:kern w:val="2"/>
          <w:sz w:val="20"/>
          <w:szCs w:val="20"/>
          <w:lang w:val="ru-RU"/>
        </w:rPr>
      </w:pPr>
      <w:r>
        <w:rPr>
          <w:rFonts w:ascii="Times New Roman" w:hAnsi="Times New Roman"/>
          <w:kern w:val="0"/>
          <w:sz w:val="20"/>
          <w:szCs w:val="20"/>
          <w:lang w:val="ru-RU" w:eastAsia="ru-RU"/>
        </w:rPr>
        <w:lastRenderedPageBreak/>
        <w:t>2.2. Выполнение работ по аттестации информационных систем включает в себя следующий перечень</w:t>
      </w:r>
      <w:r w:rsidRPr="007C434D">
        <w:rPr>
          <w:rFonts w:ascii="Times New Roman" w:hAnsi="Times New Roman"/>
          <w:kern w:val="2"/>
          <w:sz w:val="20"/>
          <w:szCs w:val="20"/>
          <w:lang w:val="ru-RU"/>
        </w:rPr>
        <w:t>:</w:t>
      </w:r>
    </w:p>
    <w:p w:rsidR="00856B6F" w:rsidRPr="007C434D" w:rsidRDefault="00856B6F" w:rsidP="00856B6F">
      <w:pPr>
        <w:spacing w:after="0" w:line="240" w:lineRule="auto"/>
        <w:ind w:firstLine="709"/>
        <w:rPr>
          <w:rFonts w:ascii="Times New Roman" w:eastAsia="Lucida Sans Unicode" w:hAnsi="Times New Roman"/>
          <w:b/>
          <w:bCs/>
          <w:kern w:val="0"/>
          <w:sz w:val="20"/>
          <w:szCs w:val="20"/>
          <w:lang w:val="ru-RU"/>
        </w:rPr>
      </w:pPr>
    </w:p>
    <w:tbl>
      <w:tblPr>
        <w:tblW w:w="10491" w:type="dxa"/>
        <w:tblInd w:w="-398" w:type="dxa"/>
        <w:tblLayout w:type="fixed"/>
        <w:tblCellMar>
          <w:left w:w="28" w:type="dxa"/>
          <w:right w:w="28" w:type="dxa"/>
        </w:tblCellMar>
        <w:tblLook w:val="0000"/>
      </w:tblPr>
      <w:tblGrid>
        <w:gridCol w:w="426"/>
        <w:gridCol w:w="1810"/>
        <w:gridCol w:w="2552"/>
        <w:gridCol w:w="3860"/>
        <w:gridCol w:w="1843"/>
      </w:tblGrid>
      <w:tr w:rsidR="00B24051" w:rsidRPr="00B24051" w:rsidTr="00D67728">
        <w:trPr>
          <w:trHeight w:val="419"/>
        </w:trPr>
        <w:tc>
          <w:tcPr>
            <w:tcW w:w="426" w:type="dxa"/>
            <w:tcBorders>
              <w:top w:val="single" w:sz="4" w:space="0" w:color="000000"/>
              <w:left w:val="single" w:sz="4" w:space="0" w:color="000000"/>
              <w:bottom w:val="single" w:sz="4" w:space="0" w:color="000000"/>
            </w:tcBorders>
            <w:shd w:val="clear" w:color="auto" w:fill="auto"/>
            <w:vAlign w:val="center"/>
          </w:tcPr>
          <w:p w:rsidR="00B24051" w:rsidRPr="00B24051" w:rsidRDefault="00B24051" w:rsidP="00B24051">
            <w:pPr>
              <w:widowControl w:val="0"/>
              <w:autoSpaceDN w:val="0"/>
              <w:spacing w:after="0" w:line="240" w:lineRule="auto"/>
              <w:jc w:val="center"/>
              <w:rPr>
                <w:rFonts w:ascii="Times New Roman" w:eastAsia="Lucida Sans Unicode" w:hAnsi="Times New Roman" w:cs="Tahoma"/>
                <w:b/>
                <w:kern w:val="0"/>
                <w:sz w:val="15"/>
                <w:szCs w:val="15"/>
                <w:lang w:val="ru-RU" w:eastAsia="ja-JP" w:bidi="fa-IR"/>
              </w:rPr>
            </w:pPr>
            <w:r w:rsidRPr="00B24051">
              <w:rPr>
                <w:rFonts w:ascii="Times New Roman" w:eastAsia="Lucida Sans Unicode" w:hAnsi="Times New Roman" w:cs="Tahoma"/>
                <w:b/>
                <w:kern w:val="0"/>
                <w:sz w:val="15"/>
                <w:szCs w:val="15"/>
                <w:lang w:val="ru-RU" w:eastAsia="ja-JP" w:bidi="fa-IR"/>
              </w:rPr>
              <w:t>№</w:t>
            </w:r>
          </w:p>
          <w:p w:rsidR="00B24051" w:rsidRPr="00B24051" w:rsidRDefault="00B24051" w:rsidP="00B24051">
            <w:pPr>
              <w:widowControl w:val="0"/>
              <w:autoSpaceDN w:val="0"/>
              <w:spacing w:after="0" w:line="240" w:lineRule="auto"/>
              <w:jc w:val="center"/>
              <w:rPr>
                <w:rFonts w:ascii="Times New Roman" w:eastAsia="Lucida Sans Unicode" w:hAnsi="Times New Roman" w:cs="Tahoma"/>
                <w:kern w:val="0"/>
                <w:sz w:val="15"/>
                <w:szCs w:val="15"/>
                <w:lang w:val="ru-RU" w:eastAsia="ja-JP" w:bidi="fa-IR"/>
              </w:rPr>
            </w:pPr>
            <w:r w:rsidRPr="00B24051">
              <w:rPr>
                <w:rFonts w:ascii="Times New Roman" w:eastAsia="Lucida Sans Unicode" w:hAnsi="Times New Roman" w:cs="Tahoma"/>
                <w:b/>
                <w:kern w:val="0"/>
                <w:sz w:val="15"/>
                <w:szCs w:val="15"/>
                <w:lang w:val="ru-RU" w:eastAsia="ja-JP" w:bidi="fa-IR"/>
              </w:rPr>
              <w:t>п/п</w:t>
            </w:r>
          </w:p>
        </w:tc>
        <w:tc>
          <w:tcPr>
            <w:tcW w:w="1810" w:type="dxa"/>
            <w:tcBorders>
              <w:top w:val="single" w:sz="4" w:space="0" w:color="000000"/>
              <w:left w:val="single" w:sz="4" w:space="0" w:color="auto"/>
              <w:bottom w:val="single" w:sz="4" w:space="0" w:color="000000"/>
            </w:tcBorders>
            <w:shd w:val="clear" w:color="auto" w:fill="auto"/>
            <w:vAlign w:val="center"/>
          </w:tcPr>
          <w:p w:rsidR="00B24051" w:rsidRPr="00B24051" w:rsidRDefault="00B24051" w:rsidP="00B24051">
            <w:pPr>
              <w:spacing w:after="0" w:line="240" w:lineRule="auto"/>
              <w:rPr>
                <w:rFonts w:ascii="Times New Roman" w:eastAsia="Calibri" w:hAnsi="Times New Roman"/>
                <w:b/>
                <w:bCs/>
                <w:color w:val="000000"/>
                <w:sz w:val="13"/>
                <w:szCs w:val="13"/>
                <w:lang w:val="ru-RU" w:eastAsia="ru-RU"/>
              </w:rPr>
            </w:pPr>
            <w:r w:rsidRPr="00B24051">
              <w:rPr>
                <w:rFonts w:ascii="Times New Roman" w:eastAsia="Calibri" w:hAnsi="Times New Roman"/>
                <w:b/>
                <w:bCs/>
                <w:color w:val="000000"/>
                <w:sz w:val="13"/>
                <w:szCs w:val="13"/>
                <w:lang w:val="ru-RU" w:eastAsia="ru-RU"/>
              </w:rPr>
              <w:t>Код по Общероссийскому классификатору продукции по видам экономической деятельности (</w:t>
            </w:r>
            <w:r w:rsidRPr="00B24051">
              <w:rPr>
                <w:rFonts w:ascii="Times New Roman" w:eastAsia="Calibri" w:hAnsi="Times New Roman"/>
                <w:b/>
                <w:color w:val="000000"/>
                <w:sz w:val="13"/>
                <w:szCs w:val="13"/>
                <w:lang w:val="ru-RU" w:eastAsia="ru-RU"/>
              </w:rPr>
              <w:t>ОКПД2)</w:t>
            </w:r>
          </w:p>
        </w:tc>
        <w:tc>
          <w:tcPr>
            <w:tcW w:w="2552" w:type="dxa"/>
            <w:tcBorders>
              <w:top w:val="single" w:sz="4" w:space="0" w:color="000000"/>
              <w:left w:val="single" w:sz="4" w:space="0" w:color="000000"/>
              <w:bottom w:val="single" w:sz="4" w:space="0" w:color="000000"/>
              <w:right w:val="single" w:sz="4" w:space="0" w:color="000000"/>
            </w:tcBorders>
            <w:vAlign w:val="center"/>
          </w:tcPr>
          <w:p w:rsidR="00B24051" w:rsidRPr="00B24051" w:rsidRDefault="00B24051" w:rsidP="00B24051">
            <w:pPr>
              <w:widowControl w:val="0"/>
              <w:autoSpaceDN w:val="0"/>
              <w:spacing w:after="0" w:line="240" w:lineRule="auto"/>
              <w:jc w:val="center"/>
              <w:rPr>
                <w:rFonts w:ascii="Times New Roman" w:eastAsia="Lucida Sans Unicode" w:hAnsi="Times New Roman" w:cs="Tahoma"/>
                <w:kern w:val="0"/>
                <w:sz w:val="15"/>
                <w:szCs w:val="15"/>
                <w:lang w:val="ru-RU" w:eastAsia="ja-JP" w:bidi="fa-IR"/>
              </w:rPr>
            </w:pPr>
            <w:r w:rsidRPr="00B24051">
              <w:rPr>
                <w:rFonts w:ascii="Times New Roman" w:eastAsia="Arial Unicode MS" w:hAnsi="Times New Roman" w:cs="Tahoma"/>
                <w:b/>
                <w:bCs/>
                <w:color w:val="000000"/>
                <w:kern w:val="0"/>
                <w:sz w:val="15"/>
                <w:szCs w:val="15"/>
                <w:lang w:val="ru-RU" w:eastAsia="ru-RU" w:bidi="ru-RU"/>
              </w:rPr>
              <w:t>Наименование, функциональные и качественные характеристики (потребительские свойства) товара/работ/услуг ГОСТ</w:t>
            </w:r>
          </w:p>
        </w:tc>
        <w:tc>
          <w:tcPr>
            <w:tcW w:w="3860" w:type="dxa"/>
            <w:tcBorders>
              <w:top w:val="single" w:sz="4" w:space="0" w:color="000000"/>
              <w:left w:val="single" w:sz="4" w:space="0" w:color="000000"/>
              <w:bottom w:val="single" w:sz="4" w:space="0" w:color="000000"/>
            </w:tcBorders>
            <w:shd w:val="clear" w:color="auto" w:fill="auto"/>
            <w:vAlign w:val="center"/>
          </w:tcPr>
          <w:p w:rsidR="00B24051" w:rsidRPr="00B24051" w:rsidRDefault="00B24051" w:rsidP="00B24051">
            <w:pPr>
              <w:widowControl w:val="0"/>
              <w:autoSpaceDN w:val="0"/>
              <w:spacing w:after="0" w:line="240" w:lineRule="auto"/>
              <w:jc w:val="center"/>
              <w:rPr>
                <w:rFonts w:ascii="Times New Roman" w:eastAsia="Lucida Sans Unicode" w:hAnsi="Times New Roman" w:cs="Tahoma"/>
                <w:b/>
                <w:kern w:val="0"/>
                <w:sz w:val="15"/>
                <w:szCs w:val="15"/>
                <w:lang w:val="ru-RU" w:eastAsia="ja-JP" w:bidi="fa-IR"/>
              </w:rPr>
            </w:pPr>
            <w:r w:rsidRPr="00B24051">
              <w:rPr>
                <w:rFonts w:ascii="Times New Roman" w:eastAsia="Calibri" w:hAnsi="Times New Roman"/>
                <w:b/>
                <w:sz w:val="13"/>
                <w:szCs w:val="13"/>
                <w:lang w:val="ru-RU" w:eastAsia="ru-RU"/>
              </w:rPr>
              <w:t>Функциональные, технические, качественные, эксплуатационные характеристики товара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051" w:rsidRPr="00B24051" w:rsidRDefault="00B24051" w:rsidP="00B24051">
            <w:pPr>
              <w:widowControl w:val="0"/>
              <w:autoSpaceDN w:val="0"/>
              <w:spacing w:after="0" w:line="240" w:lineRule="auto"/>
              <w:jc w:val="center"/>
              <w:rPr>
                <w:rFonts w:ascii="Times New Roman" w:eastAsia="Lucida Sans Unicode" w:hAnsi="Times New Roman" w:cs="Tahoma"/>
                <w:b/>
                <w:kern w:val="0"/>
                <w:sz w:val="15"/>
                <w:szCs w:val="15"/>
                <w:lang w:val="ru-RU" w:eastAsia="ja-JP" w:bidi="fa-IR"/>
              </w:rPr>
            </w:pPr>
            <w:r w:rsidRPr="00B24051">
              <w:rPr>
                <w:rFonts w:ascii="Times New Roman" w:hAnsi="Times New Roman"/>
                <w:b/>
                <w:kern w:val="0"/>
                <w:sz w:val="13"/>
                <w:szCs w:val="13"/>
                <w:lang w:val="ru-RU" w:eastAsia="ru-RU"/>
              </w:rPr>
              <w:t>Значения показателей, кол-во</w:t>
            </w:r>
          </w:p>
        </w:tc>
      </w:tr>
      <w:tr w:rsidR="00B24051" w:rsidRPr="00B24051" w:rsidTr="00D67728">
        <w:trPr>
          <w:trHeight w:val="505"/>
        </w:trPr>
        <w:tc>
          <w:tcPr>
            <w:tcW w:w="426" w:type="dxa"/>
            <w:tcBorders>
              <w:top w:val="single" w:sz="4" w:space="0" w:color="000000"/>
              <w:left w:val="single" w:sz="4" w:space="0" w:color="000000"/>
              <w:bottom w:val="single" w:sz="4" w:space="0" w:color="000000"/>
            </w:tcBorders>
            <w:shd w:val="clear" w:color="auto" w:fill="auto"/>
            <w:vAlign w:val="center"/>
          </w:tcPr>
          <w:p w:rsidR="00B24051" w:rsidRPr="00B24051" w:rsidRDefault="00B24051" w:rsidP="00B24051">
            <w:pPr>
              <w:widowControl w:val="0"/>
              <w:tabs>
                <w:tab w:val="left" w:pos="78"/>
              </w:tabs>
              <w:autoSpaceDN w:val="0"/>
              <w:snapToGrid w:val="0"/>
              <w:spacing w:after="0" w:line="240" w:lineRule="auto"/>
              <w:jc w:val="center"/>
              <w:rPr>
                <w:rFonts w:ascii="Times New Roman" w:eastAsia="Lucida Sans Unicode" w:hAnsi="Times New Roman" w:cs="Tahoma"/>
                <w:b/>
                <w:kern w:val="0"/>
                <w:sz w:val="15"/>
                <w:szCs w:val="15"/>
                <w:lang w:val="ru-RU" w:eastAsia="ja-JP" w:bidi="fa-IR"/>
              </w:rPr>
            </w:pPr>
            <w:r w:rsidRPr="00B24051">
              <w:rPr>
                <w:rFonts w:ascii="Times New Roman" w:eastAsia="Lucida Sans Unicode" w:hAnsi="Times New Roman" w:cs="Tahoma"/>
                <w:b/>
                <w:kern w:val="0"/>
                <w:sz w:val="15"/>
                <w:szCs w:val="15"/>
                <w:lang w:val="ru-RU" w:eastAsia="ja-JP" w:bidi="fa-IR"/>
              </w:rPr>
              <w:t>1</w:t>
            </w:r>
          </w:p>
        </w:tc>
        <w:tc>
          <w:tcPr>
            <w:tcW w:w="1810" w:type="dxa"/>
            <w:tcBorders>
              <w:top w:val="single" w:sz="4" w:space="0" w:color="000000"/>
              <w:left w:val="single" w:sz="4" w:space="0" w:color="auto"/>
              <w:bottom w:val="single" w:sz="4" w:space="0" w:color="000000"/>
            </w:tcBorders>
            <w:shd w:val="clear" w:color="auto" w:fill="auto"/>
            <w:vAlign w:val="center"/>
          </w:tcPr>
          <w:p w:rsidR="00B24051" w:rsidRPr="00B24051" w:rsidRDefault="00B24051" w:rsidP="00B24051">
            <w:pPr>
              <w:widowControl w:val="0"/>
              <w:autoSpaceDE w:val="0"/>
              <w:autoSpaceDN w:val="0"/>
              <w:spacing w:after="0" w:line="240" w:lineRule="auto"/>
              <w:rPr>
                <w:rFonts w:ascii="Times New Roman" w:eastAsia="Andale Sans UI" w:hAnsi="Times New Roman" w:cs="Tahoma"/>
                <w:kern w:val="3"/>
                <w:sz w:val="15"/>
                <w:szCs w:val="15"/>
                <w:lang w:val="ru-RU" w:eastAsia="ja-JP" w:bidi="fa-IR"/>
              </w:rPr>
            </w:pPr>
            <w:r w:rsidRPr="00B24051">
              <w:rPr>
                <w:rFonts w:ascii="Times New Roman" w:eastAsia="Andale Sans UI" w:hAnsi="Times New Roman" w:cs="Tahoma"/>
                <w:kern w:val="3"/>
                <w:sz w:val="15"/>
                <w:szCs w:val="15"/>
                <w:lang w:val="ru-RU" w:eastAsia="ja-JP" w:bidi="fa-IR"/>
              </w:rPr>
              <w:t>74.90.20.149</w:t>
            </w:r>
          </w:p>
        </w:tc>
        <w:tc>
          <w:tcPr>
            <w:tcW w:w="2552" w:type="dxa"/>
            <w:tcBorders>
              <w:top w:val="single" w:sz="4" w:space="0" w:color="000000"/>
              <w:left w:val="single" w:sz="4" w:space="0" w:color="000000"/>
              <w:bottom w:val="single" w:sz="4" w:space="0" w:color="000000"/>
              <w:right w:val="single" w:sz="4" w:space="0" w:color="000000"/>
            </w:tcBorders>
            <w:vAlign w:val="center"/>
          </w:tcPr>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Работы по установке и пуско-наладке средств защиты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p>
        </w:tc>
        <w:tc>
          <w:tcPr>
            <w:tcW w:w="3860" w:type="dxa"/>
            <w:tcBorders>
              <w:top w:val="single" w:sz="4" w:space="0" w:color="000000"/>
              <w:left w:val="single" w:sz="4" w:space="0" w:color="000000"/>
              <w:bottom w:val="single" w:sz="4" w:space="0" w:color="000000"/>
            </w:tcBorders>
            <w:shd w:val="clear" w:color="auto" w:fill="auto"/>
            <w:vAlign w:val="center"/>
          </w:tcPr>
          <w:p w:rsidR="00B24051" w:rsidRPr="00B24051" w:rsidRDefault="00B24051" w:rsidP="00B24051">
            <w:pPr>
              <w:widowControl w:val="0"/>
              <w:suppressAutoHyphens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xml:space="preserve">Монтаж, установка (инсталляция) и настройка поставляемых/передаваемых средств защиты информации. Настройка средств защиты информации должна обеспечить выполнение установленных требований законодательства Российской Федерации в области защиты информации. По результатам настройки средств защиты информации Исполнителем предоставляется соответствующий Акт. </w:t>
            </w:r>
          </w:p>
          <w:p w:rsidR="00B24051" w:rsidRPr="00B24051" w:rsidRDefault="00B24051" w:rsidP="00B24051">
            <w:pPr>
              <w:widowControl w:val="0"/>
              <w:suppressAutoHyphens w:val="0"/>
              <w:spacing w:after="0" w:line="240" w:lineRule="auto"/>
              <w:rPr>
                <w:rFonts w:ascii="Times New Roman" w:eastAsia="Arial Unicode MS" w:hAnsi="Times New Roman" w:cs="Arial Unicode MS"/>
                <w:color w:val="000000"/>
                <w:kern w:val="0"/>
                <w:sz w:val="15"/>
                <w:szCs w:val="15"/>
                <w:lang w:val="ru-RU" w:eastAsia="ru-RU" w:bidi="ru-RU"/>
              </w:rPr>
            </w:pPr>
            <w:r w:rsidRPr="00B24051">
              <w:rPr>
                <w:rFonts w:ascii="Times New Roman" w:hAnsi="Times New Roman"/>
                <w:color w:val="000000"/>
                <w:sz w:val="15"/>
                <w:szCs w:val="15"/>
                <w:lang w:val="ru-RU" w:eastAsia="ru-RU"/>
              </w:rPr>
              <w:t xml:space="preserve">Исполнителем должны быть проведены испытания СОИБ.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051" w:rsidRPr="00B24051" w:rsidRDefault="00B24051" w:rsidP="00B24051">
            <w:pPr>
              <w:widowControl w:val="0"/>
              <w:suppressAutoHyphens w:val="0"/>
              <w:spacing w:after="0" w:line="240" w:lineRule="auto"/>
              <w:jc w:val="center"/>
              <w:rPr>
                <w:rFonts w:ascii="Times New Roman" w:eastAsia="Arial Unicode MS" w:hAnsi="Times New Roman" w:cs="Arial Unicode MS"/>
                <w:bCs/>
                <w:color w:val="000000"/>
                <w:kern w:val="0"/>
                <w:sz w:val="15"/>
                <w:szCs w:val="15"/>
                <w:lang w:val="ru-RU" w:eastAsia="ru-RU" w:bidi="ru-RU"/>
              </w:rPr>
            </w:pPr>
            <w:r w:rsidRPr="00B24051">
              <w:rPr>
                <w:rFonts w:ascii="Times New Roman" w:eastAsia="Arial Unicode MS" w:hAnsi="Times New Roman" w:cs="Arial Unicode MS"/>
                <w:bCs/>
                <w:color w:val="000000"/>
                <w:kern w:val="0"/>
                <w:sz w:val="15"/>
                <w:szCs w:val="15"/>
                <w:lang w:val="ru-RU" w:eastAsia="ru-RU" w:bidi="ru-RU"/>
              </w:rPr>
              <w:t>Условная единица, 1</w:t>
            </w:r>
          </w:p>
        </w:tc>
      </w:tr>
      <w:tr w:rsidR="00B24051" w:rsidRPr="00B24051" w:rsidTr="00D67728">
        <w:trPr>
          <w:trHeight w:val="505"/>
        </w:trPr>
        <w:tc>
          <w:tcPr>
            <w:tcW w:w="426" w:type="dxa"/>
            <w:tcBorders>
              <w:top w:val="single" w:sz="4" w:space="0" w:color="000000"/>
              <w:left w:val="single" w:sz="4" w:space="0" w:color="000000"/>
              <w:bottom w:val="single" w:sz="4" w:space="0" w:color="000000"/>
            </w:tcBorders>
            <w:shd w:val="clear" w:color="auto" w:fill="auto"/>
            <w:vAlign w:val="center"/>
          </w:tcPr>
          <w:p w:rsidR="00B24051" w:rsidRPr="00B24051" w:rsidRDefault="00B24051" w:rsidP="00B24051">
            <w:pPr>
              <w:widowControl w:val="0"/>
              <w:tabs>
                <w:tab w:val="left" w:pos="78"/>
              </w:tabs>
              <w:autoSpaceDN w:val="0"/>
              <w:snapToGrid w:val="0"/>
              <w:spacing w:after="0" w:line="240" w:lineRule="auto"/>
              <w:jc w:val="center"/>
              <w:rPr>
                <w:rFonts w:ascii="Times New Roman" w:eastAsia="Lucida Sans Unicode" w:hAnsi="Times New Roman" w:cs="Tahoma"/>
                <w:b/>
                <w:kern w:val="0"/>
                <w:sz w:val="15"/>
                <w:szCs w:val="15"/>
                <w:lang w:val="ru-RU" w:eastAsia="ja-JP" w:bidi="fa-IR"/>
              </w:rPr>
            </w:pPr>
            <w:r w:rsidRPr="00B24051">
              <w:rPr>
                <w:rFonts w:ascii="Times New Roman" w:eastAsia="Lucida Sans Unicode" w:hAnsi="Times New Roman" w:cs="Tahoma"/>
                <w:b/>
                <w:kern w:val="0"/>
                <w:sz w:val="15"/>
                <w:szCs w:val="15"/>
                <w:lang w:val="ru-RU" w:eastAsia="ja-JP" w:bidi="fa-IR"/>
              </w:rPr>
              <w:t>2</w:t>
            </w:r>
          </w:p>
        </w:tc>
        <w:tc>
          <w:tcPr>
            <w:tcW w:w="1810" w:type="dxa"/>
            <w:tcBorders>
              <w:top w:val="single" w:sz="4" w:space="0" w:color="000000"/>
              <w:left w:val="single" w:sz="4" w:space="0" w:color="auto"/>
              <w:bottom w:val="single" w:sz="4" w:space="0" w:color="000000"/>
            </w:tcBorders>
            <w:shd w:val="clear" w:color="auto" w:fill="auto"/>
            <w:vAlign w:val="center"/>
          </w:tcPr>
          <w:p w:rsidR="00B24051" w:rsidRPr="00B24051" w:rsidRDefault="00B24051" w:rsidP="00B24051">
            <w:pPr>
              <w:widowControl w:val="0"/>
              <w:autoSpaceDE w:val="0"/>
              <w:autoSpaceDN w:val="0"/>
              <w:spacing w:after="0" w:line="240" w:lineRule="auto"/>
              <w:rPr>
                <w:rFonts w:ascii="Times New Roman" w:eastAsia="Andale Sans UI" w:hAnsi="Times New Roman" w:cs="Tahoma"/>
                <w:kern w:val="3"/>
                <w:sz w:val="15"/>
                <w:szCs w:val="15"/>
                <w:lang w:val="ru-RU" w:eastAsia="ja-JP" w:bidi="fa-IR"/>
              </w:rPr>
            </w:pPr>
            <w:r w:rsidRPr="00B24051">
              <w:rPr>
                <w:rFonts w:ascii="Times New Roman" w:eastAsia="Andale Sans UI" w:hAnsi="Times New Roman" w:cs="Tahoma"/>
                <w:kern w:val="3"/>
                <w:sz w:val="15"/>
                <w:szCs w:val="15"/>
                <w:lang w:val="ru-RU" w:eastAsia="ja-JP" w:bidi="fa-IR"/>
              </w:rPr>
              <w:t>74.90.20.149</w:t>
            </w:r>
          </w:p>
        </w:tc>
        <w:tc>
          <w:tcPr>
            <w:tcW w:w="2552" w:type="dxa"/>
            <w:tcBorders>
              <w:top w:val="single" w:sz="4" w:space="0" w:color="000000"/>
              <w:left w:val="single" w:sz="4" w:space="0" w:color="000000"/>
              <w:bottom w:val="single" w:sz="4" w:space="0" w:color="000000"/>
              <w:right w:val="single" w:sz="4" w:space="0" w:color="000000"/>
            </w:tcBorders>
            <w:vAlign w:val="center"/>
          </w:tcPr>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Аттестация ИС на соответствие требованиям безопасности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p>
        </w:tc>
        <w:tc>
          <w:tcPr>
            <w:tcW w:w="3860" w:type="dxa"/>
            <w:tcBorders>
              <w:top w:val="single" w:sz="4" w:space="0" w:color="000000"/>
              <w:left w:val="single" w:sz="4" w:space="0" w:color="000000"/>
              <w:bottom w:val="single" w:sz="4" w:space="0" w:color="000000"/>
            </w:tcBorders>
            <w:shd w:val="clear" w:color="auto" w:fill="auto"/>
            <w:vAlign w:val="center"/>
          </w:tcPr>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Исполнитель проведет аттестацию ИС Учреждения на соответствие требованиям руководящих документов ФСТЭК России.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Услуги по проведению аттестационных испытаний ИС должны осуществляться следующими методами проверок и испытаний:</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экспертно-документальный – проверка соответствия объектов вычислительной техники установленным требованиям на основании экспертной оценки полноты и достаточности представленных документов по обеспечению мероприятий по защите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инструментальный – контроль с применением тестов, проводящийся с целью подтверждения реализации функций защиты информации от несанкционированного доступа, соответствующих установленному классу защищенности информационных систем;</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анализ уязвимостей информационной системы.</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Экспертно-документальный метод проверки должен включать в себя:</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анализ и оценку исходных данных и документации по защите информации в информационной системе;</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проверку соответствия представленных Заказчиком исходных данных реальным условиям размещения, монтажа и эксплуатации технических средств:</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проверку технологического процесса автоматизированной обработки, передачи и хранения защищаемой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анализ информационных потоков, определение состава технических средств, используемых для обработки, передачи и хранения защищаемой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проверку и оценку достаточности и полноты сведений, определяющих состояние организации работ и выполнения организационно-технических требований по защите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проверку наличия и оценка достаточности и полноты документов, позволяющих правильно классифицировать ИС;</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оценку полноты и уровня разработки организационно-распорядительной, проектной и эксплуатационной документации;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оценку уровня подготовки кадров и распределения ответственности за выполнение требований по защите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Инструментальный метод проверки должен включать в себя испытания ИС на соответствие требованиям по защите информации от несанкционированного доступа, в том числе от разрушающих программных воздействий, нарушающих целостность информации или работоспособность технических средств и от компьютерных вирусов.</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Анализ уязвимостей ИС должен включать анализ уязвимостей средств защиты информации, технических средств и программного обеспечения информационной системы.</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При анализе уязвимостей ИС должны проверяться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По результатам анализа уязвимостей должно быть подтверждено, что в ИС отсутствуют уязвимости, содержащиеся в банке данных угроз безопасности информации ФСТЭК России, или их использование (эксплуатация) нарушителем невозможно.</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Отчетность по результату аттестации ИС будет включать:</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lastRenderedPageBreak/>
              <w:t>- акт обследования информационной системы;</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протокол проведения испытаний информационной системы на соответствие требованиям по защите от несанкционированного доступа к защищаемым ресурсам;</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заключение по результатам испытаний информационной системы на соответствие требованиям по безопасности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 аттестат соответствия информационной системы требованиям безопасности информации.</w:t>
            </w:r>
          </w:p>
          <w:p w:rsidR="00B24051" w:rsidRPr="00B24051" w:rsidRDefault="00B24051" w:rsidP="00B24051">
            <w:pPr>
              <w:widowControl w:val="0"/>
              <w:autoSpaceDE w:val="0"/>
              <w:autoSpaceDN w:val="0"/>
              <w:spacing w:after="0" w:line="240" w:lineRule="auto"/>
              <w:rPr>
                <w:rFonts w:ascii="Times New Roman" w:hAnsi="Times New Roman"/>
                <w:color w:val="000000"/>
                <w:sz w:val="15"/>
                <w:szCs w:val="15"/>
                <w:lang w:val="ru-RU" w:eastAsia="ru-RU"/>
              </w:rPr>
            </w:pPr>
            <w:r w:rsidRPr="00B24051">
              <w:rPr>
                <w:rFonts w:ascii="Times New Roman" w:hAnsi="Times New Roman"/>
                <w:color w:val="000000"/>
                <w:sz w:val="15"/>
                <w:szCs w:val="15"/>
                <w:lang w:val="ru-RU" w:eastAsia="ru-RU"/>
              </w:rPr>
              <w:t>Аттестат соответствия должен быть выдан на весь срок эксплуатации информационной системы.</w:t>
            </w:r>
          </w:p>
          <w:p w:rsidR="00B24051" w:rsidRPr="00B24051" w:rsidRDefault="00B24051" w:rsidP="00B24051">
            <w:pPr>
              <w:widowControl w:val="0"/>
              <w:suppressAutoHyphens w:val="0"/>
              <w:spacing w:after="0" w:line="240" w:lineRule="auto"/>
              <w:rPr>
                <w:rFonts w:ascii="Times New Roman" w:eastAsia="Arial Unicode MS" w:hAnsi="Times New Roman" w:cs="Arial Unicode MS"/>
                <w:color w:val="000000"/>
                <w:kern w:val="0"/>
                <w:sz w:val="15"/>
                <w:szCs w:val="15"/>
                <w:lang w:val="ru-RU" w:eastAsia="ru-RU" w:bidi="ru-RU"/>
              </w:rPr>
            </w:pPr>
            <w:r w:rsidRPr="00B24051">
              <w:rPr>
                <w:rFonts w:ascii="Times New Roman" w:hAnsi="Times New Roman"/>
                <w:color w:val="000000"/>
                <w:sz w:val="15"/>
                <w:szCs w:val="15"/>
                <w:lang w:val="ru-RU" w:eastAsia="ru-RU"/>
              </w:rPr>
              <w:t>До проведения аттестации Исполнитель предоставит Заказчику на согласование Программу и методики проведения аттестационных испытаний.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051" w:rsidRPr="00B24051" w:rsidRDefault="00B24051" w:rsidP="00B24051">
            <w:pPr>
              <w:widowControl w:val="0"/>
              <w:suppressAutoHyphens w:val="0"/>
              <w:spacing w:after="0" w:line="240" w:lineRule="auto"/>
              <w:jc w:val="center"/>
              <w:rPr>
                <w:rFonts w:ascii="Times New Roman" w:eastAsia="Arial Unicode MS" w:hAnsi="Times New Roman" w:cs="Arial Unicode MS"/>
                <w:bCs/>
                <w:color w:val="000000"/>
                <w:kern w:val="0"/>
                <w:sz w:val="15"/>
                <w:szCs w:val="15"/>
                <w:lang w:val="ru-RU" w:eastAsia="ru-RU" w:bidi="ru-RU"/>
              </w:rPr>
            </w:pPr>
            <w:r w:rsidRPr="00B24051">
              <w:rPr>
                <w:rFonts w:ascii="Times New Roman" w:eastAsia="Arial Unicode MS" w:hAnsi="Times New Roman" w:cs="Arial Unicode MS"/>
                <w:bCs/>
                <w:color w:val="000000"/>
                <w:kern w:val="0"/>
                <w:sz w:val="15"/>
                <w:szCs w:val="15"/>
                <w:lang w:val="ru-RU" w:eastAsia="ru-RU" w:bidi="ru-RU"/>
              </w:rPr>
              <w:lastRenderedPageBreak/>
              <w:t>Условная единица, 1</w:t>
            </w:r>
          </w:p>
        </w:tc>
      </w:tr>
    </w:tbl>
    <w:p w:rsidR="00396CDB" w:rsidRPr="007C434D" w:rsidRDefault="00396CDB" w:rsidP="006A5723">
      <w:pPr>
        <w:widowControl w:val="0"/>
        <w:spacing w:after="0" w:line="240" w:lineRule="auto"/>
        <w:jc w:val="both"/>
        <w:rPr>
          <w:rFonts w:ascii="Times New Roman" w:hAnsi="Times New Roman"/>
          <w:sz w:val="20"/>
          <w:szCs w:val="20"/>
          <w:lang w:val="ru-RU"/>
        </w:rPr>
      </w:pPr>
    </w:p>
    <w:p w:rsidR="004A5FAC" w:rsidRPr="00C13F2D" w:rsidRDefault="004A5FAC" w:rsidP="007C434D">
      <w:pPr>
        <w:suppressAutoHyphens w:val="0"/>
        <w:spacing w:before="120" w:after="0" w:line="240" w:lineRule="auto"/>
        <w:ind w:firstLine="709"/>
        <w:rPr>
          <w:rFonts w:ascii="Times New Roman" w:hAnsi="Times New Roman"/>
          <w:b/>
          <w:kern w:val="0"/>
          <w:sz w:val="20"/>
          <w:szCs w:val="20"/>
          <w:lang w:val="ru-RU" w:eastAsia="ru-RU"/>
        </w:rPr>
      </w:pPr>
      <w:r w:rsidRPr="00C13F2D">
        <w:rPr>
          <w:rFonts w:ascii="Times New Roman" w:hAnsi="Times New Roman"/>
          <w:b/>
          <w:kern w:val="0"/>
          <w:sz w:val="20"/>
          <w:szCs w:val="20"/>
          <w:lang w:val="ru-RU" w:eastAsia="ru-RU"/>
        </w:rPr>
        <w:t xml:space="preserve">3. Требования к функциональным характеристикам (потребительским свойствам) </w:t>
      </w:r>
      <w:r w:rsidR="008B2476" w:rsidRPr="00C13F2D">
        <w:rPr>
          <w:rFonts w:ascii="Times New Roman" w:hAnsi="Times New Roman"/>
          <w:b/>
          <w:kern w:val="0"/>
          <w:sz w:val="20"/>
          <w:szCs w:val="20"/>
          <w:lang w:val="ru-RU" w:eastAsia="ru-RU"/>
        </w:rPr>
        <w:t xml:space="preserve">товара, </w:t>
      </w:r>
      <w:r w:rsidR="00165F24" w:rsidRPr="00C13F2D">
        <w:rPr>
          <w:rFonts w:ascii="Times New Roman" w:hAnsi="Times New Roman"/>
          <w:b/>
          <w:kern w:val="0"/>
          <w:sz w:val="20"/>
          <w:szCs w:val="20"/>
          <w:lang w:val="ru-RU" w:eastAsia="ru-RU"/>
        </w:rPr>
        <w:t>работ</w:t>
      </w:r>
    </w:p>
    <w:p w:rsidR="006A5723" w:rsidRPr="00C13F2D" w:rsidRDefault="004A5FAC" w:rsidP="004A5FAC">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 xml:space="preserve">3.1. </w:t>
      </w:r>
      <w:r w:rsidR="006A5723" w:rsidRPr="00C13F2D">
        <w:rPr>
          <w:rFonts w:ascii="Times New Roman" w:hAnsi="Times New Roman"/>
          <w:kern w:val="0"/>
          <w:sz w:val="20"/>
          <w:szCs w:val="20"/>
          <w:lang w:val="ru-RU" w:eastAsia="ru-RU"/>
        </w:rPr>
        <w:t>Функциональные характеристики поставляемого товара должны соответствовать требованиям установленным производителем для предлагаемого к поставке товара и нормативных документов РФ.</w:t>
      </w:r>
    </w:p>
    <w:p w:rsidR="009418F7" w:rsidRPr="00C13F2D" w:rsidRDefault="006A5723" w:rsidP="00C13F2D">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 xml:space="preserve">3.1.1. </w:t>
      </w:r>
      <w:r w:rsidR="004A5FAC" w:rsidRPr="00C13F2D">
        <w:rPr>
          <w:rFonts w:ascii="Times New Roman" w:hAnsi="Times New Roman"/>
          <w:kern w:val="0"/>
          <w:sz w:val="20"/>
          <w:szCs w:val="20"/>
          <w:lang w:val="ru-RU" w:eastAsia="ru-RU"/>
        </w:rPr>
        <w:t xml:space="preserve">Функциональные характеристики </w:t>
      </w:r>
      <w:r w:rsidR="00A92F3F" w:rsidRPr="00C13F2D">
        <w:rPr>
          <w:rFonts w:ascii="Times New Roman" w:hAnsi="Times New Roman"/>
          <w:kern w:val="0"/>
          <w:sz w:val="20"/>
          <w:szCs w:val="20"/>
          <w:lang w:val="ru-RU" w:eastAsia="ru-RU"/>
        </w:rPr>
        <w:t>выполняемых работ</w:t>
      </w:r>
      <w:r w:rsidR="004A5FAC" w:rsidRPr="00C13F2D">
        <w:rPr>
          <w:rFonts w:ascii="Times New Roman" w:hAnsi="Times New Roman"/>
          <w:kern w:val="0"/>
          <w:sz w:val="20"/>
          <w:szCs w:val="20"/>
          <w:lang w:val="ru-RU" w:eastAsia="ru-RU"/>
        </w:rPr>
        <w:t xml:space="preserve"> должны соответствовать требованиям нормативных документов РФ</w:t>
      </w:r>
      <w:r w:rsidR="00A92F3F" w:rsidRPr="00C13F2D">
        <w:rPr>
          <w:rFonts w:ascii="Times New Roman" w:hAnsi="Times New Roman"/>
          <w:kern w:val="0"/>
          <w:sz w:val="20"/>
          <w:szCs w:val="20"/>
          <w:lang w:val="ru-RU" w:eastAsia="ru-RU"/>
        </w:rPr>
        <w:t xml:space="preserve"> к таким работам</w:t>
      </w:r>
      <w:r w:rsidR="004A5FAC" w:rsidRPr="00C13F2D">
        <w:rPr>
          <w:rFonts w:ascii="Times New Roman" w:hAnsi="Times New Roman"/>
          <w:kern w:val="0"/>
          <w:sz w:val="20"/>
          <w:szCs w:val="20"/>
          <w:lang w:val="ru-RU" w:eastAsia="ru-RU"/>
        </w:rPr>
        <w:t xml:space="preserve">. </w:t>
      </w:r>
      <w:r w:rsidR="00C13F2D">
        <w:rPr>
          <w:rFonts w:ascii="Times New Roman" w:hAnsi="Times New Roman"/>
          <w:kern w:val="0"/>
          <w:sz w:val="20"/>
          <w:szCs w:val="20"/>
          <w:lang w:val="ru-RU" w:eastAsia="ru-RU"/>
        </w:rPr>
        <w:t xml:space="preserve"> </w:t>
      </w:r>
      <w:r w:rsidR="009418F7" w:rsidRPr="00C13F2D">
        <w:rPr>
          <w:rFonts w:ascii="Times New Roman" w:hAnsi="Times New Roman"/>
          <w:kern w:val="0"/>
          <w:sz w:val="20"/>
          <w:szCs w:val="20"/>
          <w:lang w:val="ru-RU" w:eastAsia="ru-RU"/>
        </w:rPr>
        <w:t xml:space="preserve">Цель и правовые основания: </w:t>
      </w:r>
    </w:p>
    <w:p w:rsidR="009418F7" w:rsidRPr="00C13F2D" w:rsidRDefault="009418F7" w:rsidP="004A5FAC">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-обеспечение защиты информации должно осуществляться посредством применения комплекса организационно-технических мер и программно-аппаратных средств защиты информации.</w:t>
      </w:r>
    </w:p>
    <w:p w:rsidR="009418F7" w:rsidRPr="00C13F2D" w:rsidRDefault="009418F7" w:rsidP="004A5FAC">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 xml:space="preserve">- </w:t>
      </w:r>
      <w:r w:rsidR="0039532B" w:rsidRPr="00C13F2D">
        <w:rPr>
          <w:rFonts w:ascii="Times New Roman" w:hAnsi="Times New Roman"/>
          <w:kern w:val="0"/>
          <w:sz w:val="20"/>
          <w:szCs w:val="20"/>
          <w:lang w:val="ru-RU" w:eastAsia="ru-RU"/>
        </w:rPr>
        <w:tab/>
        <w:t>выполнение требований нормативных правовых актов Российской Федерации, руководящих документов ФСТЭК России, ФСБ России, регламентирующих вопросы защиты персональных данных.</w:t>
      </w:r>
    </w:p>
    <w:p w:rsidR="006B2133" w:rsidRPr="00C13F2D" w:rsidRDefault="006B2133" w:rsidP="004A5FAC">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3.2. Товар, имеющий ссылки на конкретные торговые марки, фирменные наименования, модели, источник происхождения или на производителя, допускается представление эквивалента (при условии, что представленный эквивалент по существу равноценен или лучше продукции, указанной Покупателем в технических характеристиках) –</w:t>
      </w:r>
      <w:r w:rsidRPr="00C13F2D">
        <w:rPr>
          <w:rFonts w:ascii="Times New Roman" w:hAnsi="Times New Roman"/>
          <w:b/>
          <w:kern w:val="0"/>
          <w:sz w:val="20"/>
          <w:szCs w:val="20"/>
          <w:lang w:val="ru-RU" w:eastAsia="ru-RU"/>
        </w:rPr>
        <w:t xml:space="preserve"> установлено</w:t>
      </w:r>
      <w:r w:rsidRPr="00C13F2D">
        <w:rPr>
          <w:rFonts w:ascii="Times New Roman" w:hAnsi="Times New Roman"/>
          <w:kern w:val="0"/>
          <w:sz w:val="20"/>
          <w:szCs w:val="20"/>
          <w:lang w:val="ru-RU" w:eastAsia="ru-RU"/>
        </w:rPr>
        <w:t>.</w:t>
      </w:r>
    </w:p>
    <w:p w:rsidR="004A5FAC" w:rsidRPr="00C13F2D" w:rsidRDefault="004A5FAC" w:rsidP="007C434D">
      <w:pPr>
        <w:suppressAutoHyphens w:val="0"/>
        <w:spacing w:before="120" w:after="0" w:line="240" w:lineRule="auto"/>
        <w:ind w:firstLine="709"/>
        <w:rPr>
          <w:rFonts w:ascii="Times New Roman" w:hAnsi="Times New Roman"/>
          <w:b/>
          <w:kern w:val="0"/>
          <w:sz w:val="20"/>
          <w:szCs w:val="20"/>
          <w:lang w:val="ru-RU" w:eastAsia="ru-RU"/>
        </w:rPr>
      </w:pPr>
      <w:r w:rsidRPr="00C13F2D">
        <w:rPr>
          <w:rFonts w:ascii="Times New Roman" w:hAnsi="Times New Roman"/>
          <w:b/>
          <w:kern w:val="0"/>
          <w:sz w:val="20"/>
          <w:szCs w:val="20"/>
          <w:lang w:val="ru-RU" w:eastAsia="ru-RU"/>
        </w:rPr>
        <w:t xml:space="preserve">4. Требования к качественным характеристикам и безопасности </w:t>
      </w:r>
      <w:r w:rsidR="008C71FD" w:rsidRPr="00C13F2D">
        <w:rPr>
          <w:rFonts w:ascii="Times New Roman" w:hAnsi="Times New Roman"/>
          <w:b/>
          <w:kern w:val="0"/>
          <w:sz w:val="20"/>
          <w:szCs w:val="20"/>
          <w:lang w:val="ru-RU" w:eastAsia="ru-RU"/>
        </w:rPr>
        <w:t>товара</w:t>
      </w:r>
      <w:r w:rsidR="00571B8B" w:rsidRPr="00C13F2D">
        <w:rPr>
          <w:rFonts w:ascii="Times New Roman" w:hAnsi="Times New Roman"/>
          <w:b/>
          <w:kern w:val="0"/>
          <w:sz w:val="20"/>
          <w:szCs w:val="20"/>
          <w:lang w:val="ru-RU" w:eastAsia="ru-RU"/>
        </w:rPr>
        <w:t xml:space="preserve"> / </w:t>
      </w:r>
      <w:r w:rsidR="00F56386" w:rsidRPr="00C13F2D">
        <w:rPr>
          <w:rFonts w:ascii="Times New Roman" w:hAnsi="Times New Roman"/>
          <w:b/>
          <w:kern w:val="0"/>
          <w:sz w:val="20"/>
          <w:szCs w:val="20"/>
          <w:lang w:val="ru-RU" w:eastAsia="ru-RU"/>
        </w:rPr>
        <w:t>работ</w:t>
      </w:r>
    </w:p>
    <w:p w:rsidR="00C44FD0" w:rsidRPr="00C13F2D" w:rsidRDefault="004A5FAC" w:rsidP="00C44FD0">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 xml:space="preserve">4.1. Качество и безопасность </w:t>
      </w:r>
      <w:r w:rsidR="00F56386" w:rsidRPr="00C13F2D">
        <w:rPr>
          <w:rFonts w:ascii="Times New Roman" w:hAnsi="Times New Roman"/>
          <w:kern w:val="0"/>
          <w:sz w:val="20"/>
          <w:szCs w:val="20"/>
          <w:lang w:val="ru-RU" w:eastAsia="ru-RU"/>
        </w:rPr>
        <w:t xml:space="preserve">выполняемых работ </w:t>
      </w:r>
      <w:r w:rsidRPr="00C13F2D">
        <w:rPr>
          <w:rFonts w:ascii="Times New Roman" w:hAnsi="Times New Roman"/>
          <w:kern w:val="0"/>
          <w:sz w:val="20"/>
          <w:szCs w:val="20"/>
          <w:lang w:val="ru-RU" w:eastAsia="ru-RU"/>
        </w:rPr>
        <w:t xml:space="preserve">должно соответствовать обязательным требованиям, установленным нормативными документами для данного вида </w:t>
      </w:r>
      <w:r w:rsidR="00F56386" w:rsidRPr="00C13F2D">
        <w:rPr>
          <w:rFonts w:ascii="Times New Roman" w:hAnsi="Times New Roman"/>
          <w:kern w:val="0"/>
          <w:sz w:val="20"/>
          <w:szCs w:val="20"/>
          <w:lang w:val="ru-RU" w:eastAsia="ru-RU"/>
        </w:rPr>
        <w:t>работ</w:t>
      </w:r>
      <w:r w:rsidRPr="00C13F2D">
        <w:rPr>
          <w:rFonts w:ascii="Times New Roman" w:hAnsi="Times New Roman"/>
          <w:kern w:val="0"/>
          <w:sz w:val="20"/>
          <w:szCs w:val="20"/>
          <w:lang w:val="ru-RU" w:eastAsia="ru-RU"/>
        </w:rPr>
        <w:t xml:space="preserve"> (ГОСТам, ТУ), установленным Госстандартом РФ и законодательством о техническом</w:t>
      </w:r>
      <w:r w:rsidR="00165F24" w:rsidRPr="00C13F2D">
        <w:rPr>
          <w:rFonts w:ascii="Times New Roman" w:hAnsi="Times New Roman"/>
          <w:kern w:val="0"/>
          <w:sz w:val="20"/>
          <w:szCs w:val="20"/>
          <w:lang w:val="ru-RU" w:eastAsia="ru-RU"/>
        </w:rPr>
        <w:t xml:space="preserve"> регулировании и стандартизации</w:t>
      </w:r>
      <w:r w:rsidR="00C44FD0" w:rsidRPr="00C13F2D">
        <w:rPr>
          <w:rFonts w:ascii="Times New Roman" w:hAnsi="Times New Roman"/>
          <w:kern w:val="0"/>
          <w:sz w:val="20"/>
          <w:szCs w:val="20"/>
          <w:lang w:val="ru-RU" w:eastAsia="ru-RU"/>
        </w:rPr>
        <w:t>.</w:t>
      </w:r>
    </w:p>
    <w:p w:rsidR="00C44FD0" w:rsidRPr="00C13F2D" w:rsidRDefault="00EC4ED9" w:rsidP="00C13F2D">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eastAsia="Lucida Sans Unicode" w:hAnsi="Times New Roman"/>
          <w:kern w:val="0"/>
          <w:sz w:val="20"/>
          <w:szCs w:val="20"/>
          <w:lang w:val="ru-RU"/>
        </w:rPr>
        <w:t>4.2.</w:t>
      </w:r>
      <w:r w:rsidR="008C71FD" w:rsidRPr="00C13F2D">
        <w:rPr>
          <w:rFonts w:ascii="Times New Roman" w:eastAsia="Lucida Sans Unicode" w:hAnsi="Times New Roman"/>
          <w:kern w:val="0"/>
          <w:sz w:val="20"/>
          <w:szCs w:val="20"/>
          <w:lang w:val="ru-RU"/>
        </w:rPr>
        <w:t xml:space="preserve"> </w:t>
      </w:r>
      <w:r w:rsidRPr="00C13F2D">
        <w:rPr>
          <w:rFonts w:ascii="Times New Roman" w:eastAsia="Lucida Sans Unicode" w:hAnsi="Times New Roman"/>
          <w:kern w:val="0"/>
          <w:sz w:val="20"/>
          <w:szCs w:val="20"/>
          <w:lang w:val="ru-RU"/>
        </w:rPr>
        <w:t xml:space="preserve">Исполнитель должен удовлетворять следующим условиям, гарантирующим качество </w:t>
      </w:r>
      <w:r w:rsidR="00ED1E22" w:rsidRPr="00C13F2D">
        <w:rPr>
          <w:rFonts w:ascii="Times New Roman" w:eastAsia="Lucida Sans Unicode" w:hAnsi="Times New Roman"/>
          <w:kern w:val="0"/>
          <w:sz w:val="20"/>
          <w:szCs w:val="20"/>
          <w:lang w:val="ru-RU"/>
        </w:rPr>
        <w:t>выполняемых работ:</w:t>
      </w:r>
      <w:r w:rsidR="00C44FD0" w:rsidRPr="00C13F2D">
        <w:rPr>
          <w:rFonts w:ascii="Times New Roman" w:eastAsia="Andale Sans UI" w:hAnsi="Times New Roman"/>
          <w:b/>
          <w:color w:val="FF0000"/>
          <w:kern w:val="3"/>
          <w:sz w:val="20"/>
          <w:szCs w:val="20"/>
          <w:lang w:val="ru-RU" w:eastAsia="ja-JP" w:bidi="fa-IR"/>
        </w:rPr>
        <w:t xml:space="preserve"> </w:t>
      </w:r>
      <w:r w:rsidR="00C44FD0" w:rsidRPr="00C13F2D">
        <w:rPr>
          <w:rFonts w:ascii="Times New Roman" w:eastAsia="Andale Sans UI" w:hAnsi="Times New Roman"/>
          <w:color w:val="FF0000"/>
          <w:kern w:val="3"/>
          <w:sz w:val="20"/>
          <w:szCs w:val="20"/>
          <w:lang w:val="ru-RU" w:eastAsia="ja-JP" w:bidi="fa-IR"/>
        </w:rPr>
        <w:t>- Наличие действующей лицензии ФСТЭК России на право осуществления деятельности по технической защите конфиденциальной информации.</w:t>
      </w:r>
    </w:p>
    <w:p w:rsidR="002F28D0" w:rsidRPr="00C13F2D" w:rsidRDefault="00C44FD0" w:rsidP="00C44FD0">
      <w:pPr>
        <w:suppressAutoHyphens w:val="0"/>
        <w:spacing w:after="0" w:line="240" w:lineRule="auto"/>
        <w:jc w:val="both"/>
        <w:rPr>
          <w:rFonts w:ascii="Times New Roman" w:eastAsia="Andale Sans UI" w:hAnsi="Times New Roman"/>
          <w:b/>
          <w:color w:val="FF0000"/>
          <w:kern w:val="3"/>
          <w:sz w:val="20"/>
          <w:szCs w:val="20"/>
          <w:lang w:val="ru-RU" w:eastAsia="ja-JP" w:bidi="fa-IR"/>
        </w:rPr>
      </w:pPr>
      <w:r w:rsidRPr="00C13F2D">
        <w:rPr>
          <w:rFonts w:ascii="Times New Roman" w:eastAsia="Andale Sans UI" w:hAnsi="Times New Roman"/>
          <w:b/>
          <w:color w:val="FF0000"/>
          <w:kern w:val="3"/>
          <w:sz w:val="20"/>
          <w:szCs w:val="20"/>
          <w:lang w:val="ru-RU" w:eastAsia="ja-JP" w:bidi="fa-IR"/>
        </w:rPr>
        <w:t>Подтверждающий документ: - копия действующ</w:t>
      </w:r>
      <w:r w:rsidR="00CE115D" w:rsidRPr="00C13F2D">
        <w:rPr>
          <w:rFonts w:ascii="Times New Roman" w:eastAsia="Andale Sans UI" w:hAnsi="Times New Roman"/>
          <w:b/>
          <w:color w:val="FF0000"/>
          <w:kern w:val="3"/>
          <w:sz w:val="20"/>
          <w:szCs w:val="20"/>
          <w:lang w:val="ru-RU" w:eastAsia="ja-JP" w:bidi="fa-IR"/>
        </w:rPr>
        <w:t>их</w:t>
      </w:r>
      <w:r w:rsidRPr="00C13F2D">
        <w:rPr>
          <w:rFonts w:ascii="Times New Roman" w:eastAsia="Andale Sans UI" w:hAnsi="Times New Roman"/>
          <w:b/>
          <w:color w:val="FF0000"/>
          <w:kern w:val="3"/>
          <w:sz w:val="20"/>
          <w:szCs w:val="20"/>
          <w:lang w:val="ru-RU" w:eastAsia="ja-JP" w:bidi="fa-IR"/>
        </w:rPr>
        <w:t xml:space="preserve"> лицензи</w:t>
      </w:r>
      <w:r w:rsidR="00CE115D" w:rsidRPr="00C13F2D">
        <w:rPr>
          <w:rFonts w:ascii="Times New Roman" w:eastAsia="Andale Sans UI" w:hAnsi="Times New Roman"/>
          <w:b/>
          <w:color w:val="FF0000"/>
          <w:kern w:val="3"/>
          <w:sz w:val="20"/>
          <w:szCs w:val="20"/>
          <w:lang w:val="ru-RU" w:eastAsia="ja-JP" w:bidi="fa-IR"/>
        </w:rPr>
        <w:t>й</w:t>
      </w:r>
      <w:r w:rsidRPr="00C13F2D">
        <w:rPr>
          <w:rFonts w:ascii="Times New Roman" w:eastAsia="Andale Sans UI" w:hAnsi="Times New Roman"/>
          <w:b/>
          <w:color w:val="FF0000"/>
          <w:kern w:val="3"/>
          <w:sz w:val="20"/>
          <w:szCs w:val="20"/>
          <w:lang w:val="ru-RU" w:eastAsia="ja-JP" w:bidi="fa-IR"/>
        </w:rPr>
        <w:t>.</w:t>
      </w:r>
    </w:p>
    <w:p w:rsidR="00EC4ED9" w:rsidRPr="00C13F2D" w:rsidRDefault="00EC4ED9" w:rsidP="00EC4ED9">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4.</w:t>
      </w:r>
      <w:r w:rsidR="00CE115D" w:rsidRPr="00C13F2D">
        <w:rPr>
          <w:rFonts w:ascii="Times New Roman" w:hAnsi="Times New Roman"/>
          <w:kern w:val="0"/>
          <w:sz w:val="20"/>
          <w:szCs w:val="20"/>
          <w:lang w:val="ru-RU" w:eastAsia="ru-RU"/>
        </w:rPr>
        <w:t>3</w:t>
      </w:r>
      <w:r w:rsidRPr="00C13F2D">
        <w:rPr>
          <w:rFonts w:ascii="Times New Roman" w:hAnsi="Times New Roman"/>
          <w:kern w:val="0"/>
          <w:sz w:val="20"/>
          <w:szCs w:val="20"/>
          <w:lang w:val="ru-RU" w:eastAsia="ru-RU"/>
        </w:rPr>
        <w:t xml:space="preserve">. Качество и безопасность товара должно соответствовать обязательным требованиям, установленным нормативными документами для данного вида товара (ГОСТам, ТУ), установленным Госстандартом РФ и законодательством о техническом регулировании и стандартизации. </w:t>
      </w:r>
    </w:p>
    <w:p w:rsidR="00EC4ED9" w:rsidRPr="00C13F2D" w:rsidRDefault="00EC4ED9" w:rsidP="00EC4ED9">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4.</w:t>
      </w:r>
      <w:r w:rsidR="00CE115D" w:rsidRPr="00C13F2D">
        <w:rPr>
          <w:rFonts w:ascii="Times New Roman" w:hAnsi="Times New Roman"/>
          <w:kern w:val="0"/>
          <w:sz w:val="20"/>
          <w:szCs w:val="20"/>
          <w:lang w:val="ru-RU" w:eastAsia="ru-RU"/>
        </w:rPr>
        <w:t>4</w:t>
      </w:r>
      <w:r w:rsidRPr="00C13F2D">
        <w:rPr>
          <w:rFonts w:ascii="Times New Roman" w:hAnsi="Times New Roman"/>
          <w:kern w:val="0"/>
          <w:sz w:val="20"/>
          <w:szCs w:val="20"/>
          <w:lang w:val="ru-RU" w:eastAsia="ru-RU"/>
        </w:rPr>
        <w:t xml:space="preserve">. </w:t>
      </w:r>
      <w:r w:rsidR="008C71FD" w:rsidRPr="00C13F2D">
        <w:rPr>
          <w:rFonts w:ascii="Times New Roman" w:hAnsi="Times New Roman"/>
          <w:kern w:val="0"/>
          <w:sz w:val="20"/>
          <w:szCs w:val="20"/>
          <w:lang w:val="ru-RU" w:eastAsia="ru-RU"/>
        </w:rPr>
        <w:t>Товар должен быть новым, не бывшим в употреблении, не подвергавшимся ранее ремонту и восстановлению, не состоять под арестом</w:t>
      </w:r>
      <w:r w:rsidRPr="00C13F2D">
        <w:rPr>
          <w:rFonts w:ascii="Times New Roman" w:hAnsi="Times New Roman"/>
          <w:kern w:val="0"/>
          <w:sz w:val="20"/>
          <w:szCs w:val="20"/>
          <w:lang w:val="ru-RU" w:eastAsia="ru-RU"/>
        </w:rPr>
        <w:t xml:space="preserve">. </w:t>
      </w:r>
    </w:p>
    <w:p w:rsidR="00EC4ED9" w:rsidRPr="00C13F2D" w:rsidRDefault="00EC4ED9" w:rsidP="00EC4ED9">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4.</w:t>
      </w:r>
      <w:r w:rsidR="00CE115D" w:rsidRPr="00C13F2D">
        <w:rPr>
          <w:rFonts w:ascii="Times New Roman" w:hAnsi="Times New Roman"/>
          <w:kern w:val="0"/>
          <w:sz w:val="20"/>
          <w:szCs w:val="20"/>
          <w:lang w:val="ru-RU" w:eastAsia="ru-RU"/>
        </w:rPr>
        <w:t>5.</w:t>
      </w:r>
      <w:r w:rsidRPr="00C13F2D">
        <w:rPr>
          <w:rFonts w:ascii="Times New Roman" w:hAnsi="Times New Roman"/>
          <w:kern w:val="0"/>
          <w:sz w:val="20"/>
          <w:szCs w:val="20"/>
          <w:lang w:val="ru-RU" w:eastAsia="ru-RU"/>
        </w:rPr>
        <w:t xml:space="preserve"> Поставляемый Товар не должен иметь дефектов, связанных с поставкой, упаковкой,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покупателем правил хранения и/или использования поставляемого Товара. </w:t>
      </w:r>
      <w:r w:rsidR="00454FC4" w:rsidRPr="00C13F2D">
        <w:rPr>
          <w:rFonts w:ascii="Times New Roman" w:hAnsi="Times New Roman"/>
          <w:kern w:val="0"/>
          <w:sz w:val="20"/>
          <w:szCs w:val="20"/>
          <w:lang w:val="ru-RU" w:eastAsia="ru-RU"/>
        </w:rPr>
        <w:t>Заказчик</w:t>
      </w:r>
      <w:r w:rsidRPr="00C13F2D">
        <w:rPr>
          <w:rFonts w:ascii="Times New Roman" w:hAnsi="Times New Roman"/>
          <w:kern w:val="0"/>
          <w:sz w:val="20"/>
          <w:szCs w:val="20"/>
          <w:lang w:val="ru-RU" w:eastAsia="ru-RU"/>
        </w:rPr>
        <w:t xml:space="preserve"> </w:t>
      </w:r>
      <w:r w:rsidR="00454FC4" w:rsidRPr="00C13F2D">
        <w:rPr>
          <w:rFonts w:ascii="Times New Roman" w:hAnsi="Times New Roman"/>
          <w:kern w:val="0"/>
          <w:sz w:val="20"/>
          <w:szCs w:val="20"/>
          <w:lang w:val="ru-RU" w:eastAsia="ru-RU"/>
        </w:rPr>
        <w:t xml:space="preserve"> </w:t>
      </w:r>
      <w:r w:rsidRPr="00C13F2D">
        <w:rPr>
          <w:rFonts w:ascii="Times New Roman" w:hAnsi="Times New Roman"/>
          <w:kern w:val="0"/>
          <w:sz w:val="20"/>
          <w:szCs w:val="20"/>
          <w:lang w:val="ru-RU" w:eastAsia="ru-RU"/>
        </w:rPr>
        <w:t xml:space="preserve">вправе отказаться от приёмки Товара в случае обнаружения недостатков, которые исключают возможность его целевого использования и не могут быть устранены </w:t>
      </w:r>
      <w:r w:rsidR="00454FC4" w:rsidRPr="00C13F2D">
        <w:rPr>
          <w:rFonts w:ascii="Times New Roman" w:hAnsi="Times New Roman"/>
          <w:kern w:val="0"/>
          <w:sz w:val="20"/>
          <w:szCs w:val="20"/>
          <w:lang w:val="ru-RU" w:eastAsia="ru-RU"/>
        </w:rPr>
        <w:t>Исполнителем</w:t>
      </w:r>
      <w:r w:rsidRPr="00C13F2D">
        <w:rPr>
          <w:rFonts w:ascii="Times New Roman" w:hAnsi="Times New Roman"/>
          <w:kern w:val="0"/>
          <w:sz w:val="20"/>
          <w:szCs w:val="20"/>
          <w:lang w:val="ru-RU" w:eastAsia="ru-RU"/>
        </w:rPr>
        <w:t>.</w:t>
      </w:r>
    </w:p>
    <w:p w:rsidR="00EC4ED9" w:rsidRPr="00C13F2D" w:rsidRDefault="00EC4ED9" w:rsidP="00EC4ED9">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4.</w:t>
      </w:r>
      <w:r w:rsidR="001133D8" w:rsidRPr="00C13F2D">
        <w:rPr>
          <w:rFonts w:ascii="Times New Roman" w:hAnsi="Times New Roman"/>
          <w:kern w:val="0"/>
          <w:sz w:val="20"/>
          <w:szCs w:val="20"/>
          <w:lang w:val="ru-RU" w:eastAsia="ru-RU"/>
        </w:rPr>
        <w:t>6</w:t>
      </w:r>
      <w:r w:rsidRPr="00C13F2D">
        <w:rPr>
          <w:rFonts w:ascii="Times New Roman" w:hAnsi="Times New Roman"/>
          <w:kern w:val="0"/>
          <w:sz w:val="20"/>
          <w:szCs w:val="20"/>
          <w:lang w:val="ru-RU" w:eastAsia="ru-RU"/>
        </w:rPr>
        <w:t xml:space="preserve">. При передаче товара </w:t>
      </w:r>
      <w:r w:rsidR="00454FC4" w:rsidRPr="00C13F2D">
        <w:rPr>
          <w:rFonts w:ascii="Times New Roman" w:hAnsi="Times New Roman"/>
          <w:kern w:val="0"/>
          <w:sz w:val="20"/>
          <w:szCs w:val="20"/>
          <w:lang w:val="ru-RU" w:eastAsia="ru-RU"/>
        </w:rPr>
        <w:t>Исполнитель</w:t>
      </w:r>
      <w:r w:rsidRPr="00C13F2D">
        <w:rPr>
          <w:rFonts w:ascii="Times New Roman" w:hAnsi="Times New Roman"/>
          <w:kern w:val="0"/>
          <w:sz w:val="20"/>
          <w:szCs w:val="20"/>
          <w:lang w:val="ru-RU" w:eastAsia="ru-RU"/>
        </w:rPr>
        <w:t xml:space="preserve"> должен предоставить сертификаты соответствия и (или) сертификаты качества, декларации о соответствии, а также другие документы, согласно требованиям, установленным действующим законодательством о техническом регулировании и стандартизации</w:t>
      </w:r>
      <w:r w:rsidR="00CE115D" w:rsidRPr="00C13F2D">
        <w:rPr>
          <w:rFonts w:ascii="Times New Roman" w:hAnsi="Times New Roman"/>
          <w:kern w:val="0"/>
          <w:sz w:val="20"/>
          <w:szCs w:val="20"/>
          <w:lang w:val="ru-RU" w:eastAsia="ru-RU"/>
        </w:rPr>
        <w:t>:</w:t>
      </w:r>
    </w:p>
    <w:p w:rsidR="00754EA5" w:rsidRPr="00C13F2D" w:rsidRDefault="00CE115D" w:rsidP="001133D8">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 Применяемые средства защиты информации (СЗИ) должны иметь действующий сертификат соответствия по требованиям безопасности информации ФСТЭК России</w:t>
      </w:r>
      <w:r w:rsidR="00754EA5" w:rsidRPr="00C13F2D">
        <w:rPr>
          <w:rFonts w:ascii="Times New Roman" w:hAnsi="Times New Roman"/>
          <w:kern w:val="0"/>
          <w:sz w:val="20"/>
          <w:szCs w:val="20"/>
          <w:lang w:val="ru-RU" w:eastAsia="ru-RU"/>
        </w:rPr>
        <w:t xml:space="preserve"> и способны обеспечить выполнение требований предъявляемым к третьему классу защищенности государственных информационных систем (К3) и четвертому уровню защищенности персональных данных, обрабатываемых в информационной системе (УЗ 4)</w:t>
      </w:r>
      <w:r w:rsidRPr="00C13F2D">
        <w:rPr>
          <w:rFonts w:ascii="Times New Roman" w:hAnsi="Times New Roman"/>
          <w:kern w:val="0"/>
          <w:sz w:val="20"/>
          <w:szCs w:val="20"/>
          <w:lang w:val="ru-RU" w:eastAsia="ru-RU"/>
        </w:rPr>
        <w:t>.</w:t>
      </w:r>
    </w:p>
    <w:p w:rsidR="00EC4ED9" w:rsidRPr="00C13F2D" w:rsidRDefault="00EC4ED9" w:rsidP="00EC4ED9">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4.</w:t>
      </w:r>
      <w:r w:rsidR="001133D8" w:rsidRPr="00C13F2D">
        <w:rPr>
          <w:rFonts w:ascii="Times New Roman" w:hAnsi="Times New Roman"/>
          <w:kern w:val="0"/>
          <w:sz w:val="20"/>
          <w:szCs w:val="20"/>
          <w:lang w:val="ru-RU" w:eastAsia="ru-RU"/>
        </w:rPr>
        <w:t>7</w:t>
      </w:r>
      <w:r w:rsidRPr="00C13F2D">
        <w:rPr>
          <w:rFonts w:ascii="Times New Roman" w:hAnsi="Times New Roman"/>
          <w:kern w:val="0"/>
          <w:sz w:val="20"/>
          <w:szCs w:val="20"/>
          <w:lang w:val="ru-RU" w:eastAsia="ru-RU"/>
        </w:rPr>
        <w:t xml:space="preserve">. Маркировка товара должна обеспечивать полную и однозначную идентификацию каждой единицы товара при его приемке </w:t>
      </w:r>
      <w:r w:rsidR="00454FC4" w:rsidRPr="00C13F2D">
        <w:rPr>
          <w:rFonts w:ascii="Times New Roman" w:hAnsi="Times New Roman"/>
          <w:kern w:val="0"/>
          <w:sz w:val="20"/>
          <w:szCs w:val="20"/>
          <w:lang w:val="ru-RU" w:eastAsia="ru-RU"/>
        </w:rPr>
        <w:t>Заказчиком</w:t>
      </w:r>
      <w:r w:rsidRPr="00C13F2D">
        <w:rPr>
          <w:rFonts w:ascii="Times New Roman" w:hAnsi="Times New Roman"/>
          <w:kern w:val="0"/>
          <w:sz w:val="20"/>
          <w:szCs w:val="20"/>
          <w:lang w:val="ru-RU" w:eastAsia="ru-RU"/>
        </w:rPr>
        <w:t>.</w:t>
      </w:r>
    </w:p>
    <w:p w:rsidR="00EC4ED9" w:rsidRPr="00C13F2D" w:rsidRDefault="00EC4ED9" w:rsidP="00EC4ED9">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4.</w:t>
      </w:r>
      <w:r w:rsidR="001133D8" w:rsidRPr="00C13F2D">
        <w:rPr>
          <w:rFonts w:ascii="Times New Roman" w:hAnsi="Times New Roman"/>
          <w:kern w:val="0"/>
          <w:sz w:val="20"/>
          <w:szCs w:val="20"/>
          <w:lang w:val="ru-RU" w:eastAsia="ru-RU"/>
        </w:rPr>
        <w:t>8</w:t>
      </w:r>
      <w:r w:rsidRPr="00C13F2D">
        <w:rPr>
          <w:rFonts w:ascii="Times New Roman" w:hAnsi="Times New Roman"/>
          <w:kern w:val="0"/>
          <w:sz w:val="20"/>
          <w:szCs w:val="20"/>
          <w:lang w:val="ru-RU" w:eastAsia="ru-RU"/>
        </w:rPr>
        <w:t>. Безопасность товара должно соответствовать требованиям законодательства, в том числе - Федеральный закон РФ от 10.01.2002 №7-ФЗ «Об охране окружающей среды».</w:t>
      </w:r>
      <w:r w:rsidR="008C71FD" w:rsidRPr="00C13F2D">
        <w:rPr>
          <w:rFonts w:ascii="Times New Roman" w:hAnsi="Times New Roman"/>
          <w:kern w:val="0"/>
          <w:sz w:val="20"/>
          <w:szCs w:val="20"/>
          <w:lang w:val="ru-RU" w:eastAsia="ru-RU"/>
        </w:rPr>
        <w:t xml:space="preserve"> Товар должен отвечать требованиям энергосбережения и повышения энергетической эффективности, предусмотренным действующим законодательством РФ, в том числе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 нормативно-техническим требованиям.</w:t>
      </w:r>
    </w:p>
    <w:p w:rsidR="00EC4ED9" w:rsidRPr="00C13F2D" w:rsidRDefault="00EC4ED9" w:rsidP="00EC4ED9">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4.</w:t>
      </w:r>
      <w:r w:rsidR="00CE115D" w:rsidRPr="00C13F2D">
        <w:rPr>
          <w:rFonts w:ascii="Times New Roman" w:hAnsi="Times New Roman"/>
          <w:kern w:val="0"/>
          <w:sz w:val="20"/>
          <w:szCs w:val="20"/>
          <w:lang w:val="ru-RU" w:eastAsia="ru-RU"/>
        </w:rPr>
        <w:t>9</w:t>
      </w:r>
      <w:r w:rsidRPr="00C13F2D">
        <w:rPr>
          <w:rFonts w:ascii="Times New Roman" w:hAnsi="Times New Roman"/>
          <w:kern w:val="0"/>
          <w:sz w:val="20"/>
          <w:szCs w:val="20"/>
          <w:lang w:val="ru-RU" w:eastAsia="ru-RU"/>
        </w:rPr>
        <w:t>. Допустимое отклонение количества фактически поставленного товара от установленного Спецификацией, обусловленное спецификой товара, требованиями по поставке товара в специальной таре, упаковке, установленными ГОСТ, ОСТ, ТУ, обеспечивающими сохранность товара при транспортировке, спецификой погрузки товара в транспортное средство с применением утвержденных схем погрузки (толеранс) составляет не более +/- 10% (десять процентов) от объема, указанного в Спецификации. При поставке товара с учетом толеранса обязательства Поставщика считаются выполненными надлежащим образом, при этом оплате подлежит фактически поставленное количество товара, указанное в товаросопроводительных документах.</w:t>
      </w:r>
    </w:p>
    <w:p w:rsidR="0050063D" w:rsidRPr="00C13F2D" w:rsidRDefault="0050063D" w:rsidP="00C13F2D">
      <w:pPr>
        <w:suppressAutoHyphens w:val="0"/>
        <w:spacing w:before="120" w:after="120" w:line="240" w:lineRule="auto"/>
        <w:ind w:firstLine="709"/>
        <w:jc w:val="both"/>
        <w:rPr>
          <w:rFonts w:ascii="Times New Roman" w:hAnsi="Times New Roman"/>
          <w:b/>
          <w:kern w:val="0"/>
          <w:sz w:val="20"/>
          <w:szCs w:val="20"/>
          <w:lang w:val="ru-RU" w:eastAsia="ru-RU"/>
        </w:rPr>
      </w:pPr>
      <w:r w:rsidRPr="00C13F2D">
        <w:rPr>
          <w:rFonts w:ascii="Times New Roman" w:hAnsi="Times New Roman"/>
          <w:b/>
          <w:kern w:val="0"/>
          <w:sz w:val="20"/>
          <w:szCs w:val="20"/>
          <w:lang w:val="ru-RU" w:eastAsia="ru-RU"/>
        </w:rPr>
        <w:lastRenderedPageBreak/>
        <w:t>5. Требования к месту, срокам поставки товара</w:t>
      </w:r>
      <w:r w:rsidR="008C57FA" w:rsidRPr="00C13F2D">
        <w:rPr>
          <w:rFonts w:ascii="Times New Roman" w:hAnsi="Times New Roman"/>
          <w:b/>
          <w:kern w:val="0"/>
          <w:sz w:val="20"/>
          <w:szCs w:val="20"/>
          <w:lang w:val="ru-RU" w:eastAsia="ru-RU"/>
        </w:rPr>
        <w:t xml:space="preserve"> / выполнения работ</w:t>
      </w:r>
    </w:p>
    <w:p w:rsidR="0050063D" w:rsidRPr="00C13F2D" w:rsidRDefault="0050063D" w:rsidP="0050063D">
      <w:pPr>
        <w:suppressAutoHyphens w:val="0"/>
        <w:spacing w:after="0" w:line="240" w:lineRule="auto"/>
        <w:ind w:firstLine="709"/>
        <w:jc w:val="both"/>
        <w:rPr>
          <w:rFonts w:ascii="Times New Roman" w:hAnsi="Times New Roman"/>
          <w:kern w:val="0"/>
          <w:sz w:val="20"/>
          <w:szCs w:val="20"/>
          <w:lang w:val="ru-RU" w:eastAsia="ru-RU"/>
        </w:rPr>
      </w:pPr>
      <w:r w:rsidRPr="00C13F2D">
        <w:rPr>
          <w:rFonts w:ascii="Times New Roman" w:hAnsi="Times New Roman"/>
          <w:kern w:val="0"/>
          <w:sz w:val="20"/>
          <w:szCs w:val="20"/>
          <w:lang w:val="ru-RU" w:eastAsia="ru-RU"/>
        </w:rPr>
        <w:t>5.1. Поставка товара</w:t>
      </w:r>
      <w:r w:rsidR="008C57FA" w:rsidRPr="00C13F2D">
        <w:rPr>
          <w:rFonts w:ascii="Times New Roman" w:hAnsi="Times New Roman"/>
          <w:kern w:val="0"/>
          <w:sz w:val="20"/>
          <w:szCs w:val="20"/>
          <w:lang w:val="ru-RU" w:eastAsia="ru-RU"/>
        </w:rPr>
        <w:t xml:space="preserve"> / выполнение работ </w:t>
      </w:r>
      <w:r w:rsidRPr="00C13F2D">
        <w:rPr>
          <w:rFonts w:ascii="Times New Roman" w:hAnsi="Times New Roman"/>
          <w:kern w:val="0"/>
          <w:sz w:val="20"/>
          <w:szCs w:val="20"/>
          <w:lang w:val="ru-RU" w:eastAsia="ru-RU"/>
        </w:rPr>
        <w:t xml:space="preserve"> осуществляется по адресу: 357500, РФ, Ставропольский край, г. Пятигорск, ул. Ессентукская, д. 31,  в рабочее время</w:t>
      </w:r>
      <w:r w:rsidR="008C57FA" w:rsidRPr="00C13F2D">
        <w:rPr>
          <w:rFonts w:ascii="Times New Roman" w:hAnsi="Times New Roman"/>
          <w:kern w:val="0"/>
          <w:sz w:val="20"/>
          <w:szCs w:val="20"/>
          <w:lang w:val="ru-RU" w:eastAsia="ru-RU"/>
        </w:rPr>
        <w:t xml:space="preserve"> (</w:t>
      </w:r>
      <w:r w:rsidR="008C57FA" w:rsidRPr="00C13F2D">
        <w:rPr>
          <w:rFonts w:ascii="Times New Roman" w:hAnsi="Times New Roman"/>
          <w:kern w:val="2"/>
          <w:sz w:val="20"/>
          <w:szCs w:val="20"/>
          <w:lang w:val="ru-RU"/>
        </w:rPr>
        <w:t>понедельник - четверг: с 08:00 до 17:00;  пятница: с 08:00 до 16:00),</w:t>
      </w:r>
      <w:r w:rsidRPr="00C13F2D">
        <w:rPr>
          <w:rFonts w:ascii="Times New Roman" w:hAnsi="Times New Roman"/>
          <w:kern w:val="0"/>
          <w:sz w:val="20"/>
          <w:szCs w:val="20"/>
          <w:lang w:val="ru-RU" w:eastAsia="ru-RU"/>
        </w:rPr>
        <w:t xml:space="preserve"> (перерыв на обед с 12.00</w:t>
      </w:r>
      <w:r w:rsidR="008C57FA" w:rsidRPr="00C13F2D">
        <w:rPr>
          <w:rFonts w:ascii="Times New Roman" w:hAnsi="Times New Roman"/>
          <w:kern w:val="0"/>
          <w:sz w:val="20"/>
          <w:szCs w:val="20"/>
          <w:lang w:val="ru-RU" w:eastAsia="ru-RU"/>
        </w:rPr>
        <w:t xml:space="preserve"> до </w:t>
      </w:r>
      <w:r w:rsidRPr="00C13F2D">
        <w:rPr>
          <w:rFonts w:ascii="Times New Roman" w:hAnsi="Times New Roman"/>
          <w:kern w:val="0"/>
          <w:sz w:val="20"/>
          <w:szCs w:val="20"/>
          <w:lang w:val="ru-RU" w:eastAsia="ru-RU"/>
        </w:rPr>
        <w:t>12.48).</w:t>
      </w:r>
    </w:p>
    <w:p w:rsidR="008C71FD" w:rsidRPr="00C13F2D" w:rsidRDefault="0050063D" w:rsidP="0080452B">
      <w:pPr>
        <w:suppressAutoHyphens w:val="0"/>
        <w:spacing w:after="0" w:line="240" w:lineRule="auto"/>
        <w:ind w:firstLine="709"/>
        <w:jc w:val="both"/>
        <w:rPr>
          <w:rFonts w:ascii="Times New Roman" w:hAnsi="Times New Roman"/>
          <w:color w:val="FF0000"/>
          <w:kern w:val="0"/>
          <w:sz w:val="20"/>
          <w:szCs w:val="20"/>
          <w:lang w:val="ru-RU" w:eastAsia="ru-RU"/>
        </w:rPr>
      </w:pPr>
      <w:r w:rsidRPr="00C13F2D">
        <w:rPr>
          <w:rFonts w:ascii="Times New Roman" w:hAnsi="Times New Roman"/>
          <w:kern w:val="0"/>
          <w:sz w:val="20"/>
          <w:szCs w:val="20"/>
          <w:lang w:val="ru-RU" w:eastAsia="ru-RU"/>
        </w:rPr>
        <w:t xml:space="preserve">5.2. </w:t>
      </w:r>
      <w:r w:rsidR="008C57FA" w:rsidRPr="00C13F2D">
        <w:rPr>
          <w:rFonts w:ascii="Times New Roman" w:hAnsi="Times New Roman"/>
          <w:color w:val="000000" w:themeColor="text1"/>
          <w:kern w:val="0"/>
          <w:sz w:val="20"/>
          <w:szCs w:val="20"/>
          <w:lang w:val="ru-RU" w:eastAsia="ru-RU"/>
        </w:rPr>
        <w:t xml:space="preserve"> </w:t>
      </w:r>
      <w:r w:rsidR="008C57FA" w:rsidRPr="00C13F2D">
        <w:rPr>
          <w:rFonts w:ascii="Times New Roman" w:hAnsi="Times New Roman"/>
          <w:kern w:val="2"/>
          <w:sz w:val="20"/>
          <w:szCs w:val="20"/>
          <w:lang w:val="ru-RU"/>
        </w:rPr>
        <w:t>Начало выполнения работ</w:t>
      </w:r>
      <w:r w:rsidR="0080452B" w:rsidRPr="00C13F2D">
        <w:rPr>
          <w:rFonts w:ascii="Times New Roman" w:hAnsi="Times New Roman"/>
          <w:kern w:val="2"/>
          <w:sz w:val="20"/>
          <w:szCs w:val="20"/>
          <w:lang w:val="ru-RU"/>
        </w:rPr>
        <w:t xml:space="preserve"> /</w:t>
      </w:r>
      <w:r w:rsidR="008C57FA" w:rsidRPr="00C13F2D">
        <w:rPr>
          <w:rFonts w:ascii="Times New Roman" w:hAnsi="Times New Roman"/>
          <w:kern w:val="2"/>
          <w:sz w:val="20"/>
          <w:szCs w:val="20"/>
          <w:lang w:val="ru-RU"/>
        </w:rPr>
        <w:t xml:space="preserve"> </w:t>
      </w:r>
      <w:r w:rsidR="0080452B" w:rsidRPr="00C13F2D">
        <w:rPr>
          <w:rFonts w:ascii="Times New Roman" w:hAnsi="Times New Roman"/>
          <w:kern w:val="2"/>
          <w:sz w:val="20"/>
          <w:szCs w:val="20"/>
          <w:lang w:val="ru-RU"/>
        </w:rPr>
        <w:t>поставки товаров с</w:t>
      </w:r>
      <w:r w:rsidR="008C57FA" w:rsidRPr="00C13F2D">
        <w:rPr>
          <w:rFonts w:ascii="Times New Roman" w:hAnsi="Times New Roman"/>
          <w:kern w:val="2"/>
          <w:sz w:val="20"/>
          <w:szCs w:val="20"/>
          <w:lang w:val="ru-RU"/>
        </w:rPr>
        <w:t xml:space="preserve"> даты заключения договора в срок: </w:t>
      </w:r>
      <w:r w:rsidR="008C57FA" w:rsidRPr="00C13F2D">
        <w:rPr>
          <w:rFonts w:ascii="Times New Roman" w:hAnsi="Times New Roman"/>
          <w:kern w:val="0"/>
          <w:sz w:val="20"/>
          <w:szCs w:val="20"/>
          <w:lang w:val="ru-RU" w:eastAsia="ru-RU"/>
        </w:rPr>
        <w:t>максимальный  срок выполнения работ</w:t>
      </w:r>
      <w:r w:rsidR="0080452B" w:rsidRPr="00C13F2D">
        <w:rPr>
          <w:rFonts w:ascii="Times New Roman" w:hAnsi="Times New Roman"/>
          <w:kern w:val="0"/>
          <w:sz w:val="20"/>
          <w:szCs w:val="20"/>
          <w:lang w:val="ru-RU" w:eastAsia="ru-RU"/>
        </w:rPr>
        <w:t xml:space="preserve"> / поставки товаров </w:t>
      </w:r>
      <w:r w:rsidR="008C57FA" w:rsidRPr="00C13F2D">
        <w:rPr>
          <w:rFonts w:ascii="Times New Roman" w:hAnsi="Times New Roman"/>
          <w:kern w:val="0"/>
          <w:sz w:val="20"/>
          <w:szCs w:val="20"/>
          <w:lang w:val="ru-RU" w:eastAsia="ru-RU"/>
        </w:rPr>
        <w:t xml:space="preserve"> по Договору - </w:t>
      </w:r>
      <w:r w:rsidR="00423AFE" w:rsidRPr="00C13F2D">
        <w:rPr>
          <w:rFonts w:ascii="Times New Roman" w:hAnsi="Times New Roman"/>
          <w:color w:val="FF0000"/>
          <w:kern w:val="0"/>
          <w:sz w:val="20"/>
          <w:szCs w:val="20"/>
          <w:lang w:val="ru-RU" w:eastAsia="ru-RU"/>
        </w:rPr>
        <w:t xml:space="preserve">65 (Шестьдесят пять) </w:t>
      </w:r>
      <w:r w:rsidR="008C57FA" w:rsidRPr="00C13F2D">
        <w:rPr>
          <w:rFonts w:ascii="Times New Roman" w:hAnsi="Times New Roman"/>
          <w:color w:val="FF0000"/>
          <w:kern w:val="0"/>
          <w:sz w:val="20"/>
          <w:szCs w:val="20"/>
          <w:lang w:val="ru-RU" w:eastAsia="ru-RU"/>
        </w:rPr>
        <w:t>рабочих дней.</w:t>
      </w:r>
      <w:r w:rsidR="0080452B" w:rsidRPr="00C13F2D">
        <w:rPr>
          <w:rFonts w:ascii="Times New Roman" w:hAnsi="Times New Roman"/>
          <w:sz w:val="20"/>
          <w:szCs w:val="20"/>
          <w:lang w:val="ru-RU"/>
        </w:rPr>
        <w:t xml:space="preserve"> Поставка товара осуществляется силами и средствами (транспортом)  Поставщика. Выполнение работ осуществляется в соответствии с разделом 6 Технического задания.</w:t>
      </w:r>
    </w:p>
    <w:p w:rsidR="008C57FA" w:rsidRPr="00C13F2D" w:rsidRDefault="008C57FA" w:rsidP="00C13F2D">
      <w:pPr>
        <w:widowControl w:val="0"/>
        <w:spacing w:before="120" w:after="120" w:line="240" w:lineRule="auto"/>
        <w:ind w:firstLine="720"/>
        <w:jc w:val="both"/>
        <w:rPr>
          <w:rFonts w:ascii="Times New Roman" w:hAnsi="Times New Roman"/>
          <w:b/>
          <w:sz w:val="20"/>
          <w:szCs w:val="20"/>
          <w:lang w:val="ru-RU"/>
        </w:rPr>
      </w:pPr>
      <w:r w:rsidRPr="00C13F2D">
        <w:rPr>
          <w:rFonts w:ascii="Times New Roman" w:hAnsi="Times New Roman"/>
          <w:b/>
          <w:sz w:val="20"/>
          <w:szCs w:val="20"/>
          <w:lang w:val="ru-RU"/>
        </w:rPr>
        <w:t>6. Требования к условиям выполнения работ</w:t>
      </w:r>
    </w:p>
    <w:p w:rsidR="008C57FA" w:rsidRPr="00C13F2D" w:rsidRDefault="002B6E4D" w:rsidP="006D6AB3">
      <w:pPr>
        <w:widowControl w:val="0"/>
        <w:spacing w:before="120" w:after="0" w:line="240" w:lineRule="auto"/>
        <w:ind w:firstLine="720"/>
        <w:jc w:val="both"/>
        <w:rPr>
          <w:rFonts w:ascii="Times New Roman" w:hAnsi="Times New Roman"/>
          <w:sz w:val="20"/>
          <w:szCs w:val="20"/>
          <w:lang w:val="ru-RU"/>
        </w:rPr>
      </w:pPr>
      <w:r w:rsidRPr="00C13F2D">
        <w:rPr>
          <w:rFonts w:ascii="Times New Roman" w:hAnsi="Times New Roman"/>
          <w:sz w:val="20"/>
          <w:szCs w:val="20"/>
          <w:lang w:val="ru-RU"/>
        </w:rPr>
        <w:t>6.1. При выполнении работ сотрудниками Исполнителя на территории Заказчика Исполнитель обязан выполнять правила внутреннего распорядка предприятия, пропускного и внутриобъектного режима, правила ТБ, правила Ростехнадзора, правила технической эксплуатации и пожарной безопасности, правила охраны труда. За неисполнение данного пункта ответственность возлагается на Исполнителя в соответствии с действующими нормативными актами и законодательством РФ.</w:t>
      </w:r>
    </w:p>
    <w:p w:rsidR="002B6E4D" w:rsidRPr="00C13F2D" w:rsidRDefault="002B6E4D" w:rsidP="0098285D">
      <w:pPr>
        <w:widowControl w:val="0"/>
        <w:spacing w:after="0" w:line="240" w:lineRule="auto"/>
        <w:ind w:firstLine="720"/>
        <w:jc w:val="both"/>
        <w:rPr>
          <w:rFonts w:ascii="Times New Roman" w:hAnsi="Times New Roman"/>
          <w:sz w:val="20"/>
          <w:szCs w:val="20"/>
          <w:lang w:val="ru-RU"/>
        </w:rPr>
      </w:pPr>
      <w:r w:rsidRPr="00C13F2D">
        <w:rPr>
          <w:rFonts w:ascii="Times New Roman" w:hAnsi="Times New Roman"/>
          <w:sz w:val="20"/>
          <w:szCs w:val="20"/>
          <w:lang w:val="ru-RU"/>
        </w:rPr>
        <w:t xml:space="preserve">6.2. Выполнение всего объема работ проводится Исполнителем лично, без привлечения субподрядчиков, в соответствии с нормами действующего законодательства, с применением собственного (либо арендованного) оборудования и инструментов, позволяющих выполнить весь комплекс мероприятий, необходимых для </w:t>
      </w:r>
      <w:r w:rsidR="006D6AB3" w:rsidRPr="00C13F2D">
        <w:rPr>
          <w:rFonts w:ascii="Times New Roman" w:hAnsi="Times New Roman"/>
          <w:sz w:val="20"/>
          <w:szCs w:val="20"/>
          <w:lang w:val="ru-RU"/>
        </w:rPr>
        <w:t>выполнения работ (</w:t>
      </w:r>
      <w:r w:rsidRPr="00C13F2D">
        <w:rPr>
          <w:rFonts w:ascii="Times New Roman" w:hAnsi="Times New Roman"/>
          <w:sz w:val="20"/>
          <w:szCs w:val="20"/>
          <w:lang w:val="ru-RU"/>
        </w:rPr>
        <w:t>оказания услуг</w:t>
      </w:r>
      <w:r w:rsidR="006D6AB3" w:rsidRPr="00C13F2D">
        <w:rPr>
          <w:rFonts w:ascii="Times New Roman" w:hAnsi="Times New Roman"/>
          <w:sz w:val="20"/>
          <w:szCs w:val="20"/>
          <w:lang w:val="ru-RU"/>
        </w:rPr>
        <w:t>)</w:t>
      </w:r>
      <w:r w:rsidRPr="00C13F2D">
        <w:rPr>
          <w:rFonts w:ascii="Times New Roman" w:hAnsi="Times New Roman"/>
          <w:sz w:val="20"/>
          <w:szCs w:val="20"/>
          <w:lang w:val="ru-RU"/>
        </w:rPr>
        <w:t>.</w:t>
      </w:r>
    </w:p>
    <w:p w:rsidR="002B6E4D" w:rsidRPr="00C13F2D" w:rsidRDefault="002B6E4D" w:rsidP="0098285D">
      <w:pPr>
        <w:widowControl w:val="0"/>
        <w:spacing w:after="0" w:line="240" w:lineRule="auto"/>
        <w:ind w:firstLine="720"/>
        <w:jc w:val="both"/>
        <w:rPr>
          <w:rFonts w:ascii="Times New Roman" w:hAnsi="Times New Roman"/>
          <w:sz w:val="20"/>
          <w:szCs w:val="20"/>
          <w:lang w:val="ru-RU"/>
        </w:rPr>
      </w:pPr>
      <w:r w:rsidRPr="00C13F2D">
        <w:rPr>
          <w:rFonts w:ascii="Times New Roman" w:hAnsi="Times New Roman"/>
          <w:sz w:val="20"/>
          <w:szCs w:val="20"/>
          <w:lang w:val="ru-RU"/>
        </w:rPr>
        <w:t xml:space="preserve">6.3. В течение </w:t>
      </w:r>
      <w:r w:rsidR="002B751F" w:rsidRPr="00C13F2D">
        <w:rPr>
          <w:rFonts w:ascii="Times New Roman" w:hAnsi="Times New Roman"/>
          <w:sz w:val="20"/>
          <w:szCs w:val="20"/>
          <w:lang w:val="ru-RU"/>
        </w:rPr>
        <w:t>5</w:t>
      </w:r>
      <w:r w:rsidRPr="00C13F2D">
        <w:rPr>
          <w:rFonts w:ascii="Times New Roman" w:hAnsi="Times New Roman"/>
          <w:sz w:val="20"/>
          <w:szCs w:val="20"/>
          <w:lang w:val="ru-RU"/>
        </w:rPr>
        <w:t xml:space="preserve"> (</w:t>
      </w:r>
      <w:r w:rsidR="002B751F" w:rsidRPr="00C13F2D">
        <w:rPr>
          <w:rFonts w:ascii="Times New Roman" w:hAnsi="Times New Roman"/>
          <w:sz w:val="20"/>
          <w:szCs w:val="20"/>
          <w:lang w:val="ru-RU"/>
        </w:rPr>
        <w:t>пяти</w:t>
      </w:r>
      <w:r w:rsidRPr="00C13F2D">
        <w:rPr>
          <w:rFonts w:ascii="Times New Roman" w:hAnsi="Times New Roman"/>
          <w:sz w:val="20"/>
          <w:szCs w:val="20"/>
          <w:lang w:val="ru-RU"/>
        </w:rPr>
        <w:t xml:space="preserve">) </w:t>
      </w:r>
      <w:r w:rsidR="002B751F" w:rsidRPr="00C13F2D">
        <w:rPr>
          <w:rFonts w:ascii="Times New Roman" w:hAnsi="Times New Roman"/>
          <w:sz w:val="20"/>
          <w:szCs w:val="20"/>
          <w:lang w:val="ru-RU"/>
        </w:rPr>
        <w:t>рабочих</w:t>
      </w:r>
      <w:r w:rsidRPr="00C13F2D">
        <w:rPr>
          <w:rFonts w:ascii="Times New Roman" w:hAnsi="Times New Roman"/>
          <w:sz w:val="20"/>
          <w:szCs w:val="20"/>
          <w:lang w:val="ru-RU"/>
        </w:rPr>
        <w:t xml:space="preserve"> дней с момента подписания Договора Исполнитель обязан предоставить Заказчику перечень сотрудников, уполномоченных Исполнителем для выполнения работ. </w:t>
      </w:r>
      <w:r w:rsidR="00A75767" w:rsidRPr="00C13F2D">
        <w:rPr>
          <w:rFonts w:ascii="Times New Roman" w:hAnsi="Times New Roman"/>
          <w:sz w:val="20"/>
          <w:szCs w:val="20"/>
          <w:lang w:val="ru-RU"/>
        </w:rPr>
        <w:t>Способы оперативного взаимодействия ответственных представителей Поставщика с ответственными представителями Заказчика устанавливаются в Договоре.</w:t>
      </w:r>
    </w:p>
    <w:p w:rsidR="005F63C3" w:rsidRPr="00C13F2D" w:rsidRDefault="002B6E4D" w:rsidP="0098285D">
      <w:pPr>
        <w:widowControl w:val="0"/>
        <w:spacing w:after="0" w:line="240" w:lineRule="auto"/>
        <w:ind w:firstLine="720"/>
        <w:jc w:val="both"/>
        <w:rPr>
          <w:rFonts w:ascii="Times New Roman" w:hAnsi="Times New Roman"/>
          <w:sz w:val="20"/>
          <w:szCs w:val="20"/>
          <w:lang w:val="ru-RU"/>
        </w:rPr>
      </w:pPr>
      <w:r w:rsidRPr="00C13F2D">
        <w:rPr>
          <w:rFonts w:ascii="Times New Roman" w:hAnsi="Times New Roman"/>
          <w:sz w:val="20"/>
          <w:szCs w:val="20"/>
          <w:lang w:val="ru-RU"/>
        </w:rPr>
        <w:t>6.4. Исполнитель должен выполнить работы в полном объеме с надлежащим качеством, в том числе использовать методы и средства, разрешенные к применению российским законодательством.</w:t>
      </w:r>
      <w:r w:rsidR="005F63C3" w:rsidRPr="00C13F2D">
        <w:rPr>
          <w:rFonts w:ascii="Times New Roman" w:hAnsi="Times New Roman"/>
          <w:sz w:val="20"/>
          <w:szCs w:val="20"/>
          <w:lang w:val="ru-RU"/>
        </w:rPr>
        <w:t xml:space="preserve"> Выполняемые работы не должны повлечь изменение структуры или технологии эксплуатации задач в информационной системе Заказчика, нарушить режим и качество работы функционирующего ресурса, порчу или удаление информационных баз данных и других информационных объектов.</w:t>
      </w:r>
    </w:p>
    <w:p w:rsidR="006D6AB3" w:rsidRPr="00C13F2D" w:rsidRDefault="002B6E4D" w:rsidP="0098285D">
      <w:pPr>
        <w:widowControl w:val="0"/>
        <w:spacing w:after="0" w:line="240" w:lineRule="auto"/>
        <w:ind w:firstLine="720"/>
        <w:jc w:val="both"/>
        <w:rPr>
          <w:rFonts w:ascii="Times New Roman" w:hAnsi="Times New Roman"/>
          <w:sz w:val="20"/>
          <w:szCs w:val="20"/>
          <w:lang w:val="ru-RU"/>
        </w:rPr>
      </w:pPr>
      <w:r w:rsidRPr="00C13F2D">
        <w:rPr>
          <w:rFonts w:ascii="Times New Roman" w:hAnsi="Times New Roman"/>
          <w:sz w:val="20"/>
          <w:szCs w:val="20"/>
          <w:lang w:val="ru-RU"/>
        </w:rPr>
        <w:t>6.5. Заказчик оказывает содействие Исполнителю в надлежащем исполнении им обязательств по договору.</w:t>
      </w:r>
    </w:p>
    <w:p w:rsidR="006D6AB3" w:rsidRPr="00C13F2D" w:rsidRDefault="002B6E4D" w:rsidP="0098285D">
      <w:pPr>
        <w:widowControl w:val="0"/>
        <w:spacing w:after="0" w:line="240" w:lineRule="auto"/>
        <w:ind w:firstLine="720"/>
        <w:jc w:val="both"/>
        <w:rPr>
          <w:rFonts w:ascii="Times New Roman" w:hAnsi="Times New Roman"/>
          <w:sz w:val="20"/>
          <w:szCs w:val="20"/>
          <w:lang w:val="ru-RU"/>
        </w:rPr>
      </w:pPr>
      <w:r w:rsidRPr="00C13F2D">
        <w:rPr>
          <w:rFonts w:ascii="Times New Roman" w:eastAsia="Andale Sans UI" w:hAnsi="Times New Roman"/>
          <w:kern w:val="2"/>
          <w:sz w:val="20"/>
          <w:szCs w:val="20"/>
          <w:lang w:val="ru-RU" w:eastAsia="ja-JP" w:bidi="fa-IR"/>
        </w:rPr>
        <w:t>6.</w:t>
      </w:r>
      <w:r w:rsidR="006D6AB3" w:rsidRPr="00C13F2D">
        <w:rPr>
          <w:rFonts w:ascii="Times New Roman" w:eastAsia="Andale Sans UI" w:hAnsi="Times New Roman"/>
          <w:kern w:val="2"/>
          <w:sz w:val="20"/>
          <w:szCs w:val="20"/>
          <w:lang w:val="ru-RU" w:eastAsia="ja-JP" w:bidi="fa-IR"/>
        </w:rPr>
        <w:t>6</w:t>
      </w:r>
      <w:r w:rsidRPr="00C13F2D">
        <w:rPr>
          <w:rFonts w:ascii="Times New Roman" w:eastAsia="Andale Sans UI" w:hAnsi="Times New Roman"/>
          <w:kern w:val="2"/>
          <w:sz w:val="20"/>
          <w:szCs w:val="20"/>
          <w:lang w:val="ru-RU" w:eastAsia="ja-JP" w:bidi="fa-IR"/>
        </w:rPr>
        <w:t xml:space="preserve">. </w:t>
      </w:r>
      <w:r w:rsidRPr="00C13F2D">
        <w:rPr>
          <w:rFonts w:ascii="Times New Roman" w:eastAsia="Andale Sans UI" w:hAnsi="Times New Roman"/>
          <w:color w:val="000000"/>
          <w:kern w:val="2"/>
          <w:sz w:val="20"/>
          <w:szCs w:val="20"/>
          <w:shd w:val="clear" w:color="auto" w:fill="FFFFFF"/>
          <w:lang w:val="ru-RU" w:eastAsia="ja-JP" w:bidi="fa-IR"/>
        </w:rPr>
        <w:t xml:space="preserve">Фактом, подтверждающим </w:t>
      </w:r>
      <w:r w:rsidRPr="00C13F2D">
        <w:rPr>
          <w:rFonts w:ascii="Times New Roman" w:hAnsi="Times New Roman"/>
          <w:sz w:val="20"/>
          <w:szCs w:val="20"/>
          <w:lang w:val="ru-RU"/>
        </w:rPr>
        <w:t>надлежащее исполнение обязательств за отчетный период (этап)</w:t>
      </w:r>
      <w:r w:rsidRPr="00C13F2D">
        <w:rPr>
          <w:rFonts w:ascii="Times New Roman" w:eastAsia="Andale Sans UI" w:hAnsi="Times New Roman"/>
          <w:color w:val="000000"/>
          <w:kern w:val="2"/>
          <w:sz w:val="20"/>
          <w:szCs w:val="20"/>
          <w:shd w:val="clear" w:color="auto" w:fill="FFFFFF"/>
          <w:lang w:val="ru-RU" w:eastAsia="ja-JP" w:bidi="fa-IR"/>
        </w:rPr>
        <w:t xml:space="preserve">, является подписание Сторонами </w:t>
      </w:r>
      <w:r w:rsidRPr="00C13F2D">
        <w:rPr>
          <w:rFonts w:ascii="Times New Roman" w:hAnsi="Times New Roman"/>
          <w:sz w:val="20"/>
          <w:szCs w:val="20"/>
          <w:lang w:val="ru-RU"/>
        </w:rPr>
        <w:t>Акт</w:t>
      </w:r>
      <w:r w:rsidR="00243444" w:rsidRPr="00C13F2D">
        <w:rPr>
          <w:rFonts w:ascii="Times New Roman" w:hAnsi="Times New Roman"/>
          <w:sz w:val="20"/>
          <w:szCs w:val="20"/>
          <w:lang w:val="ru-RU"/>
        </w:rPr>
        <w:t>а</w:t>
      </w:r>
      <w:r w:rsidRPr="00C13F2D">
        <w:rPr>
          <w:rFonts w:ascii="Times New Roman" w:hAnsi="Times New Roman"/>
          <w:sz w:val="20"/>
          <w:szCs w:val="20"/>
          <w:lang w:val="ru-RU"/>
        </w:rPr>
        <w:t xml:space="preserve"> сдачи-приемки оказанных Услуг/ выполненных Работ</w:t>
      </w:r>
      <w:r w:rsidR="006D6AB3" w:rsidRPr="00C13F2D">
        <w:rPr>
          <w:rFonts w:ascii="Times New Roman" w:hAnsi="Times New Roman"/>
          <w:sz w:val="20"/>
          <w:szCs w:val="20"/>
          <w:lang w:val="ru-RU"/>
        </w:rPr>
        <w:t xml:space="preserve"> «Акт»</w:t>
      </w:r>
      <w:r w:rsidRPr="00C13F2D">
        <w:rPr>
          <w:rFonts w:ascii="Times New Roman" w:eastAsia="Andale Sans UI" w:hAnsi="Times New Roman"/>
          <w:color w:val="000000"/>
          <w:kern w:val="2"/>
          <w:sz w:val="20"/>
          <w:szCs w:val="20"/>
          <w:shd w:val="clear" w:color="auto" w:fill="FFFFFF"/>
          <w:lang w:val="ru-RU" w:eastAsia="ja-JP" w:bidi="fa-IR"/>
        </w:rPr>
        <w:t>.</w:t>
      </w:r>
    </w:p>
    <w:p w:rsidR="006D6AB3" w:rsidRPr="00C13F2D" w:rsidRDefault="002B6E4D" w:rsidP="0098285D">
      <w:pPr>
        <w:widowControl w:val="0"/>
        <w:spacing w:after="0" w:line="240" w:lineRule="auto"/>
        <w:ind w:firstLine="720"/>
        <w:jc w:val="both"/>
        <w:rPr>
          <w:rFonts w:ascii="Times New Roman" w:hAnsi="Times New Roman"/>
          <w:sz w:val="20"/>
          <w:szCs w:val="20"/>
          <w:lang w:val="ru-RU"/>
        </w:rPr>
      </w:pPr>
      <w:r w:rsidRPr="00C13F2D">
        <w:rPr>
          <w:rFonts w:ascii="Times New Roman" w:eastAsia="Andale Sans UI" w:hAnsi="Times New Roman"/>
          <w:kern w:val="2"/>
          <w:sz w:val="20"/>
          <w:szCs w:val="20"/>
          <w:lang w:val="ru-RU" w:eastAsia="ja-JP" w:bidi="fa-IR"/>
        </w:rPr>
        <w:t>6.</w:t>
      </w:r>
      <w:r w:rsidR="006D6AB3" w:rsidRPr="00C13F2D">
        <w:rPr>
          <w:rFonts w:ascii="Times New Roman" w:eastAsia="Andale Sans UI" w:hAnsi="Times New Roman"/>
          <w:kern w:val="2"/>
          <w:sz w:val="20"/>
          <w:szCs w:val="20"/>
          <w:lang w:val="ru-RU" w:eastAsia="ja-JP" w:bidi="fa-IR"/>
        </w:rPr>
        <w:t>7</w:t>
      </w:r>
      <w:r w:rsidRPr="00C13F2D">
        <w:rPr>
          <w:rFonts w:ascii="Times New Roman" w:eastAsia="Andale Sans UI" w:hAnsi="Times New Roman"/>
          <w:kern w:val="2"/>
          <w:sz w:val="20"/>
          <w:szCs w:val="20"/>
          <w:lang w:val="ru-RU" w:eastAsia="ja-JP" w:bidi="fa-IR"/>
        </w:rPr>
        <w:t xml:space="preserve">. </w:t>
      </w:r>
      <w:r w:rsidRPr="00C13F2D">
        <w:rPr>
          <w:rFonts w:ascii="Times New Roman" w:eastAsia="Andale Sans UI" w:hAnsi="Times New Roman"/>
          <w:color w:val="000000"/>
          <w:kern w:val="2"/>
          <w:sz w:val="20"/>
          <w:szCs w:val="20"/>
          <w:shd w:val="clear" w:color="auto" w:fill="FFFFFF"/>
          <w:lang w:val="ru-RU" w:eastAsia="ja-JP" w:bidi="fa-IR"/>
        </w:rPr>
        <w:t xml:space="preserve">Заказчик в течение 5 рабочих дней со дня получения Акта обязан направить Исполнителю подписанный акт или мотивированный отказ от </w:t>
      </w:r>
      <w:r w:rsidR="006D6AB3" w:rsidRPr="00C13F2D">
        <w:rPr>
          <w:rFonts w:ascii="Times New Roman" w:eastAsia="Andale Sans UI" w:hAnsi="Times New Roman"/>
          <w:color w:val="000000"/>
          <w:kern w:val="2"/>
          <w:sz w:val="20"/>
          <w:szCs w:val="20"/>
          <w:shd w:val="clear" w:color="auto" w:fill="FFFFFF"/>
          <w:lang w:val="ru-RU" w:eastAsia="ja-JP" w:bidi="fa-IR"/>
        </w:rPr>
        <w:t>подписания Акта</w:t>
      </w:r>
      <w:r w:rsidRPr="00C13F2D">
        <w:rPr>
          <w:rFonts w:ascii="Times New Roman" w:eastAsia="Andale Sans UI" w:hAnsi="Times New Roman"/>
          <w:color w:val="000000"/>
          <w:kern w:val="2"/>
          <w:sz w:val="20"/>
          <w:szCs w:val="20"/>
          <w:shd w:val="clear" w:color="auto" w:fill="FFFFFF"/>
          <w:lang w:val="ru-RU" w:eastAsia="ja-JP" w:bidi="fa-IR"/>
        </w:rPr>
        <w:t>.</w:t>
      </w:r>
    </w:p>
    <w:p w:rsidR="008C71FD" w:rsidRPr="00C13F2D" w:rsidRDefault="002B6E4D" w:rsidP="000248CF">
      <w:pPr>
        <w:widowControl w:val="0"/>
        <w:spacing w:after="0" w:line="240" w:lineRule="auto"/>
        <w:ind w:firstLine="720"/>
        <w:jc w:val="both"/>
        <w:rPr>
          <w:rFonts w:ascii="Times New Roman" w:hAnsi="Times New Roman"/>
          <w:sz w:val="20"/>
          <w:szCs w:val="20"/>
          <w:lang w:val="ru-RU"/>
        </w:rPr>
      </w:pPr>
      <w:r w:rsidRPr="00C13F2D">
        <w:rPr>
          <w:rFonts w:ascii="Times New Roman" w:eastAsia="Andale Sans UI" w:hAnsi="Times New Roman"/>
          <w:kern w:val="2"/>
          <w:sz w:val="20"/>
          <w:szCs w:val="20"/>
          <w:lang w:val="ru-RU" w:eastAsia="ja-JP" w:bidi="fa-IR"/>
        </w:rPr>
        <w:t>6.</w:t>
      </w:r>
      <w:r w:rsidR="006D6AB3" w:rsidRPr="00C13F2D">
        <w:rPr>
          <w:rFonts w:ascii="Times New Roman" w:eastAsia="Andale Sans UI" w:hAnsi="Times New Roman"/>
          <w:kern w:val="2"/>
          <w:sz w:val="20"/>
          <w:szCs w:val="20"/>
          <w:lang w:val="ru-RU" w:eastAsia="ja-JP" w:bidi="fa-IR"/>
        </w:rPr>
        <w:t>8</w:t>
      </w:r>
      <w:r w:rsidRPr="00C13F2D">
        <w:rPr>
          <w:rFonts w:ascii="Times New Roman" w:eastAsia="Andale Sans UI" w:hAnsi="Times New Roman"/>
          <w:kern w:val="2"/>
          <w:sz w:val="20"/>
          <w:szCs w:val="20"/>
          <w:lang w:val="ru-RU" w:eastAsia="ja-JP" w:bidi="fa-IR"/>
        </w:rPr>
        <w:t xml:space="preserve">. </w:t>
      </w:r>
      <w:r w:rsidRPr="00C13F2D">
        <w:rPr>
          <w:rFonts w:ascii="Times New Roman" w:eastAsia="Andale Sans UI" w:hAnsi="Times New Roman"/>
          <w:color w:val="000000"/>
          <w:kern w:val="0"/>
          <w:sz w:val="20"/>
          <w:szCs w:val="20"/>
          <w:lang w:val="ru-RU" w:eastAsia="ru-RU" w:bidi="fa-IR"/>
        </w:rPr>
        <w:t xml:space="preserve">Подписанный сторонами Акт, свидетельствует о том, что Исполнителем </w:t>
      </w:r>
      <w:r w:rsidR="006D6AB3" w:rsidRPr="00C13F2D">
        <w:rPr>
          <w:rFonts w:ascii="Times New Roman" w:eastAsia="Andale Sans UI" w:hAnsi="Times New Roman"/>
          <w:color w:val="000000"/>
          <w:kern w:val="0"/>
          <w:sz w:val="20"/>
          <w:szCs w:val="20"/>
          <w:lang w:val="ru-RU" w:eastAsia="ru-RU" w:bidi="fa-IR"/>
        </w:rPr>
        <w:t>выполнены работы</w:t>
      </w:r>
      <w:r w:rsidR="005F63C3" w:rsidRPr="00C13F2D">
        <w:rPr>
          <w:rFonts w:ascii="Times New Roman" w:eastAsia="Andale Sans UI" w:hAnsi="Times New Roman"/>
          <w:color w:val="000000"/>
          <w:kern w:val="0"/>
          <w:sz w:val="20"/>
          <w:szCs w:val="20"/>
          <w:lang w:val="ru-RU" w:eastAsia="ru-RU" w:bidi="fa-IR"/>
        </w:rPr>
        <w:t xml:space="preserve"> (</w:t>
      </w:r>
      <w:r w:rsidRPr="00C13F2D">
        <w:rPr>
          <w:rFonts w:ascii="Times New Roman" w:eastAsia="Andale Sans UI" w:hAnsi="Times New Roman"/>
          <w:color w:val="000000"/>
          <w:kern w:val="0"/>
          <w:sz w:val="20"/>
          <w:szCs w:val="20"/>
          <w:lang w:val="ru-RU" w:eastAsia="ru-RU" w:bidi="fa-IR"/>
        </w:rPr>
        <w:t>оказаны услуги</w:t>
      </w:r>
      <w:r w:rsidR="005F63C3" w:rsidRPr="00C13F2D">
        <w:rPr>
          <w:rFonts w:ascii="Times New Roman" w:eastAsia="Andale Sans UI" w:hAnsi="Times New Roman"/>
          <w:color w:val="000000"/>
          <w:kern w:val="0"/>
          <w:sz w:val="20"/>
          <w:szCs w:val="20"/>
          <w:lang w:val="ru-RU" w:eastAsia="ru-RU" w:bidi="fa-IR"/>
        </w:rPr>
        <w:t>)</w:t>
      </w:r>
      <w:r w:rsidRPr="00C13F2D">
        <w:rPr>
          <w:rFonts w:ascii="Times New Roman" w:eastAsia="Andale Sans UI" w:hAnsi="Times New Roman"/>
          <w:color w:val="000000"/>
          <w:kern w:val="0"/>
          <w:sz w:val="20"/>
          <w:szCs w:val="20"/>
          <w:lang w:val="ru-RU" w:eastAsia="ru-RU" w:bidi="fa-IR"/>
        </w:rPr>
        <w:t xml:space="preserve"> Заказчику и служит основанием для взаимных расчетов между Заказчиком и Исполнителем.</w:t>
      </w:r>
    </w:p>
    <w:p w:rsidR="00835E45" w:rsidRPr="00C13F2D" w:rsidRDefault="00835E45" w:rsidP="00835E45">
      <w:pPr>
        <w:widowControl w:val="0"/>
        <w:tabs>
          <w:tab w:val="left" w:pos="709"/>
        </w:tabs>
        <w:suppressAutoHyphens w:val="0"/>
        <w:spacing w:before="120" w:after="120" w:line="240" w:lineRule="auto"/>
        <w:ind w:firstLine="709"/>
        <w:jc w:val="both"/>
        <w:rPr>
          <w:rFonts w:ascii="Times New Roman" w:hAnsi="Times New Roman"/>
          <w:b/>
          <w:sz w:val="20"/>
          <w:szCs w:val="20"/>
          <w:lang w:val="ru-RU"/>
        </w:rPr>
      </w:pPr>
      <w:r w:rsidRPr="00C13F2D">
        <w:rPr>
          <w:rFonts w:ascii="Times New Roman" w:hAnsi="Times New Roman"/>
          <w:b/>
          <w:sz w:val="20"/>
          <w:szCs w:val="20"/>
          <w:lang w:val="ru-RU"/>
        </w:rPr>
        <w:t>7. Требования к сроку и (или) объему предоставления гарантийного качества товара / работ</w:t>
      </w:r>
    </w:p>
    <w:p w:rsidR="00835E45" w:rsidRPr="00C13F2D" w:rsidRDefault="00835E45" w:rsidP="00835E45">
      <w:pPr>
        <w:widowControl w:val="0"/>
        <w:tabs>
          <w:tab w:val="left" w:pos="709"/>
        </w:tabs>
        <w:suppressAutoHyphens w:val="0"/>
        <w:spacing w:after="0" w:line="240" w:lineRule="auto"/>
        <w:ind w:firstLine="709"/>
        <w:jc w:val="both"/>
        <w:rPr>
          <w:rFonts w:ascii="Times New Roman" w:hAnsi="Times New Roman"/>
          <w:sz w:val="20"/>
          <w:szCs w:val="20"/>
          <w:lang w:val="ru-RU"/>
        </w:rPr>
      </w:pPr>
      <w:r w:rsidRPr="00C13F2D">
        <w:rPr>
          <w:rFonts w:ascii="Times New Roman" w:hAnsi="Times New Roman"/>
          <w:sz w:val="20"/>
          <w:szCs w:val="20"/>
          <w:lang w:val="ru-RU"/>
        </w:rPr>
        <w:t xml:space="preserve">7.1. Гарантийный срок поставляемого Товара распространяется на весь период действия договора. </w:t>
      </w:r>
      <w:bookmarkStart w:id="150" w:name="_ref_49318202"/>
    </w:p>
    <w:p w:rsidR="00835E45" w:rsidRPr="00C13F2D" w:rsidRDefault="00835E45" w:rsidP="00835E45">
      <w:pPr>
        <w:widowControl w:val="0"/>
        <w:tabs>
          <w:tab w:val="left" w:pos="709"/>
        </w:tabs>
        <w:suppressAutoHyphens w:val="0"/>
        <w:spacing w:after="0" w:line="240" w:lineRule="auto"/>
        <w:ind w:firstLine="709"/>
        <w:jc w:val="both"/>
        <w:rPr>
          <w:rFonts w:ascii="Times New Roman" w:hAnsi="Times New Roman"/>
          <w:sz w:val="20"/>
          <w:szCs w:val="20"/>
          <w:lang w:val="ru-RU"/>
        </w:rPr>
      </w:pPr>
      <w:r w:rsidRPr="00C13F2D">
        <w:rPr>
          <w:rFonts w:ascii="Times New Roman" w:hAnsi="Times New Roman"/>
          <w:sz w:val="20"/>
          <w:szCs w:val="20"/>
          <w:lang w:val="ru-RU"/>
        </w:rPr>
        <w:t>7.2. Передаваемый по Договору товар не был в употреблении</w:t>
      </w:r>
      <w:r w:rsidRPr="00C13F2D">
        <w:rPr>
          <w:rFonts w:ascii="Times New Roman" w:hAnsi="Times New Roman"/>
          <w:sz w:val="20"/>
          <w:szCs w:val="20"/>
        </w:rPr>
        <w:t> </w:t>
      </w:r>
      <w:r w:rsidRPr="00C13F2D">
        <w:rPr>
          <w:rFonts w:ascii="Times New Roman" w:hAnsi="Times New Roman"/>
          <w:sz w:val="20"/>
          <w:szCs w:val="20"/>
          <w:lang w:val="ru-RU"/>
        </w:rPr>
        <w:t>и недостатков не имеет.</w:t>
      </w:r>
      <w:bookmarkStart w:id="151" w:name="_ref_49318215"/>
      <w:bookmarkEnd w:id="150"/>
      <w:r w:rsidRPr="00C13F2D">
        <w:rPr>
          <w:rFonts w:ascii="Times New Roman" w:hAnsi="Times New Roman"/>
          <w:sz w:val="20"/>
          <w:szCs w:val="20"/>
          <w:lang w:val="ru-RU"/>
        </w:rPr>
        <w:t xml:space="preserve"> </w:t>
      </w:r>
    </w:p>
    <w:p w:rsidR="00835E45" w:rsidRPr="00C13F2D" w:rsidRDefault="00835E45" w:rsidP="00835E45">
      <w:pPr>
        <w:widowControl w:val="0"/>
        <w:tabs>
          <w:tab w:val="left" w:pos="709"/>
        </w:tabs>
        <w:suppressAutoHyphens w:val="0"/>
        <w:spacing w:after="0" w:line="240" w:lineRule="auto"/>
        <w:ind w:firstLine="709"/>
        <w:jc w:val="both"/>
        <w:rPr>
          <w:rFonts w:ascii="Times New Roman" w:hAnsi="Times New Roman"/>
          <w:sz w:val="20"/>
          <w:szCs w:val="20"/>
          <w:lang w:val="ru-RU"/>
        </w:rPr>
      </w:pPr>
      <w:r w:rsidRPr="00C13F2D">
        <w:rPr>
          <w:rFonts w:ascii="Times New Roman" w:hAnsi="Times New Roman"/>
          <w:sz w:val="20"/>
          <w:szCs w:val="20"/>
          <w:lang w:val="ru-RU"/>
        </w:rPr>
        <w:t xml:space="preserve">7.3. </w:t>
      </w:r>
      <w:r w:rsidRPr="00C13F2D">
        <w:rPr>
          <w:rFonts w:ascii="Times New Roman" w:hAnsi="Times New Roman"/>
          <w:kern w:val="2"/>
          <w:sz w:val="20"/>
          <w:szCs w:val="20"/>
          <w:lang w:val="ru-RU" w:eastAsia="ru-RU"/>
        </w:rPr>
        <w:t>Поставщик гарантирует качество поставляемого Товара, а также его соответствие требованиям государственных стандартов, технических регламентов, иных нормативных документов, установленным к таким товарам в соответствии с законодательством РФ</w:t>
      </w:r>
      <w:r w:rsidRPr="00C13F2D">
        <w:rPr>
          <w:rFonts w:ascii="Times New Roman" w:hAnsi="Times New Roman"/>
          <w:sz w:val="20"/>
          <w:szCs w:val="20"/>
          <w:lang w:val="ru-RU"/>
        </w:rPr>
        <w:t>.</w:t>
      </w:r>
      <w:bookmarkStart w:id="152" w:name="_ref_49318241"/>
      <w:bookmarkEnd w:id="151"/>
    </w:p>
    <w:p w:rsidR="00835E45" w:rsidRPr="00C13F2D" w:rsidRDefault="00835E45" w:rsidP="000D1570">
      <w:pPr>
        <w:widowControl w:val="0"/>
        <w:tabs>
          <w:tab w:val="left" w:pos="709"/>
        </w:tabs>
        <w:suppressAutoHyphens w:val="0"/>
        <w:spacing w:after="0" w:line="240" w:lineRule="auto"/>
        <w:ind w:firstLine="709"/>
        <w:jc w:val="both"/>
        <w:rPr>
          <w:rFonts w:ascii="Times New Roman" w:hAnsi="Times New Roman"/>
          <w:sz w:val="20"/>
          <w:szCs w:val="20"/>
          <w:lang w:val="ru-RU"/>
        </w:rPr>
      </w:pPr>
      <w:r w:rsidRPr="00C13F2D">
        <w:rPr>
          <w:rFonts w:ascii="Times New Roman" w:hAnsi="Times New Roman"/>
          <w:sz w:val="20"/>
          <w:szCs w:val="20"/>
          <w:lang w:val="ru-RU"/>
        </w:rPr>
        <w:t xml:space="preserve"> 7.4. </w:t>
      </w:r>
      <w:bookmarkEnd w:id="152"/>
      <w:r w:rsidRPr="00C13F2D">
        <w:rPr>
          <w:rFonts w:ascii="Times New Roman" w:hAnsi="Times New Roman"/>
          <w:kern w:val="2"/>
          <w:sz w:val="20"/>
          <w:szCs w:val="20"/>
          <w:lang w:val="ru-RU" w:eastAsia="ru-RU"/>
        </w:rPr>
        <w:t>На поставляемый товар должна быть предоставлена гарантия производителя не менее 12 месяцев. Гарантийный срок на товар исчисляется с даты подписания товарной накладной/УПД</w:t>
      </w:r>
      <w:r w:rsidRPr="00C13F2D">
        <w:rPr>
          <w:rFonts w:ascii="Times New Roman" w:hAnsi="Times New Roman"/>
          <w:sz w:val="20"/>
          <w:szCs w:val="20"/>
          <w:lang w:val="ru-RU"/>
        </w:rPr>
        <w:t>.</w:t>
      </w:r>
    </w:p>
    <w:p w:rsidR="000D1570" w:rsidRPr="00C13F2D" w:rsidRDefault="000D1570" w:rsidP="000D1570">
      <w:pPr>
        <w:tabs>
          <w:tab w:val="left" w:pos="709"/>
        </w:tabs>
        <w:suppressAutoHyphens w:val="0"/>
        <w:spacing w:after="0" w:line="240" w:lineRule="atLeast"/>
        <w:ind w:firstLine="709"/>
        <w:jc w:val="both"/>
        <w:rPr>
          <w:rFonts w:ascii="Times New Roman" w:hAnsi="Times New Roman"/>
          <w:kern w:val="0"/>
          <w:sz w:val="20"/>
          <w:szCs w:val="20"/>
          <w:lang w:val="ru-RU" w:eastAsia="en-US"/>
        </w:rPr>
      </w:pPr>
      <w:r w:rsidRPr="00C13F2D">
        <w:rPr>
          <w:rFonts w:ascii="Times New Roman" w:hAnsi="Times New Roman"/>
          <w:kern w:val="0"/>
          <w:sz w:val="20"/>
          <w:szCs w:val="20"/>
          <w:lang w:val="ru-RU" w:eastAsia="en-US"/>
        </w:rPr>
        <w:t xml:space="preserve">7.5. Гарантийный срок на выполненные работы должен составлять не менее 12 месяцев с момента подписания </w:t>
      </w:r>
      <w:r w:rsidRPr="00C13F2D">
        <w:rPr>
          <w:rFonts w:ascii="Times New Roman" w:hAnsi="Times New Roman"/>
          <w:kern w:val="2"/>
          <w:sz w:val="20"/>
          <w:szCs w:val="20"/>
          <w:lang w:val="ru-RU" w:eastAsia="ru-RU"/>
        </w:rPr>
        <w:t>Акта сдачи-приемки оказанных Услуг/ выполненных Работ</w:t>
      </w:r>
      <w:r w:rsidRPr="00C13F2D">
        <w:rPr>
          <w:rFonts w:ascii="Times New Roman" w:hAnsi="Times New Roman"/>
          <w:kern w:val="0"/>
          <w:sz w:val="20"/>
          <w:szCs w:val="20"/>
          <w:lang w:val="ru-RU" w:eastAsia="en-US"/>
        </w:rPr>
        <w:t xml:space="preserve">. Гарантийный срок начинает исчисляться с момента подписания сторонами </w:t>
      </w:r>
      <w:r w:rsidRPr="00C13F2D">
        <w:rPr>
          <w:rFonts w:ascii="Times New Roman" w:hAnsi="Times New Roman"/>
          <w:kern w:val="2"/>
          <w:sz w:val="20"/>
          <w:szCs w:val="20"/>
          <w:lang w:val="ru-RU" w:eastAsia="ru-RU"/>
        </w:rPr>
        <w:t>Акта сдачи-приемки оказанных Услуг/ выполненных Работ</w:t>
      </w:r>
      <w:r w:rsidRPr="00C13F2D">
        <w:rPr>
          <w:rFonts w:ascii="Times New Roman" w:hAnsi="Times New Roman"/>
          <w:kern w:val="0"/>
          <w:sz w:val="20"/>
          <w:szCs w:val="20"/>
          <w:lang w:val="ru-RU" w:eastAsia="en-US"/>
        </w:rPr>
        <w:t>.</w:t>
      </w:r>
    </w:p>
    <w:p w:rsidR="000D1570" w:rsidRPr="00C13F2D" w:rsidRDefault="000D1570" w:rsidP="000D1570">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rPr>
        <w:t xml:space="preserve">7.6. </w:t>
      </w:r>
      <w:r w:rsidRPr="00C13F2D">
        <w:rPr>
          <w:rFonts w:ascii="Times New Roman" w:hAnsi="Times New Roman"/>
          <w:color w:val="000000"/>
          <w:kern w:val="2"/>
          <w:sz w:val="20"/>
          <w:szCs w:val="20"/>
          <w:lang w:val="ru-RU"/>
        </w:rPr>
        <w:t>Гарантия качества распространяется на всё, что составляет результат работы.</w:t>
      </w:r>
      <w:r w:rsidRPr="00C13F2D">
        <w:rPr>
          <w:rFonts w:ascii="Times New Roman" w:hAnsi="Times New Roman"/>
          <w:color w:val="FF0000"/>
          <w:kern w:val="2"/>
          <w:sz w:val="20"/>
          <w:szCs w:val="20"/>
          <w:lang w:val="ru-RU"/>
        </w:rPr>
        <w:t xml:space="preserve"> </w:t>
      </w:r>
      <w:r w:rsidRPr="00C13F2D">
        <w:rPr>
          <w:rFonts w:ascii="Times New Roman" w:hAnsi="Times New Roman"/>
          <w:kern w:val="2"/>
          <w:sz w:val="20"/>
          <w:szCs w:val="20"/>
          <w:lang w:val="ru-RU" w:eastAsia="ru-RU"/>
        </w:rPr>
        <w:t>Качество результата работ и использованных при их проведении материалов, оборудования должно соответствовать ГОСТам, СНиПам и другим действующим нормативным документам.</w:t>
      </w:r>
    </w:p>
    <w:p w:rsidR="000D1570" w:rsidRPr="00C13F2D" w:rsidRDefault="000D1570" w:rsidP="000D1570">
      <w:pPr>
        <w:spacing w:after="0" w:line="240" w:lineRule="atLeast"/>
        <w:ind w:firstLine="709"/>
        <w:jc w:val="both"/>
        <w:rPr>
          <w:rFonts w:ascii="Times New Roman" w:hAnsi="Times New Roman"/>
          <w:color w:val="1C1C1C"/>
          <w:kern w:val="2"/>
          <w:sz w:val="20"/>
          <w:szCs w:val="20"/>
          <w:u w:val="thick" w:color="000000"/>
          <w:lang w:val="ru-RU"/>
        </w:rPr>
      </w:pPr>
      <w:r w:rsidRPr="00C13F2D">
        <w:rPr>
          <w:rFonts w:ascii="Times New Roman" w:hAnsi="Times New Roman"/>
          <w:color w:val="1C1C1C"/>
          <w:kern w:val="2"/>
          <w:sz w:val="20"/>
          <w:szCs w:val="20"/>
          <w:lang w:val="ru-RU"/>
        </w:rPr>
        <w:t>7.7. При обнаружении Заказчиком дефектов, выявленных в процессе приемки работ или в течение гарантийного срока, Исполнитель устраняет их за свой счет в согласованные сторонами сроки и компенсирует Заказчику понесенные при этом убытки.</w:t>
      </w:r>
      <w:r w:rsidRPr="00C13F2D">
        <w:rPr>
          <w:rFonts w:ascii="Times New Roman" w:hAnsi="Times New Roman"/>
          <w:color w:val="1C1C1C"/>
          <w:kern w:val="2"/>
          <w:sz w:val="20"/>
          <w:szCs w:val="20"/>
          <w:u w:val="thick" w:color="000000"/>
          <w:lang w:val="ru-RU"/>
        </w:rPr>
        <w:t xml:space="preserve"> </w:t>
      </w:r>
    </w:p>
    <w:p w:rsidR="000D1570" w:rsidRPr="00C13F2D" w:rsidRDefault="000D1570" w:rsidP="000D1570">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7.8. Устранение дефектов осуществляется за счёт средств Исполнителя, если эти дефекты не являются следствием нарушений правил эксплуатации объекта Заказчиком.</w:t>
      </w:r>
    </w:p>
    <w:p w:rsidR="000D1570" w:rsidRPr="00C13F2D" w:rsidRDefault="000D1570" w:rsidP="000D1570">
      <w:pPr>
        <w:tabs>
          <w:tab w:val="left" w:pos="709"/>
        </w:tabs>
        <w:suppressAutoHyphens w:val="0"/>
        <w:spacing w:after="0" w:line="240" w:lineRule="atLeast"/>
        <w:ind w:firstLine="709"/>
        <w:jc w:val="both"/>
        <w:rPr>
          <w:rFonts w:ascii="Times New Roman" w:hAnsi="Times New Roman"/>
          <w:kern w:val="0"/>
          <w:sz w:val="20"/>
          <w:szCs w:val="20"/>
          <w:lang w:val="ru-RU" w:eastAsia="en-US"/>
        </w:rPr>
      </w:pPr>
      <w:r w:rsidRPr="00C13F2D">
        <w:rPr>
          <w:rFonts w:ascii="Times New Roman" w:hAnsi="Times New Roman"/>
          <w:kern w:val="0"/>
          <w:sz w:val="20"/>
          <w:szCs w:val="20"/>
          <w:lang w:val="ru-RU" w:eastAsia="en-US"/>
        </w:rPr>
        <w:t>7.9. Если Заказчик предъявил требование о безвозмездном устранении недостатков поставленных товаров  (выполненных работ, оказанных услуг)  согласно п. 1 ст. 518, п. 1 ст. 475 ГК РФ, Исполнитель обязан исполнить его в срок, который указан в требовании и который должен быть не менее 10 календарных дней и не более 30 календарных дней.</w:t>
      </w:r>
      <w:r w:rsidRPr="00C13F2D">
        <w:rPr>
          <w:rFonts w:ascii="Times New Roman" w:hAnsi="Times New Roman"/>
          <w:kern w:val="0"/>
          <w:sz w:val="20"/>
          <w:szCs w:val="20"/>
          <w:lang w:val="ru-RU" w:eastAsia="ru-RU"/>
        </w:rPr>
        <w:t xml:space="preserve"> Гарантийный срок в этом случае продлевается соответственно на период устранения дефектов.</w:t>
      </w:r>
    </w:p>
    <w:p w:rsidR="00835E45" w:rsidRPr="00C13F2D" w:rsidRDefault="000D1570" w:rsidP="000D1570">
      <w:pPr>
        <w:widowControl w:val="0"/>
        <w:tabs>
          <w:tab w:val="left" w:pos="709"/>
        </w:tabs>
        <w:spacing w:after="0" w:line="240" w:lineRule="auto"/>
        <w:ind w:firstLine="709"/>
        <w:jc w:val="both"/>
        <w:rPr>
          <w:rFonts w:ascii="Times New Roman" w:hAnsi="Times New Roman"/>
          <w:sz w:val="20"/>
          <w:szCs w:val="20"/>
          <w:highlight w:val="yellow"/>
          <w:lang w:val="ru-RU"/>
        </w:rPr>
      </w:pPr>
      <w:r w:rsidRPr="00C13F2D">
        <w:rPr>
          <w:rFonts w:ascii="Times New Roman" w:hAnsi="Times New Roman"/>
          <w:kern w:val="2"/>
          <w:sz w:val="20"/>
          <w:szCs w:val="20"/>
          <w:lang w:val="ru-RU" w:eastAsia="ru-RU"/>
        </w:rPr>
        <w:t>7.10. При отказе Исполнителя от составления или подписания акта обнаруженных дефектов Заказчик составляет односторонний акт с привлечением независимых экспертов. Заказчик вправе требовать от Исполнителя возмещение понесенных расходов на привлечение эксперта. Исполнитель обязан возместить Заказчику расходы на привлечение независимых экспертов в течение 5 (Пяти) банковских дней с момента получения соответствующего требования.</w:t>
      </w:r>
    </w:p>
    <w:p w:rsidR="004A5FAC" w:rsidRPr="00C13F2D" w:rsidRDefault="004A5FAC" w:rsidP="007C434D">
      <w:pPr>
        <w:widowControl w:val="0"/>
        <w:tabs>
          <w:tab w:val="left" w:pos="709"/>
        </w:tabs>
        <w:suppressAutoHyphens w:val="0"/>
        <w:spacing w:before="120" w:after="0" w:line="240" w:lineRule="auto"/>
        <w:ind w:firstLine="709"/>
        <w:jc w:val="both"/>
        <w:rPr>
          <w:rFonts w:ascii="Times New Roman" w:hAnsi="Times New Roman"/>
          <w:b/>
          <w:kern w:val="2"/>
          <w:sz w:val="20"/>
          <w:szCs w:val="20"/>
          <w:lang w:val="ru-RU" w:eastAsia="ru-RU"/>
        </w:rPr>
      </w:pPr>
      <w:r w:rsidRPr="00C13F2D">
        <w:rPr>
          <w:rFonts w:ascii="Times New Roman" w:hAnsi="Times New Roman"/>
          <w:b/>
          <w:kern w:val="2"/>
          <w:sz w:val="20"/>
          <w:szCs w:val="20"/>
          <w:lang w:val="ru-RU" w:eastAsia="ru-RU"/>
        </w:rPr>
        <w:lastRenderedPageBreak/>
        <w:t>8. Требования к предложению о цене договора, определение и обоснование начальной (максимальной) цены договора</w:t>
      </w:r>
    </w:p>
    <w:p w:rsidR="004A5FAC" w:rsidRPr="00C13F2D" w:rsidRDefault="004A5FAC" w:rsidP="004A5FAC">
      <w:pPr>
        <w:widowControl w:val="0"/>
        <w:tabs>
          <w:tab w:val="left" w:pos="709"/>
          <w:tab w:val="left" w:pos="1134"/>
        </w:tabs>
        <w:suppressAutoHyphens w:val="0"/>
        <w:spacing w:after="0" w:line="240" w:lineRule="auto"/>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8.1.</w:t>
      </w:r>
      <w:r w:rsidRPr="00C13F2D">
        <w:rPr>
          <w:rFonts w:ascii="Times New Roman" w:hAnsi="Times New Roman"/>
          <w:kern w:val="2"/>
          <w:sz w:val="20"/>
          <w:szCs w:val="20"/>
          <w:lang w:val="ru-RU" w:eastAsia="ru-RU"/>
        </w:rPr>
        <w:tab/>
        <w:t xml:space="preserve"> Предложение о цене договора Участника закупки не может превышать начальную (максимальную) цену договора, указанную в документации и должна включать в себя цену товара, все материальные, производственные и внепроизводственные затраты и расходы исполнителя, связанные с оказанием услуг. Затраты, не включенные в стоимость договора не подлежат оплате со стороны Заказчика.</w:t>
      </w:r>
    </w:p>
    <w:p w:rsidR="004A5FAC" w:rsidRPr="00C13F2D" w:rsidRDefault="004A5FAC" w:rsidP="004A5FAC">
      <w:pPr>
        <w:widowControl w:val="0"/>
        <w:tabs>
          <w:tab w:val="left" w:pos="709"/>
          <w:tab w:val="left" w:pos="1134"/>
        </w:tabs>
        <w:suppressAutoHyphens w:val="0"/>
        <w:spacing w:after="0" w:line="240" w:lineRule="auto"/>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8.2.</w:t>
      </w:r>
      <w:r w:rsidRPr="00C13F2D">
        <w:rPr>
          <w:rFonts w:ascii="Times New Roman" w:hAnsi="Times New Roman"/>
          <w:kern w:val="2"/>
          <w:sz w:val="20"/>
          <w:szCs w:val="20"/>
          <w:lang w:val="ru-RU" w:eastAsia="ru-RU"/>
        </w:rPr>
        <w:tab/>
        <w:t xml:space="preserve"> Начальная (максимальная) цена договора сформирована Заказчиком на основании:                 </w:t>
      </w:r>
    </w:p>
    <w:p w:rsidR="004A5FAC" w:rsidRPr="00C13F2D" w:rsidRDefault="004A5FAC" w:rsidP="004A5FAC">
      <w:pPr>
        <w:widowControl w:val="0"/>
        <w:suppressAutoHyphens w:val="0"/>
        <w:spacing w:after="0" w:line="240" w:lineRule="auto"/>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п.п. 1.6.1.1.Метод сопоставимых рыночных цен (анализа рынка) Положения о закупке товаров, работ, услуг ООО "Пятигорсктеплосервис".</w:t>
      </w:r>
    </w:p>
    <w:p w:rsidR="004A5FAC" w:rsidRPr="00C13F2D" w:rsidRDefault="004A5FAC" w:rsidP="00C13F2D">
      <w:pPr>
        <w:suppressAutoHyphens w:val="0"/>
        <w:spacing w:after="0" w:line="240" w:lineRule="auto"/>
        <w:ind w:firstLine="709"/>
        <w:jc w:val="both"/>
        <w:rPr>
          <w:rFonts w:ascii="Times New Roman" w:hAnsi="Times New Roman"/>
          <w:kern w:val="0"/>
          <w:sz w:val="20"/>
          <w:szCs w:val="20"/>
          <w:highlight w:val="yellow"/>
          <w:lang w:val="ru-RU" w:eastAsia="ru-RU"/>
        </w:rPr>
      </w:pPr>
      <w:r w:rsidRPr="00C13F2D">
        <w:rPr>
          <w:rFonts w:ascii="Times New Roman" w:hAnsi="Times New Roman"/>
          <w:kern w:val="0"/>
          <w:sz w:val="20"/>
          <w:szCs w:val="20"/>
          <w:lang w:val="ru-RU" w:eastAsia="ru-RU"/>
        </w:rPr>
        <w:t xml:space="preserve">8.3. В случае осуществления Заказчиком в рамках договора неполной выборки </w:t>
      </w:r>
      <w:r w:rsidR="006679BF" w:rsidRPr="00C13F2D">
        <w:rPr>
          <w:rFonts w:ascii="Times New Roman" w:hAnsi="Times New Roman"/>
          <w:kern w:val="0"/>
          <w:sz w:val="20"/>
          <w:szCs w:val="20"/>
          <w:lang w:val="ru-RU" w:eastAsia="ru-RU"/>
        </w:rPr>
        <w:t xml:space="preserve">товаров, работ, услуг </w:t>
      </w:r>
      <w:r w:rsidRPr="00C13F2D">
        <w:rPr>
          <w:rFonts w:ascii="Times New Roman" w:hAnsi="Times New Roman"/>
          <w:kern w:val="0"/>
          <w:sz w:val="20"/>
          <w:szCs w:val="20"/>
          <w:lang w:val="ru-RU" w:eastAsia="ru-RU"/>
        </w:rPr>
        <w:t xml:space="preserve">окончательную цену договора Стороны подтверждают на момент окончания действия договора исходя из стоимости фактически полученных Заказчиком </w:t>
      </w:r>
      <w:r w:rsidR="006679BF" w:rsidRPr="00C13F2D">
        <w:rPr>
          <w:rFonts w:ascii="Times New Roman" w:hAnsi="Times New Roman"/>
          <w:kern w:val="0"/>
          <w:sz w:val="20"/>
          <w:szCs w:val="20"/>
          <w:lang w:val="ru-RU" w:eastAsia="ru-RU"/>
        </w:rPr>
        <w:t>товаров, работ, услуг</w:t>
      </w:r>
      <w:r w:rsidRPr="00C13F2D">
        <w:rPr>
          <w:rFonts w:ascii="Times New Roman" w:hAnsi="Times New Roman"/>
          <w:kern w:val="0"/>
          <w:sz w:val="20"/>
          <w:szCs w:val="20"/>
          <w:lang w:val="ru-RU" w:eastAsia="ru-RU"/>
        </w:rPr>
        <w:t>.</w:t>
      </w:r>
    </w:p>
    <w:p w:rsidR="009C3E6F" w:rsidRPr="00C13F2D" w:rsidRDefault="004A5FAC" w:rsidP="00C13F2D">
      <w:pPr>
        <w:suppressAutoHyphens w:val="0"/>
        <w:spacing w:before="120" w:after="0" w:line="240" w:lineRule="auto"/>
        <w:ind w:firstLine="709"/>
        <w:jc w:val="both"/>
        <w:rPr>
          <w:rFonts w:ascii="Times New Roman" w:hAnsi="Times New Roman"/>
          <w:b/>
          <w:kern w:val="0"/>
          <w:sz w:val="20"/>
          <w:szCs w:val="20"/>
          <w:lang w:val="ru-RU" w:eastAsia="ru-RU"/>
        </w:rPr>
      </w:pPr>
      <w:r w:rsidRPr="00C13F2D">
        <w:rPr>
          <w:rFonts w:ascii="Times New Roman" w:hAnsi="Times New Roman"/>
          <w:b/>
          <w:kern w:val="0"/>
          <w:sz w:val="20"/>
          <w:szCs w:val="20"/>
          <w:lang w:val="ru-RU" w:eastAsia="ru-RU"/>
        </w:rPr>
        <w:t xml:space="preserve">9. Требования к форме, сроку, условиям оплаты товаров и передаче </w:t>
      </w:r>
      <w:r w:rsidR="00EA292E" w:rsidRPr="00C13F2D">
        <w:rPr>
          <w:rFonts w:ascii="Times New Roman" w:hAnsi="Times New Roman"/>
          <w:b/>
          <w:kern w:val="0"/>
          <w:sz w:val="20"/>
          <w:szCs w:val="20"/>
          <w:lang w:val="ru-RU" w:eastAsia="ru-RU"/>
        </w:rPr>
        <w:t>Заказчику</w:t>
      </w:r>
      <w:r w:rsidRPr="00C13F2D">
        <w:rPr>
          <w:rFonts w:ascii="Times New Roman" w:hAnsi="Times New Roman"/>
          <w:b/>
          <w:kern w:val="0"/>
          <w:sz w:val="20"/>
          <w:szCs w:val="20"/>
          <w:lang w:val="ru-RU" w:eastAsia="ru-RU"/>
        </w:rPr>
        <w:t xml:space="preserve"> технических или иных документов</w:t>
      </w:r>
    </w:p>
    <w:p w:rsidR="00CA3293" w:rsidRPr="00C13F2D" w:rsidRDefault="00763781" w:rsidP="0098285D">
      <w:pPr>
        <w:widowControl w:val="0"/>
        <w:autoSpaceDN w:val="0"/>
        <w:spacing w:after="0" w:line="240" w:lineRule="auto"/>
        <w:ind w:firstLine="709"/>
        <w:jc w:val="both"/>
        <w:rPr>
          <w:rFonts w:ascii="Times New Roman" w:eastAsia="Andale Sans UI" w:hAnsi="Times New Roman" w:cs="Tahoma"/>
          <w:iCs/>
          <w:kern w:val="2"/>
          <w:sz w:val="20"/>
          <w:szCs w:val="20"/>
          <w:lang w:val="ru-RU" w:eastAsia="ja-JP" w:bidi="fa-IR"/>
        </w:rPr>
      </w:pPr>
      <w:r w:rsidRPr="00C13F2D">
        <w:rPr>
          <w:rFonts w:ascii="Times New Roman" w:eastAsia="Andale Sans UI" w:hAnsi="Times New Roman" w:cs="Tahoma"/>
          <w:kern w:val="2"/>
          <w:sz w:val="20"/>
          <w:szCs w:val="20"/>
          <w:lang w:val="ru-RU" w:eastAsia="ja-JP" w:bidi="fa-IR"/>
        </w:rPr>
        <w:t>9.</w:t>
      </w:r>
      <w:r w:rsidR="00CA3293" w:rsidRPr="00C13F2D">
        <w:rPr>
          <w:rFonts w:ascii="Times New Roman" w:eastAsia="Andale Sans UI" w:hAnsi="Times New Roman" w:cs="Tahoma"/>
          <w:kern w:val="2"/>
          <w:sz w:val="20"/>
          <w:szCs w:val="20"/>
          <w:lang w:val="ru-RU" w:eastAsia="ja-JP" w:bidi="fa-IR"/>
        </w:rPr>
        <w:t xml:space="preserve">1. </w:t>
      </w:r>
      <w:r w:rsidR="00CA3293" w:rsidRPr="00C13F2D">
        <w:rPr>
          <w:rFonts w:ascii="Times New Roman" w:eastAsia="Andale Sans UI" w:hAnsi="Times New Roman" w:cs="Tahoma"/>
          <w:iCs/>
          <w:kern w:val="2"/>
          <w:sz w:val="20"/>
          <w:szCs w:val="20"/>
          <w:lang w:val="ru-RU" w:eastAsia="ja-JP" w:bidi="fa-IR"/>
        </w:rPr>
        <w:t xml:space="preserve">Расчет с Исполнителем производится в соответствии с договором, в безналичной форме в российских рублях, путем перечисления денежных средств с расчетного счета Заказчика на расчетный счет Исполнителя. </w:t>
      </w:r>
    </w:p>
    <w:p w:rsidR="00CA3293" w:rsidRPr="00C13F2D" w:rsidRDefault="00763781" w:rsidP="0098285D">
      <w:pPr>
        <w:widowControl w:val="0"/>
        <w:autoSpaceDN w:val="0"/>
        <w:spacing w:after="0" w:line="240" w:lineRule="auto"/>
        <w:ind w:firstLine="709"/>
        <w:jc w:val="both"/>
        <w:rPr>
          <w:rFonts w:ascii="Times New Roman" w:eastAsia="Andale Sans UI" w:hAnsi="Times New Roman" w:cs="Tahoma"/>
          <w:kern w:val="2"/>
          <w:sz w:val="20"/>
          <w:szCs w:val="20"/>
          <w:lang w:val="ru-RU" w:eastAsia="ja-JP" w:bidi="fa-IR"/>
        </w:rPr>
      </w:pPr>
      <w:r w:rsidRPr="00C13F2D">
        <w:rPr>
          <w:rFonts w:ascii="Times New Roman" w:eastAsia="Andale Sans UI" w:hAnsi="Times New Roman" w:cs="Tahoma"/>
          <w:iCs/>
          <w:kern w:val="2"/>
          <w:sz w:val="20"/>
          <w:szCs w:val="20"/>
          <w:lang w:val="ru-RU" w:eastAsia="ja-JP" w:bidi="fa-IR"/>
        </w:rPr>
        <w:t>9</w:t>
      </w:r>
      <w:r w:rsidR="00CA3293" w:rsidRPr="00C13F2D">
        <w:rPr>
          <w:rFonts w:ascii="Times New Roman" w:eastAsia="Andale Sans UI" w:hAnsi="Times New Roman" w:cs="Tahoma"/>
          <w:iCs/>
          <w:kern w:val="2"/>
          <w:sz w:val="20"/>
          <w:szCs w:val="20"/>
          <w:lang w:val="ru-RU" w:eastAsia="ja-JP" w:bidi="fa-IR"/>
        </w:rPr>
        <w:t xml:space="preserve">.2. </w:t>
      </w:r>
      <w:r w:rsidR="00CA3293" w:rsidRPr="00C13F2D">
        <w:rPr>
          <w:rFonts w:ascii="Times New Roman" w:hAnsi="Times New Roman"/>
          <w:kern w:val="0"/>
          <w:sz w:val="20"/>
          <w:szCs w:val="20"/>
          <w:lang w:val="ru-RU" w:eastAsia="ru-RU"/>
        </w:rPr>
        <w:t xml:space="preserve"> </w:t>
      </w:r>
      <w:r w:rsidR="00CA3293" w:rsidRPr="00C13F2D">
        <w:rPr>
          <w:rFonts w:ascii="Times New Roman" w:hAnsi="Times New Roman"/>
          <w:iCs/>
          <w:kern w:val="0"/>
          <w:sz w:val="20"/>
          <w:szCs w:val="20"/>
          <w:lang w:val="ru-RU" w:eastAsia="ru-RU"/>
        </w:rPr>
        <w:t>Заказчик обязуется произвести оплату за поставленные товары (выполненные работы, оказанные услуги)  следующим образом:</w:t>
      </w:r>
    </w:p>
    <w:p w:rsidR="00CA3293" w:rsidRPr="00C13F2D" w:rsidRDefault="00CA3293" w:rsidP="00CA3293">
      <w:pPr>
        <w:spacing w:after="0" w:line="240" w:lineRule="atLeast"/>
        <w:ind w:firstLine="709"/>
        <w:jc w:val="both"/>
        <w:rPr>
          <w:rFonts w:ascii="Times New Roman" w:hAnsi="Times New Roman"/>
          <w:iCs/>
          <w:kern w:val="0"/>
          <w:sz w:val="20"/>
          <w:szCs w:val="20"/>
          <w:lang w:val="ru-RU" w:eastAsia="ru-RU"/>
        </w:rPr>
      </w:pPr>
      <w:r w:rsidRPr="00C13F2D">
        <w:rPr>
          <w:rFonts w:ascii="Times New Roman" w:hAnsi="Times New Roman"/>
          <w:iCs/>
          <w:kern w:val="0"/>
          <w:sz w:val="20"/>
          <w:szCs w:val="20"/>
          <w:lang w:val="ru-RU" w:eastAsia="ru-RU"/>
        </w:rPr>
        <w:t xml:space="preserve"> - предоплата в размере 30% (Тридцать) от суммы указанной в п. 2.1. Договора в течение 7 (Семи) рабочих дней с момента заключения договора</w:t>
      </w:r>
      <w:r w:rsidR="004725C9" w:rsidRPr="00C13F2D">
        <w:rPr>
          <w:rFonts w:ascii="Times New Roman" w:hAnsi="Times New Roman"/>
          <w:iCs/>
          <w:kern w:val="0"/>
          <w:sz w:val="20"/>
          <w:szCs w:val="20"/>
          <w:lang w:val="ru-RU" w:eastAsia="ru-RU"/>
        </w:rPr>
        <w:t>,</w:t>
      </w:r>
      <w:r w:rsidR="004725C9" w:rsidRPr="00C13F2D">
        <w:rPr>
          <w:sz w:val="20"/>
          <w:szCs w:val="20"/>
          <w:lang w:val="ru-RU"/>
        </w:rPr>
        <w:t xml:space="preserve"> </w:t>
      </w:r>
      <w:r w:rsidR="004725C9" w:rsidRPr="00C13F2D">
        <w:rPr>
          <w:rFonts w:ascii="Times New Roman" w:hAnsi="Times New Roman"/>
          <w:iCs/>
          <w:kern w:val="0"/>
          <w:sz w:val="20"/>
          <w:szCs w:val="20"/>
          <w:lang w:val="ru-RU" w:eastAsia="ru-RU"/>
        </w:rPr>
        <w:t>на основании выставленного Исполнителем счета</w:t>
      </w:r>
      <w:r w:rsidRPr="00C13F2D">
        <w:rPr>
          <w:rFonts w:ascii="Times New Roman" w:hAnsi="Times New Roman"/>
          <w:iCs/>
          <w:kern w:val="0"/>
          <w:sz w:val="20"/>
          <w:szCs w:val="20"/>
          <w:lang w:val="ru-RU" w:eastAsia="ru-RU"/>
        </w:rPr>
        <w:t xml:space="preserve">; </w:t>
      </w:r>
    </w:p>
    <w:p w:rsidR="00E80C90" w:rsidRPr="00C13F2D" w:rsidRDefault="00CA3293" w:rsidP="00E80C90">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iCs/>
          <w:kern w:val="0"/>
          <w:sz w:val="20"/>
          <w:szCs w:val="20"/>
          <w:lang w:val="ru-RU" w:eastAsia="ru-RU"/>
        </w:rPr>
        <w:t xml:space="preserve">- окончательный расчет в размере 70% (Семьдесят) от суммы указанной в п. 2.1. Договора в течение 7 (Семи) рабочих дней с момента </w:t>
      </w:r>
      <w:r w:rsidRPr="00C13F2D">
        <w:rPr>
          <w:rFonts w:ascii="Times New Roman" w:hAnsi="Times New Roman"/>
          <w:kern w:val="2"/>
          <w:sz w:val="20"/>
          <w:szCs w:val="20"/>
          <w:lang w:val="ru-RU"/>
        </w:rPr>
        <w:t xml:space="preserve">подписания Сторонами </w:t>
      </w:r>
      <w:r w:rsidR="00763781" w:rsidRPr="00C13F2D">
        <w:rPr>
          <w:rFonts w:ascii="Times New Roman" w:hAnsi="Times New Roman"/>
          <w:kern w:val="2"/>
          <w:sz w:val="20"/>
          <w:szCs w:val="20"/>
          <w:lang w:val="ru-RU" w:eastAsia="ru-RU"/>
        </w:rPr>
        <w:t>Акта сдачи-приемки оказанных Услуг/ выполненных Работ («Акт»), подтверждающий надлежащее исполнение обязательств за отчетный период (этап)</w:t>
      </w:r>
      <w:r w:rsidRPr="00C13F2D">
        <w:rPr>
          <w:rFonts w:ascii="Times New Roman" w:hAnsi="Times New Roman"/>
          <w:kern w:val="2"/>
          <w:sz w:val="20"/>
          <w:szCs w:val="20"/>
          <w:lang w:val="ru-RU" w:eastAsia="ru-RU"/>
        </w:rPr>
        <w:t>.</w:t>
      </w:r>
    </w:p>
    <w:p w:rsidR="0098285D" w:rsidRPr="00C13F2D" w:rsidRDefault="0098285D" w:rsidP="0098285D">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9.3. Требования к техническому сопровождению:</w:t>
      </w:r>
    </w:p>
    <w:p w:rsidR="0098285D" w:rsidRPr="00C13F2D" w:rsidRDefault="0098285D" w:rsidP="0098285D">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Поставщик предоставляет Заказчику сертификат технической поддержки и администрирования – документ, оформленный в бумажном виде, содержащий информацию о полном названии организации Заказчика, уникальном идентификационном номере сертификата, полном списке продуктов с указанием версии, на которые распространяется данный Сертификат ТП, и подтверждающий право Заказчика на получение от Поставщика услуг технической поддержки в течение не менее 12 (двенадцати) месяцев с момента заключения Договора. Условия ТП распространяются на указанные в Сертификате продукты Производителя и регламентируют порядок действий, сроки и иные моменты, связанные с предоставлением услуги технической поддержки.</w:t>
      </w:r>
    </w:p>
    <w:p w:rsidR="0098285D" w:rsidRPr="00C13F2D" w:rsidRDefault="0098285D" w:rsidP="0098285D">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Техническое сопровождение должно быть обеспечено в течение 1 года с даты подписания документа и приемке в соответствии с Требованиями к режиму доступности и объему услуг.</w:t>
      </w:r>
    </w:p>
    <w:p w:rsidR="00E80C90" w:rsidRPr="00C13F2D" w:rsidRDefault="00E80C90" w:rsidP="00E80C90">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9.</w:t>
      </w:r>
      <w:r w:rsidR="0098285D" w:rsidRPr="00C13F2D">
        <w:rPr>
          <w:rFonts w:ascii="Times New Roman" w:hAnsi="Times New Roman"/>
          <w:kern w:val="2"/>
          <w:sz w:val="20"/>
          <w:szCs w:val="20"/>
          <w:lang w:val="ru-RU" w:eastAsia="ru-RU"/>
        </w:rPr>
        <w:t>4</w:t>
      </w:r>
      <w:r w:rsidRPr="00C13F2D">
        <w:rPr>
          <w:rFonts w:ascii="Times New Roman" w:hAnsi="Times New Roman"/>
          <w:kern w:val="2"/>
          <w:sz w:val="20"/>
          <w:szCs w:val="20"/>
          <w:lang w:val="ru-RU" w:eastAsia="ru-RU"/>
        </w:rPr>
        <w:t>. Отчетная документация:</w:t>
      </w:r>
    </w:p>
    <w:p w:rsidR="001E7086" w:rsidRPr="00C13F2D" w:rsidRDefault="001E7086" w:rsidP="001E7086">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 xml:space="preserve">Одновременно с товаром </w:t>
      </w:r>
      <w:r w:rsidR="00454FC4" w:rsidRPr="00C13F2D">
        <w:rPr>
          <w:rFonts w:ascii="Times New Roman" w:hAnsi="Times New Roman"/>
          <w:kern w:val="2"/>
          <w:sz w:val="20"/>
          <w:szCs w:val="20"/>
          <w:lang w:val="ru-RU" w:eastAsia="ru-RU"/>
        </w:rPr>
        <w:t xml:space="preserve">Исполнитель </w:t>
      </w:r>
      <w:r w:rsidRPr="00C13F2D">
        <w:rPr>
          <w:rFonts w:ascii="Times New Roman" w:hAnsi="Times New Roman"/>
          <w:kern w:val="2"/>
          <w:sz w:val="20"/>
          <w:szCs w:val="20"/>
          <w:lang w:val="ru-RU" w:eastAsia="ru-RU"/>
        </w:rPr>
        <w:t>обязан передать Заказчику надлежащим образом оформленные документы:</w:t>
      </w:r>
      <w:r w:rsidR="00E80C90" w:rsidRPr="00C13F2D">
        <w:rPr>
          <w:rFonts w:ascii="Times New Roman" w:hAnsi="Times New Roman"/>
          <w:kern w:val="2"/>
          <w:sz w:val="20"/>
          <w:szCs w:val="20"/>
          <w:lang w:val="ru-RU" w:eastAsia="ru-RU"/>
        </w:rPr>
        <w:t xml:space="preserve"> </w:t>
      </w:r>
      <w:r w:rsidRPr="00C13F2D">
        <w:rPr>
          <w:rFonts w:ascii="Times New Roman" w:hAnsi="Times New Roman"/>
          <w:kern w:val="2"/>
          <w:sz w:val="20"/>
          <w:szCs w:val="20"/>
          <w:lang w:val="ru-RU" w:eastAsia="ru-RU"/>
        </w:rPr>
        <w:t xml:space="preserve">товарную накладную (№ ТОРГ-12), счет-фактуру, универсальный передаточный документ (УПД) и другие первичные документы, которые составляются на каждую партию товара в двух экземплярах (один экземпляр возвращается </w:t>
      </w:r>
      <w:r w:rsidR="00D867AD" w:rsidRPr="00C13F2D">
        <w:rPr>
          <w:rFonts w:ascii="Times New Roman" w:hAnsi="Times New Roman"/>
          <w:kern w:val="2"/>
          <w:sz w:val="20"/>
          <w:szCs w:val="20"/>
          <w:lang w:val="ru-RU" w:eastAsia="ru-RU"/>
        </w:rPr>
        <w:t>Исполнителю</w:t>
      </w:r>
      <w:r w:rsidRPr="00C13F2D">
        <w:rPr>
          <w:rFonts w:ascii="Times New Roman" w:hAnsi="Times New Roman"/>
          <w:kern w:val="2"/>
          <w:sz w:val="20"/>
          <w:szCs w:val="20"/>
          <w:lang w:val="ru-RU" w:eastAsia="ru-RU"/>
        </w:rPr>
        <w:t xml:space="preserve"> после подписания Заказчиком);</w:t>
      </w:r>
    </w:p>
    <w:p w:rsidR="00E80C90" w:rsidRPr="00C13F2D" w:rsidRDefault="001E7086" w:rsidP="001E7086">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 сертификаты соответствия и (или) сертификаты качества, декларации о соответствии, а также другие документы, согласно требованиям, установленным действующим законодательством о техническом регулировании и стандартизации;</w:t>
      </w:r>
    </w:p>
    <w:p w:rsidR="001E7086" w:rsidRPr="00C13F2D" w:rsidRDefault="001E7086" w:rsidP="001E7086">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 комплект эксплуатационной документации (описание системы, руководство пользователя системы) и дистрибутив программного обеспечения: 1 (один) шт.;</w:t>
      </w:r>
    </w:p>
    <w:p w:rsidR="0098285D" w:rsidRPr="00C13F2D" w:rsidRDefault="001E7086" w:rsidP="0098285D">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kern w:val="2"/>
          <w:sz w:val="20"/>
          <w:szCs w:val="20"/>
          <w:lang w:val="ru-RU" w:eastAsia="ru-RU"/>
        </w:rPr>
        <w:t>-</w:t>
      </w:r>
      <w:r w:rsidRPr="00C13F2D">
        <w:rPr>
          <w:rFonts w:ascii="Times New Roman" w:hAnsi="Times New Roman"/>
          <w:sz w:val="20"/>
          <w:szCs w:val="20"/>
          <w:lang w:val="ru-RU"/>
        </w:rPr>
        <w:t xml:space="preserve"> </w:t>
      </w:r>
      <w:r w:rsidR="0098285D" w:rsidRPr="00C13F2D">
        <w:rPr>
          <w:rFonts w:ascii="Times New Roman" w:hAnsi="Times New Roman"/>
          <w:sz w:val="20"/>
          <w:szCs w:val="20"/>
          <w:lang w:val="ru-RU"/>
        </w:rPr>
        <w:t xml:space="preserve">на поставленные товары </w:t>
      </w:r>
      <w:r w:rsidRPr="00C13F2D">
        <w:rPr>
          <w:rFonts w:ascii="Times New Roman" w:hAnsi="Times New Roman"/>
          <w:kern w:val="2"/>
          <w:sz w:val="20"/>
          <w:szCs w:val="20"/>
          <w:lang w:val="ru-RU" w:eastAsia="ru-RU"/>
        </w:rPr>
        <w:t>формуляр, сертификаты ФСБ России и ФСТЭК России, заверенные производителем.</w:t>
      </w:r>
    </w:p>
    <w:p w:rsidR="001E7086" w:rsidRPr="00C375FE" w:rsidRDefault="001E7086" w:rsidP="0098285D">
      <w:pPr>
        <w:spacing w:after="0" w:line="240" w:lineRule="atLeast"/>
        <w:ind w:firstLine="709"/>
        <w:jc w:val="both"/>
        <w:rPr>
          <w:rFonts w:ascii="Times New Roman" w:hAnsi="Times New Roman"/>
          <w:kern w:val="2"/>
          <w:sz w:val="20"/>
          <w:szCs w:val="20"/>
          <w:lang w:val="ru-RU" w:eastAsia="ru-RU"/>
        </w:rPr>
      </w:pPr>
      <w:r w:rsidRPr="00C13F2D">
        <w:rPr>
          <w:rFonts w:ascii="Times New Roman" w:hAnsi="Times New Roman"/>
          <w:color w:val="000000"/>
          <w:kern w:val="0"/>
          <w:sz w:val="20"/>
          <w:szCs w:val="20"/>
          <w:lang w:val="ru-RU" w:eastAsia="ru-RU"/>
        </w:rPr>
        <w:t xml:space="preserve">Завершение выполнения Работ подтверждается подписанием уполномоченными лицами Сторон </w:t>
      </w:r>
      <w:r w:rsidR="0098285D" w:rsidRPr="00C13F2D">
        <w:rPr>
          <w:rFonts w:ascii="Times New Roman" w:hAnsi="Times New Roman"/>
          <w:color w:val="000000"/>
          <w:kern w:val="0"/>
          <w:sz w:val="20"/>
          <w:szCs w:val="20"/>
          <w:lang w:val="ru-RU" w:eastAsia="ru-RU"/>
        </w:rPr>
        <w:t>Акта сдачи-приемки оказанных Услуг/ выполненных Работ</w:t>
      </w:r>
      <w:r w:rsidRPr="00C13F2D">
        <w:rPr>
          <w:rFonts w:ascii="Times New Roman" w:hAnsi="Times New Roman"/>
          <w:color w:val="000000"/>
          <w:kern w:val="0"/>
          <w:sz w:val="20"/>
          <w:szCs w:val="20"/>
          <w:lang w:val="ru-RU" w:eastAsia="ru-RU"/>
        </w:rPr>
        <w:t xml:space="preserve"> (по унифицированной форме, приведенной в Приложении №</w:t>
      </w:r>
      <w:r w:rsidR="00454FC4" w:rsidRPr="00C13F2D">
        <w:rPr>
          <w:rFonts w:ascii="Times New Roman" w:hAnsi="Times New Roman"/>
          <w:color w:val="000000"/>
          <w:kern w:val="0"/>
          <w:sz w:val="20"/>
          <w:szCs w:val="20"/>
          <w:lang w:val="ru-RU" w:eastAsia="ru-RU"/>
        </w:rPr>
        <w:t>3</w:t>
      </w:r>
      <w:r w:rsidR="0098285D" w:rsidRPr="00C13F2D">
        <w:rPr>
          <w:rFonts w:ascii="Times New Roman" w:hAnsi="Times New Roman"/>
          <w:color w:val="000000"/>
          <w:kern w:val="0"/>
          <w:sz w:val="20"/>
          <w:szCs w:val="20"/>
          <w:lang w:val="ru-RU" w:eastAsia="ru-RU"/>
        </w:rPr>
        <w:t xml:space="preserve"> Договора</w:t>
      </w:r>
      <w:r w:rsidRPr="00C13F2D">
        <w:rPr>
          <w:rFonts w:ascii="Times New Roman" w:hAnsi="Times New Roman"/>
          <w:color w:val="000000"/>
          <w:kern w:val="0"/>
          <w:sz w:val="20"/>
          <w:szCs w:val="20"/>
          <w:lang w:val="ru-RU" w:eastAsia="ru-RU"/>
        </w:rPr>
        <w:t>) (далее – «Акт»).</w:t>
      </w:r>
      <w:r w:rsidRPr="00C375FE">
        <w:rPr>
          <w:rFonts w:ascii="Times New Roman" w:hAnsi="Times New Roman"/>
          <w:color w:val="000000"/>
          <w:kern w:val="0"/>
          <w:sz w:val="20"/>
          <w:szCs w:val="20"/>
          <w:lang w:val="ru-RU" w:eastAsia="ru-RU"/>
        </w:rPr>
        <w:t xml:space="preserve"> </w:t>
      </w:r>
    </w:p>
    <w:p w:rsidR="009C3E6F" w:rsidRPr="007C434D" w:rsidRDefault="009C3E6F" w:rsidP="007C434D">
      <w:pPr>
        <w:spacing w:before="240" w:after="120" w:line="240" w:lineRule="auto"/>
        <w:jc w:val="center"/>
        <w:rPr>
          <w:rFonts w:ascii="Times New Roman" w:hAnsi="Times New Roman"/>
          <w:b/>
          <w:sz w:val="21"/>
          <w:szCs w:val="21"/>
          <w:lang w:val="ru-RU"/>
        </w:rPr>
      </w:pPr>
      <w:r w:rsidRPr="007C434D">
        <w:rPr>
          <w:rFonts w:ascii="Times New Roman" w:hAnsi="Times New Roman"/>
          <w:b/>
          <w:sz w:val="21"/>
          <w:szCs w:val="21"/>
          <w:lang w:val="ru-RU"/>
        </w:rPr>
        <w:t>Раздел 5. Документации</w:t>
      </w:r>
    </w:p>
    <w:p w:rsidR="005221FD" w:rsidRPr="007C434D" w:rsidRDefault="005221FD" w:rsidP="007C434D">
      <w:pPr>
        <w:spacing w:before="120" w:after="120" w:line="240" w:lineRule="auto"/>
        <w:ind w:left="283"/>
        <w:jc w:val="center"/>
        <w:rPr>
          <w:rFonts w:ascii="Times New Roman" w:hAnsi="Times New Roman"/>
          <w:b/>
          <w:bCs/>
          <w:sz w:val="21"/>
          <w:szCs w:val="21"/>
          <w:lang w:val="ru-RU"/>
        </w:rPr>
        <w:sectPr w:rsidR="005221FD" w:rsidRPr="007C434D" w:rsidSect="00A421C2">
          <w:headerReference w:type="even" r:id="rId25"/>
          <w:headerReference w:type="default" r:id="rId26"/>
          <w:footerReference w:type="even" r:id="rId27"/>
          <w:footerReference w:type="default" r:id="rId28"/>
          <w:headerReference w:type="first" r:id="rId29"/>
          <w:footerReference w:type="first" r:id="rId30"/>
          <w:pgSz w:w="11906" w:h="16838"/>
          <w:pgMar w:top="851" w:right="709" w:bottom="851" w:left="1134" w:header="0" w:footer="113" w:gutter="0"/>
          <w:cols w:space="720"/>
          <w:titlePg/>
          <w:docGrid w:linePitch="360" w:charSpace="-2049"/>
        </w:sectPr>
      </w:pPr>
    </w:p>
    <w:p w:rsidR="000475B5" w:rsidRPr="007C434D" w:rsidRDefault="009C3E6F" w:rsidP="006B2133">
      <w:pPr>
        <w:spacing w:before="120" w:after="120" w:line="240" w:lineRule="atLeast"/>
        <w:ind w:left="283"/>
        <w:jc w:val="center"/>
        <w:rPr>
          <w:rFonts w:ascii="Times New Roman" w:hAnsi="Times New Roman"/>
          <w:b/>
          <w:bCs/>
          <w:sz w:val="21"/>
          <w:szCs w:val="21"/>
          <w:lang w:val="ru-RU"/>
        </w:rPr>
      </w:pPr>
      <w:r w:rsidRPr="007C434D">
        <w:rPr>
          <w:rFonts w:ascii="Times New Roman" w:hAnsi="Times New Roman"/>
          <w:b/>
          <w:bCs/>
          <w:sz w:val="21"/>
          <w:szCs w:val="21"/>
          <w:lang w:val="ru-RU"/>
        </w:rPr>
        <w:lastRenderedPageBreak/>
        <w:t>ВЫКЛАДЫВАЕТСЯ ОТДЕЛЬНЫМ ФАЙЛОМ (ПРОЕКТ ДОГОВОРА</w:t>
      </w:r>
      <w:r w:rsidR="00327547" w:rsidRPr="007C434D">
        <w:rPr>
          <w:rFonts w:ascii="Times New Roman" w:hAnsi="Times New Roman"/>
          <w:b/>
          <w:bCs/>
          <w:sz w:val="21"/>
          <w:szCs w:val="21"/>
          <w:lang w:val="ru-RU"/>
        </w:rPr>
        <w:t>)</w:t>
      </w:r>
    </w:p>
    <w:p w:rsidR="00327547" w:rsidRPr="00327547" w:rsidRDefault="00327547" w:rsidP="0098285D">
      <w:pPr>
        <w:spacing w:after="0" w:line="240" w:lineRule="atLeast"/>
        <w:rPr>
          <w:rFonts w:ascii="Times New Roman" w:hAnsi="Times New Roman"/>
          <w:spacing w:val="-2"/>
          <w:lang w:val="ru-RU"/>
        </w:rPr>
        <w:sectPr w:rsidR="00327547" w:rsidRPr="00327547" w:rsidSect="005221FD">
          <w:type w:val="continuous"/>
          <w:pgSz w:w="11906" w:h="16838"/>
          <w:pgMar w:top="851" w:right="709" w:bottom="851" w:left="1134" w:header="0" w:footer="113" w:gutter="0"/>
          <w:cols w:space="720"/>
          <w:titlePg/>
          <w:docGrid w:linePitch="360" w:charSpace="-2049"/>
        </w:sectPr>
      </w:pPr>
    </w:p>
    <w:p w:rsidR="000274CC" w:rsidRPr="007C434D" w:rsidRDefault="000274CC" w:rsidP="000274CC">
      <w:pPr>
        <w:tabs>
          <w:tab w:val="left" w:pos="709"/>
        </w:tabs>
        <w:jc w:val="center"/>
        <w:rPr>
          <w:rFonts w:ascii="Times New Roman" w:hAnsi="Times New Roman"/>
          <w:b/>
          <w:sz w:val="21"/>
          <w:szCs w:val="21"/>
          <w:lang w:val="ru-RU"/>
        </w:rPr>
      </w:pPr>
      <w:r w:rsidRPr="007C434D">
        <w:rPr>
          <w:rFonts w:ascii="Times New Roman" w:hAnsi="Times New Roman"/>
          <w:b/>
          <w:sz w:val="21"/>
          <w:szCs w:val="21"/>
          <w:lang w:val="ru-RU"/>
        </w:rPr>
        <w:lastRenderedPageBreak/>
        <w:t>Раздел 6. Документации</w:t>
      </w:r>
    </w:p>
    <w:p w:rsidR="000274CC" w:rsidRPr="007C434D" w:rsidRDefault="000274CC" w:rsidP="007C434D">
      <w:pPr>
        <w:spacing w:before="120" w:after="120" w:line="240" w:lineRule="auto"/>
        <w:jc w:val="center"/>
        <w:rPr>
          <w:rFonts w:ascii="Times New Roman" w:hAnsi="Times New Roman"/>
          <w:b/>
          <w:sz w:val="21"/>
          <w:szCs w:val="21"/>
          <w:lang w:val="ru-RU"/>
        </w:rPr>
      </w:pPr>
      <w:r w:rsidRPr="007C434D">
        <w:rPr>
          <w:rFonts w:ascii="Times New Roman" w:hAnsi="Times New Roman"/>
          <w:b/>
          <w:sz w:val="21"/>
          <w:szCs w:val="21"/>
          <w:lang w:val="ru-RU"/>
        </w:rPr>
        <w:t>Определение и обоснование начальной (максимальной) цены договора</w:t>
      </w:r>
      <w:r w:rsidR="00DF5383" w:rsidRPr="007C434D">
        <w:rPr>
          <w:rFonts w:ascii="Times New Roman" w:hAnsi="Times New Roman"/>
          <w:b/>
          <w:sz w:val="21"/>
          <w:szCs w:val="21"/>
          <w:lang w:val="ru-RU"/>
        </w:rPr>
        <w:t xml:space="preserve"> либо цены</w:t>
      </w:r>
      <w:r w:rsidR="006679BF" w:rsidRPr="007C434D">
        <w:rPr>
          <w:rFonts w:ascii="Times New Roman" w:hAnsi="Times New Roman"/>
          <w:b/>
          <w:sz w:val="21"/>
          <w:szCs w:val="21"/>
          <w:lang w:val="ru-RU"/>
        </w:rPr>
        <w:t xml:space="preserve"> единицы товара, работы, услуги</w:t>
      </w:r>
    </w:p>
    <w:p w:rsidR="000274CC" w:rsidRPr="007C434D" w:rsidRDefault="000274CC" w:rsidP="000274CC">
      <w:pPr>
        <w:spacing w:after="0" w:line="240" w:lineRule="auto"/>
        <w:ind w:firstLine="709"/>
        <w:jc w:val="both"/>
        <w:rPr>
          <w:rFonts w:ascii="Times New Roman" w:hAnsi="Times New Roman"/>
          <w:color w:val="000000"/>
          <w:sz w:val="21"/>
          <w:szCs w:val="21"/>
          <w:lang w:val="ru-RU" w:eastAsia="ru-RU"/>
        </w:rPr>
      </w:pPr>
      <w:r w:rsidRPr="007C434D">
        <w:rPr>
          <w:rFonts w:ascii="Times New Roman" w:hAnsi="Times New Roman"/>
          <w:sz w:val="21"/>
          <w:szCs w:val="21"/>
          <w:lang w:val="ru-RU"/>
        </w:rPr>
        <w:t xml:space="preserve">1. </w:t>
      </w:r>
      <w:r w:rsidRPr="007C434D">
        <w:rPr>
          <w:rFonts w:ascii="Times New Roman" w:hAnsi="Times New Roman"/>
          <w:color w:val="000000"/>
          <w:sz w:val="21"/>
          <w:szCs w:val="21"/>
          <w:lang w:val="ru-RU" w:eastAsia="ru-RU"/>
        </w:rPr>
        <w:t>Метод обоснования начальной (максимальной) цены договора, цены единицы товара (работы, услуги): п.п. 1.6.1.1.Метод сопоставимых рыночных цен (анализа рынка) Положения о закупке товаров, работ, услуг ООО "Пятигорсктеплосервис".</w:t>
      </w:r>
    </w:p>
    <w:p w:rsidR="000274CC" w:rsidRPr="007C434D" w:rsidRDefault="000274CC" w:rsidP="000274CC">
      <w:pPr>
        <w:spacing w:after="0" w:line="240" w:lineRule="auto"/>
        <w:ind w:firstLine="709"/>
        <w:jc w:val="both"/>
        <w:rPr>
          <w:rFonts w:ascii="Times New Roman" w:hAnsi="Times New Roman"/>
          <w:color w:val="000000"/>
          <w:sz w:val="21"/>
          <w:szCs w:val="21"/>
          <w:lang w:val="ru-RU" w:eastAsia="ru-RU"/>
        </w:rPr>
      </w:pPr>
      <w:r w:rsidRPr="007C434D">
        <w:rPr>
          <w:rFonts w:ascii="Times New Roman" w:hAnsi="Times New Roman"/>
          <w:color w:val="000000"/>
          <w:sz w:val="21"/>
          <w:szCs w:val="21"/>
          <w:lang w:val="ru-RU" w:eastAsia="ru-RU"/>
        </w:rPr>
        <w:t>2. 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rsidR="000274CC" w:rsidRPr="007C434D" w:rsidRDefault="000274CC" w:rsidP="000274CC">
      <w:pPr>
        <w:spacing w:after="0" w:line="240" w:lineRule="auto"/>
        <w:ind w:firstLine="709"/>
        <w:jc w:val="both"/>
        <w:rPr>
          <w:rFonts w:ascii="Times New Roman" w:hAnsi="Times New Roman"/>
          <w:color w:val="000000"/>
          <w:sz w:val="21"/>
          <w:szCs w:val="21"/>
          <w:lang w:val="ru-RU" w:eastAsia="ru-RU"/>
        </w:rPr>
      </w:pPr>
      <w:r w:rsidRPr="007C434D">
        <w:rPr>
          <w:rFonts w:ascii="Times New Roman" w:hAnsi="Times New Roman"/>
          <w:color w:val="000000"/>
          <w:sz w:val="21"/>
          <w:szCs w:val="21"/>
          <w:lang w:val="ru-RU" w:eastAsia="ru-RU"/>
        </w:rPr>
        <w:t>3. 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0274CC" w:rsidRPr="007C434D" w:rsidRDefault="000274CC" w:rsidP="000274CC">
      <w:pPr>
        <w:spacing w:after="0" w:line="240" w:lineRule="auto"/>
        <w:ind w:firstLine="709"/>
        <w:jc w:val="both"/>
        <w:rPr>
          <w:rFonts w:ascii="Times New Roman" w:hAnsi="Times New Roman"/>
          <w:sz w:val="21"/>
          <w:szCs w:val="21"/>
          <w:lang w:val="ru-RU"/>
        </w:rPr>
      </w:pPr>
      <w:r w:rsidRPr="007C434D">
        <w:rPr>
          <w:rFonts w:ascii="Times New Roman" w:hAnsi="Times New Roman"/>
          <w:color w:val="000000"/>
          <w:sz w:val="21"/>
          <w:szCs w:val="21"/>
          <w:lang w:val="ru-RU" w:eastAsia="ru-RU"/>
        </w:rPr>
        <w:t xml:space="preserve">4. </w:t>
      </w:r>
      <w:r w:rsidRPr="007C434D">
        <w:rPr>
          <w:rFonts w:ascii="Times New Roman" w:hAnsi="Times New Roman"/>
          <w:sz w:val="21"/>
          <w:szCs w:val="21"/>
          <w:lang w:val="ru-RU"/>
        </w:rPr>
        <w:t>Среднее арифметическое - это число, равное сумме всех чисел множества, делённой на их количество.</w:t>
      </w:r>
    </w:p>
    <w:p w:rsidR="000274CC" w:rsidRPr="007C434D" w:rsidRDefault="000274CC" w:rsidP="000274CC">
      <w:pPr>
        <w:spacing w:after="0" w:line="240" w:lineRule="auto"/>
        <w:ind w:firstLine="709"/>
        <w:jc w:val="both"/>
        <w:rPr>
          <w:rFonts w:ascii="Times New Roman" w:hAnsi="Times New Roman"/>
          <w:sz w:val="21"/>
          <w:szCs w:val="21"/>
          <w:lang w:val="ru-RU"/>
        </w:rPr>
      </w:pPr>
    </w:p>
    <w:p w:rsidR="000274CC" w:rsidRPr="007C434D" w:rsidRDefault="000274CC" w:rsidP="000274CC">
      <w:pPr>
        <w:spacing w:after="0" w:line="240" w:lineRule="auto"/>
        <w:ind w:firstLine="709"/>
        <w:jc w:val="both"/>
        <w:rPr>
          <w:rFonts w:ascii="Times New Roman" w:hAnsi="Times New Roman"/>
          <w:sz w:val="21"/>
          <w:szCs w:val="21"/>
          <w:lang w:val="ru-RU"/>
        </w:rPr>
      </w:pPr>
      <w:r w:rsidRPr="007C434D">
        <w:rPr>
          <w:rFonts w:ascii="Times New Roman" w:hAnsi="Times New Roman"/>
          <w:sz w:val="21"/>
          <w:szCs w:val="21"/>
          <w:lang w:val="ru-RU"/>
        </w:rPr>
        <w:t>Формула</w:t>
      </w:r>
      <w:r w:rsidR="00703EB0">
        <w:rPr>
          <w:rFonts w:ascii="Times New Roman" w:hAnsi="Times New Roman"/>
          <w:sz w:val="21"/>
          <w:szCs w:val="21"/>
          <w:lang w:val="ru-RU"/>
        </w:rPr>
        <w:t>,</w:t>
      </w:r>
      <w:r w:rsidRPr="007C434D">
        <w:rPr>
          <w:rFonts w:ascii="Times New Roman" w:hAnsi="Times New Roman"/>
          <w:sz w:val="21"/>
          <w:szCs w:val="21"/>
          <w:lang w:val="ru-RU"/>
        </w:rPr>
        <w:t xml:space="preserve"> которая используется для расчета среднего арифметического значения:</w:t>
      </w:r>
    </w:p>
    <w:p w:rsidR="000274CC" w:rsidRDefault="000274CC" w:rsidP="000274CC">
      <w:pPr>
        <w:spacing w:after="0" w:line="240" w:lineRule="auto"/>
        <w:ind w:firstLine="709"/>
        <w:jc w:val="both"/>
        <w:rPr>
          <w:rFonts w:ascii="Times New Roman" w:hAnsi="Times New Roman"/>
          <w:sz w:val="21"/>
          <w:szCs w:val="21"/>
          <w:lang w:val="ru-RU"/>
        </w:rPr>
      </w:pPr>
    </w:p>
    <w:p w:rsidR="00894058" w:rsidRPr="00894058" w:rsidRDefault="00894058" w:rsidP="00894058">
      <w:pPr>
        <w:spacing w:after="0" w:line="240" w:lineRule="auto"/>
        <w:ind w:firstLine="709"/>
        <w:jc w:val="both"/>
        <w:rPr>
          <w:rFonts w:ascii="Times New Roman" w:hAnsi="Times New Roman"/>
          <w:sz w:val="21"/>
          <w:szCs w:val="21"/>
          <w:lang w:val="ru-RU"/>
        </w:rPr>
      </w:pPr>
      <w:r w:rsidRPr="00894058">
        <w:rPr>
          <w:rFonts w:ascii="Times New Roman" w:hAnsi="Times New Roman"/>
          <w:sz w:val="21"/>
          <w:szCs w:val="21"/>
        </w:rPr>
        <w:t>X</w:t>
      </w:r>
      <w:r w:rsidRPr="00894058">
        <w:rPr>
          <w:rFonts w:ascii="Times New Roman" w:hAnsi="Times New Roman"/>
          <w:sz w:val="21"/>
          <w:szCs w:val="21"/>
          <w:lang w:val="ru-RU"/>
        </w:rPr>
        <w:t>ср = (</w:t>
      </w:r>
      <w:r w:rsidRPr="00894058">
        <w:rPr>
          <w:rFonts w:ascii="Times New Roman" w:hAnsi="Times New Roman"/>
          <w:sz w:val="21"/>
          <w:szCs w:val="21"/>
        </w:rPr>
        <w:t>X</w:t>
      </w:r>
      <w:r w:rsidRPr="00894058">
        <w:rPr>
          <w:rFonts w:ascii="Times New Roman" w:hAnsi="Times New Roman"/>
          <w:sz w:val="21"/>
          <w:szCs w:val="21"/>
          <w:lang w:val="ru-RU"/>
        </w:rPr>
        <w:t xml:space="preserve">1 + </w:t>
      </w:r>
      <w:r w:rsidRPr="00894058">
        <w:rPr>
          <w:rFonts w:ascii="Times New Roman" w:hAnsi="Times New Roman"/>
          <w:sz w:val="21"/>
          <w:szCs w:val="21"/>
        </w:rPr>
        <w:t>X</w:t>
      </w:r>
      <w:r w:rsidRPr="00894058">
        <w:rPr>
          <w:rFonts w:ascii="Times New Roman" w:hAnsi="Times New Roman"/>
          <w:sz w:val="21"/>
          <w:szCs w:val="21"/>
          <w:lang w:val="ru-RU"/>
        </w:rPr>
        <w:t>2) / 2, где</w:t>
      </w:r>
    </w:p>
    <w:p w:rsidR="00894058" w:rsidRPr="00894058" w:rsidRDefault="00894058" w:rsidP="00894058">
      <w:pPr>
        <w:spacing w:after="0" w:line="240" w:lineRule="auto"/>
        <w:ind w:firstLine="709"/>
        <w:jc w:val="both"/>
        <w:rPr>
          <w:rFonts w:ascii="Times New Roman" w:hAnsi="Times New Roman"/>
          <w:sz w:val="21"/>
          <w:szCs w:val="21"/>
          <w:lang w:val="ru-RU"/>
        </w:rPr>
      </w:pPr>
    </w:p>
    <w:p w:rsidR="00894058" w:rsidRPr="00894058" w:rsidRDefault="00894058" w:rsidP="00894058">
      <w:pPr>
        <w:spacing w:after="0" w:line="240" w:lineRule="auto"/>
        <w:ind w:firstLine="709"/>
        <w:jc w:val="both"/>
        <w:rPr>
          <w:rFonts w:ascii="Times New Roman" w:hAnsi="Times New Roman"/>
          <w:sz w:val="21"/>
          <w:szCs w:val="21"/>
          <w:lang w:val="ru-RU"/>
        </w:rPr>
      </w:pPr>
      <w:r w:rsidRPr="00894058">
        <w:rPr>
          <w:rFonts w:ascii="Times New Roman" w:hAnsi="Times New Roman"/>
          <w:sz w:val="21"/>
          <w:szCs w:val="21"/>
        </w:rPr>
        <w:t>X</w:t>
      </w:r>
      <w:r w:rsidRPr="00894058">
        <w:rPr>
          <w:rFonts w:ascii="Times New Roman" w:hAnsi="Times New Roman"/>
          <w:sz w:val="21"/>
          <w:szCs w:val="21"/>
          <w:lang w:val="ru-RU"/>
        </w:rPr>
        <w:t>ср - среднее арифметическое 2-х чисел;</w:t>
      </w:r>
    </w:p>
    <w:p w:rsidR="00894058" w:rsidRPr="00894058" w:rsidRDefault="00894058" w:rsidP="00894058">
      <w:pPr>
        <w:spacing w:after="0" w:line="240" w:lineRule="auto"/>
        <w:ind w:firstLine="709"/>
        <w:jc w:val="both"/>
        <w:rPr>
          <w:rFonts w:ascii="Times New Roman" w:hAnsi="Times New Roman"/>
          <w:sz w:val="21"/>
          <w:szCs w:val="21"/>
          <w:lang w:val="ru-RU"/>
        </w:rPr>
      </w:pPr>
      <w:r w:rsidRPr="00894058">
        <w:rPr>
          <w:rFonts w:ascii="Times New Roman" w:hAnsi="Times New Roman"/>
          <w:sz w:val="21"/>
          <w:szCs w:val="21"/>
        </w:rPr>
        <w:t>X</w:t>
      </w:r>
      <w:r w:rsidRPr="00894058">
        <w:rPr>
          <w:rFonts w:ascii="Times New Roman" w:hAnsi="Times New Roman"/>
          <w:sz w:val="21"/>
          <w:szCs w:val="21"/>
          <w:lang w:val="ru-RU"/>
        </w:rPr>
        <w:t>1 - первое число;</w:t>
      </w:r>
      <w:r>
        <w:rPr>
          <w:rFonts w:ascii="Times New Roman" w:hAnsi="Times New Roman"/>
          <w:sz w:val="21"/>
          <w:szCs w:val="21"/>
          <w:lang w:val="ru-RU"/>
        </w:rPr>
        <w:t xml:space="preserve"> </w:t>
      </w:r>
      <w:r w:rsidRPr="00894058">
        <w:rPr>
          <w:rFonts w:ascii="Times New Roman" w:hAnsi="Times New Roman"/>
          <w:sz w:val="21"/>
          <w:szCs w:val="21"/>
        </w:rPr>
        <w:t>X</w:t>
      </w:r>
      <w:r w:rsidRPr="00894058">
        <w:rPr>
          <w:rFonts w:ascii="Times New Roman" w:hAnsi="Times New Roman"/>
          <w:sz w:val="21"/>
          <w:szCs w:val="21"/>
          <w:lang w:val="ru-RU"/>
        </w:rPr>
        <w:t>2 - второе число.</w:t>
      </w:r>
    </w:p>
    <w:p w:rsidR="00894058" w:rsidRPr="00894058" w:rsidRDefault="00894058" w:rsidP="00894058">
      <w:pPr>
        <w:spacing w:after="0" w:line="240" w:lineRule="auto"/>
        <w:ind w:firstLine="709"/>
        <w:jc w:val="both"/>
        <w:rPr>
          <w:rFonts w:ascii="Times New Roman" w:hAnsi="Times New Roman"/>
          <w:lang w:val="ru-RU"/>
        </w:rPr>
      </w:pPr>
    </w:p>
    <w:p w:rsidR="00894058" w:rsidRPr="00894058" w:rsidRDefault="00894058" w:rsidP="00894058">
      <w:pPr>
        <w:spacing w:after="0" w:line="240" w:lineRule="auto"/>
        <w:ind w:firstLine="709"/>
        <w:jc w:val="both"/>
        <w:rPr>
          <w:rFonts w:ascii="Times New Roman" w:hAnsi="Times New Roman"/>
          <w:lang w:val="ru-RU"/>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716"/>
        <w:gridCol w:w="1134"/>
        <w:gridCol w:w="992"/>
        <w:gridCol w:w="3118"/>
        <w:gridCol w:w="3261"/>
        <w:gridCol w:w="3402"/>
      </w:tblGrid>
      <w:tr w:rsidR="00894058" w:rsidRPr="00311939" w:rsidTr="00894058">
        <w:trPr>
          <w:trHeight w:val="613"/>
        </w:trPr>
        <w:tc>
          <w:tcPr>
            <w:tcW w:w="425" w:type="dxa"/>
            <w:vMerge w:val="restart"/>
            <w:vAlign w:val="center"/>
          </w:tcPr>
          <w:p w:rsidR="00894058" w:rsidRPr="00894058" w:rsidRDefault="00894058" w:rsidP="00894058">
            <w:pPr>
              <w:jc w:val="center"/>
              <w:rPr>
                <w:rFonts w:ascii="Times New Roman" w:hAnsi="Times New Roman"/>
                <w:color w:val="000000"/>
                <w:sz w:val="18"/>
                <w:szCs w:val="18"/>
              </w:rPr>
            </w:pPr>
            <w:r w:rsidRPr="00894058">
              <w:rPr>
                <w:rFonts w:ascii="Times New Roman" w:hAnsi="Times New Roman"/>
                <w:color w:val="000000"/>
                <w:sz w:val="18"/>
                <w:szCs w:val="18"/>
              </w:rPr>
              <w:t>№</w:t>
            </w:r>
          </w:p>
        </w:tc>
        <w:tc>
          <w:tcPr>
            <w:tcW w:w="2716" w:type="dxa"/>
            <w:vMerge w:val="restart"/>
            <w:vAlign w:val="center"/>
          </w:tcPr>
          <w:p w:rsidR="00894058" w:rsidRPr="00894058" w:rsidRDefault="00894058" w:rsidP="00894058">
            <w:pPr>
              <w:jc w:val="center"/>
              <w:rPr>
                <w:rFonts w:ascii="Times New Roman" w:hAnsi="Times New Roman"/>
                <w:color w:val="000000"/>
                <w:sz w:val="18"/>
                <w:szCs w:val="18"/>
                <w:lang w:val="ru-RU"/>
              </w:rPr>
            </w:pPr>
            <w:r w:rsidRPr="00894058">
              <w:rPr>
                <w:rFonts w:ascii="Times New Roman" w:hAnsi="Times New Roman"/>
                <w:color w:val="000000"/>
                <w:sz w:val="18"/>
                <w:szCs w:val="18"/>
                <w:lang w:val="ru-RU"/>
              </w:rPr>
              <w:t>Наименование, функциональные и качественные характеристики (потребительские свойства) товара/работ/услуг ГОСТ</w:t>
            </w:r>
          </w:p>
        </w:tc>
        <w:tc>
          <w:tcPr>
            <w:tcW w:w="1134" w:type="dxa"/>
            <w:vMerge w:val="restart"/>
            <w:vAlign w:val="center"/>
          </w:tcPr>
          <w:p w:rsidR="00894058" w:rsidRPr="00894058" w:rsidRDefault="00894058" w:rsidP="00894058">
            <w:pPr>
              <w:jc w:val="center"/>
              <w:rPr>
                <w:rFonts w:ascii="Times New Roman" w:hAnsi="Times New Roman"/>
                <w:color w:val="000000"/>
                <w:sz w:val="18"/>
                <w:szCs w:val="18"/>
              </w:rPr>
            </w:pPr>
            <w:r w:rsidRPr="00894058">
              <w:rPr>
                <w:rFonts w:ascii="Times New Roman" w:hAnsi="Times New Roman"/>
                <w:color w:val="000000"/>
                <w:sz w:val="18"/>
                <w:szCs w:val="18"/>
              </w:rPr>
              <w:t>Ед.изм.</w:t>
            </w:r>
          </w:p>
        </w:tc>
        <w:tc>
          <w:tcPr>
            <w:tcW w:w="992" w:type="dxa"/>
            <w:vMerge w:val="restart"/>
            <w:vAlign w:val="center"/>
          </w:tcPr>
          <w:p w:rsidR="00894058" w:rsidRPr="00894058" w:rsidRDefault="00894058" w:rsidP="00894058">
            <w:pPr>
              <w:jc w:val="center"/>
              <w:rPr>
                <w:rFonts w:ascii="Times New Roman" w:hAnsi="Times New Roman"/>
                <w:color w:val="000000"/>
                <w:sz w:val="18"/>
                <w:szCs w:val="18"/>
              </w:rPr>
            </w:pPr>
            <w:r w:rsidRPr="00894058">
              <w:rPr>
                <w:rFonts w:ascii="Times New Roman" w:hAnsi="Times New Roman"/>
                <w:color w:val="000000"/>
                <w:sz w:val="18"/>
                <w:szCs w:val="18"/>
              </w:rPr>
              <w:t>Кол-во</w:t>
            </w:r>
          </w:p>
        </w:tc>
        <w:tc>
          <w:tcPr>
            <w:tcW w:w="6379" w:type="dxa"/>
            <w:gridSpan w:val="2"/>
            <w:tcBorders>
              <w:bottom w:val="single" w:sz="4" w:space="0" w:color="auto"/>
            </w:tcBorders>
            <w:vAlign w:val="center"/>
          </w:tcPr>
          <w:p w:rsidR="00894058" w:rsidRPr="00894058" w:rsidRDefault="00894058" w:rsidP="00894058">
            <w:pPr>
              <w:jc w:val="center"/>
              <w:rPr>
                <w:rFonts w:ascii="Times New Roman" w:hAnsi="Times New Roman"/>
                <w:sz w:val="18"/>
                <w:szCs w:val="18"/>
              </w:rPr>
            </w:pPr>
            <w:r w:rsidRPr="00894058">
              <w:rPr>
                <w:rFonts w:ascii="Times New Roman" w:hAnsi="Times New Roman"/>
                <w:sz w:val="18"/>
                <w:szCs w:val="18"/>
              </w:rPr>
              <w:t>Источник информации</w:t>
            </w:r>
          </w:p>
        </w:tc>
        <w:tc>
          <w:tcPr>
            <w:tcW w:w="3402" w:type="dxa"/>
            <w:vMerge w:val="restart"/>
            <w:vAlign w:val="center"/>
          </w:tcPr>
          <w:p w:rsidR="00894058" w:rsidRPr="00894058" w:rsidRDefault="00894058" w:rsidP="00894058">
            <w:pPr>
              <w:jc w:val="center"/>
              <w:rPr>
                <w:rFonts w:ascii="Times New Roman" w:hAnsi="Times New Roman"/>
                <w:sz w:val="18"/>
                <w:szCs w:val="18"/>
                <w:lang w:val="ru-RU"/>
              </w:rPr>
            </w:pPr>
            <w:r w:rsidRPr="00894058">
              <w:rPr>
                <w:rFonts w:ascii="Times New Roman" w:hAnsi="Times New Roman"/>
                <w:sz w:val="18"/>
                <w:szCs w:val="18"/>
                <w:lang w:val="ru-RU"/>
              </w:rPr>
              <w:t>Итоговая стоимость позиции, в руб. с НДС 20%</w:t>
            </w:r>
          </w:p>
        </w:tc>
      </w:tr>
      <w:tr w:rsidR="00894058" w:rsidRPr="00894058" w:rsidTr="00703EB0">
        <w:trPr>
          <w:trHeight w:val="1003"/>
        </w:trPr>
        <w:tc>
          <w:tcPr>
            <w:tcW w:w="425" w:type="dxa"/>
            <w:vMerge/>
            <w:vAlign w:val="center"/>
          </w:tcPr>
          <w:p w:rsidR="00894058" w:rsidRPr="00894058" w:rsidRDefault="00894058" w:rsidP="00894058">
            <w:pPr>
              <w:jc w:val="center"/>
              <w:rPr>
                <w:rFonts w:ascii="Times New Roman" w:hAnsi="Times New Roman"/>
                <w:color w:val="000000"/>
                <w:sz w:val="18"/>
                <w:szCs w:val="18"/>
                <w:lang w:val="ru-RU"/>
              </w:rPr>
            </w:pPr>
          </w:p>
        </w:tc>
        <w:tc>
          <w:tcPr>
            <w:tcW w:w="2716" w:type="dxa"/>
            <w:vMerge/>
            <w:vAlign w:val="center"/>
          </w:tcPr>
          <w:p w:rsidR="00894058" w:rsidRPr="00894058" w:rsidRDefault="00894058" w:rsidP="00894058">
            <w:pPr>
              <w:jc w:val="center"/>
              <w:rPr>
                <w:rFonts w:ascii="Times New Roman" w:hAnsi="Times New Roman"/>
                <w:color w:val="000000"/>
                <w:sz w:val="18"/>
                <w:szCs w:val="18"/>
                <w:lang w:val="ru-RU"/>
              </w:rPr>
            </w:pPr>
          </w:p>
        </w:tc>
        <w:tc>
          <w:tcPr>
            <w:tcW w:w="1134" w:type="dxa"/>
            <w:vMerge/>
            <w:vAlign w:val="center"/>
          </w:tcPr>
          <w:p w:rsidR="00894058" w:rsidRPr="00894058" w:rsidRDefault="00894058" w:rsidP="00894058">
            <w:pPr>
              <w:jc w:val="center"/>
              <w:rPr>
                <w:rFonts w:ascii="Times New Roman" w:hAnsi="Times New Roman"/>
                <w:color w:val="000000"/>
                <w:sz w:val="18"/>
                <w:szCs w:val="18"/>
                <w:lang w:val="ru-RU"/>
              </w:rPr>
            </w:pPr>
          </w:p>
        </w:tc>
        <w:tc>
          <w:tcPr>
            <w:tcW w:w="992" w:type="dxa"/>
            <w:vMerge/>
            <w:vAlign w:val="center"/>
          </w:tcPr>
          <w:p w:rsidR="00894058" w:rsidRPr="00894058" w:rsidRDefault="00894058" w:rsidP="00894058">
            <w:pPr>
              <w:jc w:val="center"/>
              <w:rPr>
                <w:rFonts w:ascii="Times New Roman" w:hAnsi="Times New Roman"/>
                <w:color w:val="000000"/>
                <w:sz w:val="18"/>
                <w:szCs w:val="18"/>
                <w:lang w:val="ru-RU"/>
              </w:rPr>
            </w:pPr>
          </w:p>
        </w:tc>
        <w:tc>
          <w:tcPr>
            <w:tcW w:w="3118" w:type="dxa"/>
            <w:tcBorders>
              <w:top w:val="single" w:sz="4" w:space="0" w:color="auto"/>
              <w:right w:val="single" w:sz="4" w:space="0" w:color="auto"/>
            </w:tcBorders>
            <w:vAlign w:val="center"/>
          </w:tcPr>
          <w:p w:rsidR="00894058" w:rsidRPr="00894058" w:rsidRDefault="00894058" w:rsidP="00894058">
            <w:pPr>
              <w:spacing w:after="0" w:line="240" w:lineRule="auto"/>
              <w:jc w:val="center"/>
              <w:rPr>
                <w:rFonts w:ascii="Times New Roman" w:hAnsi="Times New Roman"/>
                <w:sz w:val="18"/>
                <w:szCs w:val="18"/>
                <w:lang w:val="ru-RU"/>
              </w:rPr>
            </w:pPr>
            <w:r w:rsidRPr="00894058">
              <w:rPr>
                <w:rFonts w:ascii="Times New Roman" w:hAnsi="Times New Roman"/>
                <w:sz w:val="18"/>
                <w:szCs w:val="18"/>
                <w:lang w:val="ru-RU"/>
              </w:rPr>
              <w:t xml:space="preserve">Коммерческое  предложение </w:t>
            </w:r>
          </w:p>
          <w:p w:rsidR="00894058" w:rsidRPr="00894058" w:rsidRDefault="00894058" w:rsidP="00894058">
            <w:pPr>
              <w:spacing w:after="0" w:line="240" w:lineRule="auto"/>
              <w:jc w:val="center"/>
              <w:rPr>
                <w:rFonts w:ascii="Times New Roman" w:hAnsi="Times New Roman"/>
                <w:sz w:val="18"/>
                <w:szCs w:val="18"/>
                <w:lang w:val="ru-RU"/>
              </w:rPr>
            </w:pPr>
            <w:r w:rsidRPr="00894058">
              <w:rPr>
                <w:rFonts w:ascii="Times New Roman" w:hAnsi="Times New Roman"/>
                <w:sz w:val="18"/>
                <w:szCs w:val="18"/>
                <w:lang w:val="ru-RU"/>
              </w:rPr>
              <w:t>№</w:t>
            </w:r>
            <w:r w:rsidR="0098285D">
              <w:rPr>
                <w:rFonts w:ascii="Times New Roman" w:hAnsi="Times New Roman"/>
                <w:sz w:val="18"/>
                <w:szCs w:val="18"/>
                <w:lang w:val="ru-RU"/>
              </w:rPr>
              <w:t xml:space="preserve"> 0410/05/387/22</w:t>
            </w:r>
            <w:r w:rsidRPr="00894058">
              <w:rPr>
                <w:rFonts w:ascii="Times New Roman" w:hAnsi="Times New Roman"/>
                <w:sz w:val="18"/>
                <w:szCs w:val="18"/>
                <w:lang w:val="ru-RU"/>
              </w:rPr>
              <w:t xml:space="preserve"> </w:t>
            </w:r>
            <w:r>
              <w:rPr>
                <w:rFonts w:ascii="Times New Roman" w:hAnsi="Times New Roman"/>
                <w:sz w:val="18"/>
                <w:szCs w:val="18"/>
                <w:lang w:val="ru-RU"/>
              </w:rPr>
              <w:t xml:space="preserve"> </w:t>
            </w:r>
            <w:r w:rsidRPr="00894058">
              <w:rPr>
                <w:rFonts w:ascii="Times New Roman" w:hAnsi="Times New Roman"/>
                <w:sz w:val="18"/>
                <w:szCs w:val="18"/>
                <w:lang w:val="ru-RU"/>
              </w:rPr>
              <w:t>от</w:t>
            </w:r>
            <w:r w:rsidR="0098285D">
              <w:rPr>
                <w:rFonts w:ascii="Times New Roman" w:hAnsi="Times New Roman"/>
                <w:sz w:val="18"/>
                <w:szCs w:val="18"/>
                <w:lang w:val="ru-RU"/>
              </w:rPr>
              <w:t xml:space="preserve"> 16</w:t>
            </w:r>
            <w:r w:rsidRPr="00894058">
              <w:rPr>
                <w:rFonts w:ascii="Times New Roman" w:hAnsi="Times New Roman"/>
                <w:sz w:val="18"/>
                <w:szCs w:val="18"/>
                <w:lang w:val="ru-RU"/>
              </w:rPr>
              <w:t>.09.2022</w:t>
            </w:r>
          </w:p>
        </w:tc>
        <w:tc>
          <w:tcPr>
            <w:tcW w:w="3261" w:type="dxa"/>
            <w:tcBorders>
              <w:top w:val="single" w:sz="4" w:space="0" w:color="auto"/>
              <w:left w:val="single" w:sz="4" w:space="0" w:color="auto"/>
            </w:tcBorders>
            <w:vAlign w:val="center"/>
          </w:tcPr>
          <w:p w:rsidR="00894058" w:rsidRPr="00894058" w:rsidRDefault="00894058" w:rsidP="00894058">
            <w:pPr>
              <w:spacing w:after="0" w:line="240" w:lineRule="auto"/>
              <w:jc w:val="center"/>
              <w:rPr>
                <w:rFonts w:ascii="Times New Roman" w:hAnsi="Times New Roman"/>
                <w:sz w:val="18"/>
                <w:szCs w:val="18"/>
                <w:lang w:val="ru-RU"/>
              </w:rPr>
            </w:pPr>
            <w:r w:rsidRPr="00894058">
              <w:rPr>
                <w:rFonts w:ascii="Times New Roman" w:hAnsi="Times New Roman"/>
                <w:sz w:val="18"/>
                <w:szCs w:val="18"/>
                <w:lang w:val="ru-RU"/>
              </w:rPr>
              <w:t xml:space="preserve">Коммерческое  предложение </w:t>
            </w:r>
          </w:p>
          <w:p w:rsidR="00894058" w:rsidRPr="00894058" w:rsidRDefault="00894058" w:rsidP="00401F6C">
            <w:pPr>
              <w:spacing w:after="0" w:line="240" w:lineRule="auto"/>
              <w:jc w:val="center"/>
              <w:rPr>
                <w:rFonts w:ascii="Times New Roman" w:hAnsi="Times New Roman"/>
                <w:sz w:val="18"/>
                <w:szCs w:val="18"/>
                <w:lang w:val="ru-RU"/>
              </w:rPr>
            </w:pPr>
            <w:r w:rsidRPr="00894058">
              <w:rPr>
                <w:rFonts w:ascii="Times New Roman" w:hAnsi="Times New Roman"/>
                <w:sz w:val="18"/>
                <w:szCs w:val="18"/>
                <w:lang w:val="ru-RU"/>
              </w:rPr>
              <w:t>№</w:t>
            </w:r>
            <w:r w:rsidR="00401F6C">
              <w:rPr>
                <w:rFonts w:ascii="Times New Roman" w:hAnsi="Times New Roman"/>
                <w:sz w:val="18"/>
                <w:szCs w:val="18"/>
                <w:lang w:val="ru-RU"/>
              </w:rPr>
              <w:t xml:space="preserve"> 1106</w:t>
            </w:r>
            <w:r>
              <w:rPr>
                <w:rFonts w:ascii="Times New Roman" w:hAnsi="Times New Roman"/>
                <w:sz w:val="18"/>
                <w:szCs w:val="18"/>
                <w:lang w:val="ru-RU"/>
              </w:rPr>
              <w:t xml:space="preserve"> </w:t>
            </w:r>
            <w:r w:rsidRPr="00894058">
              <w:rPr>
                <w:rFonts w:ascii="Times New Roman" w:hAnsi="Times New Roman"/>
                <w:sz w:val="18"/>
                <w:szCs w:val="18"/>
                <w:lang w:val="ru-RU"/>
              </w:rPr>
              <w:t xml:space="preserve"> от</w:t>
            </w:r>
            <w:r w:rsidR="00401F6C">
              <w:rPr>
                <w:rFonts w:ascii="Times New Roman" w:hAnsi="Times New Roman"/>
                <w:sz w:val="18"/>
                <w:szCs w:val="18"/>
                <w:lang w:val="ru-RU"/>
              </w:rPr>
              <w:t xml:space="preserve"> 20</w:t>
            </w:r>
            <w:r w:rsidRPr="00894058">
              <w:rPr>
                <w:rFonts w:ascii="Times New Roman" w:hAnsi="Times New Roman"/>
                <w:sz w:val="18"/>
                <w:szCs w:val="18"/>
                <w:lang w:val="ru-RU"/>
              </w:rPr>
              <w:t>.09.2022</w:t>
            </w:r>
          </w:p>
        </w:tc>
        <w:tc>
          <w:tcPr>
            <w:tcW w:w="3402" w:type="dxa"/>
            <w:vMerge/>
            <w:vAlign w:val="center"/>
          </w:tcPr>
          <w:p w:rsidR="00894058" w:rsidRPr="00894058" w:rsidRDefault="00894058" w:rsidP="00894058">
            <w:pPr>
              <w:jc w:val="center"/>
              <w:rPr>
                <w:rFonts w:ascii="Times New Roman" w:hAnsi="Times New Roman"/>
                <w:sz w:val="18"/>
                <w:szCs w:val="18"/>
                <w:lang w:val="ru-RU"/>
              </w:rPr>
            </w:pPr>
          </w:p>
        </w:tc>
      </w:tr>
      <w:tr w:rsidR="00894058" w:rsidRPr="00894058" w:rsidTr="00703EB0">
        <w:tc>
          <w:tcPr>
            <w:tcW w:w="425" w:type="dxa"/>
            <w:vAlign w:val="center"/>
          </w:tcPr>
          <w:p w:rsidR="00894058" w:rsidRPr="00894058" w:rsidRDefault="00894058" w:rsidP="00894058">
            <w:pPr>
              <w:spacing w:after="0" w:line="240" w:lineRule="auto"/>
              <w:jc w:val="center"/>
              <w:rPr>
                <w:rFonts w:ascii="Times New Roman" w:hAnsi="Times New Roman"/>
                <w:sz w:val="18"/>
                <w:szCs w:val="18"/>
              </w:rPr>
            </w:pPr>
            <w:r w:rsidRPr="00894058">
              <w:rPr>
                <w:rFonts w:ascii="Times New Roman" w:hAnsi="Times New Roman"/>
                <w:sz w:val="18"/>
                <w:szCs w:val="18"/>
              </w:rPr>
              <w:t>1</w:t>
            </w:r>
          </w:p>
        </w:tc>
        <w:tc>
          <w:tcPr>
            <w:tcW w:w="2716" w:type="dxa"/>
            <w:vAlign w:val="center"/>
          </w:tcPr>
          <w:p w:rsidR="00894058" w:rsidRPr="00894058" w:rsidRDefault="00250E70" w:rsidP="00250E70">
            <w:pPr>
              <w:spacing w:after="0" w:line="240" w:lineRule="auto"/>
              <w:rPr>
                <w:rFonts w:ascii="Times New Roman" w:hAnsi="Times New Roman"/>
                <w:sz w:val="18"/>
                <w:szCs w:val="18"/>
                <w:lang w:val="ru-RU"/>
              </w:rPr>
            </w:pPr>
            <w:r>
              <w:rPr>
                <w:rFonts w:ascii="Times New Roman" w:hAnsi="Times New Roman"/>
                <w:sz w:val="18"/>
                <w:szCs w:val="18"/>
                <w:lang w:val="ru-RU"/>
              </w:rPr>
              <w:t>В</w:t>
            </w:r>
            <w:r w:rsidR="0056596A">
              <w:rPr>
                <w:rFonts w:ascii="Times New Roman" w:hAnsi="Times New Roman"/>
                <w:sz w:val="18"/>
                <w:szCs w:val="18"/>
                <w:lang w:val="ru-RU"/>
              </w:rPr>
              <w:t xml:space="preserve">ыполнение работ по </w:t>
            </w:r>
            <w:r w:rsidR="00894058" w:rsidRPr="00894058">
              <w:rPr>
                <w:rFonts w:ascii="Times New Roman" w:hAnsi="Times New Roman"/>
                <w:sz w:val="18"/>
                <w:szCs w:val="18"/>
                <w:lang w:val="ru-RU"/>
              </w:rPr>
              <w:t>аттестации информационных систем</w:t>
            </w:r>
            <w:r w:rsidRPr="00894058">
              <w:rPr>
                <w:rFonts w:ascii="Times New Roman" w:hAnsi="Times New Roman"/>
                <w:sz w:val="18"/>
                <w:szCs w:val="18"/>
                <w:lang w:val="ru-RU"/>
              </w:rPr>
              <w:t xml:space="preserve"> </w:t>
            </w:r>
            <w:r>
              <w:rPr>
                <w:rFonts w:ascii="Times New Roman" w:hAnsi="Times New Roman"/>
                <w:sz w:val="18"/>
                <w:szCs w:val="18"/>
                <w:lang w:val="ru-RU"/>
              </w:rPr>
              <w:t xml:space="preserve">с </w:t>
            </w:r>
            <w:r w:rsidRPr="00894058">
              <w:rPr>
                <w:rFonts w:ascii="Times New Roman" w:hAnsi="Times New Roman"/>
                <w:sz w:val="18"/>
                <w:szCs w:val="18"/>
                <w:lang w:val="ru-RU"/>
              </w:rPr>
              <w:t>поставк</w:t>
            </w:r>
            <w:r>
              <w:rPr>
                <w:rFonts w:ascii="Times New Roman" w:hAnsi="Times New Roman"/>
                <w:sz w:val="18"/>
                <w:szCs w:val="18"/>
                <w:lang w:val="ru-RU"/>
              </w:rPr>
              <w:t>ой</w:t>
            </w:r>
            <w:r w:rsidRPr="00894058">
              <w:rPr>
                <w:rFonts w:ascii="Times New Roman" w:hAnsi="Times New Roman"/>
                <w:sz w:val="18"/>
                <w:szCs w:val="18"/>
                <w:lang w:val="ru-RU"/>
              </w:rPr>
              <w:t xml:space="preserve"> </w:t>
            </w:r>
            <w:r>
              <w:rPr>
                <w:rFonts w:ascii="Times New Roman" w:hAnsi="Times New Roman"/>
                <w:sz w:val="18"/>
                <w:szCs w:val="18"/>
                <w:lang w:val="ru-RU"/>
              </w:rPr>
              <w:t xml:space="preserve">оборудования, </w:t>
            </w:r>
            <w:r w:rsidRPr="00894058">
              <w:rPr>
                <w:rFonts w:ascii="Times New Roman" w:hAnsi="Times New Roman"/>
                <w:sz w:val="18"/>
                <w:szCs w:val="18"/>
                <w:lang w:val="ru-RU"/>
              </w:rPr>
              <w:t>средств защиты информации</w:t>
            </w:r>
          </w:p>
        </w:tc>
        <w:tc>
          <w:tcPr>
            <w:tcW w:w="1134" w:type="dxa"/>
            <w:vAlign w:val="center"/>
          </w:tcPr>
          <w:p w:rsidR="00894058" w:rsidRPr="00894058" w:rsidRDefault="00894058" w:rsidP="00894058">
            <w:pPr>
              <w:spacing w:after="0" w:line="240" w:lineRule="auto"/>
              <w:jc w:val="center"/>
              <w:rPr>
                <w:rFonts w:ascii="Times New Roman" w:hAnsi="Times New Roman"/>
                <w:sz w:val="18"/>
                <w:szCs w:val="18"/>
                <w:lang w:val="ru-RU"/>
              </w:rPr>
            </w:pPr>
            <w:r w:rsidRPr="00894058">
              <w:rPr>
                <w:rFonts w:ascii="Times New Roman" w:hAnsi="Times New Roman"/>
                <w:sz w:val="18"/>
                <w:szCs w:val="18"/>
                <w:lang w:val="ru-RU"/>
              </w:rPr>
              <w:t>условная единица</w:t>
            </w:r>
          </w:p>
        </w:tc>
        <w:tc>
          <w:tcPr>
            <w:tcW w:w="992" w:type="dxa"/>
            <w:vAlign w:val="center"/>
          </w:tcPr>
          <w:p w:rsidR="00894058" w:rsidRPr="00894058" w:rsidRDefault="00894058" w:rsidP="00894058">
            <w:pPr>
              <w:spacing w:after="0" w:line="240" w:lineRule="auto"/>
              <w:jc w:val="center"/>
              <w:rPr>
                <w:rFonts w:ascii="Times New Roman" w:hAnsi="Times New Roman"/>
                <w:sz w:val="18"/>
                <w:szCs w:val="18"/>
                <w:lang w:val="ru-RU"/>
              </w:rPr>
            </w:pPr>
            <w:r w:rsidRPr="00894058">
              <w:rPr>
                <w:rFonts w:ascii="Times New Roman" w:hAnsi="Times New Roman"/>
                <w:sz w:val="18"/>
                <w:szCs w:val="18"/>
                <w:lang w:val="ru-RU"/>
              </w:rPr>
              <w:t>1</w:t>
            </w:r>
          </w:p>
        </w:tc>
        <w:tc>
          <w:tcPr>
            <w:tcW w:w="3118" w:type="dxa"/>
            <w:vAlign w:val="center"/>
          </w:tcPr>
          <w:p w:rsidR="00894058" w:rsidRPr="00894058" w:rsidRDefault="0098285D" w:rsidP="00894058">
            <w:pPr>
              <w:spacing w:after="0" w:line="240" w:lineRule="auto"/>
              <w:jc w:val="center"/>
              <w:rPr>
                <w:rFonts w:ascii="Times New Roman" w:hAnsi="Times New Roman"/>
                <w:sz w:val="18"/>
                <w:szCs w:val="18"/>
                <w:lang w:val="ru-RU"/>
              </w:rPr>
            </w:pPr>
            <w:r>
              <w:rPr>
                <w:rFonts w:ascii="Times New Roman" w:hAnsi="Times New Roman"/>
                <w:sz w:val="18"/>
                <w:szCs w:val="18"/>
                <w:lang w:val="ru-RU"/>
              </w:rPr>
              <w:t>5 094 914,99</w:t>
            </w:r>
          </w:p>
          <w:p w:rsidR="00894058" w:rsidRPr="00894058" w:rsidRDefault="00894058" w:rsidP="00894058">
            <w:pPr>
              <w:spacing w:after="0" w:line="240" w:lineRule="auto"/>
              <w:jc w:val="center"/>
              <w:rPr>
                <w:rFonts w:ascii="Times New Roman" w:hAnsi="Times New Roman"/>
                <w:sz w:val="18"/>
                <w:szCs w:val="18"/>
              </w:rPr>
            </w:pPr>
            <w:r w:rsidRPr="00894058">
              <w:rPr>
                <w:rFonts w:ascii="Times New Roman" w:hAnsi="Times New Roman"/>
                <w:sz w:val="18"/>
                <w:szCs w:val="18"/>
                <w:lang w:val="ru-RU"/>
              </w:rPr>
              <w:t>с НДС 20 %</w:t>
            </w:r>
          </w:p>
        </w:tc>
        <w:tc>
          <w:tcPr>
            <w:tcW w:w="3261" w:type="dxa"/>
            <w:vAlign w:val="center"/>
          </w:tcPr>
          <w:p w:rsidR="00894058" w:rsidRPr="00894058" w:rsidRDefault="00401F6C" w:rsidP="00894058">
            <w:pPr>
              <w:spacing w:after="0" w:line="240" w:lineRule="auto"/>
              <w:jc w:val="center"/>
              <w:rPr>
                <w:rFonts w:ascii="Times New Roman" w:hAnsi="Times New Roman"/>
                <w:sz w:val="18"/>
                <w:szCs w:val="18"/>
                <w:lang w:val="ru-RU"/>
              </w:rPr>
            </w:pPr>
            <w:r>
              <w:rPr>
                <w:rFonts w:ascii="Times New Roman" w:hAnsi="Times New Roman"/>
                <w:sz w:val="18"/>
                <w:szCs w:val="18"/>
                <w:lang w:val="ru-RU"/>
              </w:rPr>
              <w:t>5 394 939,99</w:t>
            </w:r>
          </w:p>
          <w:p w:rsidR="00894058" w:rsidRPr="00894058" w:rsidRDefault="00894058" w:rsidP="00894058">
            <w:pPr>
              <w:spacing w:after="0" w:line="240" w:lineRule="auto"/>
              <w:jc w:val="center"/>
              <w:rPr>
                <w:rFonts w:ascii="Times New Roman" w:hAnsi="Times New Roman"/>
                <w:sz w:val="18"/>
                <w:szCs w:val="18"/>
              </w:rPr>
            </w:pPr>
            <w:r w:rsidRPr="00894058">
              <w:rPr>
                <w:rFonts w:ascii="Times New Roman" w:hAnsi="Times New Roman"/>
                <w:sz w:val="18"/>
                <w:szCs w:val="18"/>
                <w:lang w:val="ru-RU"/>
              </w:rPr>
              <w:t>с НДС 20 %</w:t>
            </w:r>
          </w:p>
        </w:tc>
        <w:tc>
          <w:tcPr>
            <w:tcW w:w="3402" w:type="dxa"/>
            <w:vAlign w:val="center"/>
          </w:tcPr>
          <w:p w:rsidR="00401F6C" w:rsidRDefault="00401F6C" w:rsidP="00894058">
            <w:pPr>
              <w:spacing w:after="0" w:line="240" w:lineRule="auto"/>
              <w:jc w:val="center"/>
              <w:rPr>
                <w:rFonts w:ascii="Times New Roman" w:hAnsi="Times New Roman"/>
                <w:sz w:val="18"/>
                <w:szCs w:val="18"/>
                <w:lang w:val="ru-RU"/>
              </w:rPr>
            </w:pPr>
            <w:r>
              <w:rPr>
                <w:rFonts w:ascii="Times New Roman" w:hAnsi="Times New Roman"/>
                <w:sz w:val="18"/>
                <w:szCs w:val="18"/>
                <w:lang w:val="ru-RU"/>
              </w:rPr>
              <w:t>5 244 927,49</w:t>
            </w:r>
          </w:p>
          <w:p w:rsidR="00894058" w:rsidRPr="00894058" w:rsidRDefault="00894058" w:rsidP="00894058">
            <w:pPr>
              <w:spacing w:after="0" w:line="240" w:lineRule="auto"/>
              <w:jc w:val="center"/>
              <w:rPr>
                <w:rFonts w:ascii="Times New Roman" w:hAnsi="Times New Roman"/>
                <w:sz w:val="18"/>
                <w:szCs w:val="18"/>
                <w:lang w:val="ru-RU"/>
              </w:rPr>
            </w:pPr>
            <w:r w:rsidRPr="00894058">
              <w:rPr>
                <w:rFonts w:ascii="Times New Roman" w:hAnsi="Times New Roman"/>
                <w:sz w:val="18"/>
                <w:szCs w:val="18"/>
                <w:lang w:val="ru-RU"/>
              </w:rPr>
              <w:t>с НДС 20 %</w:t>
            </w:r>
          </w:p>
        </w:tc>
      </w:tr>
    </w:tbl>
    <w:p w:rsidR="00894058" w:rsidRPr="007C434D" w:rsidRDefault="00894058" w:rsidP="000274CC">
      <w:pPr>
        <w:spacing w:after="0" w:line="240" w:lineRule="auto"/>
        <w:ind w:firstLine="709"/>
        <w:jc w:val="both"/>
        <w:rPr>
          <w:rFonts w:ascii="Times New Roman" w:hAnsi="Times New Roman"/>
          <w:sz w:val="21"/>
          <w:szCs w:val="21"/>
          <w:lang w:val="ru-RU"/>
        </w:rPr>
      </w:pPr>
    </w:p>
    <w:p w:rsidR="006A2C23" w:rsidRPr="00B30F2C" w:rsidRDefault="000274CC" w:rsidP="008A7FA3">
      <w:pPr>
        <w:tabs>
          <w:tab w:val="left" w:pos="709"/>
        </w:tabs>
        <w:spacing w:before="360" w:after="0" w:line="240" w:lineRule="auto"/>
        <w:ind w:firstLine="709"/>
        <w:jc w:val="both"/>
        <w:rPr>
          <w:rFonts w:ascii="Times New Roman" w:hAnsi="Times New Roman"/>
          <w:b/>
          <w:lang w:val="ru-RU"/>
        </w:rPr>
      </w:pPr>
      <w:r w:rsidRPr="000274CC">
        <w:rPr>
          <w:rFonts w:ascii="Times New Roman" w:hAnsi="Times New Roman"/>
          <w:lang w:val="ru-RU"/>
        </w:rPr>
        <w:t xml:space="preserve">5. Заказчиком установлена </w:t>
      </w:r>
      <w:r w:rsidRPr="000274CC">
        <w:rPr>
          <w:rFonts w:ascii="Times New Roman" w:hAnsi="Times New Roman"/>
          <w:color w:val="000000"/>
          <w:lang w:val="ru-RU" w:eastAsia="ru-RU"/>
        </w:rPr>
        <w:t>начальная (максимальная) цена договора, которая составляет</w:t>
      </w:r>
      <w:r w:rsidRPr="00B30F2C">
        <w:rPr>
          <w:rFonts w:ascii="Times New Roman" w:hAnsi="Times New Roman"/>
          <w:color w:val="000000"/>
          <w:lang w:val="ru-RU" w:eastAsia="ru-RU"/>
        </w:rPr>
        <w:t>:</w:t>
      </w:r>
      <w:r w:rsidRPr="00B30F2C">
        <w:rPr>
          <w:rFonts w:ascii="Times New Roman" w:hAnsi="Times New Roman"/>
          <w:b/>
          <w:color w:val="000000"/>
          <w:lang w:val="ru-RU" w:eastAsia="ru-RU"/>
        </w:rPr>
        <w:t xml:space="preserve"> </w:t>
      </w:r>
      <w:r w:rsidR="00401F6C">
        <w:rPr>
          <w:rFonts w:ascii="Times New Roman" w:hAnsi="Times New Roman"/>
          <w:b/>
          <w:color w:val="000000"/>
          <w:lang w:val="ru-RU" w:eastAsia="ru-RU"/>
        </w:rPr>
        <w:t>5 244 927</w:t>
      </w:r>
      <w:r w:rsidR="005B50F9" w:rsidRPr="00B30F2C">
        <w:rPr>
          <w:rFonts w:ascii="Times New Roman" w:hAnsi="Times New Roman"/>
          <w:b/>
          <w:color w:val="000000"/>
          <w:lang w:val="ru-RU" w:eastAsia="ru-RU"/>
        </w:rPr>
        <w:t xml:space="preserve"> (</w:t>
      </w:r>
      <w:r w:rsidR="00401F6C">
        <w:rPr>
          <w:rFonts w:ascii="Times New Roman" w:hAnsi="Times New Roman"/>
          <w:b/>
          <w:color w:val="000000"/>
          <w:lang w:val="ru-RU" w:eastAsia="ru-RU"/>
        </w:rPr>
        <w:t>Пять миллионов двести сорок четыре тысячи девятьсот двадцать семь</w:t>
      </w:r>
      <w:r w:rsidR="005B50F9" w:rsidRPr="00B30F2C">
        <w:rPr>
          <w:rFonts w:ascii="Times New Roman" w:hAnsi="Times New Roman"/>
          <w:b/>
          <w:color w:val="000000"/>
          <w:lang w:val="ru-RU" w:eastAsia="ru-RU"/>
        </w:rPr>
        <w:t xml:space="preserve">) рублей </w:t>
      </w:r>
      <w:r w:rsidR="00401F6C">
        <w:rPr>
          <w:rFonts w:ascii="Times New Roman" w:hAnsi="Times New Roman"/>
          <w:b/>
          <w:color w:val="000000"/>
          <w:lang w:val="ru-RU" w:eastAsia="ru-RU"/>
        </w:rPr>
        <w:t>49</w:t>
      </w:r>
      <w:r w:rsidR="005B50F9" w:rsidRPr="00B30F2C">
        <w:rPr>
          <w:rFonts w:ascii="Times New Roman" w:hAnsi="Times New Roman"/>
          <w:b/>
          <w:color w:val="000000"/>
          <w:lang w:val="ru-RU" w:eastAsia="ru-RU"/>
        </w:rPr>
        <w:t xml:space="preserve"> копеек</w:t>
      </w:r>
      <w:r w:rsidR="00DF5383" w:rsidRPr="00B30F2C">
        <w:rPr>
          <w:rFonts w:ascii="Times New Roman" w:hAnsi="Times New Roman"/>
          <w:b/>
          <w:color w:val="000000"/>
          <w:lang w:val="ru-RU" w:eastAsia="ru-RU"/>
        </w:rPr>
        <w:t xml:space="preserve"> </w:t>
      </w:r>
      <w:r w:rsidRPr="00B30F2C">
        <w:rPr>
          <w:rFonts w:ascii="Times New Roman" w:hAnsi="Times New Roman"/>
          <w:b/>
          <w:lang w:val="ru-RU"/>
        </w:rPr>
        <w:t>с НДС</w:t>
      </w:r>
      <w:r w:rsidR="009D3282">
        <w:rPr>
          <w:rFonts w:ascii="Times New Roman" w:hAnsi="Times New Roman"/>
          <w:b/>
          <w:lang w:val="ru-RU"/>
        </w:rPr>
        <w:t xml:space="preserve"> 20 %</w:t>
      </w:r>
      <w:r w:rsidRPr="00B30F2C">
        <w:rPr>
          <w:rFonts w:ascii="Times New Roman" w:hAnsi="Times New Roman"/>
          <w:b/>
          <w:lang w:val="ru-RU"/>
        </w:rPr>
        <w:t>.</w:t>
      </w:r>
    </w:p>
    <w:sectPr w:rsidR="006A2C23" w:rsidRPr="00B30F2C" w:rsidSect="000475B5">
      <w:pgSz w:w="16838" w:h="11906" w:orient="landscape"/>
      <w:pgMar w:top="1134" w:right="851" w:bottom="709" w:left="851" w:header="0" w:footer="113" w:gutter="0"/>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CE" w:rsidRDefault="00963ECE">
      <w:pPr>
        <w:spacing w:after="0" w:line="240" w:lineRule="auto"/>
      </w:pPr>
      <w:r>
        <w:separator/>
      </w:r>
    </w:p>
  </w:endnote>
  <w:endnote w:type="continuationSeparator" w:id="0">
    <w:p w:rsidR="00963ECE" w:rsidRDefault="0096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font229">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msRmn-Miracle">
    <w:altName w:val="Times New Roman"/>
    <w:charset w:val="CC"/>
    <w:family w:val="roman"/>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CTT">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3922123"/>
      <w:docPartObj>
        <w:docPartGallery w:val="Page Numbers (Bottom of Page)"/>
        <w:docPartUnique/>
      </w:docPartObj>
    </w:sdtPr>
    <w:sdtContent>
      <w:p w:rsidR="00D67728" w:rsidRPr="00FD6646" w:rsidRDefault="00FD0C14">
        <w:pPr>
          <w:pStyle w:val="aff2"/>
          <w:jc w:val="right"/>
          <w:rPr>
            <w:rFonts w:ascii="Times New Roman" w:hAnsi="Times New Roman"/>
            <w:sz w:val="20"/>
            <w:szCs w:val="20"/>
          </w:rPr>
        </w:pPr>
        <w:r w:rsidRPr="00FD6646">
          <w:rPr>
            <w:rFonts w:ascii="Times New Roman" w:hAnsi="Times New Roman"/>
            <w:sz w:val="20"/>
            <w:szCs w:val="20"/>
          </w:rPr>
          <w:fldChar w:fldCharType="begin"/>
        </w:r>
        <w:r w:rsidR="00D67728" w:rsidRPr="00FD6646">
          <w:rPr>
            <w:rFonts w:ascii="Times New Roman" w:hAnsi="Times New Roman"/>
            <w:sz w:val="20"/>
            <w:szCs w:val="20"/>
          </w:rPr>
          <w:instrText xml:space="preserve"> PAGE   \* MERGEFORMAT </w:instrText>
        </w:r>
        <w:r w:rsidRPr="00FD6646">
          <w:rPr>
            <w:rFonts w:ascii="Times New Roman" w:hAnsi="Times New Roman"/>
            <w:sz w:val="20"/>
            <w:szCs w:val="20"/>
          </w:rPr>
          <w:fldChar w:fldCharType="separate"/>
        </w:r>
        <w:r w:rsidR="00D67728">
          <w:rPr>
            <w:rFonts w:ascii="Times New Roman" w:hAnsi="Times New Roman"/>
            <w:noProof/>
            <w:sz w:val="20"/>
            <w:szCs w:val="20"/>
          </w:rPr>
          <w:t>2</w:t>
        </w:r>
        <w:r w:rsidRPr="00FD6646">
          <w:rPr>
            <w:rFonts w:ascii="Times New Roman" w:hAnsi="Times New Roman"/>
            <w:sz w:val="20"/>
            <w:szCs w:val="20"/>
          </w:rPr>
          <w:fldChar w:fldCharType="end"/>
        </w:r>
      </w:p>
    </w:sdtContent>
  </w:sdt>
  <w:p w:rsidR="00D67728" w:rsidRDefault="00D67728">
    <w:pPr>
      <w:pStyle w:val="aff2"/>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35071755"/>
      <w:docPartObj>
        <w:docPartGallery w:val="Page Numbers (Bottom of Page)"/>
        <w:docPartUnique/>
      </w:docPartObj>
    </w:sdtPr>
    <w:sdtContent>
      <w:p w:rsidR="00D67728" w:rsidRPr="00FD6646" w:rsidRDefault="00FD0C14" w:rsidP="00FD6646">
        <w:pPr>
          <w:pStyle w:val="aff2"/>
          <w:jc w:val="right"/>
          <w:rPr>
            <w:rFonts w:ascii="Times New Roman" w:hAnsi="Times New Roman"/>
            <w:sz w:val="20"/>
            <w:szCs w:val="20"/>
          </w:rPr>
        </w:pPr>
        <w:r w:rsidRPr="00FD6646">
          <w:rPr>
            <w:rFonts w:ascii="Times New Roman" w:hAnsi="Times New Roman"/>
            <w:sz w:val="20"/>
            <w:szCs w:val="20"/>
          </w:rPr>
          <w:fldChar w:fldCharType="begin"/>
        </w:r>
        <w:r w:rsidR="00D67728" w:rsidRPr="00FD6646">
          <w:rPr>
            <w:rFonts w:ascii="Times New Roman" w:hAnsi="Times New Roman"/>
            <w:sz w:val="20"/>
            <w:szCs w:val="20"/>
          </w:rPr>
          <w:instrText xml:space="preserve"> PAGE   \* MERGEFORMAT </w:instrText>
        </w:r>
        <w:r w:rsidRPr="00FD6646">
          <w:rPr>
            <w:rFonts w:ascii="Times New Roman" w:hAnsi="Times New Roman"/>
            <w:sz w:val="20"/>
            <w:szCs w:val="20"/>
          </w:rPr>
          <w:fldChar w:fldCharType="separate"/>
        </w:r>
        <w:r w:rsidR="00311939">
          <w:rPr>
            <w:rFonts w:ascii="Times New Roman" w:hAnsi="Times New Roman"/>
            <w:noProof/>
            <w:sz w:val="20"/>
            <w:szCs w:val="20"/>
          </w:rPr>
          <w:t>44</w:t>
        </w:r>
        <w:r w:rsidRPr="00FD6646">
          <w:rPr>
            <w:rFonts w:ascii="Times New Roman" w:hAnsi="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Default="00FD0C14">
    <w:pPr>
      <w:pStyle w:val="aff2"/>
      <w:jc w:val="right"/>
    </w:pPr>
    <w:r>
      <w:rPr>
        <w:noProof/>
      </w:rPr>
      <w:fldChar w:fldCharType="begin"/>
    </w:r>
    <w:r w:rsidR="00D67728">
      <w:rPr>
        <w:noProof/>
      </w:rPr>
      <w:instrText xml:space="preserve"> PAGE </w:instrText>
    </w:r>
    <w:r>
      <w:rPr>
        <w:noProof/>
      </w:rPr>
      <w:fldChar w:fldCharType="separate"/>
    </w:r>
    <w:r w:rsidR="00D67728">
      <w:rPr>
        <w:noProof/>
      </w:rPr>
      <w:t>10</w:t>
    </w:r>
    <w:r>
      <w:rPr>
        <w:noProof/>
      </w:rPr>
      <w:fldChar w:fldCharType="end"/>
    </w:r>
  </w:p>
  <w:p w:rsidR="00D67728" w:rsidRDefault="00D67728">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3922125"/>
      <w:docPartObj>
        <w:docPartGallery w:val="Page Numbers (Bottom of Page)"/>
        <w:docPartUnique/>
      </w:docPartObj>
    </w:sdtPr>
    <w:sdtContent>
      <w:p w:rsidR="00D67728" w:rsidRPr="005C5C02" w:rsidRDefault="00FD0C14" w:rsidP="008A3D98">
        <w:pPr>
          <w:pStyle w:val="aff2"/>
          <w:widowControl w:val="0"/>
          <w:suppressAutoHyphens w:val="0"/>
          <w:jc w:val="right"/>
          <w:rPr>
            <w:rFonts w:ascii="Times New Roman" w:hAnsi="Times New Roman"/>
            <w:sz w:val="20"/>
            <w:szCs w:val="20"/>
          </w:rPr>
        </w:pPr>
        <w:r w:rsidRPr="00FD6646">
          <w:rPr>
            <w:rFonts w:ascii="Times New Roman" w:hAnsi="Times New Roman"/>
            <w:sz w:val="20"/>
            <w:szCs w:val="20"/>
          </w:rPr>
          <w:fldChar w:fldCharType="begin"/>
        </w:r>
        <w:r w:rsidR="00D67728" w:rsidRPr="00FD6646">
          <w:rPr>
            <w:rFonts w:ascii="Times New Roman" w:hAnsi="Times New Roman"/>
            <w:sz w:val="20"/>
            <w:szCs w:val="20"/>
          </w:rPr>
          <w:instrText xml:space="preserve"> PAGE   \* MERGEFORMAT </w:instrText>
        </w:r>
        <w:r w:rsidRPr="00FD6646">
          <w:rPr>
            <w:rFonts w:ascii="Times New Roman" w:hAnsi="Times New Roman"/>
            <w:sz w:val="20"/>
            <w:szCs w:val="20"/>
          </w:rPr>
          <w:fldChar w:fldCharType="separate"/>
        </w:r>
        <w:r w:rsidR="00E70657">
          <w:rPr>
            <w:rFonts w:ascii="Times New Roman" w:hAnsi="Times New Roman"/>
            <w:noProof/>
            <w:sz w:val="20"/>
            <w:szCs w:val="20"/>
          </w:rPr>
          <w:t>21</w:t>
        </w:r>
        <w:r w:rsidRPr="00FD6646">
          <w:rPr>
            <w:rFonts w:ascii="Times New Roman" w:hAnsi="Times New Roman"/>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Default="00D6772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8363371"/>
      <w:docPartObj>
        <w:docPartGallery w:val="Page Numbers (Bottom of Page)"/>
        <w:docPartUnique/>
      </w:docPartObj>
    </w:sdtPr>
    <w:sdtContent>
      <w:p w:rsidR="00D67728" w:rsidRPr="00C34C49" w:rsidRDefault="00FD0C14" w:rsidP="00C34C49">
        <w:pPr>
          <w:pStyle w:val="aff2"/>
          <w:spacing w:after="0" w:line="240" w:lineRule="auto"/>
          <w:jc w:val="right"/>
          <w:rPr>
            <w:rFonts w:ascii="Times New Roman" w:hAnsi="Times New Roman"/>
            <w:sz w:val="20"/>
            <w:szCs w:val="20"/>
          </w:rPr>
        </w:pPr>
        <w:r w:rsidRPr="00FD6646">
          <w:rPr>
            <w:rFonts w:ascii="Times New Roman" w:hAnsi="Times New Roman"/>
            <w:sz w:val="20"/>
            <w:szCs w:val="20"/>
          </w:rPr>
          <w:fldChar w:fldCharType="begin"/>
        </w:r>
        <w:r w:rsidR="00D67728" w:rsidRPr="00FD6646">
          <w:rPr>
            <w:rFonts w:ascii="Times New Roman" w:hAnsi="Times New Roman"/>
            <w:sz w:val="20"/>
            <w:szCs w:val="20"/>
          </w:rPr>
          <w:instrText xml:space="preserve"> PAGE   \* MERGEFORMAT </w:instrText>
        </w:r>
        <w:r w:rsidRPr="00FD6646">
          <w:rPr>
            <w:rFonts w:ascii="Times New Roman" w:hAnsi="Times New Roman"/>
            <w:sz w:val="20"/>
            <w:szCs w:val="20"/>
          </w:rPr>
          <w:fldChar w:fldCharType="separate"/>
        </w:r>
        <w:r w:rsidR="00E70657">
          <w:rPr>
            <w:rFonts w:ascii="Times New Roman" w:hAnsi="Times New Roman"/>
            <w:noProof/>
            <w:sz w:val="20"/>
            <w:szCs w:val="20"/>
          </w:rPr>
          <w:t>24</w:t>
        </w:r>
        <w:r w:rsidRPr="00FD6646">
          <w:rPr>
            <w:rFonts w:ascii="Times New Roman" w:hAnsi="Times New Roman"/>
            <w:sz w:val="20"/>
            <w:szCs w:val="20"/>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3922129"/>
      <w:docPartObj>
        <w:docPartGallery w:val="Page Numbers (Bottom of Page)"/>
        <w:docPartUnique/>
      </w:docPartObj>
    </w:sdtPr>
    <w:sdtContent>
      <w:p w:rsidR="00D67728" w:rsidRPr="00FD6646" w:rsidRDefault="00FD0C14" w:rsidP="00FD6646">
        <w:pPr>
          <w:pStyle w:val="aff2"/>
          <w:jc w:val="right"/>
          <w:rPr>
            <w:rFonts w:ascii="Times New Roman" w:hAnsi="Times New Roman"/>
            <w:sz w:val="20"/>
            <w:szCs w:val="20"/>
          </w:rPr>
        </w:pPr>
        <w:r w:rsidRPr="00FD6646">
          <w:rPr>
            <w:rFonts w:ascii="Times New Roman" w:hAnsi="Times New Roman"/>
            <w:sz w:val="20"/>
            <w:szCs w:val="20"/>
          </w:rPr>
          <w:fldChar w:fldCharType="begin"/>
        </w:r>
        <w:r w:rsidR="00D67728" w:rsidRPr="00FD6646">
          <w:rPr>
            <w:rFonts w:ascii="Times New Roman" w:hAnsi="Times New Roman"/>
            <w:sz w:val="20"/>
            <w:szCs w:val="20"/>
          </w:rPr>
          <w:instrText xml:space="preserve"> PAGE   \* MERGEFORMAT </w:instrText>
        </w:r>
        <w:r w:rsidRPr="00FD6646">
          <w:rPr>
            <w:rFonts w:ascii="Times New Roman" w:hAnsi="Times New Roman"/>
            <w:sz w:val="20"/>
            <w:szCs w:val="20"/>
          </w:rPr>
          <w:fldChar w:fldCharType="separate"/>
        </w:r>
        <w:r w:rsidR="00311939">
          <w:rPr>
            <w:rFonts w:ascii="Times New Roman" w:hAnsi="Times New Roman"/>
            <w:noProof/>
            <w:sz w:val="20"/>
            <w:szCs w:val="20"/>
          </w:rPr>
          <w:t>36</w:t>
        </w:r>
        <w:r w:rsidRPr="00FD6646">
          <w:rPr>
            <w:rFonts w:ascii="Times New Roman" w:hAnsi="Times New Roman"/>
            <w:sz w:val="20"/>
            <w:szCs w:val="20"/>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Pr="00C34C49" w:rsidRDefault="00FD0C14" w:rsidP="00C34C49">
    <w:pPr>
      <w:pStyle w:val="aff2"/>
      <w:jc w:val="right"/>
      <w:rPr>
        <w:rFonts w:ascii="Times New Roman" w:hAnsi="Times New Roman"/>
        <w:sz w:val="20"/>
        <w:szCs w:val="20"/>
        <w:lang w:val="ru-RU"/>
      </w:rPr>
    </w:pPr>
    <w:r w:rsidRPr="00FD6646">
      <w:rPr>
        <w:rFonts w:ascii="Times New Roman" w:hAnsi="Times New Roman"/>
        <w:noProof/>
        <w:sz w:val="20"/>
        <w:szCs w:val="20"/>
      </w:rPr>
      <w:fldChar w:fldCharType="begin"/>
    </w:r>
    <w:r w:rsidR="00D67728" w:rsidRPr="00FD6646">
      <w:rPr>
        <w:rFonts w:ascii="Times New Roman" w:hAnsi="Times New Roman"/>
        <w:noProof/>
        <w:sz w:val="20"/>
        <w:szCs w:val="20"/>
      </w:rPr>
      <w:instrText xml:space="preserve"> PAGE </w:instrText>
    </w:r>
    <w:r w:rsidRPr="00FD6646">
      <w:rPr>
        <w:rFonts w:ascii="Times New Roman" w:hAnsi="Times New Roman"/>
        <w:noProof/>
        <w:sz w:val="20"/>
        <w:szCs w:val="20"/>
      </w:rPr>
      <w:fldChar w:fldCharType="separate"/>
    </w:r>
    <w:r w:rsidR="00311939">
      <w:rPr>
        <w:rFonts w:ascii="Times New Roman" w:hAnsi="Times New Roman"/>
        <w:noProof/>
        <w:sz w:val="20"/>
        <w:szCs w:val="20"/>
      </w:rPr>
      <w:t>37</w:t>
    </w:r>
    <w:r w:rsidRPr="00FD6646">
      <w:rPr>
        <w:rFonts w:ascii="Times New Roman" w:hAnsi="Times New Roman"/>
        <w:noProof/>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Default="00FD0C14">
    <w:pPr>
      <w:pStyle w:val="aff2"/>
    </w:pPr>
    <w:fldSimple w:instr=" PAGE ">
      <w:r w:rsidR="00D67728">
        <w:rPr>
          <w:noProof/>
        </w:rPr>
        <w:t>20</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35071754"/>
      <w:docPartObj>
        <w:docPartGallery w:val="Page Numbers (Bottom of Page)"/>
        <w:docPartUnique/>
      </w:docPartObj>
    </w:sdtPr>
    <w:sdtContent>
      <w:p w:rsidR="00D67728" w:rsidRPr="00C34C49" w:rsidRDefault="00FD0C14" w:rsidP="00C34C49">
        <w:pPr>
          <w:pStyle w:val="aff2"/>
          <w:jc w:val="right"/>
          <w:rPr>
            <w:rFonts w:ascii="Times New Roman" w:hAnsi="Times New Roman"/>
            <w:sz w:val="20"/>
            <w:szCs w:val="20"/>
          </w:rPr>
        </w:pPr>
        <w:r w:rsidRPr="006B5B91">
          <w:rPr>
            <w:rFonts w:ascii="Times New Roman" w:hAnsi="Times New Roman"/>
            <w:sz w:val="20"/>
            <w:szCs w:val="20"/>
          </w:rPr>
          <w:fldChar w:fldCharType="begin"/>
        </w:r>
        <w:r w:rsidR="00D67728" w:rsidRPr="006B5B91">
          <w:rPr>
            <w:rFonts w:ascii="Times New Roman" w:hAnsi="Times New Roman"/>
            <w:sz w:val="20"/>
            <w:szCs w:val="20"/>
          </w:rPr>
          <w:instrText xml:space="preserve"> PAGE   \* MERGEFORMAT </w:instrText>
        </w:r>
        <w:r w:rsidRPr="006B5B91">
          <w:rPr>
            <w:rFonts w:ascii="Times New Roman" w:hAnsi="Times New Roman"/>
            <w:sz w:val="20"/>
            <w:szCs w:val="20"/>
          </w:rPr>
          <w:fldChar w:fldCharType="separate"/>
        </w:r>
        <w:r w:rsidR="00311939">
          <w:rPr>
            <w:rFonts w:ascii="Times New Roman" w:hAnsi="Times New Roman"/>
            <w:noProof/>
            <w:sz w:val="20"/>
            <w:szCs w:val="20"/>
          </w:rPr>
          <w:t>43</w:t>
        </w:r>
        <w:r w:rsidRPr="006B5B91">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CE" w:rsidRDefault="00963ECE">
      <w:pPr>
        <w:spacing w:after="0" w:line="240" w:lineRule="auto"/>
      </w:pPr>
      <w:r>
        <w:separator/>
      </w:r>
    </w:p>
  </w:footnote>
  <w:footnote w:type="continuationSeparator" w:id="0">
    <w:p w:rsidR="00963ECE" w:rsidRDefault="00963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Default="00D67728">
    <w:pPr>
      <w:pStyle w:val="aff1"/>
      <w:jc w:val="right"/>
    </w:pPr>
  </w:p>
  <w:p w:rsidR="00D67728" w:rsidRDefault="00D67728">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Pr="005C5C02" w:rsidRDefault="00D67728" w:rsidP="008A3D98">
    <w:pPr>
      <w:pStyle w:val="aff1"/>
      <w:widowControl w:val="0"/>
      <w:suppressAutoHyphens w:val="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Default="00D6772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Default="00D6772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Pr="00C34C49" w:rsidRDefault="00D67728">
    <w:pPr>
      <w:pStyle w:val="aff1"/>
      <w:tabs>
        <w:tab w:val="clear" w:pos="4677"/>
        <w:tab w:val="clear" w:pos="9355"/>
        <w:tab w:val="left" w:pos="5184"/>
      </w:tabs>
      <w:rPr>
        <w:sz w:val="20"/>
        <w:szCs w:val="20"/>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Pr="00C34C49" w:rsidRDefault="00D67728" w:rsidP="00C34C49">
    <w:pPr>
      <w:pStyle w:val="aff1"/>
      <w:rPr>
        <w:lang w:val="ru-R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Default="00D67728">
    <w:r>
      <w:rPr>
        <w:rFonts w:ascii="Calibri" w:hAnsi="Calibri" w:cs="Calibri"/>
        <w:b/>
        <w:u w:val="single"/>
        <w:lang w:val="ru-RU"/>
      </w:rPr>
      <w:t>ФОРМА ОБЯЗАТЕЛЬНА ДЛЯ ЗАПОЛНЕНИЯ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Pr="00997E93" w:rsidRDefault="00D67728" w:rsidP="00997E93">
    <w:pPr>
      <w:pStyle w:val="aff1"/>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8" w:rsidRPr="00835A16" w:rsidRDefault="00D67728" w:rsidP="00835A16">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434"/>
        </w:tabs>
        <w:ind w:left="0" w:firstLine="0"/>
      </w:pPr>
      <w:rPr>
        <w:rFonts w:cs="Times New Roman"/>
      </w:rPr>
    </w:lvl>
    <w:lvl w:ilvl="3">
      <w:start w:val="1"/>
      <w:numFmt w:val="decimal"/>
      <w:lvlText w:val="%1.%2.%3.%4"/>
      <w:lvlJc w:val="left"/>
      <w:pPr>
        <w:tabs>
          <w:tab w:val="num" w:pos="1791"/>
        </w:tabs>
        <w:ind w:left="0" w:firstLine="0"/>
      </w:pPr>
      <w:rPr>
        <w:rFonts w:cs="Times New Roman"/>
      </w:rPr>
    </w:lvl>
    <w:lvl w:ilvl="4">
      <w:start w:val="1"/>
      <w:numFmt w:val="decimal"/>
      <w:lvlText w:val="%1.%2.%3.%4.%5"/>
      <w:lvlJc w:val="left"/>
      <w:pPr>
        <w:tabs>
          <w:tab w:val="num" w:pos="2508"/>
        </w:tabs>
        <w:ind w:left="1134" w:hanging="1134"/>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2268" w:hanging="567"/>
      </w:pPr>
      <w:rPr>
        <w:rFonts w:cs="Times New Roman"/>
      </w:r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decimal"/>
      <w:lvlText w:val="%1."/>
      <w:lvlJc w:val="left"/>
      <w:pPr>
        <w:tabs>
          <w:tab w:val="num" w:pos="742"/>
        </w:tabs>
        <w:ind w:left="742" w:hanging="600"/>
      </w:pPr>
      <w:rPr>
        <w:rFonts w:cs="Times New Roman"/>
        <w:b/>
      </w:rPr>
    </w:lvl>
    <w:lvl w:ilvl="1">
      <w:start w:val="1"/>
      <w:numFmt w:val="decimal"/>
      <w:lvlText w:val="%1.%2."/>
      <w:lvlJc w:val="left"/>
      <w:pPr>
        <w:tabs>
          <w:tab w:val="num" w:pos="720"/>
        </w:tabs>
        <w:ind w:left="720" w:hanging="720"/>
      </w:pPr>
      <w:rPr>
        <w:rFonts w:cs="Times New Roman"/>
        <w:b w:val="0"/>
        <w:i w:val="0"/>
        <w:sz w:val="28"/>
        <w:szCs w:val="28"/>
      </w:rPr>
    </w:lvl>
    <w:lvl w:ilvl="2">
      <w:start w:val="1"/>
      <w:numFmt w:val="decimal"/>
      <w:lvlText w:val="%1.%2.%3."/>
      <w:lvlJc w:val="left"/>
      <w:pPr>
        <w:tabs>
          <w:tab w:val="num" w:pos="1146"/>
        </w:tabs>
        <w:ind w:left="1146" w:hanging="720"/>
      </w:pPr>
      <w:rPr>
        <w:rFonts w:cs="Times New Roman"/>
        <w:b w:val="0"/>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
    <w:nsid w:val="00000003"/>
    <w:multiLevelType w:val="multilevel"/>
    <w:tmpl w:val="00000003"/>
    <w:name w:val="WWNum8"/>
    <w:lvl w:ilvl="0">
      <w:start w:val="1"/>
      <w:numFmt w:val="decimal"/>
      <w:lvlText w:val="%1."/>
      <w:lvlJc w:val="left"/>
      <w:pPr>
        <w:tabs>
          <w:tab w:val="num" w:pos="0"/>
        </w:tabs>
        <w:ind w:left="786" w:hanging="360"/>
      </w:pPr>
      <w:rPr>
        <w:rFonts w:cs="Times New Roman"/>
      </w:rPr>
    </w:lvl>
    <w:lvl w:ilvl="1">
      <w:start w:val="1"/>
      <w:numFmt w:val="decimal"/>
      <w:lvlText w:val="%1.%2."/>
      <w:lvlJc w:val="left"/>
      <w:pPr>
        <w:tabs>
          <w:tab w:val="num" w:pos="0"/>
        </w:tabs>
        <w:ind w:left="1266" w:hanging="480"/>
      </w:pPr>
      <w:rPr>
        <w:rFonts w:cs="Times New Roman"/>
      </w:rPr>
    </w:lvl>
    <w:lvl w:ilvl="2">
      <w:start w:val="1"/>
      <w:numFmt w:val="decimal"/>
      <w:lvlText w:val="%1.%2.%3."/>
      <w:lvlJc w:val="left"/>
      <w:pPr>
        <w:tabs>
          <w:tab w:val="num" w:pos="0"/>
        </w:tabs>
        <w:ind w:left="1866" w:hanging="720"/>
      </w:pPr>
      <w:rPr>
        <w:rFonts w:cs="Times New Roman"/>
      </w:rPr>
    </w:lvl>
    <w:lvl w:ilvl="3">
      <w:start w:val="1"/>
      <w:numFmt w:val="decimal"/>
      <w:lvlText w:val="%1.%2.%3.%4."/>
      <w:lvlJc w:val="left"/>
      <w:pPr>
        <w:tabs>
          <w:tab w:val="num" w:pos="0"/>
        </w:tabs>
        <w:ind w:left="2226" w:hanging="720"/>
      </w:pPr>
      <w:rPr>
        <w:rFonts w:cs="Times New Roman"/>
      </w:rPr>
    </w:lvl>
    <w:lvl w:ilvl="4">
      <w:start w:val="1"/>
      <w:numFmt w:val="decimal"/>
      <w:lvlText w:val="%1.%2.%3.%4.%5."/>
      <w:lvlJc w:val="left"/>
      <w:pPr>
        <w:tabs>
          <w:tab w:val="num" w:pos="0"/>
        </w:tabs>
        <w:ind w:left="2946" w:hanging="1080"/>
      </w:pPr>
      <w:rPr>
        <w:rFonts w:cs="Times New Roman"/>
      </w:rPr>
    </w:lvl>
    <w:lvl w:ilvl="5">
      <w:start w:val="1"/>
      <w:numFmt w:val="decimal"/>
      <w:lvlText w:val="%1.%2.%3.%4.%5.%6."/>
      <w:lvlJc w:val="left"/>
      <w:pPr>
        <w:tabs>
          <w:tab w:val="num" w:pos="0"/>
        </w:tabs>
        <w:ind w:left="3306" w:hanging="1080"/>
      </w:pPr>
      <w:rPr>
        <w:rFonts w:cs="Times New Roman"/>
      </w:rPr>
    </w:lvl>
    <w:lvl w:ilvl="6">
      <w:start w:val="1"/>
      <w:numFmt w:val="decimal"/>
      <w:lvlText w:val="%1.%2.%3.%4.%5.%6.%7."/>
      <w:lvlJc w:val="left"/>
      <w:pPr>
        <w:tabs>
          <w:tab w:val="num" w:pos="0"/>
        </w:tabs>
        <w:ind w:left="4026" w:hanging="1440"/>
      </w:pPr>
      <w:rPr>
        <w:rFonts w:cs="Times New Roman"/>
      </w:rPr>
    </w:lvl>
    <w:lvl w:ilvl="7">
      <w:start w:val="1"/>
      <w:numFmt w:val="decimal"/>
      <w:lvlText w:val="%1.%2.%3.%4.%5.%6.%7.%8."/>
      <w:lvlJc w:val="left"/>
      <w:pPr>
        <w:tabs>
          <w:tab w:val="num" w:pos="0"/>
        </w:tabs>
        <w:ind w:left="4386" w:hanging="1440"/>
      </w:pPr>
      <w:rPr>
        <w:rFonts w:cs="Times New Roman"/>
      </w:rPr>
    </w:lvl>
    <w:lvl w:ilvl="8">
      <w:start w:val="1"/>
      <w:numFmt w:val="decimal"/>
      <w:lvlText w:val="%1.%2.%3.%4.%5.%6.%7.%8.%9."/>
      <w:lvlJc w:val="left"/>
      <w:pPr>
        <w:tabs>
          <w:tab w:val="num" w:pos="0"/>
        </w:tabs>
        <w:ind w:left="5106" w:hanging="1800"/>
      </w:pPr>
      <w:rPr>
        <w:rFonts w:cs="Times New Roman"/>
      </w:rPr>
    </w:lvl>
  </w:abstractNum>
  <w:abstractNum w:abstractNumId="3">
    <w:nsid w:val="00000004"/>
    <w:multiLevelType w:val="multilevel"/>
    <w:tmpl w:val="00000004"/>
    <w:name w:val="WWNum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00000005"/>
    <w:name w:val="WWNum25"/>
    <w:lvl w:ilvl="0">
      <w:start w:val="1"/>
      <w:numFmt w:val="decimal"/>
      <w:lvlText w:val="%1."/>
      <w:lvlJc w:val="left"/>
      <w:pPr>
        <w:tabs>
          <w:tab w:val="num" w:pos="742"/>
        </w:tabs>
        <w:ind w:left="742" w:hanging="600"/>
      </w:pPr>
      <w:rPr>
        <w:rFonts w:cs="Times New Roman"/>
        <w:b/>
      </w:rPr>
    </w:lvl>
    <w:lvl w:ilvl="1">
      <w:start w:val="9"/>
      <w:numFmt w:val="decimal"/>
      <w:lvlText w:val="%1.%2."/>
      <w:lvlJc w:val="left"/>
      <w:pPr>
        <w:tabs>
          <w:tab w:val="num" w:pos="720"/>
        </w:tabs>
        <w:ind w:left="720" w:hanging="720"/>
      </w:pPr>
      <w:rPr>
        <w:rFonts w:cs="Times New Roman"/>
        <w:b w:val="0"/>
        <w:i w:val="0"/>
        <w:sz w:val="28"/>
        <w:szCs w:val="28"/>
      </w:rPr>
    </w:lvl>
    <w:lvl w:ilvl="2">
      <w:start w:val="6"/>
      <w:numFmt w:val="decimal"/>
      <w:lvlText w:val="%1.%2.%3."/>
      <w:lvlJc w:val="left"/>
      <w:pPr>
        <w:tabs>
          <w:tab w:val="num" w:pos="1146"/>
        </w:tabs>
        <w:ind w:left="1146" w:hanging="720"/>
      </w:pPr>
      <w:rPr>
        <w:rFonts w:cs="Times New Roman"/>
        <w:b w:val="0"/>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5">
    <w:nsid w:val="04D46F28"/>
    <w:multiLevelType w:val="hybridMultilevel"/>
    <w:tmpl w:val="2C6A3818"/>
    <w:lvl w:ilvl="0" w:tplc="9A38E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4D121E"/>
    <w:multiLevelType w:val="hybridMultilevel"/>
    <w:tmpl w:val="6BBC6D62"/>
    <w:lvl w:ilvl="0" w:tplc="9A38E104">
      <w:start w:val="1"/>
      <w:numFmt w:val="decimal"/>
      <w:lvlText w:val="%1"/>
      <w:lvlJc w:val="left"/>
      <w:pPr>
        <w:ind w:left="32"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abstractNum w:abstractNumId="7">
    <w:nsid w:val="08C46A20"/>
    <w:multiLevelType w:val="hybridMultilevel"/>
    <w:tmpl w:val="632866E8"/>
    <w:lvl w:ilvl="0" w:tplc="15D601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4E1E0D"/>
    <w:multiLevelType w:val="multilevel"/>
    <w:tmpl w:val="3472840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1C052C"/>
    <w:multiLevelType w:val="multilevel"/>
    <w:tmpl w:val="53ECD52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A65E7A"/>
    <w:multiLevelType w:val="hybridMultilevel"/>
    <w:tmpl w:val="366E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A3A2E"/>
    <w:multiLevelType w:val="multilevel"/>
    <w:tmpl w:val="73D89132"/>
    <w:lvl w:ilvl="0">
      <w:start w:val="1"/>
      <w:numFmt w:val="decimal"/>
      <w:lvlText w:val="%1."/>
      <w:lvlJc w:val="left"/>
      <w:pPr>
        <w:tabs>
          <w:tab w:val="num" w:pos="612"/>
        </w:tabs>
        <w:ind w:left="612" w:hanging="360"/>
      </w:pPr>
      <w:rPr>
        <w:rFonts w:hint="default"/>
      </w:rPr>
    </w:lvl>
    <w:lvl w:ilvl="1">
      <w:start w:val="1"/>
      <w:numFmt w:val="decimal"/>
      <w:pStyle w:val="2"/>
      <w:isLgl/>
      <w:lvlText w:val="%1.%2."/>
      <w:lvlJc w:val="left"/>
      <w:pPr>
        <w:tabs>
          <w:tab w:val="num" w:pos="1146"/>
        </w:tabs>
        <w:ind w:left="1146" w:hanging="720"/>
      </w:pPr>
      <w:rPr>
        <w:rFonts w:hint="default"/>
        <w:b/>
        <w:i w:val="0"/>
        <w:smallCaps w:val="0"/>
        <w:sz w:val="28"/>
        <w:szCs w:val="28"/>
      </w:rPr>
    </w:lvl>
    <w:lvl w:ilvl="2">
      <w:start w:val="1"/>
      <w:numFmt w:val="decimal"/>
      <w:pStyle w:val="a"/>
      <w:isLgl/>
      <w:lvlText w:val="%1.%2.%3."/>
      <w:lvlJc w:val="left"/>
      <w:pPr>
        <w:tabs>
          <w:tab w:val="num" w:pos="1571"/>
        </w:tabs>
        <w:ind w:left="1571" w:hanging="720"/>
      </w:pPr>
      <w:rPr>
        <w:rFonts w:hint="default"/>
        <w:b w:val="0"/>
        <w:i w:val="0"/>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nsid w:val="173D43DB"/>
    <w:multiLevelType w:val="hybridMultilevel"/>
    <w:tmpl w:val="E8BAB0C6"/>
    <w:lvl w:ilvl="0" w:tplc="9A38E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0A3BBF"/>
    <w:multiLevelType w:val="multilevel"/>
    <w:tmpl w:val="AF3AD34A"/>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A8921E9"/>
    <w:multiLevelType w:val="hybridMultilevel"/>
    <w:tmpl w:val="E9143304"/>
    <w:lvl w:ilvl="0" w:tplc="FC46B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CA6D77"/>
    <w:multiLevelType w:val="multilevel"/>
    <w:tmpl w:val="17C2B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4D7932"/>
    <w:multiLevelType w:val="hybridMultilevel"/>
    <w:tmpl w:val="A5C88A2C"/>
    <w:lvl w:ilvl="0" w:tplc="A96037A2">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7070CC"/>
    <w:multiLevelType w:val="hybridMultilevel"/>
    <w:tmpl w:val="489E5FA4"/>
    <w:lvl w:ilvl="0" w:tplc="753ABD06">
      <w:start w:val="1"/>
      <w:numFmt w:val="bullet"/>
      <w:lvlText w:val=""/>
      <w:lvlJc w:val="left"/>
      <w:pPr>
        <w:ind w:left="1514" w:hanging="360"/>
      </w:pPr>
      <w:rPr>
        <w:rFonts w:ascii="Symbol" w:hAnsi="Symbol" w:hint="default"/>
        <w:color w:val="000000" w:themeColor="text1"/>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8">
    <w:nsid w:val="25CF283B"/>
    <w:multiLevelType w:val="multilevel"/>
    <w:tmpl w:val="CEECC30E"/>
    <w:lvl w:ilvl="0">
      <w:start w:val="1"/>
      <w:numFmt w:val="decimal"/>
      <w:lvlText w:val="%1."/>
      <w:lvlJc w:val="left"/>
      <w:pPr>
        <w:tabs>
          <w:tab w:val="num" w:pos="742"/>
        </w:tabs>
        <w:ind w:left="742" w:hanging="600"/>
      </w:pPr>
      <w:rPr>
        <w:rFonts w:cs="Times New Roman" w:hint="default"/>
        <w:b/>
      </w:rPr>
    </w:lvl>
    <w:lvl w:ilvl="1">
      <w:start w:val="5"/>
      <w:numFmt w:val="decimal"/>
      <w:lvlText w:val="%1.%2."/>
      <w:lvlJc w:val="left"/>
      <w:pPr>
        <w:tabs>
          <w:tab w:val="num" w:pos="720"/>
        </w:tabs>
        <w:ind w:left="720" w:hanging="720"/>
      </w:pPr>
      <w:rPr>
        <w:rFonts w:ascii="Times New Roman" w:hAnsi="Times New Roman" w:cs="Times New Roman" w:hint="default"/>
        <w:b w:val="0"/>
        <w:i w:val="0"/>
        <w:sz w:val="28"/>
        <w:szCs w:val="28"/>
      </w:rPr>
    </w:lvl>
    <w:lvl w:ilvl="2">
      <w:start w:val="6"/>
      <w:numFmt w:val="decimal"/>
      <w:lvlText w:val="%1.%2.%3."/>
      <w:lvlJc w:val="left"/>
      <w:pPr>
        <w:tabs>
          <w:tab w:val="num" w:pos="1146"/>
        </w:tabs>
        <w:ind w:left="1146" w:hanging="720"/>
      </w:pPr>
      <w:rPr>
        <w:rFonts w:ascii="Times New Roman" w:hAnsi="Times New Roman"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9">
    <w:nsid w:val="26595E57"/>
    <w:multiLevelType w:val="hybridMultilevel"/>
    <w:tmpl w:val="7C1007EC"/>
    <w:lvl w:ilvl="0" w:tplc="6832C59C">
      <w:start w:val="1"/>
      <w:numFmt w:val="decimal"/>
      <w:lvlText w:val="%1."/>
      <w:lvlJc w:val="left"/>
      <w:pPr>
        <w:ind w:left="1065" w:hanging="705"/>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82CA7"/>
    <w:multiLevelType w:val="hybridMultilevel"/>
    <w:tmpl w:val="5A54A8B0"/>
    <w:lvl w:ilvl="0" w:tplc="3F92193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993402"/>
    <w:multiLevelType w:val="multilevel"/>
    <w:tmpl w:val="F08E3AF0"/>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color w:val="auto"/>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2">
    <w:nsid w:val="3DA81FD7"/>
    <w:multiLevelType w:val="hybridMultilevel"/>
    <w:tmpl w:val="269EE36E"/>
    <w:lvl w:ilvl="0" w:tplc="137A959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65599A"/>
    <w:multiLevelType w:val="multilevel"/>
    <w:tmpl w:val="BAC4857C"/>
    <w:lvl w:ilvl="0">
      <w:start w:val="1"/>
      <w:numFmt w:val="decimal"/>
      <w:lvlText w:val="%1."/>
      <w:lvlJc w:val="left"/>
      <w:pPr>
        <w:ind w:left="786"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38A4B99"/>
    <w:multiLevelType w:val="hybridMultilevel"/>
    <w:tmpl w:val="D99A9572"/>
    <w:lvl w:ilvl="0" w:tplc="AAF29BE2">
      <w:start w:val="1"/>
      <w:numFmt w:val="decimal"/>
      <w:lvlText w:val="%1."/>
      <w:lvlJc w:val="left"/>
      <w:pPr>
        <w:ind w:left="720" w:hanging="5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441974"/>
    <w:multiLevelType w:val="hybridMultilevel"/>
    <w:tmpl w:val="B7A6058E"/>
    <w:lvl w:ilvl="0" w:tplc="889A0D28">
      <w:start w:val="1"/>
      <w:numFmt w:val="decimal"/>
      <w:lvlText w:val="%1."/>
      <w:lvlJc w:val="left"/>
      <w:pPr>
        <w:ind w:left="720"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11825"/>
    <w:multiLevelType w:val="hybridMultilevel"/>
    <w:tmpl w:val="C904321E"/>
    <w:lvl w:ilvl="0" w:tplc="9E62B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3A6CD6"/>
    <w:multiLevelType w:val="hybridMultilevel"/>
    <w:tmpl w:val="58B0E9CE"/>
    <w:lvl w:ilvl="0" w:tplc="9A38E10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B595B6A"/>
    <w:multiLevelType w:val="hybridMultilevel"/>
    <w:tmpl w:val="7D9C4F6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08497B"/>
    <w:multiLevelType w:val="hybridMultilevel"/>
    <w:tmpl w:val="9208A910"/>
    <w:lvl w:ilvl="0" w:tplc="9A38E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75833"/>
    <w:multiLevelType w:val="hybridMultilevel"/>
    <w:tmpl w:val="EB048122"/>
    <w:lvl w:ilvl="0" w:tplc="0419000F">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1">
    <w:nsid w:val="527C2753"/>
    <w:multiLevelType w:val="hybridMultilevel"/>
    <w:tmpl w:val="D076D7CA"/>
    <w:lvl w:ilvl="0" w:tplc="3F92193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0A5257"/>
    <w:multiLevelType w:val="hybridMultilevel"/>
    <w:tmpl w:val="341EDA0E"/>
    <w:lvl w:ilvl="0" w:tplc="A96037A2">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3">
    <w:nsid w:val="59B074AB"/>
    <w:multiLevelType w:val="hybridMultilevel"/>
    <w:tmpl w:val="89527D54"/>
    <w:lvl w:ilvl="0" w:tplc="74A0893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9F5A61"/>
    <w:multiLevelType w:val="hybridMultilevel"/>
    <w:tmpl w:val="80E0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82D9C"/>
    <w:multiLevelType w:val="hybridMultilevel"/>
    <w:tmpl w:val="DCBCAF74"/>
    <w:lvl w:ilvl="0" w:tplc="9A38E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F63BEE"/>
    <w:multiLevelType w:val="hybridMultilevel"/>
    <w:tmpl w:val="D99A9572"/>
    <w:name w:val="WWNum922"/>
    <w:lvl w:ilvl="0" w:tplc="AAF29BE2">
      <w:start w:val="1"/>
      <w:numFmt w:val="decimal"/>
      <w:lvlText w:val="%1."/>
      <w:lvlJc w:val="left"/>
      <w:pPr>
        <w:ind w:left="720" w:hanging="5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65EF8"/>
    <w:multiLevelType w:val="hybridMultilevel"/>
    <w:tmpl w:val="4FE4440E"/>
    <w:lvl w:ilvl="0" w:tplc="A960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425516"/>
    <w:multiLevelType w:val="hybridMultilevel"/>
    <w:tmpl w:val="DCCE8FC2"/>
    <w:lvl w:ilvl="0" w:tplc="9A38E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AF1925"/>
    <w:multiLevelType w:val="hybridMultilevel"/>
    <w:tmpl w:val="B46C467E"/>
    <w:lvl w:ilvl="0" w:tplc="0924203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871745"/>
    <w:multiLevelType w:val="hybridMultilevel"/>
    <w:tmpl w:val="EC228D8E"/>
    <w:lvl w:ilvl="0" w:tplc="D0D04898">
      <w:start w:val="1"/>
      <w:numFmt w:val="decimal"/>
      <w:lvlText w:val="%1."/>
      <w:lvlJc w:val="left"/>
      <w:pPr>
        <w:ind w:left="720" w:hanging="360"/>
      </w:pPr>
      <w:rPr>
        <w:rFonts w:hint="default"/>
      </w:rPr>
    </w:lvl>
    <w:lvl w:ilvl="1" w:tplc="6C50BB2E" w:tentative="1">
      <w:start w:val="1"/>
      <w:numFmt w:val="lowerLetter"/>
      <w:lvlText w:val="%2."/>
      <w:lvlJc w:val="left"/>
      <w:pPr>
        <w:ind w:left="1440" w:hanging="360"/>
      </w:pPr>
    </w:lvl>
    <w:lvl w:ilvl="2" w:tplc="5916122C" w:tentative="1">
      <w:start w:val="1"/>
      <w:numFmt w:val="lowerRoman"/>
      <w:lvlText w:val="%3."/>
      <w:lvlJc w:val="right"/>
      <w:pPr>
        <w:ind w:left="2160" w:hanging="180"/>
      </w:pPr>
    </w:lvl>
    <w:lvl w:ilvl="3" w:tplc="86D405EC" w:tentative="1">
      <w:start w:val="1"/>
      <w:numFmt w:val="decimal"/>
      <w:lvlText w:val="%4."/>
      <w:lvlJc w:val="left"/>
      <w:pPr>
        <w:ind w:left="2880" w:hanging="360"/>
      </w:pPr>
    </w:lvl>
    <w:lvl w:ilvl="4" w:tplc="96548628" w:tentative="1">
      <w:start w:val="1"/>
      <w:numFmt w:val="lowerLetter"/>
      <w:lvlText w:val="%5."/>
      <w:lvlJc w:val="left"/>
      <w:pPr>
        <w:ind w:left="3600" w:hanging="360"/>
      </w:pPr>
    </w:lvl>
    <w:lvl w:ilvl="5" w:tplc="10226AB2" w:tentative="1">
      <w:start w:val="1"/>
      <w:numFmt w:val="lowerRoman"/>
      <w:lvlText w:val="%6."/>
      <w:lvlJc w:val="right"/>
      <w:pPr>
        <w:ind w:left="4320" w:hanging="180"/>
      </w:pPr>
    </w:lvl>
    <w:lvl w:ilvl="6" w:tplc="90F4471C" w:tentative="1">
      <w:start w:val="1"/>
      <w:numFmt w:val="decimal"/>
      <w:lvlText w:val="%7."/>
      <w:lvlJc w:val="left"/>
      <w:pPr>
        <w:ind w:left="5040" w:hanging="360"/>
      </w:pPr>
    </w:lvl>
    <w:lvl w:ilvl="7" w:tplc="79DEC708" w:tentative="1">
      <w:start w:val="1"/>
      <w:numFmt w:val="lowerLetter"/>
      <w:lvlText w:val="%8."/>
      <w:lvlJc w:val="left"/>
      <w:pPr>
        <w:ind w:left="5760" w:hanging="360"/>
      </w:pPr>
    </w:lvl>
    <w:lvl w:ilvl="8" w:tplc="FB662F96" w:tentative="1">
      <w:start w:val="1"/>
      <w:numFmt w:val="lowerRoman"/>
      <w:lvlText w:val="%9."/>
      <w:lvlJc w:val="right"/>
      <w:pPr>
        <w:ind w:left="6480" w:hanging="180"/>
      </w:pPr>
    </w:lvl>
  </w:abstractNum>
  <w:abstractNum w:abstractNumId="41">
    <w:nsid w:val="6E242E29"/>
    <w:multiLevelType w:val="multilevel"/>
    <w:tmpl w:val="30A8017E"/>
    <w:lvl w:ilvl="0">
      <w:start w:val="1"/>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BB3E7A"/>
    <w:multiLevelType w:val="hybridMultilevel"/>
    <w:tmpl w:val="0A4C82B4"/>
    <w:lvl w:ilvl="0" w:tplc="0419000F">
      <w:start w:val="1"/>
      <w:numFmt w:val="bullet"/>
      <w:lvlText w:val=""/>
      <w:lvlJc w:val="left"/>
      <w:pPr>
        <w:ind w:left="722" w:hanging="360"/>
      </w:pPr>
      <w:rPr>
        <w:rFonts w:ascii="Symbol" w:hAnsi="Symbol" w:hint="default"/>
      </w:rPr>
    </w:lvl>
    <w:lvl w:ilvl="1" w:tplc="04190019" w:tentative="1">
      <w:start w:val="1"/>
      <w:numFmt w:val="bullet"/>
      <w:lvlText w:val="o"/>
      <w:lvlJc w:val="left"/>
      <w:pPr>
        <w:ind w:left="1442" w:hanging="360"/>
      </w:pPr>
      <w:rPr>
        <w:rFonts w:ascii="Courier New" w:hAnsi="Courier New" w:cs="Courier New" w:hint="default"/>
      </w:rPr>
    </w:lvl>
    <w:lvl w:ilvl="2" w:tplc="0419001B" w:tentative="1">
      <w:start w:val="1"/>
      <w:numFmt w:val="bullet"/>
      <w:lvlText w:val=""/>
      <w:lvlJc w:val="left"/>
      <w:pPr>
        <w:ind w:left="2162" w:hanging="360"/>
      </w:pPr>
      <w:rPr>
        <w:rFonts w:ascii="Wingdings" w:hAnsi="Wingdings" w:hint="default"/>
      </w:rPr>
    </w:lvl>
    <w:lvl w:ilvl="3" w:tplc="0419000F" w:tentative="1">
      <w:start w:val="1"/>
      <w:numFmt w:val="bullet"/>
      <w:lvlText w:val=""/>
      <w:lvlJc w:val="left"/>
      <w:pPr>
        <w:ind w:left="2882" w:hanging="360"/>
      </w:pPr>
      <w:rPr>
        <w:rFonts w:ascii="Symbol" w:hAnsi="Symbol" w:hint="default"/>
      </w:rPr>
    </w:lvl>
    <w:lvl w:ilvl="4" w:tplc="04190019" w:tentative="1">
      <w:start w:val="1"/>
      <w:numFmt w:val="bullet"/>
      <w:lvlText w:val="o"/>
      <w:lvlJc w:val="left"/>
      <w:pPr>
        <w:ind w:left="3602" w:hanging="360"/>
      </w:pPr>
      <w:rPr>
        <w:rFonts w:ascii="Courier New" w:hAnsi="Courier New" w:cs="Courier New" w:hint="default"/>
      </w:rPr>
    </w:lvl>
    <w:lvl w:ilvl="5" w:tplc="0419001B" w:tentative="1">
      <w:start w:val="1"/>
      <w:numFmt w:val="bullet"/>
      <w:lvlText w:val=""/>
      <w:lvlJc w:val="left"/>
      <w:pPr>
        <w:ind w:left="4322" w:hanging="360"/>
      </w:pPr>
      <w:rPr>
        <w:rFonts w:ascii="Wingdings" w:hAnsi="Wingdings" w:hint="default"/>
      </w:rPr>
    </w:lvl>
    <w:lvl w:ilvl="6" w:tplc="0419000F" w:tentative="1">
      <w:start w:val="1"/>
      <w:numFmt w:val="bullet"/>
      <w:lvlText w:val=""/>
      <w:lvlJc w:val="left"/>
      <w:pPr>
        <w:ind w:left="5042" w:hanging="360"/>
      </w:pPr>
      <w:rPr>
        <w:rFonts w:ascii="Symbol" w:hAnsi="Symbol" w:hint="default"/>
      </w:rPr>
    </w:lvl>
    <w:lvl w:ilvl="7" w:tplc="04190019" w:tentative="1">
      <w:start w:val="1"/>
      <w:numFmt w:val="bullet"/>
      <w:lvlText w:val="o"/>
      <w:lvlJc w:val="left"/>
      <w:pPr>
        <w:ind w:left="5762" w:hanging="360"/>
      </w:pPr>
      <w:rPr>
        <w:rFonts w:ascii="Courier New" w:hAnsi="Courier New" w:cs="Courier New" w:hint="default"/>
      </w:rPr>
    </w:lvl>
    <w:lvl w:ilvl="8" w:tplc="0419001B" w:tentative="1">
      <w:start w:val="1"/>
      <w:numFmt w:val="bullet"/>
      <w:lvlText w:val=""/>
      <w:lvlJc w:val="left"/>
      <w:pPr>
        <w:ind w:left="6482" w:hanging="360"/>
      </w:pPr>
      <w:rPr>
        <w:rFonts w:ascii="Wingdings" w:hAnsi="Wingdings" w:hint="default"/>
      </w:rPr>
    </w:lvl>
  </w:abstractNum>
  <w:abstractNum w:abstractNumId="43">
    <w:nsid w:val="72207B80"/>
    <w:multiLevelType w:val="hybridMultilevel"/>
    <w:tmpl w:val="58B0E9CE"/>
    <w:lvl w:ilvl="0" w:tplc="9A38E10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B25753"/>
    <w:multiLevelType w:val="hybridMultilevel"/>
    <w:tmpl w:val="6AB62F98"/>
    <w:lvl w:ilvl="0" w:tplc="A96037A2">
      <w:start w:val="1"/>
      <w:numFmt w:val="decimal"/>
      <w:lvlText w:val="%1)"/>
      <w:lvlJc w:val="left"/>
      <w:pPr>
        <w:ind w:left="1154" w:hanging="360"/>
      </w:pPr>
      <w:rPr>
        <w:rFonts w:hint="default"/>
      </w:rPr>
    </w:lvl>
    <w:lvl w:ilvl="1" w:tplc="04190003" w:tentative="1">
      <w:start w:val="1"/>
      <w:numFmt w:val="lowerLetter"/>
      <w:lvlText w:val="%2."/>
      <w:lvlJc w:val="left"/>
      <w:pPr>
        <w:ind w:left="1874" w:hanging="360"/>
      </w:pPr>
    </w:lvl>
    <w:lvl w:ilvl="2" w:tplc="04190005" w:tentative="1">
      <w:start w:val="1"/>
      <w:numFmt w:val="lowerRoman"/>
      <w:lvlText w:val="%3."/>
      <w:lvlJc w:val="right"/>
      <w:pPr>
        <w:ind w:left="2594" w:hanging="180"/>
      </w:pPr>
    </w:lvl>
    <w:lvl w:ilvl="3" w:tplc="04190001" w:tentative="1">
      <w:start w:val="1"/>
      <w:numFmt w:val="decimal"/>
      <w:lvlText w:val="%4."/>
      <w:lvlJc w:val="left"/>
      <w:pPr>
        <w:ind w:left="3314" w:hanging="360"/>
      </w:pPr>
    </w:lvl>
    <w:lvl w:ilvl="4" w:tplc="04190003" w:tentative="1">
      <w:start w:val="1"/>
      <w:numFmt w:val="lowerLetter"/>
      <w:lvlText w:val="%5."/>
      <w:lvlJc w:val="left"/>
      <w:pPr>
        <w:ind w:left="4034" w:hanging="360"/>
      </w:pPr>
    </w:lvl>
    <w:lvl w:ilvl="5" w:tplc="04190005" w:tentative="1">
      <w:start w:val="1"/>
      <w:numFmt w:val="lowerRoman"/>
      <w:lvlText w:val="%6."/>
      <w:lvlJc w:val="right"/>
      <w:pPr>
        <w:ind w:left="4754" w:hanging="180"/>
      </w:pPr>
    </w:lvl>
    <w:lvl w:ilvl="6" w:tplc="04190001" w:tentative="1">
      <w:start w:val="1"/>
      <w:numFmt w:val="decimal"/>
      <w:lvlText w:val="%7."/>
      <w:lvlJc w:val="left"/>
      <w:pPr>
        <w:ind w:left="5474" w:hanging="360"/>
      </w:pPr>
    </w:lvl>
    <w:lvl w:ilvl="7" w:tplc="04190003" w:tentative="1">
      <w:start w:val="1"/>
      <w:numFmt w:val="lowerLetter"/>
      <w:lvlText w:val="%8."/>
      <w:lvlJc w:val="left"/>
      <w:pPr>
        <w:ind w:left="6194" w:hanging="360"/>
      </w:pPr>
    </w:lvl>
    <w:lvl w:ilvl="8" w:tplc="04190005" w:tentative="1">
      <w:start w:val="1"/>
      <w:numFmt w:val="lowerRoman"/>
      <w:lvlText w:val="%9."/>
      <w:lvlJc w:val="right"/>
      <w:pPr>
        <w:ind w:left="6914" w:hanging="180"/>
      </w:pPr>
    </w:lvl>
  </w:abstractNum>
  <w:abstractNum w:abstractNumId="45">
    <w:nsid w:val="74180CB0"/>
    <w:multiLevelType w:val="hybridMultilevel"/>
    <w:tmpl w:val="A43ABC8E"/>
    <w:lvl w:ilvl="0" w:tplc="10FE3EF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035A57"/>
    <w:multiLevelType w:val="hybridMultilevel"/>
    <w:tmpl w:val="F97A4CEE"/>
    <w:lvl w:ilvl="0" w:tplc="84263C5E">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7">
    <w:nsid w:val="7CB34522"/>
    <w:multiLevelType w:val="hybridMultilevel"/>
    <w:tmpl w:val="F2D4417C"/>
    <w:lvl w:ilvl="0" w:tplc="9A38E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82136D"/>
    <w:multiLevelType w:val="hybridMultilevel"/>
    <w:tmpl w:val="9AEA97B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46"/>
  </w:num>
  <w:num w:numId="8">
    <w:abstractNumId w:val="28"/>
  </w:num>
  <w:num w:numId="9">
    <w:abstractNumId w:val="40"/>
  </w:num>
  <w:num w:numId="10">
    <w:abstractNumId w:val="48"/>
  </w:num>
  <w:num w:numId="11">
    <w:abstractNumId w:val="10"/>
  </w:num>
  <w:num w:numId="12">
    <w:abstractNumId w:val="21"/>
  </w:num>
  <w:num w:numId="13">
    <w:abstractNumId w:val="18"/>
  </w:num>
  <w:num w:numId="14">
    <w:abstractNumId w:val="7"/>
  </w:num>
  <w:num w:numId="15">
    <w:abstractNumId w:val="9"/>
  </w:num>
  <w:num w:numId="16">
    <w:abstractNumId w:val="19"/>
  </w:num>
  <w:num w:numId="17">
    <w:abstractNumId w:val="39"/>
  </w:num>
  <w:num w:numId="18">
    <w:abstractNumId w:val="13"/>
  </w:num>
  <w:num w:numId="19">
    <w:abstractNumId w:val="42"/>
  </w:num>
  <w:num w:numId="20">
    <w:abstractNumId w:val="33"/>
  </w:num>
  <w:num w:numId="21">
    <w:abstractNumId w:val="32"/>
  </w:num>
  <w:num w:numId="22">
    <w:abstractNumId w:val="17"/>
  </w:num>
  <w:num w:numId="23">
    <w:abstractNumId w:val="44"/>
  </w:num>
  <w:num w:numId="24">
    <w:abstractNumId w:val="41"/>
  </w:num>
  <w:num w:numId="25">
    <w:abstractNumId w:val="34"/>
  </w:num>
  <w:num w:numId="26">
    <w:abstractNumId w:val="45"/>
  </w:num>
  <w:num w:numId="27">
    <w:abstractNumId w:val="30"/>
  </w:num>
  <w:num w:numId="28">
    <w:abstractNumId w:val="11"/>
  </w:num>
  <w:num w:numId="29">
    <w:abstractNumId w:val="14"/>
  </w:num>
  <w:num w:numId="30">
    <w:abstractNumId w:val="23"/>
  </w:num>
  <w:num w:numId="31">
    <w:abstractNumId w:val="31"/>
  </w:num>
  <w:num w:numId="32">
    <w:abstractNumId w:val="20"/>
  </w:num>
  <w:num w:numId="33">
    <w:abstractNumId w:val="26"/>
  </w:num>
  <w:num w:numId="34">
    <w:abstractNumId w:val="16"/>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5"/>
  </w:num>
  <w:num w:numId="39">
    <w:abstractNumId w:val="5"/>
  </w:num>
  <w:num w:numId="40">
    <w:abstractNumId w:val="22"/>
    <w:lvlOverride w:ilvl="0"/>
    <w:lvlOverride w:ilvl="1">
      <w:startOverride w:val="1"/>
    </w:lvlOverride>
    <w:lvlOverride w:ilvl="2"/>
    <w:lvlOverride w:ilvl="3"/>
    <w:lvlOverride w:ilvl="4"/>
    <w:lvlOverride w:ilvl="5"/>
    <w:lvlOverride w:ilvl="6"/>
    <w:lvlOverride w:ilvl="7"/>
    <w:lvlOverride w:ilvl="8"/>
  </w:num>
  <w:num w:numId="41">
    <w:abstractNumId w:val="12"/>
  </w:num>
  <w:num w:numId="42">
    <w:abstractNumId w:val="37"/>
  </w:num>
  <w:num w:numId="43">
    <w:abstractNumId w:val="29"/>
  </w:num>
  <w:num w:numId="44">
    <w:abstractNumId w:val="6"/>
  </w:num>
  <w:num w:numId="45">
    <w:abstractNumId w:val="47"/>
  </w:num>
  <w:num w:numId="46">
    <w:abstractNumId w:val="8"/>
  </w:num>
  <w:num w:numId="47">
    <w:abstractNumId w:val="25"/>
  </w:num>
  <w:num w:numId="48">
    <w:abstractNumId w:val="27"/>
  </w:num>
  <w:num w:numId="49">
    <w:abstractNumId w:val="24"/>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0"/>
  <w:defaultTableStyle w:val="a1"/>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244738"/>
  </w:hdrShapeDefaults>
  <w:footnotePr>
    <w:footnote w:id="-1"/>
    <w:footnote w:id="0"/>
  </w:footnotePr>
  <w:endnotePr>
    <w:endnote w:id="-1"/>
    <w:endnote w:id="0"/>
  </w:endnotePr>
  <w:compat>
    <w:spaceForUL/>
    <w:balanceSingleByteDoubleByteWidth/>
    <w:doNotLeaveBackslashAlone/>
    <w:ulTrailSpace/>
    <w:adjustLineHeightInTable/>
  </w:compat>
  <w:rsids>
    <w:rsidRoot w:val="00FE7F70"/>
    <w:rsid w:val="000013E8"/>
    <w:rsid w:val="00002F3E"/>
    <w:rsid w:val="0000308B"/>
    <w:rsid w:val="000059E2"/>
    <w:rsid w:val="00007707"/>
    <w:rsid w:val="00011E31"/>
    <w:rsid w:val="00017765"/>
    <w:rsid w:val="00017D1B"/>
    <w:rsid w:val="0002108A"/>
    <w:rsid w:val="0002300D"/>
    <w:rsid w:val="000248CF"/>
    <w:rsid w:val="000269D8"/>
    <w:rsid w:val="000271F0"/>
    <w:rsid w:val="000274CC"/>
    <w:rsid w:val="00030D6E"/>
    <w:rsid w:val="000354B7"/>
    <w:rsid w:val="000359CB"/>
    <w:rsid w:val="00037513"/>
    <w:rsid w:val="00040557"/>
    <w:rsid w:val="0004252C"/>
    <w:rsid w:val="000475B5"/>
    <w:rsid w:val="0005132C"/>
    <w:rsid w:val="00053DD3"/>
    <w:rsid w:val="000545FC"/>
    <w:rsid w:val="000625D1"/>
    <w:rsid w:val="00065FFC"/>
    <w:rsid w:val="000713ED"/>
    <w:rsid w:val="000740C6"/>
    <w:rsid w:val="00077580"/>
    <w:rsid w:val="0008050A"/>
    <w:rsid w:val="00090C17"/>
    <w:rsid w:val="000942A0"/>
    <w:rsid w:val="00095606"/>
    <w:rsid w:val="00096322"/>
    <w:rsid w:val="000A2572"/>
    <w:rsid w:val="000B0D92"/>
    <w:rsid w:val="000B0E8F"/>
    <w:rsid w:val="000B25E8"/>
    <w:rsid w:val="000B30CE"/>
    <w:rsid w:val="000B5E0A"/>
    <w:rsid w:val="000B6BB1"/>
    <w:rsid w:val="000C0A3C"/>
    <w:rsid w:val="000C0A41"/>
    <w:rsid w:val="000D1570"/>
    <w:rsid w:val="000D271C"/>
    <w:rsid w:val="000D452E"/>
    <w:rsid w:val="000D7A2C"/>
    <w:rsid w:val="000E2E8A"/>
    <w:rsid w:val="000E35EB"/>
    <w:rsid w:val="000E389B"/>
    <w:rsid w:val="000E5B6C"/>
    <w:rsid w:val="000E7DCB"/>
    <w:rsid w:val="000F1A99"/>
    <w:rsid w:val="000F3B31"/>
    <w:rsid w:val="000F5327"/>
    <w:rsid w:val="000F6835"/>
    <w:rsid w:val="00102DD3"/>
    <w:rsid w:val="001057E3"/>
    <w:rsid w:val="00106075"/>
    <w:rsid w:val="001079B6"/>
    <w:rsid w:val="00107B67"/>
    <w:rsid w:val="0011290F"/>
    <w:rsid w:val="001133D8"/>
    <w:rsid w:val="0011429D"/>
    <w:rsid w:val="00116344"/>
    <w:rsid w:val="0012092F"/>
    <w:rsid w:val="00120EA0"/>
    <w:rsid w:val="00121E73"/>
    <w:rsid w:val="0012295B"/>
    <w:rsid w:val="001258C7"/>
    <w:rsid w:val="00126163"/>
    <w:rsid w:val="00130615"/>
    <w:rsid w:val="00134FE6"/>
    <w:rsid w:val="00140131"/>
    <w:rsid w:val="00140B34"/>
    <w:rsid w:val="00140B43"/>
    <w:rsid w:val="00143A43"/>
    <w:rsid w:val="00145D82"/>
    <w:rsid w:val="00146130"/>
    <w:rsid w:val="00147C1B"/>
    <w:rsid w:val="00150DBA"/>
    <w:rsid w:val="001523BB"/>
    <w:rsid w:val="00156010"/>
    <w:rsid w:val="0015668D"/>
    <w:rsid w:val="0016124F"/>
    <w:rsid w:val="00161F6F"/>
    <w:rsid w:val="001642A5"/>
    <w:rsid w:val="00165F24"/>
    <w:rsid w:val="001730AE"/>
    <w:rsid w:val="00174EF5"/>
    <w:rsid w:val="00176F8B"/>
    <w:rsid w:val="001773E5"/>
    <w:rsid w:val="00180A16"/>
    <w:rsid w:val="001822DF"/>
    <w:rsid w:val="00186C11"/>
    <w:rsid w:val="00187C03"/>
    <w:rsid w:val="00195211"/>
    <w:rsid w:val="00196BF3"/>
    <w:rsid w:val="00196EC7"/>
    <w:rsid w:val="001A0ED2"/>
    <w:rsid w:val="001A1856"/>
    <w:rsid w:val="001A2E80"/>
    <w:rsid w:val="001B1607"/>
    <w:rsid w:val="001B2C91"/>
    <w:rsid w:val="001B387E"/>
    <w:rsid w:val="001B427A"/>
    <w:rsid w:val="001B574C"/>
    <w:rsid w:val="001B72AC"/>
    <w:rsid w:val="001C1506"/>
    <w:rsid w:val="001C15D4"/>
    <w:rsid w:val="001C5F1D"/>
    <w:rsid w:val="001C63B3"/>
    <w:rsid w:val="001D28EF"/>
    <w:rsid w:val="001D49F8"/>
    <w:rsid w:val="001D6691"/>
    <w:rsid w:val="001D6B9A"/>
    <w:rsid w:val="001D6D0E"/>
    <w:rsid w:val="001E18B9"/>
    <w:rsid w:val="001E4FA5"/>
    <w:rsid w:val="001E7086"/>
    <w:rsid w:val="001F5256"/>
    <w:rsid w:val="001F556B"/>
    <w:rsid w:val="00201F87"/>
    <w:rsid w:val="00206695"/>
    <w:rsid w:val="00211D2D"/>
    <w:rsid w:val="002209CE"/>
    <w:rsid w:val="002255A5"/>
    <w:rsid w:val="00225AD3"/>
    <w:rsid w:val="00227CB5"/>
    <w:rsid w:val="002309D0"/>
    <w:rsid w:val="00230D25"/>
    <w:rsid w:val="0023795D"/>
    <w:rsid w:val="00241FC9"/>
    <w:rsid w:val="00242497"/>
    <w:rsid w:val="00242C08"/>
    <w:rsid w:val="00243444"/>
    <w:rsid w:val="0024793A"/>
    <w:rsid w:val="00250E70"/>
    <w:rsid w:val="002513AA"/>
    <w:rsid w:val="00253A1E"/>
    <w:rsid w:val="00253CB0"/>
    <w:rsid w:val="00267B52"/>
    <w:rsid w:val="002710B7"/>
    <w:rsid w:val="00273F50"/>
    <w:rsid w:val="002768C8"/>
    <w:rsid w:val="002773D9"/>
    <w:rsid w:val="002806C1"/>
    <w:rsid w:val="0028191E"/>
    <w:rsid w:val="002868A1"/>
    <w:rsid w:val="00291AF3"/>
    <w:rsid w:val="00292530"/>
    <w:rsid w:val="00293C13"/>
    <w:rsid w:val="00295DCB"/>
    <w:rsid w:val="002A0054"/>
    <w:rsid w:val="002A1273"/>
    <w:rsid w:val="002A1359"/>
    <w:rsid w:val="002A191C"/>
    <w:rsid w:val="002A4596"/>
    <w:rsid w:val="002B6E4D"/>
    <w:rsid w:val="002B751F"/>
    <w:rsid w:val="002C4956"/>
    <w:rsid w:val="002C7468"/>
    <w:rsid w:val="002C7F54"/>
    <w:rsid w:val="002D4EC2"/>
    <w:rsid w:val="002D5708"/>
    <w:rsid w:val="002D605A"/>
    <w:rsid w:val="002E10DC"/>
    <w:rsid w:val="002E19E1"/>
    <w:rsid w:val="002F08F3"/>
    <w:rsid w:val="002F28D0"/>
    <w:rsid w:val="003010E0"/>
    <w:rsid w:val="003035BD"/>
    <w:rsid w:val="00303AB6"/>
    <w:rsid w:val="00304FDE"/>
    <w:rsid w:val="00305134"/>
    <w:rsid w:val="003102F4"/>
    <w:rsid w:val="00311939"/>
    <w:rsid w:val="00311EF9"/>
    <w:rsid w:val="00320076"/>
    <w:rsid w:val="003209F9"/>
    <w:rsid w:val="00320CB3"/>
    <w:rsid w:val="0032191F"/>
    <w:rsid w:val="0032381D"/>
    <w:rsid w:val="00326353"/>
    <w:rsid w:val="00327547"/>
    <w:rsid w:val="0033099B"/>
    <w:rsid w:val="003314D4"/>
    <w:rsid w:val="003331AA"/>
    <w:rsid w:val="003341BE"/>
    <w:rsid w:val="003411C7"/>
    <w:rsid w:val="003422E0"/>
    <w:rsid w:val="00352E6F"/>
    <w:rsid w:val="00360221"/>
    <w:rsid w:val="0037634C"/>
    <w:rsid w:val="00383288"/>
    <w:rsid w:val="0039099F"/>
    <w:rsid w:val="00391E7E"/>
    <w:rsid w:val="0039532B"/>
    <w:rsid w:val="00395AA7"/>
    <w:rsid w:val="00396C60"/>
    <w:rsid w:val="00396CDB"/>
    <w:rsid w:val="003A1AC4"/>
    <w:rsid w:val="003A4A03"/>
    <w:rsid w:val="003A7506"/>
    <w:rsid w:val="003A7F10"/>
    <w:rsid w:val="003B04A5"/>
    <w:rsid w:val="003B48A6"/>
    <w:rsid w:val="003B4AB1"/>
    <w:rsid w:val="003C0760"/>
    <w:rsid w:val="003C08E9"/>
    <w:rsid w:val="003E088B"/>
    <w:rsid w:val="003E235E"/>
    <w:rsid w:val="003E2954"/>
    <w:rsid w:val="003E724D"/>
    <w:rsid w:val="003F0833"/>
    <w:rsid w:val="003F1827"/>
    <w:rsid w:val="003F2C80"/>
    <w:rsid w:val="003F3A97"/>
    <w:rsid w:val="003F6B06"/>
    <w:rsid w:val="00401012"/>
    <w:rsid w:val="00401F6C"/>
    <w:rsid w:val="00406260"/>
    <w:rsid w:val="004074AC"/>
    <w:rsid w:val="004165DC"/>
    <w:rsid w:val="00417380"/>
    <w:rsid w:val="004177F7"/>
    <w:rsid w:val="0042285E"/>
    <w:rsid w:val="00423379"/>
    <w:rsid w:val="00423AFE"/>
    <w:rsid w:val="0042527E"/>
    <w:rsid w:val="00430949"/>
    <w:rsid w:val="00430BB3"/>
    <w:rsid w:val="00431E15"/>
    <w:rsid w:val="0043611A"/>
    <w:rsid w:val="0043675B"/>
    <w:rsid w:val="00437315"/>
    <w:rsid w:val="00441822"/>
    <w:rsid w:val="0044347C"/>
    <w:rsid w:val="00444ED6"/>
    <w:rsid w:val="00445588"/>
    <w:rsid w:val="00447712"/>
    <w:rsid w:val="00451728"/>
    <w:rsid w:val="00451B91"/>
    <w:rsid w:val="004527DE"/>
    <w:rsid w:val="00452EB8"/>
    <w:rsid w:val="00453600"/>
    <w:rsid w:val="004536F6"/>
    <w:rsid w:val="00454FC4"/>
    <w:rsid w:val="00456A5D"/>
    <w:rsid w:val="00462D8F"/>
    <w:rsid w:val="004725C9"/>
    <w:rsid w:val="00473178"/>
    <w:rsid w:val="00473918"/>
    <w:rsid w:val="00482CDB"/>
    <w:rsid w:val="004962CE"/>
    <w:rsid w:val="004A2C5B"/>
    <w:rsid w:val="004A2DC2"/>
    <w:rsid w:val="004A5FAC"/>
    <w:rsid w:val="004A6DA0"/>
    <w:rsid w:val="004A777E"/>
    <w:rsid w:val="004B393D"/>
    <w:rsid w:val="004B493F"/>
    <w:rsid w:val="004B67B1"/>
    <w:rsid w:val="004B7072"/>
    <w:rsid w:val="004B7FEA"/>
    <w:rsid w:val="004C2944"/>
    <w:rsid w:val="004D1FEA"/>
    <w:rsid w:val="004E0D4A"/>
    <w:rsid w:val="004E414E"/>
    <w:rsid w:val="004E440F"/>
    <w:rsid w:val="004E638F"/>
    <w:rsid w:val="004F314D"/>
    <w:rsid w:val="004F4A04"/>
    <w:rsid w:val="0050063D"/>
    <w:rsid w:val="005010DF"/>
    <w:rsid w:val="005012EF"/>
    <w:rsid w:val="005021EE"/>
    <w:rsid w:val="00502F55"/>
    <w:rsid w:val="0050641D"/>
    <w:rsid w:val="005109A8"/>
    <w:rsid w:val="005221FD"/>
    <w:rsid w:val="00523D50"/>
    <w:rsid w:val="00525798"/>
    <w:rsid w:val="00527012"/>
    <w:rsid w:val="005327FB"/>
    <w:rsid w:val="00535C9D"/>
    <w:rsid w:val="005545A1"/>
    <w:rsid w:val="00554D0B"/>
    <w:rsid w:val="00554FBC"/>
    <w:rsid w:val="00560FB0"/>
    <w:rsid w:val="00561C32"/>
    <w:rsid w:val="005631E1"/>
    <w:rsid w:val="0056596A"/>
    <w:rsid w:val="0056793D"/>
    <w:rsid w:val="00571B8B"/>
    <w:rsid w:val="00572B54"/>
    <w:rsid w:val="00574478"/>
    <w:rsid w:val="00576260"/>
    <w:rsid w:val="00576860"/>
    <w:rsid w:val="00577951"/>
    <w:rsid w:val="00585FF2"/>
    <w:rsid w:val="00586235"/>
    <w:rsid w:val="00586D2C"/>
    <w:rsid w:val="00590348"/>
    <w:rsid w:val="0059152D"/>
    <w:rsid w:val="005916F5"/>
    <w:rsid w:val="00594605"/>
    <w:rsid w:val="00594DDA"/>
    <w:rsid w:val="00596569"/>
    <w:rsid w:val="005A069D"/>
    <w:rsid w:val="005A0B6A"/>
    <w:rsid w:val="005A3A07"/>
    <w:rsid w:val="005A5448"/>
    <w:rsid w:val="005A6237"/>
    <w:rsid w:val="005B095A"/>
    <w:rsid w:val="005B298E"/>
    <w:rsid w:val="005B3667"/>
    <w:rsid w:val="005B3B7B"/>
    <w:rsid w:val="005B50F9"/>
    <w:rsid w:val="005C5742"/>
    <w:rsid w:val="005C5C02"/>
    <w:rsid w:val="005D2BCF"/>
    <w:rsid w:val="005D7CBE"/>
    <w:rsid w:val="005E003C"/>
    <w:rsid w:val="005E0397"/>
    <w:rsid w:val="005E0C2D"/>
    <w:rsid w:val="005E4940"/>
    <w:rsid w:val="005F07EF"/>
    <w:rsid w:val="005F63C3"/>
    <w:rsid w:val="00601071"/>
    <w:rsid w:val="0060135F"/>
    <w:rsid w:val="00601624"/>
    <w:rsid w:val="006028FE"/>
    <w:rsid w:val="00606F01"/>
    <w:rsid w:val="006072A6"/>
    <w:rsid w:val="006123D7"/>
    <w:rsid w:val="00612EB7"/>
    <w:rsid w:val="00613810"/>
    <w:rsid w:val="00620C8C"/>
    <w:rsid w:val="006305CC"/>
    <w:rsid w:val="00633A7D"/>
    <w:rsid w:val="00634AF0"/>
    <w:rsid w:val="00635654"/>
    <w:rsid w:val="00640F8D"/>
    <w:rsid w:val="006428F0"/>
    <w:rsid w:val="00642B62"/>
    <w:rsid w:val="00642BC7"/>
    <w:rsid w:val="0064702E"/>
    <w:rsid w:val="00647C77"/>
    <w:rsid w:val="0065174F"/>
    <w:rsid w:val="0065178B"/>
    <w:rsid w:val="0065524C"/>
    <w:rsid w:val="00664FFE"/>
    <w:rsid w:val="00665038"/>
    <w:rsid w:val="006679BF"/>
    <w:rsid w:val="0067542A"/>
    <w:rsid w:val="00675D7D"/>
    <w:rsid w:val="00676AE8"/>
    <w:rsid w:val="00680CBD"/>
    <w:rsid w:val="00680F5B"/>
    <w:rsid w:val="00684BBF"/>
    <w:rsid w:val="0068628C"/>
    <w:rsid w:val="00690304"/>
    <w:rsid w:val="00691641"/>
    <w:rsid w:val="00692C22"/>
    <w:rsid w:val="00693BE7"/>
    <w:rsid w:val="0069480F"/>
    <w:rsid w:val="006A2C23"/>
    <w:rsid w:val="006A3D7D"/>
    <w:rsid w:val="006A5723"/>
    <w:rsid w:val="006A5B99"/>
    <w:rsid w:val="006A5F75"/>
    <w:rsid w:val="006A617A"/>
    <w:rsid w:val="006B04FB"/>
    <w:rsid w:val="006B1B03"/>
    <w:rsid w:val="006B2133"/>
    <w:rsid w:val="006B496E"/>
    <w:rsid w:val="006B5B91"/>
    <w:rsid w:val="006B7442"/>
    <w:rsid w:val="006C6340"/>
    <w:rsid w:val="006C6729"/>
    <w:rsid w:val="006D6AB3"/>
    <w:rsid w:val="006D70CD"/>
    <w:rsid w:val="006D7D93"/>
    <w:rsid w:val="006E3E4C"/>
    <w:rsid w:val="006E3F91"/>
    <w:rsid w:val="006E4FF0"/>
    <w:rsid w:val="006F28C3"/>
    <w:rsid w:val="006F408D"/>
    <w:rsid w:val="006F54BA"/>
    <w:rsid w:val="006F5DF4"/>
    <w:rsid w:val="006F6E8B"/>
    <w:rsid w:val="0070332E"/>
    <w:rsid w:val="00703EB0"/>
    <w:rsid w:val="007065C2"/>
    <w:rsid w:val="007068EF"/>
    <w:rsid w:val="0070787F"/>
    <w:rsid w:val="00710F63"/>
    <w:rsid w:val="00715C91"/>
    <w:rsid w:val="00720465"/>
    <w:rsid w:val="00724D79"/>
    <w:rsid w:val="00727412"/>
    <w:rsid w:val="00732146"/>
    <w:rsid w:val="0073259C"/>
    <w:rsid w:val="0073331C"/>
    <w:rsid w:val="00733619"/>
    <w:rsid w:val="00734B27"/>
    <w:rsid w:val="00742D31"/>
    <w:rsid w:val="00744CA1"/>
    <w:rsid w:val="00745CEC"/>
    <w:rsid w:val="007460DC"/>
    <w:rsid w:val="00747A2A"/>
    <w:rsid w:val="007504B3"/>
    <w:rsid w:val="0075434A"/>
    <w:rsid w:val="00754EA5"/>
    <w:rsid w:val="00756EFF"/>
    <w:rsid w:val="00760227"/>
    <w:rsid w:val="007603FA"/>
    <w:rsid w:val="00760EF9"/>
    <w:rsid w:val="00761A91"/>
    <w:rsid w:val="00762281"/>
    <w:rsid w:val="00763781"/>
    <w:rsid w:val="00774210"/>
    <w:rsid w:val="00774E56"/>
    <w:rsid w:val="007802EE"/>
    <w:rsid w:val="007812DA"/>
    <w:rsid w:val="00783E86"/>
    <w:rsid w:val="00786622"/>
    <w:rsid w:val="007877AA"/>
    <w:rsid w:val="007917F3"/>
    <w:rsid w:val="00791ACA"/>
    <w:rsid w:val="00792997"/>
    <w:rsid w:val="007A4F52"/>
    <w:rsid w:val="007A5363"/>
    <w:rsid w:val="007B1665"/>
    <w:rsid w:val="007B3A5A"/>
    <w:rsid w:val="007B3E8E"/>
    <w:rsid w:val="007B7EDD"/>
    <w:rsid w:val="007C0333"/>
    <w:rsid w:val="007C434D"/>
    <w:rsid w:val="007C5DA0"/>
    <w:rsid w:val="007C65B3"/>
    <w:rsid w:val="007C6D4E"/>
    <w:rsid w:val="007D2079"/>
    <w:rsid w:val="007D2C15"/>
    <w:rsid w:val="007D35C2"/>
    <w:rsid w:val="007D6BFA"/>
    <w:rsid w:val="007D786F"/>
    <w:rsid w:val="007D79AB"/>
    <w:rsid w:val="007E249E"/>
    <w:rsid w:val="007F008A"/>
    <w:rsid w:val="007F50CB"/>
    <w:rsid w:val="007F519C"/>
    <w:rsid w:val="0080452B"/>
    <w:rsid w:val="0080569C"/>
    <w:rsid w:val="00811808"/>
    <w:rsid w:val="00813281"/>
    <w:rsid w:val="00813A3A"/>
    <w:rsid w:val="0081657C"/>
    <w:rsid w:val="00816BEE"/>
    <w:rsid w:val="008302BE"/>
    <w:rsid w:val="0083284B"/>
    <w:rsid w:val="008353C9"/>
    <w:rsid w:val="00835A16"/>
    <w:rsid w:val="00835E45"/>
    <w:rsid w:val="008368AD"/>
    <w:rsid w:val="00836B4C"/>
    <w:rsid w:val="00840ECD"/>
    <w:rsid w:val="00841835"/>
    <w:rsid w:val="00842CEB"/>
    <w:rsid w:val="00850216"/>
    <w:rsid w:val="00854DFA"/>
    <w:rsid w:val="00856B6F"/>
    <w:rsid w:val="0085796F"/>
    <w:rsid w:val="00864764"/>
    <w:rsid w:val="00871F48"/>
    <w:rsid w:val="00874FED"/>
    <w:rsid w:val="00876C5D"/>
    <w:rsid w:val="00884A27"/>
    <w:rsid w:val="00890D6C"/>
    <w:rsid w:val="00894058"/>
    <w:rsid w:val="0089717B"/>
    <w:rsid w:val="008A0A65"/>
    <w:rsid w:val="008A2228"/>
    <w:rsid w:val="008A3D98"/>
    <w:rsid w:val="008A412E"/>
    <w:rsid w:val="008A53FF"/>
    <w:rsid w:val="008A7FA3"/>
    <w:rsid w:val="008B2476"/>
    <w:rsid w:val="008B58F7"/>
    <w:rsid w:val="008B5B28"/>
    <w:rsid w:val="008B6E38"/>
    <w:rsid w:val="008C57FA"/>
    <w:rsid w:val="008C5F70"/>
    <w:rsid w:val="008C71FD"/>
    <w:rsid w:val="008D000F"/>
    <w:rsid w:val="008D58A4"/>
    <w:rsid w:val="008E00DE"/>
    <w:rsid w:val="008E1A3F"/>
    <w:rsid w:val="008E557D"/>
    <w:rsid w:val="008E7C6E"/>
    <w:rsid w:val="008F1A74"/>
    <w:rsid w:val="008F4398"/>
    <w:rsid w:val="008F51F7"/>
    <w:rsid w:val="008F6E5E"/>
    <w:rsid w:val="00901653"/>
    <w:rsid w:val="0090430D"/>
    <w:rsid w:val="009050B3"/>
    <w:rsid w:val="00905288"/>
    <w:rsid w:val="00906AE1"/>
    <w:rsid w:val="00912B28"/>
    <w:rsid w:val="0091442C"/>
    <w:rsid w:val="00916118"/>
    <w:rsid w:val="0091693D"/>
    <w:rsid w:val="00924049"/>
    <w:rsid w:val="00924E63"/>
    <w:rsid w:val="009318E6"/>
    <w:rsid w:val="00932EB3"/>
    <w:rsid w:val="00934E95"/>
    <w:rsid w:val="0093584A"/>
    <w:rsid w:val="00940EBB"/>
    <w:rsid w:val="00941232"/>
    <w:rsid w:val="009418F7"/>
    <w:rsid w:val="00941CAA"/>
    <w:rsid w:val="009432B6"/>
    <w:rsid w:val="00944749"/>
    <w:rsid w:val="00944C83"/>
    <w:rsid w:val="00947660"/>
    <w:rsid w:val="00947EC4"/>
    <w:rsid w:val="0095596B"/>
    <w:rsid w:val="009606F6"/>
    <w:rsid w:val="00963ECE"/>
    <w:rsid w:val="00965363"/>
    <w:rsid w:val="00970602"/>
    <w:rsid w:val="00971B87"/>
    <w:rsid w:val="0097262F"/>
    <w:rsid w:val="00972EB4"/>
    <w:rsid w:val="009754D7"/>
    <w:rsid w:val="00975A9C"/>
    <w:rsid w:val="00975CC8"/>
    <w:rsid w:val="00975FF5"/>
    <w:rsid w:val="00980D7A"/>
    <w:rsid w:val="00981881"/>
    <w:rsid w:val="00981BE0"/>
    <w:rsid w:val="0098285D"/>
    <w:rsid w:val="00984E7B"/>
    <w:rsid w:val="00992E71"/>
    <w:rsid w:val="00996309"/>
    <w:rsid w:val="00997E93"/>
    <w:rsid w:val="009A0119"/>
    <w:rsid w:val="009A30B5"/>
    <w:rsid w:val="009A5374"/>
    <w:rsid w:val="009B10D4"/>
    <w:rsid w:val="009B1AE2"/>
    <w:rsid w:val="009C1BE4"/>
    <w:rsid w:val="009C1D53"/>
    <w:rsid w:val="009C3E6F"/>
    <w:rsid w:val="009C6353"/>
    <w:rsid w:val="009D0024"/>
    <w:rsid w:val="009D3282"/>
    <w:rsid w:val="009D346C"/>
    <w:rsid w:val="009D63D7"/>
    <w:rsid w:val="009D6590"/>
    <w:rsid w:val="009E6E83"/>
    <w:rsid w:val="009E70D6"/>
    <w:rsid w:val="009E7EA8"/>
    <w:rsid w:val="009F093E"/>
    <w:rsid w:val="009F11F4"/>
    <w:rsid w:val="009F1729"/>
    <w:rsid w:val="009F5F14"/>
    <w:rsid w:val="009F6F63"/>
    <w:rsid w:val="00A00E14"/>
    <w:rsid w:val="00A00F2E"/>
    <w:rsid w:val="00A044EC"/>
    <w:rsid w:val="00A1020D"/>
    <w:rsid w:val="00A11950"/>
    <w:rsid w:val="00A1643D"/>
    <w:rsid w:val="00A16531"/>
    <w:rsid w:val="00A171A8"/>
    <w:rsid w:val="00A17469"/>
    <w:rsid w:val="00A20B1C"/>
    <w:rsid w:val="00A23710"/>
    <w:rsid w:val="00A250D7"/>
    <w:rsid w:val="00A2554F"/>
    <w:rsid w:val="00A31ABC"/>
    <w:rsid w:val="00A34846"/>
    <w:rsid w:val="00A421C2"/>
    <w:rsid w:val="00A457D6"/>
    <w:rsid w:val="00A46B2F"/>
    <w:rsid w:val="00A46BE7"/>
    <w:rsid w:val="00A4741B"/>
    <w:rsid w:val="00A47C28"/>
    <w:rsid w:val="00A50E96"/>
    <w:rsid w:val="00A52822"/>
    <w:rsid w:val="00A56988"/>
    <w:rsid w:val="00A57B07"/>
    <w:rsid w:val="00A651B6"/>
    <w:rsid w:val="00A70926"/>
    <w:rsid w:val="00A723A4"/>
    <w:rsid w:val="00A72F2B"/>
    <w:rsid w:val="00A74974"/>
    <w:rsid w:val="00A74F07"/>
    <w:rsid w:val="00A750E7"/>
    <w:rsid w:val="00A75767"/>
    <w:rsid w:val="00A75F6B"/>
    <w:rsid w:val="00A802CF"/>
    <w:rsid w:val="00A80B02"/>
    <w:rsid w:val="00A8699D"/>
    <w:rsid w:val="00A90387"/>
    <w:rsid w:val="00A9091A"/>
    <w:rsid w:val="00A913F3"/>
    <w:rsid w:val="00A91F98"/>
    <w:rsid w:val="00A92F3F"/>
    <w:rsid w:val="00A953E1"/>
    <w:rsid w:val="00A96A7E"/>
    <w:rsid w:val="00AA186B"/>
    <w:rsid w:val="00AA4EFF"/>
    <w:rsid w:val="00AA7CDA"/>
    <w:rsid w:val="00AB243B"/>
    <w:rsid w:val="00AB2C60"/>
    <w:rsid w:val="00AC5669"/>
    <w:rsid w:val="00AD0ADC"/>
    <w:rsid w:val="00AD16B1"/>
    <w:rsid w:val="00AD2187"/>
    <w:rsid w:val="00AD3F37"/>
    <w:rsid w:val="00AD6762"/>
    <w:rsid w:val="00AD6F6C"/>
    <w:rsid w:val="00AF0502"/>
    <w:rsid w:val="00AF4DED"/>
    <w:rsid w:val="00AF6C3E"/>
    <w:rsid w:val="00AF6E7E"/>
    <w:rsid w:val="00B00544"/>
    <w:rsid w:val="00B0602A"/>
    <w:rsid w:val="00B10E7D"/>
    <w:rsid w:val="00B112E9"/>
    <w:rsid w:val="00B11CAD"/>
    <w:rsid w:val="00B144AC"/>
    <w:rsid w:val="00B24051"/>
    <w:rsid w:val="00B25574"/>
    <w:rsid w:val="00B27EAA"/>
    <w:rsid w:val="00B30F2C"/>
    <w:rsid w:val="00B31C2A"/>
    <w:rsid w:val="00B31D58"/>
    <w:rsid w:val="00B3424F"/>
    <w:rsid w:val="00B431D1"/>
    <w:rsid w:val="00B43DAB"/>
    <w:rsid w:val="00B43E75"/>
    <w:rsid w:val="00B44245"/>
    <w:rsid w:val="00B45CE8"/>
    <w:rsid w:val="00B645EB"/>
    <w:rsid w:val="00B66C99"/>
    <w:rsid w:val="00B66DDA"/>
    <w:rsid w:val="00B67AB8"/>
    <w:rsid w:val="00B71BB1"/>
    <w:rsid w:val="00B82CB5"/>
    <w:rsid w:val="00B845B0"/>
    <w:rsid w:val="00B90FF9"/>
    <w:rsid w:val="00B9640B"/>
    <w:rsid w:val="00B97F72"/>
    <w:rsid w:val="00BA238A"/>
    <w:rsid w:val="00BA2D70"/>
    <w:rsid w:val="00BA2E91"/>
    <w:rsid w:val="00BA48E9"/>
    <w:rsid w:val="00BA78EE"/>
    <w:rsid w:val="00BB0E12"/>
    <w:rsid w:val="00BB48E7"/>
    <w:rsid w:val="00BB5242"/>
    <w:rsid w:val="00BC1AB9"/>
    <w:rsid w:val="00BC1B9C"/>
    <w:rsid w:val="00BC21A4"/>
    <w:rsid w:val="00BC3962"/>
    <w:rsid w:val="00BC41B7"/>
    <w:rsid w:val="00BC50C5"/>
    <w:rsid w:val="00BC7E57"/>
    <w:rsid w:val="00BD3893"/>
    <w:rsid w:val="00BD6E3F"/>
    <w:rsid w:val="00BF3DA8"/>
    <w:rsid w:val="00C01A4A"/>
    <w:rsid w:val="00C03627"/>
    <w:rsid w:val="00C053E2"/>
    <w:rsid w:val="00C05857"/>
    <w:rsid w:val="00C06416"/>
    <w:rsid w:val="00C06824"/>
    <w:rsid w:val="00C06B6D"/>
    <w:rsid w:val="00C07623"/>
    <w:rsid w:val="00C07DB0"/>
    <w:rsid w:val="00C110A6"/>
    <w:rsid w:val="00C13F2D"/>
    <w:rsid w:val="00C14BBE"/>
    <w:rsid w:val="00C15A04"/>
    <w:rsid w:val="00C21C27"/>
    <w:rsid w:val="00C23518"/>
    <w:rsid w:val="00C2738E"/>
    <w:rsid w:val="00C34C49"/>
    <w:rsid w:val="00C375FE"/>
    <w:rsid w:val="00C40640"/>
    <w:rsid w:val="00C44FD0"/>
    <w:rsid w:val="00C47FC8"/>
    <w:rsid w:val="00C562A4"/>
    <w:rsid w:val="00C60B5F"/>
    <w:rsid w:val="00C61B60"/>
    <w:rsid w:val="00C645AA"/>
    <w:rsid w:val="00C70FA9"/>
    <w:rsid w:val="00C73F93"/>
    <w:rsid w:val="00C75D74"/>
    <w:rsid w:val="00C76AC7"/>
    <w:rsid w:val="00C903E7"/>
    <w:rsid w:val="00C90B5A"/>
    <w:rsid w:val="00C914D9"/>
    <w:rsid w:val="00C94424"/>
    <w:rsid w:val="00C94E2B"/>
    <w:rsid w:val="00C97465"/>
    <w:rsid w:val="00CA3293"/>
    <w:rsid w:val="00CB1B29"/>
    <w:rsid w:val="00CB1F46"/>
    <w:rsid w:val="00CB73BC"/>
    <w:rsid w:val="00CD0734"/>
    <w:rsid w:val="00CD0DF9"/>
    <w:rsid w:val="00CD11F9"/>
    <w:rsid w:val="00CE115D"/>
    <w:rsid w:val="00CE14AE"/>
    <w:rsid w:val="00CE1EE1"/>
    <w:rsid w:val="00CE2328"/>
    <w:rsid w:val="00CF5BE2"/>
    <w:rsid w:val="00CF779B"/>
    <w:rsid w:val="00D01234"/>
    <w:rsid w:val="00D03D0C"/>
    <w:rsid w:val="00D04A7B"/>
    <w:rsid w:val="00D06412"/>
    <w:rsid w:val="00D067FB"/>
    <w:rsid w:val="00D071ED"/>
    <w:rsid w:val="00D1020A"/>
    <w:rsid w:val="00D11334"/>
    <w:rsid w:val="00D1405C"/>
    <w:rsid w:val="00D16F97"/>
    <w:rsid w:val="00D176CC"/>
    <w:rsid w:val="00D17779"/>
    <w:rsid w:val="00D21646"/>
    <w:rsid w:val="00D21834"/>
    <w:rsid w:val="00D22703"/>
    <w:rsid w:val="00D240AF"/>
    <w:rsid w:val="00D24D3E"/>
    <w:rsid w:val="00D25807"/>
    <w:rsid w:val="00D27C06"/>
    <w:rsid w:val="00D27F4A"/>
    <w:rsid w:val="00D31E3E"/>
    <w:rsid w:val="00D31E5C"/>
    <w:rsid w:val="00D32846"/>
    <w:rsid w:val="00D355E8"/>
    <w:rsid w:val="00D35799"/>
    <w:rsid w:val="00D35DA5"/>
    <w:rsid w:val="00D40FE9"/>
    <w:rsid w:val="00D454FC"/>
    <w:rsid w:val="00D52E22"/>
    <w:rsid w:val="00D53461"/>
    <w:rsid w:val="00D534F3"/>
    <w:rsid w:val="00D5522A"/>
    <w:rsid w:val="00D55B6F"/>
    <w:rsid w:val="00D56106"/>
    <w:rsid w:val="00D572A3"/>
    <w:rsid w:val="00D6084F"/>
    <w:rsid w:val="00D62588"/>
    <w:rsid w:val="00D6434C"/>
    <w:rsid w:val="00D67728"/>
    <w:rsid w:val="00D67776"/>
    <w:rsid w:val="00D67E9A"/>
    <w:rsid w:val="00D71A92"/>
    <w:rsid w:val="00D73270"/>
    <w:rsid w:val="00D7495F"/>
    <w:rsid w:val="00D77D92"/>
    <w:rsid w:val="00D80AAC"/>
    <w:rsid w:val="00D80B04"/>
    <w:rsid w:val="00D842A4"/>
    <w:rsid w:val="00D85122"/>
    <w:rsid w:val="00D85231"/>
    <w:rsid w:val="00D867AD"/>
    <w:rsid w:val="00D86A54"/>
    <w:rsid w:val="00D871B1"/>
    <w:rsid w:val="00D9027E"/>
    <w:rsid w:val="00D90DF1"/>
    <w:rsid w:val="00D97E2F"/>
    <w:rsid w:val="00DA5B0A"/>
    <w:rsid w:val="00DB02C1"/>
    <w:rsid w:val="00DB048B"/>
    <w:rsid w:val="00DB089A"/>
    <w:rsid w:val="00DB360D"/>
    <w:rsid w:val="00DB6426"/>
    <w:rsid w:val="00DB72D7"/>
    <w:rsid w:val="00DB7A4E"/>
    <w:rsid w:val="00DC145A"/>
    <w:rsid w:val="00DC41DC"/>
    <w:rsid w:val="00DC6868"/>
    <w:rsid w:val="00DD121C"/>
    <w:rsid w:val="00DD6356"/>
    <w:rsid w:val="00DD75A1"/>
    <w:rsid w:val="00DE3464"/>
    <w:rsid w:val="00DE7E7E"/>
    <w:rsid w:val="00DF00E7"/>
    <w:rsid w:val="00DF16FD"/>
    <w:rsid w:val="00DF1F2B"/>
    <w:rsid w:val="00DF4380"/>
    <w:rsid w:val="00DF50C5"/>
    <w:rsid w:val="00DF5383"/>
    <w:rsid w:val="00DF618B"/>
    <w:rsid w:val="00DF73F7"/>
    <w:rsid w:val="00DF787C"/>
    <w:rsid w:val="00DF78AA"/>
    <w:rsid w:val="00E005BB"/>
    <w:rsid w:val="00E1003C"/>
    <w:rsid w:val="00E10467"/>
    <w:rsid w:val="00E10EBA"/>
    <w:rsid w:val="00E115BB"/>
    <w:rsid w:val="00E13E83"/>
    <w:rsid w:val="00E15BFF"/>
    <w:rsid w:val="00E1743C"/>
    <w:rsid w:val="00E22E02"/>
    <w:rsid w:val="00E23863"/>
    <w:rsid w:val="00E25169"/>
    <w:rsid w:val="00E262AC"/>
    <w:rsid w:val="00E27B8C"/>
    <w:rsid w:val="00E36562"/>
    <w:rsid w:val="00E3677E"/>
    <w:rsid w:val="00E44530"/>
    <w:rsid w:val="00E45DCD"/>
    <w:rsid w:val="00E4680B"/>
    <w:rsid w:val="00E63BD3"/>
    <w:rsid w:val="00E65E68"/>
    <w:rsid w:val="00E701B6"/>
    <w:rsid w:val="00E70657"/>
    <w:rsid w:val="00E72DAD"/>
    <w:rsid w:val="00E738CE"/>
    <w:rsid w:val="00E73F71"/>
    <w:rsid w:val="00E758AB"/>
    <w:rsid w:val="00E80C90"/>
    <w:rsid w:val="00E85271"/>
    <w:rsid w:val="00E86AF7"/>
    <w:rsid w:val="00E90C6D"/>
    <w:rsid w:val="00E92C5A"/>
    <w:rsid w:val="00E94437"/>
    <w:rsid w:val="00E953FC"/>
    <w:rsid w:val="00E96C27"/>
    <w:rsid w:val="00EA155C"/>
    <w:rsid w:val="00EA292E"/>
    <w:rsid w:val="00EA3468"/>
    <w:rsid w:val="00EA6B8D"/>
    <w:rsid w:val="00EA7CC0"/>
    <w:rsid w:val="00EB0EED"/>
    <w:rsid w:val="00EB53FA"/>
    <w:rsid w:val="00EB55A9"/>
    <w:rsid w:val="00EB5800"/>
    <w:rsid w:val="00EB5F7C"/>
    <w:rsid w:val="00EB69F3"/>
    <w:rsid w:val="00EC04B7"/>
    <w:rsid w:val="00EC16BA"/>
    <w:rsid w:val="00EC2A94"/>
    <w:rsid w:val="00EC2CB8"/>
    <w:rsid w:val="00EC4ED9"/>
    <w:rsid w:val="00EC64DA"/>
    <w:rsid w:val="00EC699A"/>
    <w:rsid w:val="00EC7D43"/>
    <w:rsid w:val="00ED1E22"/>
    <w:rsid w:val="00ED3EF3"/>
    <w:rsid w:val="00ED6106"/>
    <w:rsid w:val="00ED61B5"/>
    <w:rsid w:val="00ED7469"/>
    <w:rsid w:val="00EE0FBB"/>
    <w:rsid w:val="00EE1B7B"/>
    <w:rsid w:val="00EE474A"/>
    <w:rsid w:val="00EE500F"/>
    <w:rsid w:val="00EE6C08"/>
    <w:rsid w:val="00EF0814"/>
    <w:rsid w:val="00EF5F50"/>
    <w:rsid w:val="00F008E0"/>
    <w:rsid w:val="00F01731"/>
    <w:rsid w:val="00F03850"/>
    <w:rsid w:val="00F0684C"/>
    <w:rsid w:val="00F07CCC"/>
    <w:rsid w:val="00F07FA4"/>
    <w:rsid w:val="00F10029"/>
    <w:rsid w:val="00F10828"/>
    <w:rsid w:val="00F11C07"/>
    <w:rsid w:val="00F12B73"/>
    <w:rsid w:val="00F15838"/>
    <w:rsid w:val="00F15D1D"/>
    <w:rsid w:val="00F15DB0"/>
    <w:rsid w:val="00F20405"/>
    <w:rsid w:val="00F20C67"/>
    <w:rsid w:val="00F21E40"/>
    <w:rsid w:val="00F22627"/>
    <w:rsid w:val="00F23355"/>
    <w:rsid w:val="00F23862"/>
    <w:rsid w:val="00F26EDD"/>
    <w:rsid w:val="00F278B1"/>
    <w:rsid w:val="00F27EB3"/>
    <w:rsid w:val="00F33CAB"/>
    <w:rsid w:val="00F373AE"/>
    <w:rsid w:val="00F40468"/>
    <w:rsid w:val="00F45881"/>
    <w:rsid w:val="00F52D9E"/>
    <w:rsid w:val="00F56386"/>
    <w:rsid w:val="00F57889"/>
    <w:rsid w:val="00F64BDD"/>
    <w:rsid w:val="00F64E22"/>
    <w:rsid w:val="00F67B71"/>
    <w:rsid w:val="00F773B9"/>
    <w:rsid w:val="00F7794A"/>
    <w:rsid w:val="00F812D8"/>
    <w:rsid w:val="00F84A28"/>
    <w:rsid w:val="00F94CFF"/>
    <w:rsid w:val="00F96EBD"/>
    <w:rsid w:val="00FA5FAF"/>
    <w:rsid w:val="00FB0E3D"/>
    <w:rsid w:val="00FB54E8"/>
    <w:rsid w:val="00FB7D36"/>
    <w:rsid w:val="00FC0EA1"/>
    <w:rsid w:val="00FC0FA3"/>
    <w:rsid w:val="00FC78CE"/>
    <w:rsid w:val="00FD0C14"/>
    <w:rsid w:val="00FD383F"/>
    <w:rsid w:val="00FD4189"/>
    <w:rsid w:val="00FD6646"/>
    <w:rsid w:val="00FD6BB6"/>
    <w:rsid w:val="00FD6D66"/>
    <w:rsid w:val="00FD6EB5"/>
    <w:rsid w:val="00FE1A81"/>
    <w:rsid w:val="00FE3C68"/>
    <w:rsid w:val="00FE3FC3"/>
    <w:rsid w:val="00FE548D"/>
    <w:rsid w:val="00FE7F70"/>
    <w:rsid w:val="00FF2325"/>
    <w:rsid w:val="00FF3071"/>
    <w:rsid w:val="00FF451A"/>
    <w:rsid w:val="00FF572F"/>
    <w:rsid w:val="00FF6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1BE4"/>
    <w:pPr>
      <w:suppressAutoHyphens/>
      <w:spacing w:after="200" w:line="276" w:lineRule="auto"/>
    </w:pPr>
    <w:rPr>
      <w:rFonts w:ascii="Cambria" w:hAnsi="Cambria"/>
      <w:kern w:val="1"/>
      <w:sz w:val="22"/>
      <w:szCs w:val="22"/>
      <w:lang w:val="en-US" w:eastAsia="ar-SA"/>
    </w:rPr>
  </w:style>
  <w:style w:type="paragraph" w:styleId="1">
    <w:name w:val="heading 1"/>
    <w:basedOn w:val="a1"/>
    <w:next w:val="a2"/>
    <w:qFormat/>
    <w:rsid w:val="00C14BBE"/>
    <w:pPr>
      <w:spacing w:before="480" w:after="0"/>
      <w:outlineLvl w:val="0"/>
    </w:pPr>
    <w:rPr>
      <w:smallCaps/>
      <w:spacing w:val="5"/>
      <w:sz w:val="36"/>
      <w:szCs w:val="36"/>
    </w:rPr>
  </w:style>
  <w:style w:type="paragraph" w:styleId="20">
    <w:name w:val="heading 2"/>
    <w:basedOn w:val="a1"/>
    <w:next w:val="a2"/>
    <w:qFormat/>
    <w:rsid w:val="00C14BBE"/>
    <w:pPr>
      <w:tabs>
        <w:tab w:val="num" w:pos="360"/>
      </w:tabs>
      <w:spacing w:before="200" w:after="0" w:line="271" w:lineRule="auto"/>
      <w:ind w:left="360" w:hanging="360"/>
      <w:outlineLvl w:val="1"/>
    </w:pPr>
    <w:rPr>
      <w:smallCaps/>
      <w:sz w:val="28"/>
      <w:szCs w:val="28"/>
    </w:rPr>
  </w:style>
  <w:style w:type="paragraph" w:styleId="3">
    <w:name w:val="heading 3"/>
    <w:basedOn w:val="a1"/>
    <w:next w:val="a2"/>
    <w:qFormat/>
    <w:rsid w:val="00C14BBE"/>
    <w:pPr>
      <w:tabs>
        <w:tab w:val="num" w:pos="360"/>
      </w:tabs>
      <w:spacing w:before="200" w:after="0" w:line="271" w:lineRule="auto"/>
      <w:ind w:left="360" w:hanging="360"/>
      <w:outlineLvl w:val="2"/>
    </w:pPr>
    <w:rPr>
      <w:i/>
      <w:iCs/>
      <w:smallCaps/>
      <w:spacing w:val="5"/>
      <w:sz w:val="26"/>
      <w:szCs w:val="26"/>
    </w:rPr>
  </w:style>
  <w:style w:type="paragraph" w:styleId="4">
    <w:name w:val="heading 4"/>
    <w:basedOn w:val="a1"/>
    <w:next w:val="a2"/>
    <w:qFormat/>
    <w:rsid w:val="00C14BBE"/>
    <w:pPr>
      <w:tabs>
        <w:tab w:val="num" w:pos="360"/>
      </w:tabs>
      <w:spacing w:after="0" w:line="271" w:lineRule="auto"/>
      <w:ind w:left="360" w:hanging="360"/>
      <w:outlineLvl w:val="3"/>
    </w:pPr>
    <w:rPr>
      <w:b/>
      <w:bCs/>
      <w:spacing w:val="5"/>
      <w:sz w:val="24"/>
      <w:szCs w:val="24"/>
    </w:rPr>
  </w:style>
  <w:style w:type="paragraph" w:styleId="5">
    <w:name w:val="heading 5"/>
    <w:basedOn w:val="a1"/>
    <w:next w:val="a2"/>
    <w:qFormat/>
    <w:rsid w:val="00C14BBE"/>
    <w:pPr>
      <w:tabs>
        <w:tab w:val="num" w:pos="360"/>
      </w:tabs>
      <w:spacing w:after="0" w:line="271" w:lineRule="auto"/>
      <w:ind w:left="360" w:hanging="360"/>
      <w:outlineLvl w:val="4"/>
    </w:pPr>
    <w:rPr>
      <w:i/>
      <w:iCs/>
      <w:sz w:val="24"/>
      <w:szCs w:val="24"/>
    </w:rPr>
  </w:style>
  <w:style w:type="paragraph" w:styleId="6">
    <w:name w:val="heading 6"/>
    <w:basedOn w:val="a1"/>
    <w:next w:val="a2"/>
    <w:qFormat/>
    <w:rsid w:val="00C14BBE"/>
    <w:pPr>
      <w:shd w:val="clear" w:color="auto" w:fill="FFFFFF"/>
      <w:tabs>
        <w:tab w:val="num" w:pos="360"/>
      </w:tabs>
      <w:spacing w:after="0" w:line="271" w:lineRule="auto"/>
      <w:ind w:left="360" w:hanging="360"/>
      <w:outlineLvl w:val="5"/>
    </w:pPr>
    <w:rPr>
      <w:b/>
      <w:bCs/>
      <w:color w:val="595959"/>
      <w:spacing w:val="5"/>
    </w:rPr>
  </w:style>
  <w:style w:type="paragraph" w:styleId="7">
    <w:name w:val="heading 7"/>
    <w:basedOn w:val="a1"/>
    <w:next w:val="a2"/>
    <w:qFormat/>
    <w:rsid w:val="00C14BBE"/>
    <w:pPr>
      <w:tabs>
        <w:tab w:val="num" w:pos="360"/>
      </w:tabs>
      <w:spacing w:after="0"/>
      <w:ind w:left="360" w:hanging="360"/>
      <w:outlineLvl w:val="6"/>
    </w:pPr>
    <w:rPr>
      <w:b/>
      <w:bCs/>
      <w:i/>
      <w:iCs/>
      <w:color w:val="5A5A5A"/>
      <w:sz w:val="20"/>
      <w:szCs w:val="20"/>
    </w:rPr>
  </w:style>
  <w:style w:type="paragraph" w:styleId="8">
    <w:name w:val="heading 8"/>
    <w:basedOn w:val="a1"/>
    <w:next w:val="a2"/>
    <w:qFormat/>
    <w:rsid w:val="00C14BBE"/>
    <w:pPr>
      <w:tabs>
        <w:tab w:val="num" w:pos="1440"/>
      </w:tabs>
      <w:spacing w:after="0"/>
      <w:ind w:left="1440" w:hanging="1440"/>
      <w:outlineLvl w:val="7"/>
    </w:pPr>
    <w:rPr>
      <w:b/>
      <w:bCs/>
      <w:color w:val="7F7F7F"/>
      <w:sz w:val="20"/>
      <w:szCs w:val="20"/>
    </w:rPr>
  </w:style>
  <w:style w:type="paragraph" w:styleId="9">
    <w:name w:val="heading 9"/>
    <w:basedOn w:val="a1"/>
    <w:next w:val="a2"/>
    <w:qFormat/>
    <w:rsid w:val="00C14BBE"/>
    <w:pPr>
      <w:tabs>
        <w:tab w:val="num" w:pos="1584"/>
      </w:tabs>
      <w:spacing w:after="0" w:line="271" w:lineRule="auto"/>
      <w:ind w:left="1584" w:hanging="1584"/>
      <w:outlineLvl w:val="8"/>
    </w:pPr>
    <w:rPr>
      <w:b/>
      <w:bCs/>
      <w:i/>
      <w:iCs/>
      <w:color w:val="7F7F7F"/>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C14BBE"/>
  </w:style>
  <w:style w:type="character" w:customStyle="1" w:styleId="11">
    <w:name w:val="Заголовок 1 Знак1"/>
    <w:rsid w:val="00C14BBE"/>
    <w:rPr>
      <w:rFonts w:ascii="Cambria" w:hAnsi="Cambria" w:cs="font229"/>
      <w:b/>
      <w:bCs/>
      <w:kern w:val="1"/>
      <w:sz w:val="32"/>
      <w:szCs w:val="32"/>
      <w:lang w:val="en-US"/>
    </w:rPr>
  </w:style>
  <w:style w:type="character" w:customStyle="1" w:styleId="21">
    <w:name w:val="Заголовок 2 Знак1"/>
    <w:rsid w:val="00C14BBE"/>
    <w:rPr>
      <w:rFonts w:ascii="Cambria" w:hAnsi="Cambria" w:cs="font229"/>
      <w:b/>
      <w:bCs/>
      <w:i/>
      <w:iCs/>
      <w:sz w:val="28"/>
      <w:szCs w:val="28"/>
      <w:lang w:val="en-US"/>
    </w:rPr>
  </w:style>
  <w:style w:type="character" w:customStyle="1" w:styleId="30">
    <w:name w:val="Заголовок 3 Знак"/>
    <w:rsid w:val="00C14BBE"/>
    <w:rPr>
      <w:rFonts w:cs="Times New Roman"/>
      <w:i/>
      <w:iCs/>
      <w:smallCaps/>
      <w:spacing w:val="5"/>
      <w:sz w:val="26"/>
      <w:szCs w:val="26"/>
    </w:rPr>
  </w:style>
  <w:style w:type="character" w:customStyle="1" w:styleId="40">
    <w:name w:val="Заголовок 4 Знак"/>
    <w:rsid w:val="00C14BBE"/>
    <w:rPr>
      <w:rFonts w:cs="Times New Roman"/>
      <w:b/>
      <w:bCs/>
      <w:spacing w:val="5"/>
      <w:sz w:val="24"/>
      <w:szCs w:val="24"/>
    </w:rPr>
  </w:style>
  <w:style w:type="character" w:customStyle="1" w:styleId="50">
    <w:name w:val="Заголовок 5 Знак"/>
    <w:rsid w:val="00C14BBE"/>
    <w:rPr>
      <w:rFonts w:cs="Times New Roman"/>
      <w:i/>
      <w:iCs/>
      <w:sz w:val="24"/>
      <w:szCs w:val="24"/>
    </w:rPr>
  </w:style>
  <w:style w:type="character" w:customStyle="1" w:styleId="60">
    <w:name w:val="Заголовок 6 Знак"/>
    <w:rsid w:val="00C14BBE"/>
    <w:rPr>
      <w:rFonts w:cs="Times New Roman"/>
      <w:b/>
      <w:bCs/>
      <w:color w:val="595959"/>
      <w:spacing w:val="5"/>
    </w:rPr>
  </w:style>
  <w:style w:type="character" w:customStyle="1" w:styleId="70">
    <w:name w:val="Заголовок 7 Знак"/>
    <w:rsid w:val="00C14BBE"/>
    <w:rPr>
      <w:rFonts w:cs="Times New Roman"/>
      <w:b/>
      <w:bCs/>
      <w:i/>
      <w:iCs/>
      <w:color w:val="5A5A5A"/>
      <w:sz w:val="20"/>
      <w:szCs w:val="20"/>
    </w:rPr>
  </w:style>
  <w:style w:type="character" w:customStyle="1" w:styleId="80">
    <w:name w:val="Заголовок 8 Знак"/>
    <w:rsid w:val="00C14BBE"/>
    <w:rPr>
      <w:rFonts w:cs="Times New Roman"/>
      <w:b/>
      <w:bCs/>
      <w:color w:val="7F7F7F"/>
      <w:sz w:val="20"/>
      <w:szCs w:val="20"/>
    </w:rPr>
  </w:style>
  <w:style w:type="character" w:customStyle="1" w:styleId="90">
    <w:name w:val="Заголовок 9 Знак"/>
    <w:rsid w:val="00C14BBE"/>
    <w:rPr>
      <w:rFonts w:cs="Times New Roman"/>
      <w:b/>
      <w:bCs/>
      <w:i/>
      <w:iCs/>
      <w:color w:val="7F7F7F"/>
      <w:sz w:val="18"/>
      <w:szCs w:val="18"/>
    </w:rPr>
  </w:style>
  <w:style w:type="character" w:customStyle="1" w:styleId="a6">
    <w:name w:val="Текст сноски Знак"/>
    <w:link w:val="a7"/>
    <w:rsid w:val="00C14BBE"/>
    <w:rPr>
      <w:rFonts w:ascii="Cambria" w:hAnsi="Cambria" w:cs="Times New Roman"/>
      <w:sz w:val="22"/>
      <w:szCs w:val="22"/>
      <w:lang w:val="en-US" w:eastAsia="ar-SA" w:bidi="ar-SA"/>
    </w:rPr>
  </w:style>
  <w:style w:type="character" w:customStyle="1" w:styleId="12">
    <w:name w:val="Знак сноски1"/>
    <w:rsid w:val="00C14BBE"/>
    <w:rPr>
      <w:rFonts w:cs="Times New Roman"/>
      <w:vertAlign w:val="superscript"/>
    </w:rPr>
  </w:style>
  <w:style w:type="character" w:customStyle="1" w:styleId="a8">
    <w:name w:val="Основной текст с отступом Знак"/>
    <w:rsid w:val="00C14BBE"/>
    <w:rPr>
      <w:rFonts w:cs="Times New Roman"/>
      <w:sz w:val="22"/>
      <w:szCs w:val="22"/>
      <w:lang w:val="en-US"/>
    </w:rPr>
  </w:style>
  <w:style w:type="character" w:customStyle="1" w:styleId="22">
    <w:name w:val="Основной текст с отступом 2 Знак"/>
    <w:rsid w:val="00C14BBE"/>
    <w:rPr>
      <w:rFonts w:cs="Times New Roman"/>
      <w:sz w:val="22"/>
      <w:szCs w:val="22"/>
      <w:lang w:val="en-US"/>
    </w:rPr>
  </w:style>
  <w:style w:type="character" w:customStyle="1" w:styleId="23">
    <w:name w:val="Основной текст 2 Знак"/>
    <w:rsid w:val="00C14BBE"/>
    <w:rPr>
      <w:rFonts w:cs="Times New Roman"/>
      <w:sz w:val="22"/>
      <w:szCs w:val="22"/>
      <w:lang w:val="en-US"/>
    </w:rPr>
  </w:style>
  <w:style w:type="character" w:customStyle="1" w:styleId="31">
    <w:name w:val="Основной текст с отступом 3 Знак"/>
    <w:rsid w:val="00C14BBE"/>
    <w:rPr>
      <w:rFonts w:cs="Times New Roman"/>
      <w:w w:val="93"/>
      <w:sz w:val="22"/>
      <w:szCs w:val="22"/>
      <w:lang w:val="en-US"/>
    </w:rPr>
  </w:style>
  <w:style w:type="character" w:customStyle="1" w:styleId="32">
    <w:name w:val="Основной текст 3 Знак"/>
    <w:rsid w:val="00C14BBE"/>
    <w:rPr>
      <w:rFonts w:cs="Times New Roman"/>
      <w:sz w:val="16"/>
      <w:szCs w:val="16"/>
      <w:lang w:val="en-US"/>
    </w:rPr>
  </w:style>
  <w:style w:type="character" w:customStyle="1" w:styleId="a9">
    <w:name w:val="Верхний колонтитул Знак"/>
    <w:rsid w:val="00C14BBE"/>
    <w:rPr>
      <w:rFonts w:cs="Times New Roman"/>
      <w:sz w:val="24"/>
      <w:lang w:val="ru-RU" w:eastAsia="ar-SA" w:bidi="ar-SA"/>
    </w:rPr>
  </w:style>
  <w:style w:type="character" w:customStyle="1" w:styleId="aa">
    <w:name w:val="Нижний колонтитул Знак"/>
    <w:uiPriority w:val="99"/>
    <w:rsid w:val="00C14BBE"/>
    <w:rPr>
      <w:rFonts w:cs="Times New Roman"/>
      <w:sz w:val="22"/>
      <w:szCs w:val="22"/>
      <w:lang w:val="en-US"/>
    </w:rPr>
  </w:style>
  <w:style w:type="character" w:customStyle="1" w:styleId="13">
    <w:name w:val="Номер страницы1"/>
    <w:rsid w:val="00C14BBE"/>
    <w:rPr>
      <w:rFonts w:cs="Times New Roman"/>
    </w:rPr>
  </w:style>
  <w:style w:type="character" w:customStyle="1" w:styleId="ab">
    <w:name w:val="Текст примечания Знак"/>
    <w:rsid w:val="00C14BBE"/>
    <w:rPr>
      <w:rFonts w:cs="Times New Roman"/>
      <w:sz w:val="22"/>
      <w:szCs w:val="22"/>
      <w:lang w:val="en-US"/>
    </w:rPr>
  </w:style>
  <w:style w:type="character" w:styleId="ac">
    <w:name w:val="Hyperlink"/>
    <w:uiPriority w:val="99"/>
    <w:rsid w:val="00C14BBE"/>
    <w:rPr>
      <w:rFonts w:cs="Times New Roman"/>
      <w:color w:val="0000FF"/>
      <w:u w:val="single"/>
    </w:rPr>
  </w:style>
  <w:style w:type="character" w:customStyle="1" w:styleId="14">
    <w:name w:val="Просмотренная гиперссылка1"/>
    <w:rsid w:val="00C14BBE"/>
    <w:rPr>
      <w:rFonts w:cs="Times New Roman"/>
      <w:color w:val="800080"/>
      <w:u w:val="single"/>
    </w:rPr>
  </w:style>
  <w:style w:type="character" w:customStyle="1" w:styleId="rvts482213">
    <w:name w:val="rvts482213"/>
    <w:rsid w:val="00C14BBE"/>
    <w:rPr>
      <w:rFonts w:ascii="Verdana" w:hAnsi="Verdana"/>
      <w:color w:val="000000"/>
      <w:sz w:val="16"/>
      <w:u w:val="none"/>
      <w:effect w:val="none"/>
    </w:rPr>
  </w:style>
  <w:style w:type="character" w:customStyle="1" w:styleId="ad">
    <w:name w:val="комментарий"/>
    <w:rsid w:val="00C14BBE"/>
    <w:rPr>
      <w:rFonts w:cs="Times New Roman"/>
      <w:b/>
      <w:bCs/>
      <w:i/>
      <w:iCs/>
      <w:sz w:val="28"/>
      <w:szCs w:val="28"/>
    </w:rPr>
  </w:style>
  <w:style w:type="character" w:customStyle="1" w:styleId="ae">
    <w:name w:val="Основной шрифт"/>
    <w:rsid w:val="00C14BBE"/>
  </w:style>
  <w:style w:type="character" w:customStyle="1" w:styleId="af">
    <w:name w:val="номер страницы"/>
    <w:rsid w:val="00C14BBE"/>
    <w:rPr>
      <w:rFonts w:cs="Times New Roman"/>
    </w:rPr>
  </w:style>
  <w:style w:type="character" w:customStyle="1" w:styleId="af0">
    <w:name w:val="Текст выноски Знак"/>
    <w:rsid w:val="00C14BBE"/>
    <w:rPr>
      <w:rFonts w:ascii="Tahoma" w:hAnsi="Tahoma" w:cs="Tahoma"/>
      <w:sz w:val="16"/>
      <w:szCs w:val="16"/>
      <w:lang w:val="en-US"/>
    </w:rPr>
  </w:style>
  <w:style w:type="character" w:customStyle="1" w:styleId="IniiaiieoaenoCiaeCiae">
    <w:name w:val="Iniiaiie oaeno Ciae Ciae Знак"/>
    <w:rsid w:val="00C14BBE"/>
    <w:rPr>
      <w:rFonts w:cs="Times New Roman"/>
      <w:b/>
      <w:sz w:val="32"/>
      <w:lang w:val="ru-RU" w:eastAsia="ar-SA" w:bidi="ar-SA"/>
    </w:rPr>
  </w:style>
  <w:style w:type="character" w:customStyle="1" w:styleId="af1">
    <w:name w:val="Îñíîâíîé òåêñò Çíàê Çíàê Знак"/>
    <w:rsid w:val="00C14BBE"/>
    <w:rPr>
      <w:rFonts w:cs="Times New Roman"/>
      <w:sz w:val="24"/>
      <w:lang w:val="ru-RU" w:eastAsia="ar-SA" w:bidi="ar-SA"/>
    </w:rPr>
  </w:style>
  <w:style w:type="character" w:customStyle="1" w:styleId="af2">
    <w:name w:val="Название Знак"/>
    <w:rsid w:val="00C14BBE"/>
    <w:rPr>
      <w:rFonts w:cs="Times New Roman"/>
      <w:smallCaps/>
      <w:sz w:val="52"/>
      <w:szCs w:val="52"/>
    </w:rPr>
  </w:style>
  <w:style w:type="character" w:customStyle="1" w:styleId="af3">
    <w:name w:val="Схема документа Знак"/>
    <w:rsid w:val="00C14BBE"/>
    <w:rPr>
      <w:rFonts w:ascii="Tahoma" w:hAnsi="Tahoma" w:cs="Tahoma"/>
      <w:sz w:val="16"/>
      <w:szCs w:val="16"/>
      <w:lang w:val="en-US"/>
    </w:rPr>
  </w:style>
  <w:style w:type="character" w:customStyle="1" w:styleId="FontStyle20">
    <w:name w:val="Font Style20"/>
    <w:rsid w:val="00C14BBE"/>
    <w:rPr>
      <w:rFonts w:ascii="Times New Roman" w:hAnsi="Times New Roman" w:cs="Times New Roman"/>
      <w:b/>
      <w:bCs/>
      <w:sz w:val="22"/>
      <w:szCs w:val="22"/>
    </w:rPr>
  </w:style>
  <w:style w:type="character" w:customStyle="1" w:styleId="121">
    <w:name w:val="абзац 12 Знак1"/>
    <w:rsid w:val="00C14BBE"/>
    <w:rPr>
      <w:rFonts w:ascii="Times New Roman CYR" w:hAnsi="Times New Roman CYR" w:cs="Times New Roman"/>
      <w:sz w:val="24"/>
      <w:lang w:val="ru-RU" w:eastAsia="ar-SA" w:bidi="ar-SA"/>
    </w:rPr>
  </w:style>
  <w:style w:type="character" w:customStyle="1" w:styleId="FontStyle16">
    <w:name w:val="Font Style16"/>
    <w:rsid w:val="00C14BBE"/>
    <w:rPr>
      <w:rFonts w:ascii="Times New Roman" w:hAnsi="Times New Roman" w:cs="Times New Roman"/>
      <w:sz w:val="26"/>
      <w:szCs w:val="26"/>
    </w:rPr>
  </w:style>
  <w:style w:type="character" w:customStyle="1" w:styleId="af4">
    <w:name w:val="Подзаголовок Знак"/>
    <w:rsid w:val="00C14BBE"/>
    <w:rPr>
      <w:rFonts w:cs="Times New Roman"/>
      <w:i/>
      <w:iCs/>
      <w:smallCaps/>
      <w:spacing w:val="10"/>
      <w:sz w:val="28"/>
      <w:szCs w:val="28"/>
    </w:rPr>
  </w:style>
  <w:style w:type="character" w:styleId="af5">
    <w:name w:val="Strong"/>
    <w:qFormat/>
    <w:rsid w:val="00C14BBE"/>
    <w:rPr>
      <w:rFonts w:cs="Times New Roman"/>
      <w:b/>
      <w:bCs/>
    </w:rPr>
  </w:style>
  <w:style w:type="character" w:styleId="af6">
    <w:name w:val="Emphasis"/>
    <w:qFormat/>
    <w:rsid w:val="00C14BBE"/>
    <w:rPr>
      <w:rFonts w:cs="Times New Roman"/>
      <w:b/>
      <w:i/>
      <w:iCs/>
      <w:spacing w:val="10"/>
    </w:rPr>
  </w:style>
  <w:style w:type="character" w:customStyle="1" w:styleId="QuoteChar">
    <w:name w:val="Quote Char"/>
    <w:rsid w:val="00C14BBE"/>
    <w:rPr>
      <w:rFonts w:cs="Times New Roman"/>
      <w:i/>
      <w:iCs/>
    </w:rPr>
  </w:style>
  <w:style w:type="character" w:customStyle="1" w:styleId="IntenseQuoteChar">
    <w:name w:val="Intense Quote Char"/>
    <w:rsid w:val="00C14BBE"/>
    <w:rPr>
      <w:rFonts w:cs="Times New Roman"/>
      <w:i/>
      <w:iCs/>
    </w:rPr>
  </w:style>
  <w:style w:type="character" w:customStyle="1" w:styleId="15">
    <w:name w:val="Слабое выделение1"/>
    <w:rsid w:val="00C14BBE"/>
    <w:rPr>
      <w:i/>
    </w:rPr>
  </w:style>
  <w:style w:type="character" w:customStyle="1" w:styleId="16">
    <w:name w:val="Сильное выделение1"/>
    <w:rsid w:val="00C14BBE"/>
    <w:rPr>
      <w:b/>
      <w:i/>
    </w:rPr>
  </w:style>
  <w:style w:type="character" w:customStyle="1" w:styleId="17">
    <w:name w:val="Слабая ссылка1"/>
    <w:rsid w:val="00C14BBE"/>
    <w:rPr>
      <w:rFonts w:cs="Times New Roman"/>
      <w:smallCaps/>
    </w:rPr>
  </w:style>
  <w:style w:type="character" w:customStyle="1" w:styleId="18">
    <w:name w:val="Сильная ссылка1"/>
    <w:rsid w:val="00C14BBE"/>
    <w:rPr>
      <w:b/>
      <w:smallCaps/>
    </w:rPr>
  </w:style>
  <w:style w:type="character" w:customStyle="1" w:styleId="19">
    <w:name w:val="Название книги1"/>
    <w:rsid w:val="00C14BBE"/>
    <w:rPr>
      <w:rFonts w:cs="Times New Roman"/>
      <w:i/>
      <w:iCs/>
      <w:smallCaps/>
      <w:spacing w:val="5"/>
    </w:rPr>
  </w:style>
  <w:style w:type="character" w:customStyle="1" w:styleId="120">
    <w:name w:val="Стиль 12 пт полужирный Междустр.интервал:  одинарный"/>
    <w:rsid w:val="00C14BBE"/>
    <w:rPr>
      <w:rFonts w:cs="Times New Roman"/>
      <w:b/>
      <w:sz w:val="24"/>
      <w:szCs w:val="24"/>
    </w:rPr>
  </w:style>
  <w:style w:type="character" w:customStyle="1" w:styleId="af7">
    <w:name w:val="Основной текст Знак"/>
    <w:rsid w:val="00C14BBE"/>
    <w:rPr>
      <w:b/>
      <w:sz w:val="22"/>
      <w:lang w:val="en-US"/>
    </w:rPr>
  </w:style>
  <w:style w:type="character" w:customStyle="1" w:styleId="af8">
    <w:name w:val="Текст ТД Знак"/>
    <w:rsid w:val="00C14BBE"/>
    <w:rPr>
      <w:rFonts w:ascii="Times New Roman" w:hAnsi="Times New Roman" w:cs="Times New Roman"/>
      <w:sz w:val="24"/>
      <w:szCs w:val="24"/>
    </w:rPr>
  </w:style>
  <w:style w:type="character" w:customStyle="1" w:styleId="33">
    <w:name w:val="Стиль3 Знак"/>
    <w:rsid w:val="00C14BBE"/>
    <w:rPr>
      <w:rFonts w:ascii="Arial" w:hAnsi="Arial" w:cs="Times New Roman"/>
      <w:sz w:val="24"/>
      <w:szCs w:val="24"/>
    </w:rPr>
  </w:style>
  <w:style w:type="character" w:customStyle="1" w:styleId="af9">
    <w:name w:val="Текст Знак"/>
    <w:rsid w:val="00C14BBE"/>
    <w:rPr>
      <w:rFonts w:ascii="Courier New" w:eastAsia="Times New Roman" w:hAnsi="Courier New" w:cs="Courier New"/>
    </w:rPr>
  </w:style>
  <w:style w:type="character" w:customStyle="1" w:styleId="1a">
    <w:name w:val="Название Знак1"/>
    <w:rsid w:val="00C14BBE"/>
    <w:rPr>
      <w:rFonts w:ascii="Arial" w:hAnsi="Arial"/>
      <w:b/>
      <w:kern w:val="1"/>
      <w:sz w:val="32"/>
    </w:rPr>
  </w:style>
  <w:style w:type="character" w:customStyle="1" w:styleId="FontStyle54">
    <w:name w:val="Font Style54"/>
    <w:rsid w:val="00C14BBE"/>
    <w:rPr>
      <w:rFonts w:ascii="Times New Roman" w:hAnsi="Times New Roman"/>
      <w:b/>
      <w:sz w:val="26"/>
    </w:rPr>
  </w:style>
  <w:style w:type="character" w:customStyle="1" w:styleId="afa">
    <w:name w:val="Текст концевой сноски Знак"/>
    <w:rsid w:val="00C14BBE"/>
    <w:rPr>
      <w:rFonts w:cs="Times New Roman"/>
      <w:lang w:val="en-US"/>
    </w:rPr>
  </w:style>
  <w:style w:type="character" w:customStyle="1" w:styleId="1b">
    <w:name w:val="Знак концевой сноски1"/>
    <w:rsid w:val="00C14BBE"/>
    <w:rPr>
      <w:rFonts w:cs="Times New Roman"/>
      <w:vertAlign w:val="superscript"/>
    </w:rPr>
  </w:style>
  <w:style w:type="character" w:customStyle="1" w:styleId="ConsNormal">
    <w:name w:val="ConsNormal Знак"/>
    <w:rsid w:val="00C14BBE"/>
    <w:rPr>
      <w:rFonts w:ascii="Arial" w:hAnsi="Arial" w:cs="Arial"/>
      <w:sz w:val="22"/>
      <w:szCs w:val="22"/>
    </w:rPr>
  </w:style>
  <w:style w:type="character" w:customStyle="1" w:styleId="1c">
    <w:name w:val="Знак примечания1"/>
    <w:rsid w:val="00C14BBE"/>
    <w:rPr>
      <w:rFonts w:cs="Times New Roman"/>
      <w:sz w:val="16"/>
      <w:szCs w:val="16"/>
    </w:rPr>
  </w:style>
  <w:style w:type="character" w:customStyle="1" w:styleId="afb">
    <w:name w:val="Тема примечания Знак"/>
    <w:rsid w:val="00C14BBE"/>
    <w:rPr>
      <w:rFonts w:cs="Times New Roman"/>
      <w:b/>
      <w:bCs/>
      <w:sz w:val="22"/>
      <w:szCs w:val="22"/>
      <w:lang w:val="en-US"/>
    </w:rPr>
  </w:style>
  <w:style w:type="character" w:customStyle="1" w:styleId="1Char">
    <w:name w:val="Обычный1 Char"/>
    <w:rsid w:val="00C14BBE"/>
    <w:rPr>
      <w:sz w:val="22"/>
    </w:rPr>
  </w:style>
  <w:style w:type="character" w:customStyle="1" w:styleId="ListLabel1">
    <w:name w:val="ListLabel 1"/>
    <w:rsid w:val="00C14BBE"/>
    <w:rPr>
      <w:rFonts w:cs="Times New Roman"/>
      <w:b/>
    </w:rPr>
  </w:style>
  <w:style w:type="character" w:customStyle="1" w:styleId="ListLabel2">
    <w:name w:val="ListLabel 2"/>
    <w:rsid w:val="00C14BBE"/>
    <w:rPr>
      <w:rFonts w:cs="Times New Roman"/>
      <w:b w:val="0"/>
      <w:i w:val="0"/>
      <w:sz w:val="28"/>
      <w:szCs w:val="28"/>
    </w:rPr>
  </w:style>
  <w:style w:type="character" w:customStyle="1" w:styleId="ListLabel3">
    <w:name w:val="ListLabel 3"/>
    <w:rsid w:val="00C14BBE"/>
    <w:rPr>
      <w:rFonts w:cs="Times New Roman"/>
      <w:b/>
      <w:i w:val="0"/>
      <w:color w:val="00000A"/>
      <w:sz w:val="24"/>
      <w:szCs w:val="24"/>
    </w:rPr>
  </w:style>
  <w:style w:type="character" w:customStyle="1" w:styleId="ListLabel4">
    <w:name w:val="ListLabel 4"/>
    <w:rsid w:val="00C14BBE"/>
    <w:rPr>
      <w:rFonts w:cs="Times New Roman"/>
      <w:b/>
      <w:i w:val="0"/>
      <w:color w:val="00000A"/>
    </w:rPr>
  </w:style>
  <w:style w:type="character" w:customStyle="1" w:styleId="ListLabel5">
    <w:name w:val="ListLabel 5"/>
    <w:rsid w:val="00C14BBE"/>
    <w:rPr>
      <w:rFonts w:cs="Times New Roman"/>
    </w:rPr>
  </w:style>
  <w:style w:type="character" w:customStyle="1" w:styleId="ListLabel6">
    <w:name w:val="ListLabel 6"/>
    <w:rsid w:val="00C14BBE"/>
    <w:rPr>
      <w:rFonts w:cs="Times New Roman"/>
      <w:b/>
      <w:i w:val="0"/>
    </w:rPr>
  </w:style>
  <w:style w:type="character" w:customStyle="1" w:styleId="ListLabel7">
    <w:name w:val="ListLabel 7"/>
    <w:rsid w:val="00C14BBE"/>
    <w:rPr>
      <w:rFonts w:cs="Times New Roman"/>
      <w:sz w:val="20"/>
      <w:szCs w:val="20"/>
    </w:rPr>
  </w:style>
  <w:style w:type="character" w:customStyle="1" w:styleId="ListLabel8">
    <w:name w:val="ListLabel 8"/>
    <w:rsid w:val="00C14BBE"/>
    <w:rPr>
      <w:sz w:val="20"/>
    </w:rPr>
  </w:style>
  <w:style w:type="character" w:customStyle="1" w:styleId="ListLabel9">
    <w:name w:val="ListLabel 9"/>
    <w:rsid w:val="00C14BBE"/>
    <w:rPr>
      <w:rFonts w:cs="Times New Roman"/>
      <w:caps w:val="0"/>
      <w:smallCaps w:val="0"/>
      <w:dstrike/>
      <w:vanish w:val="0"/>
      <w:color w:val="000000"/>
      <w:position w:val="0"/>
      <w:sz w:val="24"/>
      <w:vertAlign w:val="baseline"/>
    </w:rPr>
  </w:style>
  <w:style w:type="character" w:customStyle="1" w:styleId="ListLabel10">
    <w:name w:val="ListLabel 10"/>
    <w:rsid w:val="00C14BBE"/>
    <w:rPr>
      <w:rFonts w:eastAsia="Times New Roman" w:cs="Times New Roman"/>
    </w:rPr>
  </w:style>
  <w:style w:type="character" w:customStyle="1" w:styleId="ListLabel11">
    <w:name w:val="ListLabel 11"/>
    <w:rsid w:val="00C14BBE"/>
    <w:rPr>
      <w:rFonts w:cs="Times New Roman"/>
      <w:b/>
      <w:i w:val="0"/>
      <w:w w:val="100"/>
      <w:sz w:val="28"/>
      <w:szCs w:val="28"/>
    </w:rPr>
  </w:style>
  <w:style w:type="character" w:styleId="afc">
    <w:name w:val="FollowedHyperlink"/>
    <w:uiPriority w:val="99"/>
    <w:rsid w:val="00C14BBE"/>
    <w:rPr>
      <w:color w:val="800000"/>
      <w:u w:val="single"/>
    </w:rPr>
  </w:style>
  <w:style w:type="character" w:customStyle="1" w:styleId="afd">
    <w:name w:val="Символ нумерации"/>
    <w:rsid w:val="00C14BBE"/>
  </w:style>
  <w:style w:type="paragraph" w:customStyle="1" w:styleId="afe">
    <w:name w:val="Заголовок"/>
    <w:basedOn w:val="a1"/>
    <w:next w:val="a2"/>
    <w:rsid w:val="00C14BBE"/>
    <w:pPr>
      <w:keepNext/>
      <w:spacing w:before="240"/>
    </w:pPr>
    <w:rPr>
      <w:rFonts w:ascii="Arial" w:eastAsia="Microsoft YaHei" w:hAnsi="Arial" w:cs="Arial"/>
      <w:b/>
      <w:bCs/>
    </w:rPr>
  </w:style>
  <w:style w:type="paragraph" w:styleId="a2">
    <w:name w:val="Body Text"/>
    <w:basedOn w:val="a1"/>
    <w:rsid w:val="00C14BBE"/>
    <w:rPr>
      <w:b/>
      <w:sz w:val="32"/>
    </w:rPr>
  </w:style>
  <w:style w:type="paragraph" w:styleId="aff">
    <w:name w:val="List"/>
    <w:basedOn w:val="a2"/>
    <w:rsid w:val="00C14BBE"/>
    <w:rPr>
      <w:rFonts w:cs="Mangal"/>
    </w:rPr>
  </w:style>
  <w:style w:type="paragraph" w:customStyle="1" w:styleId="1d">
    <w:name w:val="Название1"/>
    <w:basedOn w:val="a1"/>
    <w:rsid w:val="00C14BBE"/>
    <w:pPr>
      <w:suppressLineNumbers/>
      <w:spacing w:before="120" w:after="120"/>
    </w:pPr>
    <w:rPr>
      <w:rFonts w:cs="Mangal"/>
      <w:i/>
      <w:iCs/>
      <w:sz w:val="24"/>
      <w:szCs w:val="24"/>
    </w:rPr>
  </w:style>
  <w:style w:type="paragraph" w:customStyle="1" w:styleId="1e">
    <w:name w:val="Указатель1"/>
    <w:basedOn w:val="a1"/>
    <w:rsid w:val="00C14BBE"/>
    <w:pPr>
      <w:suppressLineNumbers/>
    </w:pPr>
    <w:rPr>
      <w:rFonts w:cs="Mangal"/>
    </w:rPr>
  </w:style>
  <w:style w:type="paragraph" w:customStyle="1" w:styleId="1f">
    <w:name w:val="Текст сноски1"/>
    <w:basedOn w:val="a1"/>
    <w:rsid w:val="00C14BBE"/>
  </w:style>
  <w:style w:type="paragraph" w:styleId="aff0">
    <w:name w:val="Body Text Indent"/>
    <w:basedOn w:val="a1"/>
    <w:rsid w:val="00C14BBE"/>
    <w:pPr>
      <w:ind w:left="283" w:firstLine="709"/>
      <w:jc w:val="both"/>
    </w:pPr>
    <w:rPr>
      <w:sz w:val="28"/>
    </w:rPr>
  </w:style>
  <w:style w:type="paragraph" w:customStyle="1" w:styleId="ConsPlusNonformat">
    <w:name w:val="ConsPlusNonformat"/>
    <w:rsid w:val="00C14BBE"/>
    <w:pPr>
      <w:suppressAutoHyphens/>
    </w:pPr>
    <w:rPr>
      <w:rFonts w:ascii="Courier New" w:hAnsi="Courier New" w:cs="Courier New"/>
      <w:kern w:val="1"/>
      <w:lang w:eastAsia="ar-SA"/>
    </w:rPr>
  </w:style>
  <w:style w:type="paragraph" w:customStyle="1" w:styleId="210">
    <w:name w:val="Основной текст с отступом 21"/>
    <w:basedOn w:val="a1"/>
    <w:rsid w:val="00C14BBE"/>
    <w:pPr>
      <w:ind w:left="680"/>
      <w:jc w:val="both"/>
    </w:pPr>
    <w:rPr>
      <w:sz w:val="28"/>
    </w:rPr>
  </w:style>
  <w:style w:type="paragraph" w:customStyle="1" w:styleId="211">
    <w:name w:val="Основной текст 21"/>
    <w:basedOn w:val="a1"/>
    <w:rsid w:val="00C14BBE"/>
    <w:rPr>
      <w:sz w:val="28"/>
    </w:rPr>
  </w:style>
  <w:style w:type="paragraph" w:customStyle="1" w:styleId="310">
    <w:name w:val="Основной текст с отступом 31"/>
    <w:basedOn w:val="a1"/>
    <w:rsid w:val="00C14BBE"/>
    <w:pPr>
      <w:ind w:firstLine="1040"/>
    </w:pPr>
    <w:rPr>
      <w:w w:val="93"/>
      <w:sz w:val="28"/>
    </w:rPr>
  </w:style>
  <w:style w:type="paragraph" w:customStyle="1" w:styleId="311">
    <w:name w:val="Основной текст 31"/>
    <w:basedOn w:val="a1"/>
    <w:rsid w:val="00C14BBE"/>
    <w:pPr>
      <w:spacing w:after="120"/>
    </w:pPr>
    <w:rPr>
      <w:w w:val="93"/>
      <w:sz w:val="16"/>
    </w:rPr>
  </w:style>
  <w:style w:type="paragraph" w:styleId="aff1">
    <w:name w:val="header"/>
    <w:basedOn w:val="a1"/>
    <w:rsid w:val="00C14BBE"/>
    <w:pPr>
      <w:suppressLineNumbers/>
      <w:tabs>
        <w:tab w:val="center" w:pos="4677"/>
        <w:tab w:val="right" w:pos="9355"/>
      </w:tabs>
    </w:pPr>
    <w:rPr>
      <w:sz w:val="24"/>
    </w:rPr>
  </w:style>
  <w:style w:type="paragraph" w:styleId="aff2">
    <w:name w:val="footer"/>
    <w:basedOn w:val="a1"/>
    <w:uiPriority w:val="99"/>
    <w:rsid w:val="00C14BBE"/>
    <w:pPr>
      <w:suppressLineNumbers/>
      <w:tabs>
        <w:tab w:val="center" w:pos="4153"/>
        <w:tab w:val="right" w:pos="8306"/>
      </w:tabs>
    </w:pPr>
    <w:rPr>
      <w:sz w:val="28"/>
    </w:rPr>
  </w:style>
  <w:style w:type="paragraph" w:customStyle="1" w:styleId="1f0">
    <w:name w:val="Обычный1"/>
    <w:rsid w:val="00C14BBE"/>
    <w:pPr>
      <w:widowControl w:val="0"/>
      <w:suppressAutoHyphens/>
      <w:spacing w:before="120" w:after="120" w:line="276" w:lineRule="auto"/>
      <w:ind w:firstLine="567"/>
      <w:jc w:val="both"/>
    </w:pPr>
    <w:rPr>
      <w:rFonts w:ascii="Cambria" w:hAnsi="Cambria"/>
      <w:kern w:val="1"/>
      <w:sz w:val="24"/>
      <w:szCs w:val="22"/>
      <w:lang w:eastAsia="ar-SA"/>
    </w:rPr>
  </w:style>
  <w:style w:type="paragraph" w:customStyle="1" w:styleId="Aacao4">
    <w:name w:val="Aacao 4"/>
    <w:rsid w:val="00C14BBE"/>
    <w:pPr>
      <w:tabs>
        <w:tab w:val="left" w:pos="360"/>
      </w:tabs>
      <w:suppressAutoHyphens/>
      <w:spacing w:after="60" w:line="316" w:lineRule="exact"/>
      <w:jc w:val="center"/>
    </w:pPr>
    <w:rPr>
      <w:rFonts w:ascii="TmsRmn-Miracle" w:hAnsi="TmsRmn-Miracle"/>
      <w:b/>
      <w:bCs/>
      <w:kern w:val="1"/>
      <w:sz w:val="28"/>
      <w:szCs w:val="28"/>
      <w:lang w:eastAsia="ar-SA"/>
    </w:rPr>
  </w:style>
  <w:style w:type="paragraph" w:customStyle="1" w:styleId="1f1">
    <w:name w:val="Текст примечания1"/>
    <w:basedOn w:val="a1"/>
    <w:rsid w:val="00C14BBE"/>
  </w:style>
  <w:style w:type="paragraph" w:customStyle="1" w:styleId="Q1">
    <w:name w:val="Q1"/>
    <w:rsid w:val="00C14BBE"/>
    <w:pPr>
      <w:tabs>
        <w:tab w:val="left" w:pos="360"/>
      </w:tabs>
      <w:suppressAutoHyphens/>
      <w:spacing w:after="240" w:line="240" w:lineRule="exact"/>
      <w:ind w:firstLine="720"/>
      <w:jc w:val="both"/>
    </w:pPr>
    <w:rPr>
      <w:rFonts w:ascii="Tms Rmn" w:hAnsi="Tms Rmn"/>
      <w:kern w:val="1"/>
      <w:sz w:val="24"/>
      <w:szCs w:val="22"/>
      <w:lang w:eastAsia="ar-SA"/>
    </w:rPr>
  </w:style>
  <w:style w:type="paragraph" w:styleId="1f2">
    <w:name w:val="toc 1"/>
    <w:basedOn w:val="a1"/>
    <w:rsid w:val="00C14BBE"/>
    <w:pPr>
      <w:tabs>
        <w:tab w:val="right" w:leader="dot" w:pos="9638"/>
      </w:tabs>
      <w:spacing w:before="120" w:after="120"/>
    </w:pPr>
    <w:rPr>
      <w:rFonts w:ascii="Times New Roman" w:hAnsi="Times New Roman"/>
      <w:b/>
      <w:bCs/>
      <w:caps/>
      <w:sz w:val="20"/>
      <w:szCs w:val="20"/>
    </w:rPr>
  </w:style>
  <w:style w:type="paragraph" w:styleId="24">
    <w:name w:val="toc 2"/>
    <w:basedOn w:val="a1"/>
    <w:rsid w:val="00C14BBE"/>
    <w:pPr>
      <w:tabs>
        <w:tab w:val="right" w:leader="dot" w:pos="9355"/>
      </w:tabs>
      <w:spacing w:after="0"/>
      <w:ind w:left="220"/>
    </w:pPr>
    <w:rPr>
      <w:rFonts w:ascii="Times New Roman" w:hAnsi="Times New Roman"/>
      <w:smallCaps/>
      <w:sz w:val="20"/>
      <w:szCs w:val="20"/>
    </w:rPr>
  </w:style>
  <w:style w:type="paragraph" w:styleId="34">
    <w:name w:val="toc 3"/>
    <w:basedOn w:val="a1"/>
    <w:rsid w:val="00C14BBE"/>
    <w:pPr>
      <w:tabs>
        <w:tab w:val="right" w:leader="dot" w:pos="9072"/>
      </w:tabs>
      <w:spacing w:after="0"/>
      <w:ind w:left="440"/>
    </w:pPr>
    <w:rPr>
      <w:rFonts w:ascii="Times New Roman" w:hAnsi="Times New Roman"/>
      <w:i/>
      <w:iCs/>
      <w:sz w:val="20"/>
      <w:szCs w:val="20"/>
    </w:rPr>
  </w:style>
  <w:style w:type="paragraph" w:styleId="41">
    <w:name w:val="toc 4"/>
    <w:basedOn w:val="a1"/>
    <w:rsid w:val="00C14BBE"/>
    <w:pPr>
      <w:tabs>
        <w:tab w:val="right" w:leader="dot" w:pos="8789"/>
      </w:tabs>
      <w:spacing w:after="0"/>
      <w:ind w:left="660"/>
    </w:pPr>
    <w:rPr>
      <w:rFonts w:ascii="Times New Roman" w:hAnsi="Times New Roman"/>
      <w:sz w:val="18"/>
      <w:szCs w:val="18"/>
    </w:rPr>
  </w:style>
  <w:style w:type="paragraph" w:styleId="51">
    <w:name w:val="toc 5"/>
    <w:basedOn w:val="a1"/>
    <w:rsid w:val="00C14BBE"/>
    <w:pPr>
      <w:tabs>
        <w:tab w:val="right" w:leader="dot" w:pos="8506"/>
      </w:tabs>
      <w:spacing w:after="0"/>
      <w:ind w:left="880"/>
    </w:pPr>
    <w:rPr>
      <w:rFonts w:ascii="Times New Roman" w:hAnsi="Times New Roman"/>
      <w:sz w:val="18"/>
      <w:szCs w:val="18"/>
    </w:rPr>
  </w:style>
  <w:style w:type="paragraph" w:styleId="61">
    <w:name w:val="toc 6"/>
    <w:basedOn w:val="a1"/>
    <w:rsid w:val="00C14BBE"/>
    <w:pPr>
      <w:tabs>
        <w:tab w:val="right" w:leader="dot" w:pos="8223"/>
      </w:tabs>
      <w:spacing w:after="0"/>
      <w:ind w:left="1100"/>
    </w:pPr>
    <w:rPr>
      <w:rFonts w:ascii="Times New Roman" w:hAnsi="Times New Roman"/>
      <w:sz w:val="18"/>
      <w:szCs w:val="18"/>
    </w:rPr>
  </w:style>
  <w:style w:type="paragraph" w:styleId="71">
    <w:name w:val="toc 7"/>
    <w:basedOn w:val="a1"/>
    <w:rsid w:val="00C14BBE"/>
    <w:pPr>
      <w:tabs>
        <w:tab w:val="right" w:leader="dot" w:pos="7940"/>
      </w:tabs>
      <w:spacing w:after="0"/>
      <w:ind w:left="1320"/>
    </w:pPr>
    <w:rPr>
      <w:rFonts w:ascii="Times New Roman" w:hAnsi="Times New Roman"/>
      <w:sz w:val="18"/>
      <w:szCs w:val="18"/>
    </w:rPr>
  </w:style>
  <w:style w:type="paragraph" w:styleId="81">
    <w:name w:val="toc 8"/>
    <w:basedOn w:val="a1"/>
    <w:rsid w:val="00C14BBE"/>
    <w:pPr>
      <w:tabs>
        <w:tab w:val="right" w:leader="dot" w:pos="7657"/>
      </w:tabs>
      <w:spacing w:after="0"/>
      <w:ind w:left="1540"/>
    </w:pPr>
    <w:rPr>
      <w:rFonts w:ascii="Times New Roman" w:hAnsi="Times New Roman"/>
      <w:sz w:val="18"/>
      <w:szCs w:val="18"/>
    </w:rPr>
  </w:style>
  <w:style w:type="paragraph" w:styleId="91">
    <w:name w:val="toc 9"/>
    <w:basedOn w:val="a1"/>
    <w:rsid w:val="00C14BBE"/>
    <w:pPr>
      <w:tabs>
        <w:tab w:val="right" w:leader="dot" w:pos="7374"/>
      </w:tabs>
      <w:spacing w:after="0"/>
      <w:ind w:left="1760"/>
    </w:pPr>
    <w:rPr>
      <w:rFonts w:ascii="Times New Roman" w:hAnsi="Times New Roman"/>
      <w:sz w:val="18"/>
      <w:szCs w:val="18"/>
    </w:rPr>
  </w:style>
  <w:style w:type="paragraph" w:customStyle="1" w:styleId="aff3">
    <w:name w:val="Заг Таблицы"/>
    <w:rsid w:val="00C14BBE"/>
    <w:pPr>
      <w:suppressAutoHyphens/>
      <w:spacing w:after="200" w:line="276" w:lineRule="auto"/>
      <w:ind w:right="-47"/>
    </w:pPr>
    <w:rPr>
      <w:rFonts w:ascii="Arial" w:hAnsi="Arial"/>
      <w:kern w:val="1"/>
      <w:sz w:val="22"/>
      <w:szCs w:val="22"/>
      <w:lang w:eastAsia="ar-SA"/>
    </w:rPr>
  </w:style>
  <w:style w:type="paragraph" w:customStyle="1" w:styleId="122">
    <w:name w:val="Текст табл слева12"/>
    <w:rsid w:val="00C14BBE"/>
    <w:pPr>
      <w:suppressAutoHyphens/>
      <w:spacing w:after="200" w:line="276" w:lineRule="auto"/>
      <w:ind w:left="-40" w:firstLine="40"/>
    </w:pPr>
    <w:rPr>
      <w:rFonts w:ascii="Arial" w:hAnsi="Arial"/>
      <w:color w:val="000000"/>
      <w:spacing w:val="-3"/>
      <w:kern w:val="1"/>
      <w:sz w:val="22"/>
      <w:szCs w:val="22"/>
      <w:lang w:eastAsia="ar-SA"/>
    </w:rPr>
  </w:style>
  <w:style w:type="paragraph" w:customStyle="1" w:styleId="font1">
    <w:name w:val="font1"/>
    <w:basedOn w:val="a1"/>
    <w:rsid w:val="00C14BBE"/>
    <w:pPr>
      <w:spacing w:before="28" w:after="100"/>
    </w:pPr>
    <w:rPr>
      <w:rFonts w:ascii="Arial" w:eastAsia="Arial Unicode MS" w:hAnsi="Arial" w:cs="Arial Unicode MS"/>
    </w:rPr>
  </w:style>
  <w:style w:type="paragraph" w:customStyle="1" w:styleId="font5">
    <w:name w:val="font5"/>
    <w:basedOn w:val="a1"/>
    <w:rsid w:val="00C14BBE"/>
    <w:pPr>
      <w:spacing w:before="28" w:after="100"/>
    </w:pPr>
    <w:rPr>
      <w:rFonts w:ascii="Arial" w:eastAsia="Arial Unicode MS" w:hAnsi="Arial" w:cs="Arial Unicode MS"/>
    </w:rPr>
  </w:style>
  <w:style w:type="paragraph" w:customStyle="1" w:styleId="xl24">
    <w:name w:val="xl24"/>
    <w:basedOn w:val="a1"/>
    <w:rsid w:val="00C14BBE"/>
    <w:pPr>
      <w:pBdr>
        <w:top w:val="single" w:sz="4" w:space="0" w:color="000000"/>
        <w:bottom w:val="single" w:sz="4" w:space="0" w:color="000000"/>
        <w:right w:val="single" w:sz="4" w:space="0" w:color="000000"/>
      </w:pBdr>
      <w:spacing w:before="28" w:after="100"/>
      <w:jc w:val="center"/>
    </w:pPr>
    <w:rPr>
      <w:rFonts w:ascii="Arial" w:eastAsia="Arial Unicode MS" w:hAnsi="Arial" w:cs="Arial"/>
      <w:b/>
      <w:bCs/>
      <w:sz w:val="24"/>
      <w:szCs w:val="24"/>
    </w:rPr>
  </w:style>
  <w:style w:type="paragraph" w:customStyle="1" w:styleId="xl25">
    <w:name w:val="xl25"/>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w:b/>
      <w:bCs/>
      <w:sz w:val="24"/>
      <w:szCs w:val="24"/>
    </w:rPr>
  </w:style>
  <w:style w:type="paragraph" w:customStyle="1" w:styleId="xl26">
    <w:name w:val="xl26"/>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w:b/>
      <w:bCs/>
      <w:sz w:val="24"/>
      <w:szCs w:val="24"/>
    </w:rPr>
  </w:style>
  <w:style w:type="paragraph" w:customStyle="1" w:styleId="xl27">
    <w:name w:val="xl27"/>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Arial Unicode MS" w:eastAsia="Arial Unicode MS" w:hAnsi="Arial Unicode MS" w:cs="Arial Unicode MS"/>
      <w:sz w:val="24"/>
      <w:szCs w:val="24"/>
    </w:rPr>
  </w:style>
  <w:style w:type="paragraph" w:customStyle="1" w:styleId="xl28">
    <w:name w:val="xl28"/>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Unicode MS" w:eastAsia="Arial Unicode MS" w:hAnsi="Arial Unicode MS" w:cs="Arial Unicode MS"/>
      <w:sz w:val="24"/>
      <w:szCs w:val="24"/>
    </w:rPr>
  </w:style>
  <w:style w:type="paragraph" w:customStyle="1" w:styleId="xl29">
    <w:name w:val="xl29"/>
    <w:basedOn w:val="a1"/>
    <w:rsid w:val="00C14BBE"/>
    <w:pPr>
      <w:pBdr>
        <w:bottom w:val="single" w:sz="8" w:space="0" w:color="000000"/>
      </w:pBdr>
      <w:spacing w:before="28" w:after="100"/>
      <w:jc w:val="center"/>
    </w:pPr>
    <w:rPr>
      <w:rFonts w:ascii="Arial" w:eastAsia="Arial Unicode MS" w:hAnsi="Arial" w:cs="Arial"/>
      <w:b/>
      <w:bCs/>
      <w:sz w:val="24"/>
      <w:szCs w:val="24"/>
    </w:rPr>
  </w:style>
  <w:style w:type="paragraph" w:customStyle="1" w:styleId="xl30">
    <w:name w:val="xl30"/>
    <w:basedOn w:val="a1"/>
    <w:rsid w:val="00C14BBE"/>
    <w:pPr>
      <w:pBdr>
        <w:bottom w:val="single" w:sz="8" w:space="0" w:color="000000"/>
      </w:pBdr>
      <w:spacing w:before="28" w:after="100"/>
      <w:jc w:val="center"/>
    </w:pPr>
    <w:rPr>
      <w:rFonts w:ascii="Arial" w:eastAsia="Arial Unicode MS" w:hAnsi="Arial" w:cs="Arial"/>
      <w:b/>
      <w:bCs/>
      <w:sz w:val="24"/>
      <w:szCs w:val="24"/>
    </w:rPr>
  </w:style>
  <w:style w:type="paragraph" w:customStyle="1" w:styleId="xl31">
    <w:name w:val="xl31"/>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sz w:val="24"/>
      <w:szCs w:val="24"/>
    </w:rPr>
  </w:style>
  <w:style w:type="paragraph" w:customStyle="1" w:styleId="xl32">
    <w:name w:val="xl32"/>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Arial" w:eastAsia="Arial Unicode MS" w:hAnsi="Arial" w:cs="Arial Unicode MS"/>
      <w:sz w:val="24"/>
      <w:szCs w:val="24"/>
    </w:rPr>
  </w:style>
  <w:style w:type="paragraph" w:customStyle="1" w:styleId="xl33">
    <w:name w:val="xl33"/>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34">
    <w:name w:val="xl34"/>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Arial" w:eastAsia="Arial Unicode MS" w:hAnsi="Arial" w:cs="Arial Unicode MS"/>
      <w:b/>
      <w:bCs/>
      <w:sz w:val="24"/>
      <w:szCs w:val="24"/>
    </w:rPr>
  </w:style>
  <w:style w:type="paragraph" w:customStyle="1" w:styleId="xl35">
    <w:name w:val="xl35"/>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Arial" w:eastAsia="Arial Unicode MS" w:hAnsi="Arial" w:cs="Arial Unicode MS"/>
      <w:b/>
      <w:bCs/>
      <w:sz w:val="24"/>
      <w:szCs w:val="24"/>
    </w:rPr>
  </w:style>
  <w:style w:type="paragraph" w:customStyle="1" w:styleId="xl36">
    <w:name w:val="xl36"/>
    <w:basedOn w:val="a1"/>
    <w:rsid w:val="00C14BBE"/>
    <w:pPr>
      <w:spacing w:before="28" w:after="100"/>
    </w:pPr>
    <w:rPr>
      <w:rFonts w:ascii="Arial" w:eastAsia="Arial Unicode MS" w:hAnsi="Arial" w:cs="Arial Unicode MS"/>
      <w:b/>
      <w:bCs/>
      <w:sz w:val="24"/>
      <w:szCs w:val="24"/>
    </w:rPr>
  </w:style>
  <w:style w:type="paragraph" w:customStyle="1" w:styleId="xl37">
    <w:name w:val="xl37"/>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38">
    <w:name w:val="xl38"/>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Arial" w:eastAsia="Arial Unicode MS" w:hAnsi="Arial" w:cs="Arial Unicode MS"/>
      <w:b/>
      <w:bCs/>
      <w:sz w:val="24"/>
      <w:szCs w:val="24"/>
    </w:rPr>
  </w:style>
  <w:style w:type="paragraph" w:customStyle="1" w:styleId="xl39">
    <w:name w:val="xl39"/>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40">
    <w:name w:val="xl40"/>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Arial" w:eastAsia="Arial Unicode MS" w:hAnsi="Arial" w:cs="Arial Unicode MS"/>
      <w:b/>
      <w:bCs/>
      <w:sz w:val="24"/>
      <w:szCs w:val="24"/>
    </w:rPr>
  </w:style>
  <w:style w:type="paragraph" w:customStyle="1" w:styleId="xl41">
    <w:name w:val="xl41"/>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Arial" w:eastAsia="Arial Unicode MS" w:hAnsi="Arial" w:cs="Arial Unicode MS"/>
      <w:b/>
      <w:bCs/>
      <w:sz w:val="24"/>
      <w:szCs w:val="24"/>
    </w:rPr>
  </w:style>
  <w:style w:type="paragraph" w:customStyle="1" w:styleId="xl42">
    <w:name w:val="xl42"/>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43">
    <w:name w:val="xl43"/>
    <w:basedOn w:val="a1"/>
    <w:rsid w:val="00C14BBE"/>
    <w:pPr>
      <w:pBdr>
        <w:top w:val="single" w:sz="4" w:space="0" w:color="000000"/>
        <w:left w:val="single" w:sz="4" w:space="0" w:color="000000"/>
        <w:bottom w:val="single" w:sz="4" w:space="0" w:color="000000"/>
        <w:right w:val="single" w:sz="4" w:space="0" w:color="000000"/>
      </w:pBdr>
      <w:shd w:val="clear" w:color="auto" w:fill="C0C0C0"/>
      <w:spacing w:before="28" w:after="100"/>
    </w:pPr>
    <w:rPr>
      <w:rFonts w:ascii="Arial Unicode MS" w:eastAsia="Arial Unicode MS" w:hAnsi="Arial Unicode MS" w:cs="Arial Unicode MS"/>
      <w:sz w:val="24"/>
      <w:szCs w:val="24"/>
    </w:rPr>
  </w:style>
  <w:style w:type="paragraph" w:customStyle="1" w:styleId="xl44">
    <w:name w:val="xl44"/>
    <w:basedOn w:val="a1"/>
    <w:rsid w:val="00C14BBE"/>
    <w:pPr>
      <w:pBdr>
        <w:top w:val="single" w:sz="4" w:space="0" w:color="000000"/>
        <w:left w:val="single" w:sz="4" w:space="0" w:color="000000"/>
        <w:bottom w:val="single" w:sz="4" w:space="0" w:color="000000"/>
        <w:right w:val="single" w:sz="4" w:space="0" w:color="000000"/>
      </w:pBdr>
      <w:shd w:val="clear" w:color="auto" w:fill="C0C0C0"/>
      <w:spacing w:before="28" w:after="100"/>
    </w:pPr>
    <w:rPr>
      <w:rFonts w:ascii="Arial Unicode MS" w:eastAsia="Arial Unicode MS" w:hAnsi="Arial Unicode MS" w:cs="Arial Unicode MS"/>
      <w:b/>
      <w:bCs/>
      <w:sz w:val="24"/>
      <w:szCs w:val="24"/>
    </w:rPr>
  </w:style>
  <w:style w:type="paragraph" w:customStyle="1" w:styleId="xl45">
    <w:name w:val="xl45"/>
    <w:basedOn w:val="a1"/>
    <w:rsid w:val="00C14BBE"/>
    <w:pPr>
      <w:pBdr>
        <w:top w:val="single" w:sz="4" w:space="0" w:color="000000"/>
        <w:left w:val="single" w:sz="4" w:space="0" w:color="000000"/>
        <w:bottom w:val="single" w:sz="4" w:space="0" w:color="000000"/>
        <w:right w:val="single" w:sz="4" w:space="0" w:color="000000"/>
      </w:pBdr>
      <w:shd w:val="clear" w:color="auto" w:fill="C0C0C0"/>
      <w:spacing w:before="28" w:after="100"/>
      <w:jc w:val="center"/>
    </w:pPr>
    <w:rPr>
      <w:rFonts w:ascii="Arial Unicode MS" w:eastAsia="Arial Unicode MS" w:hAnsi="Arial Unicode MS" w:cs="Arial Unicode MS"/>
      <w:sz w:val="24"/>
      <w:szCs w:val="24"/>
    </w:rPr>
  </w:style>
  <w:style w:type="paragraph" w:customStyle="1" w:styleId="xl46">
    <w:name w:val="xl46"/>
    <w:basedOn w:val="a1"/>
    <w:rsid w:val="00C14BBE"/>
    <w:pPr>
      <w:pBdr>
        <w:top w:val="single" w:sz="4" w:space="0" w:color="000000"/>
        <w:left w:val="single" w:sz="4" w:space="0" w:color="000000"/>
        <w:bottom w:val="single" w:sz="4" w:space="0" w:color="000000"/>
        <w:right w:val="single" w:sz="4" w:space="0" w:color="000000"/>
      </w:pBdr>
      <w:shd w:val="clear" w:color="auto" w:fill="C0C0C0"/>
      <w:spacing w:before="28" w:after="100"/>
    </w:pPr>
    <w:rPr>
      <w:rFonts w:ascii="Arial Unicode MS" w:eastAsia="Arial Unicode MS" w:hAnsi="Arial Unicode MS" w:cs="Arial Unicode MS"/>
      <w:sz w:val="24"/>
      <w:szCs w:val="24"/>
    </w:rPr>
  </w:style>
  <w:style w:type="paragraph" w:customStyle="1" w:styleId="xl47">
    <w:name w:val="xl47"/>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48">
    <w:name w:val="xl48"/>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sz w:val="24"/>
      <w:szCs w:val="24"/>
    </w:rPr>
  </w:style>
  <w:style w:type="paragraph" w:customStyle="1" w:styleId="xl49">
    <w:name w:val="xl49"/>
    <w:basedOn w:val="a1"/>
    <w:rsid w:val="00C14BBE"/>
    <w:pPr>
      <w:pBdr>
        <w:left w:val="single" w:sz="4" w:space="0" w:color="000000"/>
        <w:bottom w:val="single" w:sz="4" w:space="0" w:color="000000"/>
        <w:right w:val="single" w:sz="4" w:space="0" w:color="000000"/>
      </w:pBdr>
      <w:spacing w:before="28" w:after="100"/>
      <w:jc w:val="center"/>
    </w:pPr>
    <w:rPr>
      <w:rFonts w:ascii="Arial Unicode MS" w:eastAsia="Arial Unicode MS" w:hAnsi="Arial Unicode MS" w:cs="Arial Unicode MS"/>
      <w:sz w:val="24"/>
      <w:szCs w:val="24"/>
    </w:rPr>
  </w:style>
  <w:style w:type="paragraph" w:customStyle="1" w:styleId="xl50">
    <w:name w:val="xl50"/>
    <w:basedOn w:val="a1"/>
    <w:rsid w:val="00C14BBE"/>
    <w:pPr>
      <w:spacing w:before="28" w:after="100"/>
      <w:jc w:val="center"/>
    </w:pPr>
    <w:rPr>
      <w:rFonts w:ascii="Arial" w:eastAsia="Arial Unicode MS" w:hAnsi="Arial" w:cs="Arial"/>
      <w:b/>
      <w:bCs/>
      <w:sz w:val="24"/>
      <w:szCs w:val="24"/>
    </w:rPr>
  </w:style>
  <w:style w:type="paragraph" w:customStyle="1" w:styleId="xl51">
    <w:name w:val="xl51"/>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w:b/>
      <w:bCs/>
      <w:sz w:val="24"/>
      <w:szCs w:val="24"/>
    </w:rPr>
  </w:style>
  <w:style w:type="paragraph" w:customStyle="1" w:styleId="xl52">
    <w:name w:val="xl52"/>
    <w:basedOn w:val="a1"/>
    <w:rsid w:val="00C14BBE"/>
    <w:pPr>
      <w:pBdr>
        <w:left w:val="single" w:sz="4" w:space="0" w:color="000000"/>
        <w:bottom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53">
    <w:name w:val="xl53"/>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Unicode MS" w:eastAsia="Arial Unicode MS" w:hAnsi="Arial Unicode MS" w:cs="Arial Unicode MS"/>
      <w:sz w:val="24"/>
      <w:szCs w:val="24"/>
    </w:rPr>
  </w:style>
  <w:style w:type="paragraph" w:customStyle="1" w:styleId="xl54">
    <w:name w:val="xl54"/>
    <w:basedOn w:val="a1"/>
    <w:rsid w:val="00C14BBE"/>
    <w:pPr>
      <w:pBdr>
        <w:top w:val="single" w:sz="4" w:space="0" w:color="000000"/>
        <w:left w:val="single" w:sz="4" w:space="0" w:color="000000"/>
        <w:bottom w:val="single" w:sz="4" w:space="0" w:color="000000"/>
        <w:right w:val="single" w:sz="4" w:space="0" w:color="000000"/>
      </w:pBdr>
      <w:shd w:val="clear" w:color="auto" w:fill="C0C0C0"/>
      <w:spacing w:before="28" w:after="100"/>
    </w:pPr>
    <w:rPr>
      <w:rFonts w:ascii="Arial Unicode MS" w:eastAsia="Arial Unicode MS" w:hAnsi="Arial Unicode MS" w:cs="Arial Unicode MS"/>
      <w:sz w:val="24"/>
      <w:szCs w:val="24"/>
    </w:rPr>
  </w:style>
  <w:style w:type="paragraph" w:customStyle="1" w:styleId="xl55">
    <w:name w:val="xl55"/>
    <w:basedOn w:val="a1"/>
    <w:rsid w:val="00C14BBE"/>
    <w:pPr>
      <w:pBdr>
        <w:top w:val="single" w:sz="4" w:space="0" w:color="000000"/>
        <w:left w:val="single" w:sz="4" w:space="0" w:color="000000"/>
        <w:bottom w:val="single" w:sz="4" w:space="0" w:color="000000"/>
        <w:right w:val="single" w:sz="4" w:space="0" w:color="000000"/>
      </w:pBdr>
      <w:shd w:val="clear" w:color="auto" w:fill="C0C0C0"/>
      <w:spacing w:before="28" w:after="100"/>
    </w:pPr>
    <w:rPr>
      <w:rFonts w:ascii="Arial Unicode MS" w:eastAsia="Arial Unicode MS" w:hAnsi="Arial Unicode MS" w:cs="Arial Unicode MS"/>
      <w:sz w:val="24"/>
      <w:szCs w:val="24"/>
    </w:rPr>
  </w:style>
  <w:style w:type="paragraph" w:customStyle="1" w:styleId="xl56">
    <w:name w:val="xl56"/>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sz w:val="24"/>
      <w:szCs w:val="24"/>
    </w:rPr>
  </w:style>
  <w:style w:type="paragraph" w:customStyle="1" w:styleId="xl57">
    <w:name w:val="xl57"/>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Unicode MS" w:eastAsia="Arial Unicode MS" w:hAnsi="Arial Unicode MS" w:cs="Arial Unicode MS"/>
      <w:sz w:val="24"/>
      <w:szCs w:val="24"/>
    </w:rPr>
  </w:style>
  <w:style w:type="paragraph" w:customStyle="1" w:styleId="xl58">
    <w:name w:val="xl58"/>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Unicode MS" w:eastAsia="Arial Unicode MS" w:hAnsi="Arial Unicode MS" w:cs="Arial Unicode MS"/>
      <w:sz w:val="24"/>
      <w:szCs w:val="24"/>
    </w:rPr>
  </w:style>
  <w:style w:type="paragraph" w:customStyle="1" w:styleId="xl59">
    <w:name w:val="xl59"/>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Unicode MS" w:eastAsia="Arial Unicode MS" w:hAnsi="Arial Unicode MS" w:cs="Arial Unicode MS"/>
      <w:sz w:val="24"/>
      <w:szCs w:val="24"/>
    </w:rPr>
  </w:style>
  <w:style w:type="paragraph" w:customStyle="1" w:styleId="xl60">
    <w:name w:val="xl60"/>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Unicode MS" w:eastAsia="Arial Unicode MS" w:hAnsi="Arial Unicode MS" w:cs="Arial Unicode MS"/>
      <w:b/>
      <w:bCs/>
      <w:sz w:val="24"/>
      <w:szCs w:val="24"/>
    </w:rPr>
  </w:style>
  <w:style w:type="paragraph" w:customStyle="1" w:styleId="xl61">
    <w:name w:val="xl61"/>
    <w:basedOn w:val="a1"/>
    <w:rsid w:val="00C14BBE"/>
    <w:pPr>
      <w:pBdr>
        <w:top w:val="single" w:sz="8" w:space="0" w:color="000000"/>
        <w:left w:val="single" w:sz="8" w:space="0" w:color="000000"/>
        <w:bottom w:val="single" w:sz="4" w:space="0" w:color="000000"/>
        <w:right w:val="single" w:sz="4" w:space="0" w:color="000000"/>
      </w:pBdr>
      <w:spacing w:before="28" w:after="100"/>
      <w:jc w:val="center"/>
    </w:pPr>
    <w:rPr>
      <w:rFonts w:ascii="Arial" w:eastAsia="Arial Unicode MS" w:hAnsi="Arial" w:cs="Arial"/>
      <w:b/>
      <w:bCs/>
      <w:sz w:val="24"/>
      <w:szCs w:val="24"/>
    </w:rPr>
  </w:style>
  <w:style w:type="paragraph" w:customStyle="1" w:styleId="xl62">
    <w:name w:val="xl62"/>
    <w:basedOn w:val="a1"/>
    <w:rsid w:val="00C14BBE"/>
    <w:pPr>
      <w:pBdr>
        <w:top w:val="single" w:sz="4" w:space="0" w:color="000000"/>
        <w:left w:val="single" w:sz="8" w:space="0" w:color="000000"/>
        <w:bottom w:val="single" w:sz="4" w:space="0" w:color="000000"/>
        <w:right w:val="single" w:sz="4" w:space="0" w:color="000000"/>
      </w:pBdr>
      <w:spacing w:before="28" w:after="100"/>
      <w:jc w:val="center"/>
    </w:pPr>
    <w:rPr>
      <w:rFonts w:ascii="Arial" w:eastAsia="Arial Unicode MS" w:hAnsi="Arial" w:cs="Arial"/>
      <w:b/>
      <w:bCs/>
      <w:sz w:val="24"/>
      <w:szCs w:val="24"/>
    </w:rPr>
  </w:style>
  <w:style w:type="paragraph" w:customStyle="1" w:styleId="xl63">
    <w:name w:val="xl63"/>
    <w:basedOn w:val="a1"/>
    <w:rsid w:val="00C14BBE"/>
    <w:pPr>
      <w:pBdr>
        <w:top w:val="single" w:sz="8"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w:b/>
      <w:bCs/>
      <w:sz w:val="24"/>
      <w:szCs w:val="24"/>
    </w:rPr>
  </w:style>
  <w:style w:type="paragraph" w:customStyle="1" w:styleId="xl64">
    <w:name w:val="xl64"/>
    <w:basedOn w:val="a1"/>
    <w:rsid w:val="00C14BBE"/>
    <w:pPr>
      <w:spacing w:before="28" w:after="100"/>
    </w:pPr>
    <w:rPr>
      <w:rFonts w:ascii="Arial Unicode MS" w:eastAsia="Arial Unicode MS" w:hAnsi="Arial Unicode MS" w:cs="Arial Unicode MS"/>
      <w:sz w:val="24"/>
      <w:szCs w:val="24"/>
    </w:rPr>
  </w:style>
  <w:style w:type="paragraph" w:customStyle="1" w:styleId="xl65">
    <w:name w:val="xl65"/>
    <w:basedOn w:val="a1"/>
    <w:rsid w:val="00C14BBE"/>
    <w:pPr>
      <w:pBdr>
        <w:top w:val="single" w:sz="8" w:space="0" w:color="000000"/>
        <w:left w:val="single" w:sz="4" w:space="0" w:color="000000"/>
        <w:bottom w:val="single" w:sz="4" w:space="0" w:color="000000"/>
      </w:pBdr>
      <w:spacing w:before="28" w:after="100"/>
      <w:jc w:val="center"/>
    </w:pPr>
    <w:rPr>
      <w:rFonts w:ascii="Arial" w:eastAsia="Arial Unicode MS" w:hAnsi="Arial" w:cs="Arial"/>
      <w:b/>
      <w:bCs/>
      <w:sz w:val="24"/>
      <w:szCs w:val="24"/>
    </w:rPr>
  </w:style>
  <w:style w:type="paragraph" w:customStyle="1" w:styleId="xl66">
    <w:name w:val="xl66"/>
    <w:basedOn w:val="a1"/>
    <w:rsid w:val="00C14BBE"/>
    <w:pPr>
      <w:pBdr>
        <w:top w:val="single" w:sz="8" w:space="0" w:color="000000"/>
        <w:bottom w:val="single" w:sz="4" w:space="0" w:color="000000"/>
      </w:pBdr>
      <w:spacing w:before="28" w:after="100"/>
      <w:jc w:val="center"/>
    </w:pPr>
    <w:rPr>
      <w:rFonts w:ascii="Arial Unicode MS" w:eastAsia="Arial Unicode MS" w:hAnsi="Arial Unicode MS" w:cs="Arial Unicode MS"/>
      <w:sz w:val="24"/>
      <w:szCs w:val="24"/>
    </w:rPr>
  </w:style>
  <w:style w:type="paragraph" w:customStyle="1" w:styleId="xl67">
    <w:name w:val="xl67"/>
    <w:basedOn w:val="a1"/>
    <w:rsid w:val="00C14BBE"/>
    <w:pPr>
      <w:pBdr>
        <w:top w:val="single" w:sz="8" w:space="0" w:color="000000"/>
        <w:bottom w:val="single" w:sz="4" w:space="0" w:color="000000"/>
        <w:right w:val="single" w:sz="4" w:space="0" w:color="000000"/>
      </w:pBdr>
      <w:spacing w:before="28" w:after="100"/>
      <w:jc w:val="center"/>
    </w:pPr>
    <w:rPr>
      <w:rFonts w:ascii="Arial Unicode MS" w:eastAsia="Arial Unicode MS" w:hAnsi="Arial Unicode MS" w:cs="Arial Unicode MS"/>
      <w:sz w:val="24"/>
      <w:szCs w:val="24"/>
    </w:rPr>
  </w:style>
  <w:style w:type="paragraph" w:customStyle="1" w:styleId="xl68">
    <w:name w:val="xl68"/>
    <w:basedOn w:val="a1"/>
    <w:rsid w:val="00C14BBE"/>
    <w:pPr>
      <w:pBdr>
        <w:top w:val="single" w:sz="8" w:space="0" w:color="000000"/>
        <w:left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69">
    <w:name w:val="xl69"/>
    <w:basedOn w:val="a1"/>
    <w:rsid w:val="00C14BBE"/>
    <w:pPr>
      <w:pBdr>
        <w:top w:val="single" w:sz="8" w:space="0" w:color="000000"/>
        <w:left w:val="single" w:sz="4" w:space="0" w:color="000000"/>
        <w:bottom w:val="single" w:sz="4" w:space="0" w:color="000000"/>
        <w:right w:val="single" w:sz="8" w:space="0" w:color="000000"/>
      </w:pBdr>
      <w:spacing w:before="28" w:after="100"/>
      <w:jc w:val="center"/>
    </w:pPr>
    <w:rPr>
      <w:rFonts w:ascii="Arial" w:eastAsia="Arial Unicode MS" w:hAnsi="Arial" w:cs="Arial"/>
      <w:b/>
      <w:bCs/>
      <w:sz w:val="24"/>
      <w:szCs w:val="24"/>
    </w:rPr>
  </w:style>
  <w:style w:type="paragraph" w:customStyle="1" w:styleId="xl70">
    <w:name w:val="xl70"/>
    <w:basedOn w:val="a1"/>
    <w:rsid w:val="00C14BBE"/>
    <w:pPr>
      <w:pBdr>
        <w:top w:val="single" w:sz="4" w:space="0" w:color="000000"/>
        <w:left w:val="single" w:sz="4" w:space="0" w:color="000000"/>
        <w:bottom w:val="single" w:sz="4" w:space="0" w:color="000000"/>
        <w:right w:val="single" w:sz="8" w:space="0" w:color="000000"/>
      </w:pBdr>
      <w:spacing w:before="28" w:after="100"/>
      <w:jc w:val="center"/>
    </w:pPr>
    <w:rPr>
      <w:rFonts w:ascii="Arial" w:eastAsia="Arial Unicode MS" w:hAnsi="Arial" w:cs="Arial"/>
      <w:b/>
      <w:bCs/>
      <w:sz w:val="24"/>
      <w:szCs w:val="24"/>
    </w:rPr>
  </w:style>
  <w:style w:type="paragraph" w:customStyle="1" w:styleId="xl71">
    <w:name w:val="xl71"/>
    <w:basedOn w:val="a1"/>
    <w:rsid w:val="00C14BBE"/>
    <w:pPr>
      <w:spacing w:before="28" w:after="100"/>
    </w:pPr>
    <w:rPr>
      <w:rFonts w:ascii="Arial" w:eastAsia="Arial Unicode MS" w:hAnsi="Arial" w:cs="Arial Unicode MS"/>
      <w:sz w:val="24"/>
      <w:szCs w:val="24"/>
    </w:rPr>
  </w:style>
  <w:style w:type="paragraph" w:customStyle="1" w:styleId="xl72">
    <w:name w:val="xl72"/>
    <w:basedOn w:val="a1"/>
    <w:rsid w:val="00C14BBE"/>
    <w:pPr>
      <w:spacing w:before="28" w:after="100"/>
    </w:pPr>
    <w:rPr>
      <w:rFonts w:ascii="Arial" w:eastAsia="Arial Unicode MS" w:hAnsi="Arial" w:cs="Arial Unicode MS"/>
      <w:b/>
      <w:bCs/>
      <w:sz w:val="24"/>
      <w:szCs w:val="24"/>
    </w:rPr>
  </w:style>
  <w:style w:type="paragraph" w:customStyle="1" w:styleId="xl73">
    <w:name w:val="xl73"/>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b/>
      <w:bCs/>
      <w:color w:val="FF0000"/>
      <w:sz w:val="24"/>
      <w:szCs w:val="24"/>
    </w:rPr>
  </w:style>
  <w:style w:type="paragraph" w:customStyle="1" w:styleId="xl74">
    <w:name w:val="xl74"/>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b/>
      <w:bCs/>
      <w:color w:val="FF0000"/>
      <w:sz w:val="24"/>
      <w:szCs w:val="24"/>
    </w:rPr>
  </w:style>
  <w:style w:type="paragraph" w:customStyle="1" w:styleId="xl75">
    <w:name w:val="xl75"/>
    <w:basedOn w:val="a1"/>
    <w:rsid w:val="00C14BBE"/>
    <w:pPr>
      <w:pBdr>
        <w:top w:val="single" w:sz="4" w:space="0" w:color="000000"/>
        <w:left w:val="single" w:sz="4" w:space="0" w:color="000000"/>
        <w:bottom w:val="single" w:sz="4" w:space="0" w:color="000000"/>
        <w:right w:val="single" w:sz="4" w:space="0" w:color="000000"/>
      </w:pBdr>
      <w:spacing w:before="28" w:after="100"/>
      <w:jc w:val="center"/>
    </w:pPr>
    <w:rPr>
      <w:rFonts w:ascii="Arial" w:eastAsia="Arial Unicode MS" w:hAnsi="Arial" w:cs="Arial Unicode MS"/>
      <w:color w:val="FF0000"/>
      <w:sz w:val="24"/>
      <w:szCs w:val="24"/>
    </w:rPr>
  </w:style>
  <w:style w:type="paragraph" w:customStyle="1" w:styleId="xl76">
    <w:name w:val="xl76"/>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Arial Unicode MS" w:eastAsia="Arial Unicode MS" w:hAnsi="Arial Unicode MS" w:cs="Arial Unicode MS"/>
      <w:sz w:val="24"/>
      <w:szCs w:val="24"/>
    </w:rPr>
  </w:style>
  <w:style w:type="paragraph" w:customStyle="1" w:styleId="xl77">
    <w:name w:val="xl77"/>
    <w:basedOn w:val="a1"/>
    <w:rsid w:val="00C14BBE"/>
    <w:pPr>
      <w:pBdr>
        <w:top w:val="single" w:sz="4" w:space="0" w:color="000000"/>
        <w:left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78">
    <w:name w:val="xl78"/>
    <w:basedOn w:val="a1"/>
    <w:rsid w:val="00C14BBE"/>
    <w:pPr>
      <w:pBdr>
        <w:top w:val="single" w:sz="4" w:space="0" w:color="000000"/>
        <w:left w:val="single" w:sz="4" w:space="0" w:color="000000"/>
        <w:right w:val="single" w:sz="4" w:space="0" w:color="000000"/>
      </w:pBdr>
      <w:spacing w:before="28" w:after="100"/>
    </w:pPr>
    <w:rPr>
      <w:rFonts w:ascii="Arial" w:eastAsia="Arial Unicode MS" w:hAnsi="Arial" w:cs="Arial Unicode MS"/>
      <w:b/>
      <w:bCs/>
      <w:sz w:val="24"/>
      <w:szCs w:val="24"/>
    </w:rPr>
  </w:style>
  <w:style w:type="paragraph" w:customStyle="1" w:styleId="xl79">
    <w:name w:val="xl79"/>
    <w:basedOn w:val="a1"/>
    <w:rsid w:val="00C14BBE"/>
    <w:pPr>
      <w:pBdr>
        <w:top w:val="single" w:sz="4" w:space="0" w:color="000000"/>
        <w:left w:val="single" w:sz="4" w:space="0" w:color="000000"/>
        <w:right w:val="single" w:sz="4" w:space="0" w:color="000000"/>
      </w:pBdr>
      <w:spacing w:before="28" w:after="100"/>
      <w:jc w:val="center"/>
    </w:pPr>
    <w:rPr>
      <w:rFonts w:ascii="Arial" w:eastAsia="Arial Unicode MS" w:hAnsi="Arial" w:cs="Arial Unicode MS"/>
      <w:sz w:val="24"/>
      <w:szCs w:val="24"/>
    </w:rPr>
  </w:style>
  <w:style w:type="paragraph" w:customStyle="1" w:styleId="xl80">
    <w:name w:val="xl80"/>
    <w:basedOn w:val="a1"/>
    <w:rsid w:val="00C14BBE"/>
    <w:pPr>
      <w:pBdr>
        <w:top w:val="single" w:sz="4" w:space="0" w:color="000000"/>
        <w:left w:val="single" w:sz="4" w:space="0" w:color="000000"/>
        <w:right w:val="single" w:sz="4" w:space="0" w:color="000000"/>
      </w:pBdr>
      <w:spacing w:before="28" w:after="100"/>
      <w:jc w:val="center"/>
    </w:pPr>
    <w:rPr>
      <w:rFonts w:ascii="Arial" w:eastAsia="Arial Unicode MS" w:hAnsi="Arial" w:cs="Arial Unicode MS"/>
      <w:b/>
      <w:bCs/>
      <w:sz w:val="24"/>
      <w:szCs w:val="24"/>
    </w:rPr>
  </w:style>
  <w:style w:type="paragraph" w:customStyle="1" w:styleId="xl81">
    <w:name w:val="xl81"/>
    <w:basedOn w:val="a1"/>
    <w:rsid w:val="00C14BBE"/>
    <w:pPr>
      <w:spacing w:before="28" w:after="100"/>
      <w:jc w:val="center"/>
    </w:pPr>
    <w:rPr>
      <w:rFonts w:ascii="Arial" w:eastAsia="Arial Unicode MS" w:hAnsi="Arial" w:cs="Arial Unicode MS"/>
      <w:b/>
      <w:bCs/>
      <w:sz w:val="24"/>
      <w:szCs w:val="24"/>
    </w:rPr>
  </w:style>
  <w:style w:type="paragraph" w:customStyle="1" w:styleId="xl82">
    <w:name w:val="xl82"/>
    <w:basedOn w:val="a1"/>
    <w:rsid w:val="00C14BBE"/>
    <w:pPr>
      <w:spacing w:before="28" w:after="100"/>
      <w:jc w:val="center"/>
    </w:pPr>
    <w:rPr>
      <w:rFonts w:ascii="Arial" w:eastAsia="Arial Unicode MS" w:hAnsi="Arial" w:cs="Arial Unicode MS"/>
      <w:sz w:val="24"/>
      <w:szCs w:val="24"/>
    </w:rPr>
  </w:style>
  <w:style w:type="paragraph" w:customStyle="1" w:styleId="xl83">
    <w:name w:val="xl83"/>
    <w:basedOn w:val="a1"/>
    <w:rsid w:val="00C14BBE"/>
    <w:pPr>
      <w:spacing w:before="28" w:after="100"/>
    </w:pPr>
    <w:rPr>
      <w:rFonts w:ascii="Arial" w:eastAsia="Arial Unicode MS" w:hAnsi="Arial" w:cs="Arial Unicode MS"/>
      <w:b/>
      <w:bCs/>
      <w:sz w:val="24"/>
      <w:szCs w:val="24"/>
    </w:rPr>
  </w:style>
  <w:style w:type="paragraph" w:customStyle="1" w:styleId="xl84">
    <w:name w:val="xl84"/>
    <w:basedOn w:val="a1"/>
    <w:rsid w:val="00C14BBE"/>
    <w:pPr>
      <w:spacing w:before="28" w:after="100"/>
      <w:jc w:val="center"/>
    </w:pPr>
    <w:rPr>
      <w:rFonts w:ascii="Arial" w:eastAsia="Arial Unicode MS" w:hAnsi="Arial" w:cs="Arial Unicode MS"/>
      <w:b/>
      <w:bCs/>
      <w:sz w:val="24"/>
      <w:szCs w:val="24"/>
    </w:rPr>
  </w:style>
  <w:style w:type="paragraph" w:customStyle="1" w:styleId="xl85">
    <w:name w:val="xl85"/>
    <w:basedOn w:val="a1"/>
    <w:rsid w:val="00C14BBE"/>
    <w:pPr>
      <w:spacing w:before="28" w:after="100"/>
    </w:pPr>
    <w:rPr>
      <w:rFonts w:eastAsia="Arial Unicode MS"/>
      <w:i/>
      <w:iCs/>
      <w:sz w:val="24"/>
      <w:szCs w:val="24"/>
    </w:rPr>
  </w:style>
  <w:style w:type="paragraph" w:customStyle="1" w:styleId="xl86">
    <w:name w:val="xl86"/>
    <w:basedOn w:val="a1"/>
    <w:rsid w:val="00C14BBE"/>
    <w:pPr>
      <w:spacing w:before="28" w:after="100"/>
    </w:pPr>
    <w:rPr>
      <w:rFonts w:eastAsia="Arial Unicode MS"/>
      <w:sz w:val="24"/>
      <w:szCs w:val="24"/>
    </w:rPr>
  </w:style>
  <w:style w:type="paragraph" w:customStyle="1" w:styleId="xl87">
    <w:name w:val="xl87"/>
    <w:basedOn w:val="a1"/>
    <w:rsid w:val="00C14BBE"/>
    <w:pPr>
      <w:spacing w:before="28" w:after="100"/>
    </w:pPr>
    <w:rPr>
      <w:rFonts w:ascii="Arial" w:eastAsia="Arial Unicode MS" w:hAnsi="Arial" w:cs="Arial Unicode MS"/>
      <w:i/>
      <w:iCs/>
      <w:sz w:val="24"/>
      <w:szCs w:val="24"/>
    </w:rPr>
  </w:style>
  <w:style w:type="paragraph" w:customStyle="1" w:styleId="1f3">
    <w:name w:val="заголовок 1"/>
    <w:basedOn w:val="a1"/>
    <w:rsid w:val="00C14BBE"/>
    <w:pPr>
      <w:keepNext/>
      <w:jc w:val="center"/>
    </w:pPr>
    <w:rPr>
      <w:b/>
      <w:sz w:val="36"/>
    </w:rPr>
  </w:style>
  <w:style w:type="paragraph" w:customStyle="1" w:styleId="1f4">
    <w:name w:val="Цитата1"/>
    <w:basedOn w:val="a1"/>
    <w:rsid w:val="00C14BBE"/>
    <w:pPr>
      <w:widowControl w:val="0"/>
      <w:shd w:val="clear" w:color="auto" w:fill="FFFFFF"/>
      <w:spacing w:line="274" w:lineRule="exact"/>
      <w:ind w:left="19" w:right="82"/>
      <w:jc w:val="both"/>
    </w:pPr>
    <w:rPr>
      <w:color w:val="000000"/>
      <w:sz w:val="24"/>
      <w:szCs w:val="24"/>
    </w:rPr>
  </w:style>
  <w:style w:type="paragraph" w:customStyle="1" w:styleId="xl88">
    <w:name w:val="xl88"/>
    <w:basedOn w:val="a1"/>
    <w:rsid w:val="00C14BBE"/>
    <w:pPr>
      <w:pBdr>
        <w:top w:val="single" w:sz="4" w:space="0" w:color="000000"/>
        <w:left w:val="single" w:sz="4" w:space="0" w:color="000000"/>
        <w:bottom w:val="single" w:sz="4" w:space="0" w:color="000000"/>
        <w:right w:val="single" w:sz="4" w:space="0" w:color="000000"/>
      </w:pBdr>
      <w:spacing w:before="28" w:after="100"/>
    </w:pPr>
    <w:rPr>
      <w:rFonts w:ascii="Times New Roman CYR" w:hAnsi="Times New Roman CYR" w:cs="Times New Roman CYR"/>
      <w:b/>
      <w:bCs/>
      <w:sz w:val="24"/>
      <w:szCs w:val="24"/>
    </w:rPr>
  </w:style>
  <w:style w:type="paragraph" w:customStyle="1" w:styleId="xl89">
    <w:name w:val="xl89"/>
    <w:basedOn w:val="a1"/>
    <w:rsid w:val="00C14BBE"/>
    <w:pPr>
      <w:pBdr>
        <w:top w:val="single" w:sz="4" w:space="0" w:color="000000"/>
        <w:left w:val="single" w:sz="4" w:space="0" w:color="000000"/>
        <w:bottom w:val="single" w:sz="4" w:space="0" w:color="000000"/>
        <w:right w:val="single" w:sz="4" w:space="0" w:color="000000"/>
      </w:pBdr>
      <w:spacing w:before="28" w:after="100"/>
    </w:pPr>
    <w:rPr>
      <w:b/>
      <w:bCs/>
      <w:sz w:val="24"/>
      <w:szCs w:val="24"/>
    </w:rPr>
  </w:style>
  <w:style w:type="paragraph" w:customStyle="1" w:styleId="xl90">
    <w:name w:val="xl90"/>
    <w:basedOn w:val="a1"/>
    <w:rsid w:val="00C14BBE"/>
    <w:pPr>
      <w:pBdr>
        <w:top w:val="single" w:sz="4" w:space="0" w:color="000000"/>
        <w:left w:val="single" w:sz="4" w:space="0" w:color="000000"/>
        <w:bottom w:val="single" w:sz="4" w:space="0" w:color="000000"/>
        <w:right w:val="single" w:sz="4" w:space="0" w:color="000000"/>
      </w:pBdr>
      <w:spacing w:before="28" w:after="100"/>
    </w:pPr>
    <w:rPr>
      <w:b/>
      <w:bCs/>
      <w:sz w:val="24"/>
      <w:szCs w:val="24"/>
    </w:rPr>
  </w:style>
  <w:style w:type="paragraph" w:customStyle="1" w:styleId="xl91">
    <w:name w:val="xl91"/>
    <w:basedOn w:val="a1"/>
    <w:rsid w:val="00C14BBE"/>
    <w:pPr>
      <w:pBdr>
        <w:top w:val="single" w:sz="4" w:space="0" w:color="000000"/>
        <w:left w:val="single" w:sz="4" w:space="0" w:color="000000"/>
        <w:bottom w:val="single" w:sz="4" w:space="0" w:color="000000"/>
      </w:pBdr>
      <w:spacing w:before="28" w:after="100"/>
    </w:pPr>
    <w:rPr>
      <w:b/>
      <w:bCs/>
      <w:sz w:val="24"/>
      <w:szCs w:val="24"/>
    </w:rPr>
  </w:style>
  <w:style w:type="paragraph" w:customStyle="1" w:styleId="Indent1">
    <w:name w:val="Indent1"/>
    <w:basedOn w:val="a1"/>
    <w:rsid w:val="00C14BBE"/>
    <w:pPr>
      <w:spacing w:before="120"/>
      <w:ind w:left="1134" w:right="284"/>
      <w:jc w:val="both"/>
    </w:pPr>
    <w:rPr>
      <w:color w:val="000000"/>
      <w:lang w:val="en-GB"/>
    </w:rPr>
  </w:style>
  <w:style w:type="paragraph" w:customStyle="1" w:styleId="ConsNormal0">
    <w:name w:val="ConsNormal"/>
    <w:rsid w:val="00C14BBE"/>
    <w:pPr>
      <w:widowControl w:val="0"/>
      <w:suppressAutoHyphens/>
      <w:spacing w:after="200" w:line="276" w:lineRule="auto"/>
      <w:ind w:right="19772" w:firstLine="720"/>
    </w:pPr>
    <w:rPr>
      <w:rFonts w:ascii="Arial" w:hAnsi="Arial" w:cs="Arial"/>
      <w:kern w:val="1"/>
      <w:sz w:val="22"/>
      <w:szCs w:val="22"/>
      <w:lang w:eastAsia="ar-SA"/>
    </w:rPr>
  </w:style>
  <w:style w:type="paragraph" w:customStyle="1" w:styleId="ConsNonformat">
    <w:name w:val="ConsNonformat"/>
    <w:rsid w:val="00C14BBE"/>
    <w:pPr>
      <w:widowControl w:val="0"/>
      <w:suppressAutoHyphens/>
      <w:spacing w:after="200" w:line="276" w:lineRule="auto"/>
      <w:ind w:right="19772"/>
    </w:pPr>
    <w:rPr>
      <w:rFonts w:ascii="Courier New" w:hAnsi="Courier New" w:cs="Courier New"/>
      <w:kern w:val="1"/>
      <w:sz w:val="22"/>
      <w:szCs w:val="22"/>
      <w:lang w:eastAsia="ar-SA"/>
    </w:rPr>
  </w:style>
  <w:style w:type="paragraph" w:customStyle="1" w:styleId="ConsTitle">
    <w:name w:val="ConsTitle"/>
    <w:rsid w:val="00C14BBE"/>
    <w:pPr>
      <w:widowControl w:val="0"/>
      <w:suppressAutoHyphens/>
      <w:spacing w:after="200" w:line="276" w:lineRule="auto"/>
      <w:ind w:right="19772"/>
    </w:pPr>
    <w:rPr>
      <w:rFonts w:ascii="Arial" w:hAnsi="Arial" w:cs="Arial"/>
      <w:b/>
      <w:bCs/>
      <w:kern w:val="1"/>
      <w:sz w:val="16"/>
      <w:szCs w:val="16"/>
      <w:lang w:eastAsia="ar-SA"/>
    </w:rPr>
  </w:style>
  <w:style w:type="paragraph" w:customStyle="1" w:styleId="25">
    <w:name w:val="заголовок 2"/>
    <w:basedOn w:val="a1"/>
    <w:rsid w:val="00C14BBE"/>
    <w:pPr>
      <w:keepNext/>
    </w:pPr>
    <w:rPr>
      <w:sz w:val="24"/>
    </w:rPr>
  </w:style>
  <w:style w:type="paragraph" w:customStyle="1" w:styleId="35">
    <w:name w:val="заголовок 3"/>
    <w:basedOn w:val="a1"/>
    <w:rsid w:val="00C14BBE"/>
    <w:pPr>
      <w:keepNext/>
      <w:jc w:val="center"/>
    </w:pPr>
    <w:rPr>
      <w:b/>
      <w:sz w:val="24"/>
    </w:rPr>
  </w:style>
  <w:style w:type="paragraph" w:customStyle="1" w:styleId="42">
    <w:name w:val="заголовок 4"/>
    <w:basedOn w:val="a1"/>
    <w:rsid w:val="00C14BBE"/>
    <w:pPr>
      <w:keepNext/>
      <w:jc w:val="right"/>
    </w:pPr>
    <w:rPr>
      <w:sz w:val="28"/>
    </w:rPr>
  </w:style>
  <w:style w:type="paragraph" w:customStyle="1" w:styleId="212">
    <w:name w:val="Маркированный список 21"/>
    <w:basedOn w:val="a1"/>
    <w:rsid w:val="00C14BBE"/>
    <w:pPr>
      <w:spacing w:after="120"/>
      <w:ind w:left="566" w:hanging="283"/>
    </w:pPr>
    <w:rPr>
      <w:sz w:val="24"/>
    </w:rPr>
  </w:style>
  <w:style w:type="paragraph" w:customStyle="1" w:styleId="213">
    <w:name w:val="Продолжение списка 21"/>
    <w:basedOn w:val="a1"/>
    <w:rsid w:val="00C14BBE"/>
    <w:pPr>
      <w:spacing w:after="120"/>
      <w:ind w:left="566"/>
    </w:pPr>
    <w:rPr>
      <w:sz w:val="24"/>
    </w:rPr>
  </w:style>
  <w:style w:type="paragraph" w:customStyle="1" w:styleId="BodyText21">
    <w:name w:val="Body Text 21"/>
    <w:basedOn w:val="a1"/>
    <w:rsid w:val="00C14BBE"/>
    <w:pPr>
      <w:ind w:right="1"/>
      <w:jc w:val="both"/>
    </w:pPr>
    <w:rPr>
      <w:spacing w:val="12"/>
      <w:sz w:val="28"/>
    </w:rPr>
  </w:style>
  <w:style w:type="paragraph" w:customStyle="1" w:styleId="ConsCell">
    <w:name w:val="ConsCell"/>
    <w:rsid w:val="00C14BBE"/>
    <w:pPr>
      <w:widowControl w:val="0"/>
      <w:suppressAutoHyphens/>
      <w:spacing w:after="200" w:line="276" w:lineRule="auto"/>
    </w:pPr>
    <w:rPr>
      <w:rFonts w:ascii="Arial" w:hAnsi="Arial"/>
      <w:kern w:val="1"/>
      <w:sz w:val="22"/>
      <w:szCs w:val="22"/>
      <w:lang w:eastAsia="ar-SA"/>
    </w:rPr>
  </w:style>
  <w:style w:type="paragraph" w:customStyle="1" w:styleId="1f5">
    <w:name w:val="Текст выноски1"/>
    <w:basedOn w:val="a1"/>
    <w:rsid w:val="00C14BBE"/>
    <w:rPr>
      <w:rFonts w:ascii="Tahoma" w:hAnsi="Tahoma" w:cs="Tahoma"/>
      <w:sz w:val="16"/>
      <w:szCs w:val="16"/>
    </w:rPr>
  </w:style>
  <w:style w:type="paragraph" w:customStyle="1" w:styleId="aff4">
    <w:name w:val="Основной текс"/>
    <w:basedOn w:val="a1"/>
    <w:rsid w:val="00C14BBE"/>
    <w:pPr>
      <w:spacing w:before="120" w:after="120"/>
      <w:ind w:firstLine="397"/>
      <w:jc w:val="both"/>
    </w:pPr>
    <w:rPr>
      <w:rFonts w:ascii="Arial" w:hAnsi="Arial"/>
      <w:sz w:val="24"/>
    </w:rPr>
  </w:style>
  <w:style w:type="paragraph" w:customStyle="1" w:styleId="1f6">
    <w:name w:val="Маркированный список1"/>
    <w:basedOn w:val="a1"/>
    <w:rsid w:val="00C14BBE"/>
    <w:pPr>
      <w:spacing w:line="360" w:lineRule="auto"/>
      <w:jc w:val="both"/>
    </w:pPr>
    <w:rPr>
      <w:rFonts w:ascii="Arial" w:hAnsi="Arial"/>
      <w:sz w:val="24"/>
    </w:rPr>
  </w:style>
  <w:style w:type="paragraph" w:customStyle="1" w:styleId="neU8iyoaaeeou">
    <w:name w:val="n e U8iy oaaeeou"/>
    <w:basedOn w:val="a2"/>
    <w:rsid w:val="00C14BBE"/>
    <w:pPr>
      <w:keepNext/>
      <w:spacing w:before="360" w:after="240" w:line="314" w:lineRule="auto"/>
    </w:pPr>
    <w:rPr>
      <w:spacing w:val="10"/>
      <w:sz w:val="24"/>
    </w:rPr>
  </w:style>
  <w:style w:type="paragraph" w:customStyle="1" w:styleId="aff5">
    <w:name w:val="Ïîÿñíèòåëüíàÿ çàïèñêà"/>
    <w:basedOn w:val="a1"/>
    <w:rsid w:val="00C14BBE"/>
    <w:pPr>
      <w:spacing w:before="120" w:after="120"/>
      <w:ind w:firstLine="709"/>
      <w:jc w:val="both"/>
    </w:pPr>
    <w:rPr>
      <w:sz w:val="24"/>
    </w:rPr>
  </w:style>
  <w:style w:type="paragraph" w:styleId="aff6">
    <w:name w:val="Title"/>
    <w:basedOn w:val="a1"/>
    <w:next w:val="aff7"/>
    <w:qFormat/>
    <w:rsid w:val="00C14BBE"/>
    <w:pPr>
      <w:spacing w:after="300" w:line="100" w:lineRule="atLeast"/>
    </w:pPr>
    <w:rPr>
      <w:b/>
      <w:bCs/>
      <w:smallCaps/>
      <w:sz w:val="52"/>
      <w:szCs w:val="52"/>
    </w:rPr>
  </w:style>
  <w:style w:type="paragraph" w:styleId="aff7">
    <w:name w:val="Subtitle"/>
    <w:basedOn w:val="a1"/>
    <w:next w:val="a2"/>
    <w:qFormat/>
    <w:rsid w:val="00C14BBE"/>
    <w:rPr>
      <w:i/>
      <w:iCs/>
      <w:smallCaps/>
      <w:spacing w:val="10"/>
      <w:sz w:val="28"/>
      <w:szCs w:val="28"/>
    </w:rPr>
  </w:style>
  <w:style w:type="paragraph" w:customStyle="1" w:styleId="FR1">
    <w:name w:val="FR1"/>
    <w:rsid w:val="00C14BBE"/>
    <w:pPr>
      <w:widowControl w:val="0"/>
      <w:suppressAutoHyphens/>
      <w:spacing w:before="300" w:after="200" w:line="276" w:lineRule="auto"/>
    </w:pPr>
    <w:rPr>
      <w:rFonts w:ascii="Arial" w:hAnsi="Arial" w:cs="Arial"/>
      <w:kern w:val="1"/>
      <w:sz w:val="22"/>
      <w:szCs w:val="22"/>
      <w:lang w:val="en-US" w:eastAsia="ar-SA"/>
    </w:rPr>
  </w:style>
  <w:style w:type="paragraph" w:customStyle="1" w:styleId="FR2">
    <w:name w:val="FR2"/>
    <w:rsid w:val="00C14BBE"/>
    <w:pPr>
      <w:widowControl w:val="0"/>
      <w:suppressAutoHyphens/>
      <w:spacing w:after="200" w:line="439" w:lineRule="auto"/>
      <w:ind w:left="8160"/>
      <w:jc w:val="both"/>
    </w:pPr>
    <w:rPr>
      <w:rFonts w:ascii="Cambria" w:hAnsi="Cambria"/>
      <w:kern w:val="1"/>
      <w:sz w:val="12"/>
      <w:szCs w:val="12"/>
      <w:lang w:eastAsia="ar-SA"/>
    </w:rPr>
  </w:style>
  <w:style w:type="paragraph" w:customStyle="1" w:styleId="Normal1">
    <w:name w:val="Normal1"/>
    <w:rsid w:val="00C14BBE"/>
    <w:pPr>
      <w:widowControl w:val="0"/>
      <w:suppressAutoHyphens/>
      <w:spacing w:after="200" w:line="276" w:lineRule="auto"/>
      <w:ind w:firstLine="500"/>
    </w:pPr>
    <w:rPr>
      <w:rFonts w:ascii="Cambria" w:hAnsi="Cambria"/>
      <w:kern w:val="1"/>
      <w:sz w:val="22"/>
      <w:szCs w:val="22"/>
      <w:lang w:eastAsia="ar-SA"/>
    </w:rPr>
  </w:style>
  <w:style w:type="paragraph" w:customStyle="1" w:styleId="Iniiaiieoaeno">
    <w:name w:val="Iniiaiie oaeno"/>
    <w:basedOn w:val="a1"/>
    <w:rsid w:val="00C14BBE"/>
    <w:pPr>
      <w:widowControl w:val="0"/>
    </w:pPr>
    <w:rPr>
      <w:sz w:val="24"/>
      <w:szCs w:val="24"/>
    </w:rPr>
  </w:style>
  <w:style w:type="paragraph" w:customStyle="1" w:styleId="xl92">
    <w:name w:val="xl92"/>
    <w:basedOn w:val="a1"/>
    <w:rsid w:val="00C14BBE"/>
    <w:pPr>
      <w:pBdr>
        <w:left w:val="single" w:sz="8" w:space="0" w:color="000000"/>
        <w:bottom w:val="single" w:sz="8" w:space="0" w:color="000000"/>
      </w:pBdr>
      <w:spacing w:before="28" w:after="100"/>
      <w:jc w:val="center"/>
    </w:pPr>
    <w:rPr>
      <w:b/>
      <w:bCs/>
      <w:sz w:val="14"/>
      <w:szCs w:val="14"/>
    </w:rPr>
  </w:style>
  <w:style w:type="paragraph" w:customStyle="1" w:styleId="xl93">
    <w:name w:val="xl93"/>
    <w:basedOn w:val="a1"/>
    <w:rsid w:val="00C14BBE"/>
    <w:pPr>
      <w:pBdr>
        <w:top w:val="single" w:sz="8" w:space="0" w:color="000000"/>
        <w:left w:val="single" w:sz="8" w:space="0" w:color="000000"/>
        <w:right w:val="single" w:sz="4" w:space="0" w:color="000000"/>
      </w:pBdr>
      <w:spacing w:before="28" w:after="100"/>
      <w:jc w:val="center"/>
    </w:pPr>
    <w:rPr>
      <w:b/>
      <w:bCs/>
      <w:sz w:val="14"/>
      <w:szCs w:val="14"/>
    </w:rPr>
  </w:style>
  <w:style w:type="paragraph" w:customStyle="1" w:styleId="xl94">
    <w:name w:val="xl94"/>
    <w:basedOn w:val="a1"/>
    <w:rsid w:val="00C14BBE"/>
    <w:pPr>
      <w:pBdr>
        <w:top w:val="single" w:sz="8" w:space="0" w:color="000000"/>
        <w:left w:val="single" w:sz="4" w:space="0" w:color="000000"/>
        <w:right w:val="single" w:sz="4" w:space="0" w:color="000000"/>
      </w:pBdr>
      <w:spacing w:before="28" w:after="100"/>
      <w:jc w:val="center"/>
    </w:pPr>
    <w:rPr>
      <w:b/>
      <w:bCs/>
      <w:sz w:val="14"/>
      <w:szCs w:val="14"/>
    </w:rPr>
  </w:style>
  <w:style w:type="paragraph" w:customStyle="1" w:styleId="xl95">
    <w:name w:val="xl95"/>
    <w:basedOn w:val="a1"/>
    <w:rsid w:val="00C14BBE"/>
    <w:pPr>
      <w:pBdr>
        <w:top w:val="single" w:sz="8" w:space="0" w:color="000000"/>
        <w:left w:val="single" w:sz="4" w:space="0" w:color="000000"/>
        <w:right w:val="single" w:sz="8" w:space="0" w:color="000000"/>
      </w:pBdr>
      <w:spacing w:before="28" w:after="100"/>
      <w:jc w:val="center"/>
    </w:pPr>
    <w:rPr>
      <w:b/>
      <w:bCs/>
      <w:sz w:val="14"/>
      <w:szCs w:val="14"/>
    </w:rPr>
  </w:style>
  <w:style w:type="paragraph" w:customStyle="1" w:styleId="xl96">
    <w:name w:val="xl96"/>
    <w:basedOn w:val="a1"/>
    <w:rsid w:val="00C14BBE"/>
    <w:pPr>
      <w:pBdr>
        <w:top w:val="single" w:sz="8" w:space="0" w:color="000000"/>
        <w:left w:val="single" w:sz="8" w:space="0" w:color="000000"/>
        <w:bottom w:val="single" w:sz="4" w:space="0" w:color="000000"/>
      </w:pBdr>
      <w:spacing w:before="28" w:after="100"/>
    </w:pPr>
    <w:rPr>
      <w:sz w:val="14"/>
      <w:szCs w:val="14"/>
    </w:rPr>
  </w:style>
  <w:style w:type="paragraph" w:customStyle="1" w:styleId="xl97">
    <w:name w:val="xl97"/>
    <w:basedOn w:val="a1"/>
    <w:rsid w:val="00C14BBE"/>
    <w:pPr>
      <w:pBdr>
        <w:top w:val="single" w:sz="8" w:space="0" w:color="000000"/>
        <w:bottom w:val="single" w:sz="4" w:space="0" w:color="000000"/>
        <w:right w:val="single" w:sz="4" w:space="0" w:color="000000"/>
      </w:pBdr>
      <w:spacing w:before="28" w:after="100"/>
    </w:pPr>
    <w:rPr>
      <w:sz w:val="14"/>
      <w:szCs w:val="14"/>
    </w:rPr>
  </w:style>
  <w:style w:type="paragraph" w:customStyle="1" w:styleId="xl98">
    <w:name w:val="xl98"/>
    <w:basedOn w:val="a1"/>
    <w:rsid w:val="00C14BBE"/>
    <w:pPr>
      <w:pBdr>
        <w:top w:val="single" w:sz="8" w:space="0" w:color="000000"/>
        <w:left w:val="single" w:sz="4" w:space="0" w:color="000000"/>
        <w:bottom w:val="single" w:sz="4" w:space="0" w:color="000000"/>
      </w:pBdr>
      <w:spacing w:before="28" w:after="100"/>
    </w:pPr>
    <w:rPr>
      <w:sz w:val="14"/>
      <w:szCs w:val="14"/>
    </w:rPr>
  </w:style>
  <w:style w:type="paragraph" w:customStyle="1" w:styleId="xl99">
    <w:name w:val="xl99"/>
    <w:basedOn w:val="a1"/>
    <w:rsid w:val="00C14BBE"/>
    <w:pPr>
      <w:pBdr>
        <w:top w:val="single" w:sz="8" w:space="0" w:color="000000"/>
        <w:bottom w:val="single" w:sz="4" w:space="0" w:color="000000"/>
        <w:right w:val="single" w:sz="8" w:space="0" w:color="000000"/>
      </w:pBdr>
      <w:spacing w:before="28" w:after="100"/>
    </w:pPr>
    <w:rPr>
      <w:sz w:val="14"/>
      <w:szCs w:val="14"/>
    </w:rPr>
  </w:style>
  <w:style w:type="paragraph" w:customStyle="1" w:styleId="xl100">
    <w:name w:val="xl100"/>
    <w:basedOn w:val="a1"/>
    <w:rsid w:val="00C14BBE"/>
    <w:pPr>
      <w:pBdr>
        <w:top w:val="single" w:sz="8" w:space="0" w:color="000000"/>
        <w:left w:val="single" w:sz="4" w:space="0" w:color="000000"/>
        <w:bottom w:val="single" w:sz="4" w:space="0" w:color="000000"/>
      </w:pBdr>
      <w:shd w:val="clear" w:color="auto" w:fill="FFFFFF"/>
      <w:spacing w:before="28" w:after="100"/>
    </w:pPr>
    <w:rPr>
      <w:sz w:val="14"/>
      <w:szCs w:val="14"/>
    </w:rPr>
  </w:style>
  <w:style w:type="paragraph" w:customStyle="1" w:styleId="xl101">
    <w:name w:val="xl101"/>
    <w:basedOn w:val="a1"/>
    <w:rsid w:val="00C14BBE"/>
    <w:pPr>
      <w:pBdr>
        <w:top w:val="single" w:sz="8" w:space="0" w:color="000000"/>
        <w:bottom w:val="single" w:sz="4" w:space="0" w:color="000000"/>
        <w:right w:val="single" w:sz="4" w:space="0" w:color="000000"/>
      </w:pBdr>
      <w:shd w:val="clear" w:color="auto" w:fill="FFFFFF"/>
      <w:spacing w:before="28" w:after="100"/>
    </w:pPr>
    <w:rPr>
      <w:sz w:val="14"/>
      <w:szCs w:val="14"/>
    </w:rPr>
  </w:style>
  <w:style w:type="paragraph" w:customStyle="1" w:styleId="xl102">
    <w:name w:val="xl102"/>
    <w:basedOn w:val="a1"/>
    <w:rsid w:val="00C14BBE"/>
    <w:pPr>
      <w:pBdr>
        <w:top w:val="single" w:sz="8" w:space="0" w:color="000000"/>
        <w:bottom w:val="single" w:sz="4" w:space="0" w:color="000000"/>
        <w:right w:val="single" w:sz="8" w:space="0" w:color="000000"/>
      </w:pBdr>
      <w:shd w:val="clear" w:color="auto" w:fill="FFFFFF"/>
      <w:spacing w:before="28" w:after="100"/>
    </w:pPr>
    <w:rPr>
      <w:sz w:val="14"/>
      <w:szCs w:val="14"/>
    </w:rPr>
  </w:style>
  <w:style w:type="paragraph" w:customStyle="1" w:styleId="xl103">
    <w:name w:val="xl103"/>
    <w:basedOn w:val="a1"/>
    <w:rsid w:val="00C14BBE"/>
    <w:pPr>
      <w:pBdr>
        <w:top w:val="single" w:sz="8" w:space="0" w:color="000000"/>
        <w:left w:val="single" w:sz="8" w:space="0" w:color="000000"/>
        <w:bottom w:val="single" w:sz="4" w:space="0" w:color="000000"/>
      </w:pBdr>
      <w:shd w:val="clear" w:color="auto" w:fill="FFFFFF"/>
      <w:spacing w:before="28" w:after="100"/>
    </w:pPr>
    <w:rPr>
      <w:sz w:val="14"/>
      <w:szCs w:val="14"/>
    </w:rPr>
  </w:style>
  <w:style w:type="paragraph" w:customStyle="1" w:styleId="xl104">
    <w:name w:val="xl104"/>
    <w:basedOn w:val="a1"/>
    <w:rsid w:val="00C14BBE"/>
    <w:pPr>
      <w:pBdr>
        <w:top w:val="single" w:sz="4" w:space="0" w:color="000000"/>
        <w:left w:val="single" w:sz="8" w:space="0" w:color="000000"/>
        <w:bottom w:val="single" w:sz="4" w:space="0" w:color="000000"/>
      </w:pBdr>
      <w:spacing w:before="28" w:after="100"/>
    </w:pPr>
    <w:rPr>
      <w:sz w:val="14"/>
      <w:szCs w:val="14"/>
    </w:rPr>
  </w:style>
  <w:style w:type="paragraph" w:customStyle="1" w:styleId="xl105">
    <w:name w:val="xl105"/>
    <w:basedOn w:val="a1"/>
    <w:rsid w:val="00C14BBE"/>
    <w:pPr>
      <w:pBdr>
        <w:top w:val="single" w:sz="4" w:space="0" w:color="000000"/>
        <w:bottom w:val="single" w:sz="4" w:space="0" w:color="000000"/>
        <w:right w:val="single" w:sz="4" w:space="0" w:color="000000"/>
      </w:pBdr>
      <w:spacing w:before="28" w:after="100"/>
    </w:pPr>
    <w:rPr>
      <w:sz w:val="14"/>
      <w:szCs w:val="14"/>
    </w:rPr>
  </w:style>
  <w:style w:type="paragraph" w:customStyle="1" w:styleId="xl106">
    <w:name w:val="xl106"/>
    <w:basedOn w:val="a1"/>
    <w:rsid w:val="00C14BBE"/>
    <w:pPr>
      <w:pBdr>
        <w:top w:val="single" w:sz="4" w:space="0" w:color="000000"/>
        <w:left w:val="single" w:sz="4" w:space="0" w:color="000000"/>
        <w:bottom w:val="single" w:sz="4" w:space="0" w:color="000000"/>
      </w:pBdr>
      <w:spacing w:before="28" w:after="100"/>
    </w:pPr>
    <w:rPr>
      <w:sz w:val="14"/>
      <w:szCs w:val="14"/>
    </w:rPr>
  </w:style>
  <w:style w:type="paragraph" w:customStyle="1" w:styleId="xl107">
    <w:name w:val="xl107"/>
    <w:basedOn w:val="a1"/>
    <w:rsid w:val="00C14BBE"/>
    <w:pPr>
      <w:pBdr>
        <w:top w:val="single" w:sz="4" w:space="0" w:color="000000"/>
        <w:bottom w:val="single" w:sz="4" w:space="0" w:color="000000"/>
        <w:right w:val="single" w:sz="8" w:space="0" w:color="000000"/>
      </w:pBdr>
      <w:spacing w:before="28" w:after="100"/>
    </w:pPr>
    <w:rPr>
      <w:sz w:val="14"/>
      <w:szCs w:val="14"/>
    </w:rPr>
  </w:style>
  <w:style w:type="paragraph" w:customStyle="1" w:styleId="xl108">
    <w:name w:val="xl108"/>
    <w:basedOn w:val="a1"/>
    <w:rsid w:val="00C14BBE"/>
    <w:pPr>
      <w:pBdr>
        <w:top w:val="single" w:sz="4" w:space="0" w:color="000000"/>
        <w:left w:val="single" w:sz="4" w:space="0" w:color="000000"/>
        <w:bottom w:val="single" w:sz="4" w:space="0" w:color="000000"/>
      </w:pBdr>
      <w:shd w:val="clear" w:color="auto" w:fill="FFFFFF"/>
      <w:spacing w:before="28" w:after="100"/>
    </w:pPr>
    <w:rPr>
      <w:sz w:val="14"/>
      <w:szCs w:val="14"/>
    </w:rPr>
  </w:style>
  <w:style w:type="paragraph" w:customStyle="1" w:styleId="xl109">
    <w:name w:val="xl109"/>
    <w:basedOn w:val="a1"/>
    <w:rsid w:val="00C14BBE"/>
    <w:pPr>
      <w:pBdr>
        <w:top w:val="single" w:sz="4" w:space="0" w:color="000000"/>
        <w:bottom w:val="single" w:sz="4" w:space="0" w:color="000000"/>
        <w:right w:val="single" w:sz="4" w:space="0" w:color="000000"/>
      </w:pBdr>
      <w:shd w:val="clear" w:color="auto" w:fill="FFFFFF"/>
      <w:spacing w:before="28" w:after="100"/>
    </w:pPr>
    <w:rPr>
      <w:sz w:val="14"/>
      <w:szCs w:val="14"/>
    </w:rPr>
  </w:style>
  <w:style w:type="paragraph" w:customStyle="1" w:styleId="xl110">
    <w:name w:val="xl110"/>
    <w:basedOn w:val="a1"/>
    <w:rsid w:val="00C14BBE"/>
    <w:pPr>
      <w:pBdr>
        <w:top w:val="single" w:sz="4" w:space="0" w:color="000000"/>
        <w:bottom w:val="single" w:sz="4" w:space="0" w:color="000000"/>
        <w:right w:val="single" w:sz="8" w:space="0" w:color="000000"/>
      </w:pBdr>
      <w:shd w:val="clear" w:color="auto" w:fill="FFFFFF"/>
      <w:spacing w:before="28" w:after="100"/>
    </w:pPr>
    <w:rPr>
      <w:sz w:val="14"/>
      <w:szCs w:val="14"/>
    </w:rPr>
  </w:style>
  <w:style w:type="paragraph" w:customStyle="1" w:styleId="xl111">
    <w:name w:val="xl111"/>
    <w:basedOn w:val="a1"/>
    <w:rsid w:val="00C14BBE"/>
    <w:pPr>
      <w:pBdr>
        <w:top w:val="single" w:sz="4" w:space="0" w:color="000000"/>
        <w:left w:val="single" w:sz="8" w:space="0" w:color="000000"/>
        <w:bottom w:val="single" w:sz="4" w:space="0" w:color="000000"/>
      </w:pBdr>
      <w:shd w:val="clear" w:color="auto" w:fill="FFFFFF"/>
      <w:spacing w:before="28" w:after="100"/>
    </w:pPr>
    <w:rPr>
      <w:sz w:val="14"/>
      <w:szCs w:val="14"/>
    </w:rPr>
  </w:style>
  <w:style w:type="paragraph" w:customStyle="1" w:styleId="xl112">
    <w:name w:val="xl112"/>
    <w:basedOn w:val="a1"/>
    <w:rsid w:val="00C14BBE"/>
    <w:pPr>
      <w:pBdr>
        <w:top w:val="single" w:sz="4" w:space="0" w:color="000000"/>
        <w:left w:val="single" w:sz="4" w:space="0" w:color="000000"/>
        <w:bottom w:val="single" w:sz="4" w:space="0" w:color="000000"/>
        <w:right w:val="single" w:sz="4" w:space="0" w:color="000000"/>
      </w:pBdr>
      <w:spacing w:before="28" w:after="100"/>
    </w:pPr>
    <w:rPr>
      <w:sz w:val="14"/>
      <w:szCs w:val="14"/>
    </w:rPr>
  </w:style>
  <w:style w:type="paragraph" w:customStyle="1" w:styleId="xl113">
    <w:name w:val="xl113"/>
    <w:basedOn w:val="a1"/>
    <w:rsid w:val="00C14BBE"/>
    <w:pPr>
      <w:pBdr>
        <w:top w:val="single" w:sz="4" w:space="0" w:color="000000"/>
        <w:left w:val="single" w:sz="8" w:space="0" w:color="000000"/>
      </w:pBdr>
      <w:spacing w:before="28" w:after="100"/>
    </w:pPr>
    <w:rPr>
      <w:sz w:val="14"/>
      <w:szCs w:val="14"/>
    </w:rPr>
  </w:style>
  <w:style w:type="paragraph" w:customStyle="1" w:styleId="xl114">
    <w:name w:val="xl114"/>
    <w:basedOn w:val="a1"/>
    <w:rsid w:val="00C14BBE"/>
    <w:pPr>
      <w:pBdr>
        <w:top w:val="single" w:sz="4" w:space="0" w:color="000000"/>
        <w:right w:val="single" w:sz="4" w:space="0" w:color="000000"/>
      </w:pBdr>
      <w:spacing w:before="28" w:after="100"/>
    </w:pPr>
    <w:rPr>
      <w:sz w:val="14"/>
      <w:szCs w:val="14"/>
    </w:rPr>
  </w:style>
  <w:style w:type="paragraph" w:customStyle="1" w:styleId="xl115">
    <w:name w:val="xl115"/>
    <w:basedOn w:val="a1"/>
    <w:rsid w:val="00C14BBE"/>
    <w:pPr>
      <w:pBdr>
        <w:top w:val="single" w:sz="4" w:space="0" w:color="000000"/>
        <w:left w:val="single" w:sz="4" w:space="0" w:color="000000"/>
      </w:pBdr>
      <w:spacing w:before="28" w:after="100"/>
    </w:pPr>
    <w:rPr>
      <w:sz w:val="14"/>
      <w:szCs w:val="14"/>
    </w:rPr>
  </w:style>
  <w:style w:type="paragraph" w:customStyle="1" w:styleId="xl116">
    <w:name w:val="xl116"/>
    <w:basedOn w:val="a1"/>
    <w:rsid w:val="00C14BBE"/>
    <w:pPr>
      <w:pBdr>
        <w:top w:val="single" w:sz="4" w:space="0" w:color="000000"/>
        <w:right w:val="single" w:sz="8" w:space="0" w:color="000000"/>
      </w:pBdr>
      <w:spacing w:before="28" w:after="100"/>
    </w:pPr>
    <w:rPr>
      <w:sz w:val="14"/>
      <w:szCs w:val="14"/>
    </w:rPr>
  </w:style>
  <w:style w:type="paragraph" w:customStyle="1" w:styleId="xl117">
    <w:name w:val="xl117"/>
    <w:basedOn w:val="a1"/>
    <w:rsid w:val="00C14BBE"/>
    <w:pPr>
      <w:pBdr>
        <w:left w:val="single" w:sz="8" w:space="0" w:color="000000"/>
        <w:bottom w:val="single" w:sz="8" w:space="0" w:color="000000"/>
      </w:pBdr>
      <w:spacing w:before="28" w:after="100"/>
    </w:pPr>
    <w:rPr>
      <w:sz w:val="14"/>
      <w:szCs w:val="14"/>
    </w:rPr>
  </w:style>
  <w:style w:type="paragraph" w:customStyle="1" w:styleId="xl118">
    <w:name w:val="xl118"/>
    <w:basedOn w:val="a1"/>
    <w:rsid w:val="00C14BBE"/>
    <w:pPr>
      <w:pBdr>
        <w:bottom w:val="single" w:sz="8" w:space="0" w:color="000000"/>
        <w:right w:val="single" w:sz="4" w:space="0" w:color="000000"/>
      </w:pBdr>
      <w:spacing w:before="28" w:after="100"/>
    </w:pPr>
    <w:rPr>
      <w:sz w:val="14"/>
      <w:szCs w:val="14"/>
    </w:rPr>
  </w:style>
  <w:style w:type="paragraph" w:customStyle="1" w:styleId="xl119">
    <w:name w:val="xl119"/>
    <w:basedOn w:val="a1"/>
    <w:rsid w:val="00C14BBE"/>
    <w:pPr>
      <w:pBdr>
        <w:left w:val="single" w:sz="4" w:space="0" w:color="000000"/>
        <w:bottom w:val="single" w:sz="8" w:space="0" w:color="000000"/>
      </w:pBdr>
      <w:spacing w:before="28" w:after="100"/>
    </w:pPr>
    <w:rPr>
      <w:sz w:val="14"/>
      <w:szCs w:val="14"/>
    </w:rPr>
  </w:style>
  <w:style w:type="paragraph" w:customStyle="1" w:styleId="xl120">
    <w:name w:val="xl120"/>
    <w:basedOn w:val="a1"/>
    <w:rsid w:val="00C14BBE"/>
    <w:pPr>
      <w:pBdr>
        <w:bottom w:val="single" w:sz="8" w:space="0" w:color="000000"/>
        <w:right w:val="single" w:sz="8" w:space="0" w:color="000000"/>
      </w:pBdr>
      <w:spacing w:before="28" w:after="100"/>
    </w:pPr>
    <w:rPr>
      <w:sz w:val="14"/>
      <w:szCs w:val="14"/>
    </w:rPr>
  </w:style>
  <w:style w:type="paragraph" w:customStyle="1" w:styleId="xl121">
    <w:name w:val="xl121"/>
    <w:basedOn w:val="a1"/>
    <w:rsid w:val="00C14BBE"/>
    <w:pPr>
      <w:shd w:val="clear" w:color="auto" w:fill="FFFFFF"/>
      <w:spacing w:before="28" w:after="100"/>
    </w:pPr>
    <w:rPr>
      <w:sz w:val="14"/>
      <w:szCs w:val="14"/>
    </w:rPr>
  </w:style>
  <w:style w:type="paragraph" w:customStyle="1" w:styleId="xl122">
    <w:name w:val="xl122"/>
    <w:basedOn w:val="a1"/>
    <w:rsid w:val="00C14BBE"/>
    <w:pPr>
      <w:spacing w:before="28" w:after="100"/>
    </w:pPr>
    <w:rPr>
      <w:sz w:val="14"/>
      <w:szCs w:val="14"/>
    </w:rPr>
  </w:style>
  <w:style w:type="paragraph" w:customStyle="1" w:styleId="xl123">
    <w:name w:val="xl123"/>
    <w:basedOn w:val="a1"/>
    <w:rsid w:val="00C14BBE"/>
    <w:pPr>
      <w:pBdr>
        <w:top w:val="single" w:sz="8" w:space="0" w:color="000000"/>
        <w:left w:val="single" w:sz="8" w:space="0" w:color="000000"/>
        <w:bottom w:val="single" w:sz="8" w:space="0" w:color="000000"/>
      </w:pBdr>
      <w:spacing w:before="28" w:after="100"/>
    </w:pPr>
    <w:rPr>
      <w:sz w:val="14"/>
      <w:szCs w:val="14"/>
    </w:rPr>
  </w:style>
  <w:style w:type="paragraph" w:customStyle="1" w:styleId="xl124">
    <w:name w:val="xl124"/>
    <w:basedOn w:val="a1"/>
    <w:rsid w:val="00C14BBE"/>
    <w:pPr>
      <w:pBdr>
        <w:top w:val="single" w:sz="8" w:space="0" w:color="000000"/>
        <w:bottom w:val="single" w:sz="8" w:space="0" w:color="000000"/>
      </w:pBdr>
      <w:spacing w:before="28" w:after="100"/>
    </w:pPr>
    <w:rPr>
      <w:sz w:val="14"/>
      <w:szCs w:val="14"/>
    </w:rPr>
  </w:style>
  <w:style w:type="paragraph" w:customStyle="1" w:styleId="xl125">
    <w:name w:val="xl125"/>
    <w:basedOn w:val="a1"/>
    <w:rsid w:val="00C14BBE"/>
    <w:pPr>
      <w:pBdr>
        <w:top w:val="single" w:sz="8" w:space="0" w:color="000000"/>
        <w:bottom w:val="single" w:sz="8" w:space="0" w:color="000000"/>
        <w:right w:val="single" w:sz="8" w:space="0" w:color="000000"/>
      </w:pBdr>
      <w:spacing w:before="28" w:after="100"/>
    </w:pPr>
    <w:rPr>
      <w:sz w:val="14"/>
      <w:szCs w:val="14"/>
    </w:rPr>
  </w:style>
  <w:style w:type="paragraph" w:customStyle="1" w:styleId="xl126">
    <w:name w:val="xl126"/>
    <w:basedOn w:val="a1"/>
    <w:rsid w:val="00C14BBE"/>
    <w:pPr>
      <w:pBdr>
        <w:top w:val="single" w:sz="8" w:space="0" w:color="000000"/>
        <w:bottom w:val="single" w:sz="8" w:space="0" w:color="000000"/>
      </w:pBdr>
      <w:spacing w:before="28" w:after="100"/>
    </w:pPr>
    <w:rPr>
      <w:sz w:val="14"/>
      <w:szCs w:val="14"/>
    </w:rPr>
  </w:style>
  <w:style w:type="paragraph" w:customStyle="1" w:styleId="xl127">
    <w:name w:val="xl127"/>
    <w:basedOn w:val="a1"/>
    <w:rsid w:val="00C14BBE"/>
    <w:pPr>
      <w:pBdr>
        <w:top w:val="single" w:sz="8" w:space="0" w:color="000000"/>
        <w:bottom w:val="single" w:sz="8" w:space="0" w:color="000000"/>
        <w:right w:val="single" w:sz="8" w:space="0" w:color="000000"/>
      </w:pBdr>
      <w:spacing w:before="28" w:after="100"/>
    </w:pPr>
    <w:rPr>
      <w:sz w:val="14"/>
      <w:szCs w:val="14"/>
    </w:rPr>
  </w:style>
  <w:style w:type="paragraph" w:customStyle="1" w:styleId="xl128">
    <w:name w:val="xl128"/>
    <w:basedOn w:val="a1"/>
    <w:rsid w:val="00C14BBE"/>
    <w:pPr>
      <w:spacing w:before="28" w:after="100"/>
    </w:pPr>
    <w:rPr>
      <w:sz w:val="14"/>
      <w:szCs w:val="14"/>
    </w:rPr>
  </w:style>
  <w:style w:type="paragraph" w:customStyle="1" w:styleId="xl129">
    <w:name w:val="xl129"/>
    <w:basedOn w:val="a1"/>
    <w:rsid w:val="00C14BBE"/>
    <w:pPr>
      <w:spacing w:before="28" w:after="100"/>
    </w:pPr>
    <w:rPr>
      <w:b/>
      <w:bCs/>
      <w:sz w:val="14"/>
      <w:szCs w:val="14"/>
    </w:rPr>
  </w:style>
  <w:style w:type="paragraph" w:customStyle="1" w:styleId="xl130">
    <w:name w:val="xl130"/>
    <w:basedOn w:val="a1"/>
    <w:rsid w:val="00C14BBE"/>
    <w:pPr>
      <w:spacing w:before="28" w:after="100"/>
    </w:pPr>
    <w:rPr>
      <w:b/>
      <w:bCs/>
      <w:sz w:val="14"/>
      <w:szCs w:val="14"/>
    </w:rPr>
  </w:style>
  <w:style w:type="paragraph" w:customStyle="1" w:styleId="xl131">
    <w:name w:val="xl131"/>
    <w:basedOn w:val="a1"/>
    <w:rsid w:val="00C14BBE"/>
    <w:pPr>
      <w:spacing w:before="28" w:after="100"/>
    </w:pPr>
    <w:rPr>
      <w:b/>
      <w:bCs/>
      <w:sz w:val="14"/>
      <w:szCs w:val="14"/>
    </w:rPr>
  </w:style>
  <w:style w:type="paragraph" w:customStyle="1" w:styleId="xl132">
    <w:name w:val="xl132"/>
    <w:basedOn w:val="a1"/>
    <w:rsid w:val="00C14BBE"/>
    <w:pPr>
      <w:pBdr>
        <w:top w:val="single" w:sz="8" w:space="0" w:color="000000"/>
        <w:left w:val="single" w:sz="8" w:space="0" w:color="000000"/>
        <w:right w:val="single" w:sz="4" w:space="0" w:color="000000"/>
      </w:pBdr>
      <w:spacing w:before="28" w:after="100"/>
      <w:jc w:val="center"/>
    </w:pPr>
    <w:rPr>
      <w:b/>
      <w:bCs/>
      <w:sz w:val="24"/>
      <w:szCs w:val="24"/>
    </w:rPr>
  </w:style>
  <w:style w:type="paragraph" w:customStyle="1" w:styleId="xl133">
    <w:name w:val="xl133"/>
    <w:basedOn w:val="a1"/>
    <w:rsid w:val="00C14BBE"/>
    <w:pPr>
      <w:pBdr>
        <w:left w:val="single" w:sz="8" w:space="0" w:color="000000"/>
        <w:right w:val="single" w:sz="4" w:space="0" w:color="000000"/>
      </w:pBdr>
      <w:spacing w:before="28" w:after="100"/>
      <w:jc w:val="center"/>
    </w:pPr>
    <w:rPr>
      <w:b/>
      <w:bCs/>
      <w:sz w:val="24"/>
      <w:szCs w:val="24"/>
    </w:rPr>
  </w:style>
  <w:style w:type="paragraph" w:customStyle="1" w:styleId="xl134">
    <w:name w:val="xl134"/>
    <w:basedOn w:val="a1"/>
    <w:rsid w:val="00C14BBE"/>
    <w:pPr>
      <w:pBdr>
        <w:left w:val="single" w:sz="4" w:space="0" w:color="000000"/>
        <w:right w:val="single" w:sz="4" w:space="0" w:color="000000"/>
      </w:pBdr>
      <w:spacing w:before="28" w:after="100"/>
      <w:jc w:val="center"/>
    </w:pPr>
    <w:rPr>
      <w:b/>
      <w:bCs/>
      <w:sz w:val="24"/>
      <w:szCs w:val="24"/>
    </w:rPr>
  </w:style>
  <w:style w:type="paragraph" w:customStyle="1" w:styleId="xl135">
    <w:name w:val="xl135"/>
    <w:basedOn w:val="a1"/>
    <w:rsid w:val="00C14BBE"/>
    <w:pPr>
      <w:pBdr>
        <w:left w:val="single" w:sz="4" w:space="0" w:color="000000"/>
      </w:pBdr>
      <w:spacing w:before="28" w:after="100"/>
      <w:jc w:val="center"/>
    </w:pPr>
    <w:rPr>
      <w:b/>
      <w:bCs/>
      <w:sz w:val="24"/>
      <w:szCs w:val="24"/>
    </w:rPr>
  </w:style>
  <w:style w:type="paragraph" w:customStyle="1" w:styleId="xl136">
    <w:name w:val="xl136"/>
    <w:basedOn w:val="a1"/>
    <w:rsid w:val="00C14BBE"/>
    <w:pPr>
      <w:spacing w:before="28" w:after="100"/>
    </w:pPr>
    <w:rPr>
      <w:b/>
      <w:bCs/>
      <w:sz w:val="24"/>
      <w:szCs w:val="24"/>
    </w:rPr>
  </w:style>
  <w:style w:type="paragraph" w:customStyle="1" w:styleId="xl137">
    <w:name w:val="xl137"/>
    <w:basedOn w:val="a1"/>
    <w:rsid w:val="00C14BBE"/>
    <w:pPr>
      <w:spacing w:before="28" w:after="100"/>
    </w:pPr>
    <w:rPr>
      <w:b/>
      <w:bCs/>
      <w:sz w:val="24"/>
      <w:szCs w:val="24"/>
    </w:rPr>
  </w:style>
  <w:style w:type="paragraph" w:customStyle="1" w:styleId="xl138">
    <w:name w:val="xl138"/>
    <w:basedOn w:val="a1"/>
    <w:rsid w:val="00C14BBE"/>
    <w:pPr>
      <w:spacing w:before="28" w:after="100"/>
    </w:pPr>
    <w:rPr>
      <w:b/>
      <w:bCs/>
      <w:sz w:val="24"/>
      <w:szCs w:val="24"/>
    </w:rPr>
  </w:style>
  <w:style w:type="paragraph" w:customStyle="1" w:styleId="xl139">
    <w:name w:val="xl139"/>
    <w:basedOn w:val="a1"/>
    <w:rsid w:val="00C14BBE"/>
    <w:pPr>
      <w:spacing w:before="28" w:after="100"/>
    </w:pPr>
    <w:rPr>
      <w:b/>
      <w:bCs/>
      <w:sz w:val="24"/>
      <w:szCs w:val="24"/>
    </w:rPr>
  </w:style>
  <w:style w:type="paragraph" w:customStyle="1" w:styleId="xl140">
    <w:name w:val="xl140"/>
    <w:basedOn w:val="a1"/>
    <w:rsid w:val="00C14BBE"/>
    <w:pPr>
      <w:spacing w:before="28" w:after="100"/>
    </w:pPr>
    <w:rPr>
      <w:b/>
      <w:bCs/>
      <w:sz w:val="24"/>
      <w:szCs w:val="24"/>
    </w:rPr>
  </w:style>
  <w:style w:type="paragraph" w:customStyle="1" w:styleId="xl141">
    <w:name w:val="xl141"/>
    <w:basedOn w:val="a1"/>
    <w:rsid w:val="00C14BBE"/>
    <w:pPr>
      <w:spacing w:before="28" w:after="100"/>
    </w:pPr>
    <w:rPr>
      <w:sz w:val="24"/>
      <w:szCs w:val="24"/>
    </w:rPr>
  </w:style>
  <w:style w:type="paragraph" w:customStyle="1" w:styleId="xl142">
    <w:name w:val="xl142"/>
    <w:basedOn w:val="a1"/>
    <w:rsid w:val="00C14BBE"/>
    <w:pPr>
      <w:spacing w:before="28" w:after="100"/>
    </w:pPr>
    <w:rPr>
      <w:sz w:val="24"/>
      <w:szCs w:val="24"/>
    </w:rPr>
  </w:style>
  <w:style w:type="paragraph" w:customStyle="1" w:styleId="xl143">
    <w:name w:val="xl143"/>
    <w:basedOn w:val="a1"/>
    <w:rsid w:val="00C14BBE"/>
    <w:pPr>
      <w:spacing w:before="28" w:after="100"/>
      <w:jc w:val="center"/>
    </w:pPr>
    <w:rPr>
      <w:b/>
      <w:bCs/>
      <w:sz w:val="24"/>
      <w:szCs w:val="24"/>
    </w:rPr>
  </w:style>
  <w:style w:type="paragraph" w:customStyle="1" w:styleId="xl144">
    <w:name w:val="xl144"/>
    <w:basedOn w:val="a1"/>
    <w:rsid w:val="00C14BBE"/>
    <w:pPr>
      <w:spacing w:before="28" w:after="100"/>
      <w:jc w:val="center"/>
    </w:pPr>
    <w:rPr>
      <w:b/>
      <w:bCs/>
      <w:sz w:val="24"/>
      <w:szCs w:val="24"/>
    </w:rPr>
  </w:style>
  <w:style w:type="paragraph" w:customStyle="1" w:styleId="1f7">
    <w:name w:val="Абзац списка1"/>
    <w:basedOn w:val="a1"/>
    <w:rsid w:val="00C14BBE"/>
    <w:pPr>
      <w:ind w:left="720"/>
    </w:pPr>
  </w:style>
  <w:style w:type="paragraph" w:customStyle="1" w:styleId="DefaultParagraphFontParaCharCharChar">
    <w:name w:val="Default Paragraph Font Para Char Char Char"/>
    <w:basedOn w:val="a1"/>
    <w:rsid w:val="00C14BBE"/>
    <w:pPr>
      <w:spacing w:after="160" w:line="240" w:lineRule="exact"/>
    </w:pPr>
    <w:rPr>
      <w:rFonts w:ascii="Tahoma" w:hAnsi="Tahoma"/>
    </w:rPr>
  </w:style>
  <w:style w:type="paragraph" w:customStyle="1" w:styleId="1f8">
    <w:name w:val="Схема документа1"/>
    <w:basedOn w:val="a1"/>
    <w:rsid w:val="00C14BBE"/>
    <w:pPr>
      <w:shd w:val="clear" w:color="auto" w:fill="000080"/>
    </w:pPr>
    <w:rPr>
      <w:rFonts w:ascii="Tahoma" w:hAnsi="Tahoma" w:cs="Tahoma"/>
    </w:rPr>
  </w:style>
  <w:style w:type="paragraph" w:customStyle="1" w:styleId="123">
    <w:name w:val="абзац 12"/>
    <w:basedOn w:val="a1"/>
    <w:rsid w:val="00C14BBE"/>
    <w:pPr>
      <w:spacing w:before="120"/>
      <w:ind w:firstLine="709"/>
      <w:jc w:val="both"/>
    </w:pPr>
    <w:rPr>
      <w:rFonts w:ascii="Times New Roman CYR" w:hAnsi="Times New Roman CYR"/>
      <w:sz w:val="24"/>
    </w:rPr>
  </w:style>
  <w:style w:type="paragraph" w:customStyle="1" w:styleId="1f9">
    <w:name w:val="Без интервала1"/>
    <w:basedOn w:val="a1"/>
    <w:rsid w:val="00C14BBE"/>
    <w:pPr>
      <w:spacing w:after="0" w:line="100" w:lineRule="atLeast"/>
    </w:pPr>
  </w:style>
  <w:style w:type="paragraph" w:customStyle="1" w:styleId="214">
    <w:name w:val="Цитата 21"/>
    <w:basedOn w:val="a1"/>
    <w:rsid w:val="00C14BBE"/>
    <w:rPr>
      <w:i/>
      <w:iCs/>
    </w:rPr>
  </w:style>
  <w:style w:type="paragraph" w:customStyle="1" w:styleId="1fa">
    <w:name w:val="Выделенная цитата1"/>
    <w:basedOn w:val="a1"/>
    <w:rsid w:val="00C14BBE"/>
    <w:pPr>
      <w:pBdr>
        <w:top w:val="single" w:sz="4" w:space="10" w:color="000000"/>
        <w:bottom w:val="single" w:sz="4" w:space="10" w:color="000000"/>
      </w:pBdr>
      <w:spacing w:before="240" w:after="240" w:line="300" w:lineRule="auto"/>
      <w:ind w:left="1152" w:right="1152"/>
      <w:jc w:val="both"/>
    </w:pPr>
    <w:rPr>
      <w:i/>
      <w:iCs/>
    </w:rPr>
  </w:style>
  <w:style w:type="paragraph" w:customStyle="1" w:styleId="1fb">
    <w:name w:val="Заголовок оглавления1"/>
    <w:basedOn w:val="1"/>
    <w:rsid w:val="00C14BBE"/>
  </w:style>
  <w:style w:type="paragraph" w:customStyle="1" w:styleId="312">
    <w:name w:val="Продолжение списка 31"/>
    <w:basedOn w:val="a1"/>
    <w:rsid w:val="00C14BBE"/>
    <w:pPr>
      <w:tabs>
        <w:tab w:val="left" w:pos="1432"/>
      </w:tabs>
      <w:spacing w:after="120" w:line="100" w:lineRule="atLeast"/>
      <w:ind w:left="1432" w:hanging="864"/>
    </w:pPr>
    <w:rPr>
      <w:rFonts w:ascii="Times New Roman" w:hAnsi="Times New Roman"/>
      <w:sz w:val="24"/>
      <w:szCs w:val="24"/>
      <w:lang w:val="ru-RU"/>
    </w:rPr>
  </w:style>
  <w:style w:type="paragraph" w:customStyle="1" w:styleId="aff8">
    <w:name w:val="Таблица шапка"/>
    <w:basedOn w:val="a1"/>
    <w:rsid w:val="00C14BBE"/>
    <w:pPr>
      <w:keepNext/>
      <w:spacing w:before="40" w:after="40" w:line="100" w:lineRule="atLeast"/>
      <w:ind w:left="57" w:right="57"/>
    </w:pPr>
    <w:rPr>
      <w:rFonts w:ascii="Times New Roman" w:hAnsi="Times New Roman"/>
      <w:sz w:val="24"/>
      <w:szCs w:val="24"/>
      <w:lang w:val="ru-RU"/>
    </w:rPr>
  </w:style>
  <w:style w:type="paragraph" w:customStyle="1" w:styleId="aff9">
    <w:name w:val="Таблица текст"/>
    <w:basedOn w:val="a1"/>
    <w:uiPriority w:val="99"/>
    <w:rsid w:val="00C14BBE"/>
    <w:pPr>
      <w:spacing w:before="40" w:after="40" w:line="100" w:lineRule="atLeast"/>
      <w:ind w:left="57" w:right="57"/>
    </w:pPr>
    <w:rPr>
      <w:rFonts w:ascii="Times New Roman" w:hAnsi="Times New Roman"/>
      <w:sz w:val="28"/>
      <w:szCs w:val="28"/>
      <w:lang w:val="ru-RU"/>
    </w:rPr>
  </w:style>
  <w:style w:type="paragraph" w:customStyle="1" w:styleId="26">
    <w:name w:val="Без интервала2"/>
    <w:rsid w:val="00C14BBE"/>
    <w:pPr>
      <w:suppressAutoHyphens/>
    </w:pPr>
    <w:rPr>
      <w:rFonts w:ascii="Cambria" w:hAnsi="Cambria"/>
      <w:kern w:val="1"/>
      <w:sz w:val="22"/>
      <w:szCs w:val="22"/>
      <w:lang w:val="en-US" w:eastAsia="ar-SA"/>
    </w:rPr>
  </w:style>
  <w:style w:type="paragraph" w:customStyle="1" w:styleId="27">
    <w:name w:val="Абзац списка2"/>
    <w:basedOn w:val="a1"/>
    <w:rsid w:val="00C14BBE"/>
    <w:pPr>
      <w:spacing w:after="0" w:line="100" w:lineRule="atLeast"/>
      <w:ind w:left="720"/>
    </w:pPr>
    <w:rPr>
      <w:rFonts w:ascii="Times New Roman" w:hAnsi="Times New Roman"/>
      <w:sz w:val="24"/>
      <w:szCs w:val="24"/>
      <w:lang w:val="ru-RU"/>
    </w:rPr>
  </w:style>
  <w:style w:type="paragraph" w:customStyle="1" w:styleId="2110">
    <w:name w:val="Основной текст 211"/>
    <w:basedOn w:val="a1"/>
    <w:rsid w:val="00C14BBE"/>
    <w:pPr>
      <w:widowControl w:val="0"/>
      <w:spacing w:after="0" w:line="100" w:lineRule="atLeast"/>
      <w:ind w:left="567" w:hanging="567"/>
      <w:jc w:val="both"/>
    </w:pPr>
    <w:rPr>
      <w:rFonts w:ascii="Times New Roman" w:hAnsi="Times New Roman"/>
      <w:sz w:val="24"/>
      <w:szCs w:val="20"/>
      <w:lang w:val="ru-RU"/>
    </w:rPr>
  </w:style>
  <w:style w:type="paragraph" w:customStyle="1" w:styleId="affa">
    <w:name w:val="Текст ТД"/>
    <w:basedOn w:val="a1"/>
    <w:rsid w:val="00C14BBE"/>
    <w:pPr>
      <w:tabs>
        <w:tab w:val="num" w:pos="360"/>
      </w:tabs>
      <w:spacing w:line="100" w:lineRule="atLeast"/>
      <w:ind w:left="360" w:hanging="360"/>
      <w:jc w:val="both"/>
    </w:pPr>
    <w:rPr>
      <w:rFonts w:ascii="Times New Roman" w:hAnsi="Times New Roman"/>
      <w:sz w:val="24"/>
      <w:szCs w:val="24"/>
      <w:lang w:val="ru-RU"/>
    </w:rPr>
  </w:style>
  <w:style w:type="paragraph" w:customStyle="1" w:styleId="1fc">
    <w:name w:val="Стиль1"/>
    <w:basedOn w:val="a1"/>
    <w:rsid w:val="00C14BBE"/>
    <w:pPr>
      <w:keepNext/>
      <w:keepLines/>
      <w:widowControl w:val="0"/>
      <w:suppressLineNumbers/>
      <w:tabs>
        <w:tab w:val="num" w:pos="360"/>
      </w:tabs>
      <w:spacing w:after="60" w:line="100" w:lineRule="atLeast"/>
      <w:ind w:left="360" w:hanging="360"/>
    </w:pPr>
    <w:rPr>
      <w:rFonts w:ascii="Times New Roman" w:hAnsi="Times New Roman"/>
      <w:b/>
      <w:sz w:val="28"/>
      <w:szCs w:val="24"/>
      <w:lang w:val="ru-RU"/>
    </w:rPr>
  </w:style>
  <w:style w:type="paragraph" w:customStyle="1" w:styleId="28">
    <w:name w:val="Стиль2"/>
    <w:rsid w:val="00C14BBE"/>
    <w:pPr>
      <w:keepNext/>
      <w:keepLines/>
      <w:widowControl w:val="0"/>
      <w:suppressLineNumbers/>
      <w:tabs>
        <w:tab w:val="num" w:pos="1836"/>
      </w:tabs>
      <w:suppressAutoHyphens/>
      <w:spacing w:after="60" w:line="100" w:lineRule="atLeast"/>
      <w:ind w:left="1836" w:hanging="576"/>
      <w:jc w:val="both"/>
      <w:outlineLvl w:val="1"/>
    </w:pPr>
    <w:rPr>
      <w:rFonts w:cs="Cambria"/>
      <w:b/>
      <w:kern w:val="1"/>
      <w:sz w:val="24"/>
      <w:lang w:eastAsia="ar-SA"/>
    </w:rPr>
  </w:style>
  <w:style w:type="paragraph" w:customStyle="1" w:styleId="36">
    <w:name w:val="Стиль3"/>
    <w:basedOn w:val="210"/>
    <w:rsid w:val="00C14BBE"/>
    <w:pPr>
      <w:widowControl w:val="0"/>
      <w:tabs>
        <w:tab w:val="num" w:pos="360"/>
      </w:tabs>
      <w:spacing w:after="0" w:line="100" w:lineRule="atLeast"/>
      <w:ind w:left="360" w:hanging="360"/>
    </w:pPr>
    <w:rPr>
      <w:rFonts w:ascii="Arial" w:hAnsi="Arial"/>
      <w:sz w:val="24"/>
      <w:szCs w:val="24"/>
      <w:lang w:val="ru-RU"/>
    </w:rPr>
  </w:style>
  <w:style w:type="paragraph" w:customStyle="1" w:styleId="215">
    <w:name w:val="Нумерованный список 21"/>
    <w:basedOn w:val="a1"/>
    <w:rsid w:val="00C14BBE"/>
    <w:pPr>
      <w:tabs>
        <w:tab w:val="left" w:pos="432"/>
      </w:tabs>
      <w:ind w:left="432" w:hanging="432"/>
    </w:pPr>
  </w:style>
  <w:style w:type="paragraph" w:customStyle="1" w:styleId="ConsPlusNormal">
    <w:name w:val="ConsPlusNormal"/>
    <w:rsid w:val="00C14BBE"/>
    <w:pPr>
      <w:widowControl w:val="0"/>
      <w:suppressAutoHyphens/>
      <w:ind w:firstLine="720"/>
    </w:pPr>
    <w:rPr>
      <w:rFonts w:ascii="Arial" w:hAnsi="Arial" w:cs="Arial"/>
      <w:kern w:val="1"/>
      <w:lang w:eastAsia="ar-SA"/>
    </w:rPr>
  </w:style>
  <w:style w:type="paragraph" w:customStyle="1" w:styleId="3110">
    <w:name w:val="Основной текст с отступом 311"/>
    <w:basedOn w:val="a1"/>
    <w:rsid w:val="00C14BBE"/>
    <w:pPr>
      <w:ind w:firstLine="1040"/>
    </w:pPr>
    <w:rPr>
      <w:rFonts w:cs="Cambria"/>
      <w:w w:val="93"/>
      <w:sz w:val="28"/>
    </w:rPr>
  </w:style>
  <w:style w:type="paragraph" w:customStyle="1" w:styleId="Times12">
    <w:name w:val="Times 12"/>
    <w:basedOn w:val="a1"/>
    <w:rsid w:val="00C14BBE"/>
    <w:pPr>
      <w:spacing w:after="0" w:line="100" w:lineRule="atLeast"/>
      <w:ind w:firstLine="567"/>
      <w:jc w:val="both"/>
    </w:pPr>
    <w:rPr>
      <w:rFonts w:ascii="Times New Roman" w:hAnsi="Times New Roman"/>
      <w:sz w:val="24"/>
      <w:szCs w:val="24"/>
      <w:lang w:val="ru-RU"/>
    </w:rPr>
  </w:style>
  <w:style w:type="paragraph" w:customStyle="1" w:styleId="1fd">
    <w:name w:val="Текст1"/>
    <w:basedOn w:val="a1"/>
    <w:rsid w:val="00C14BBE"/>
    <w:pPr>
      <w:spacing w:after="0" w:line="100" w:lineRule="atLeast"/>
    </w:pPr>
    <w:rPr>
      <w:rFonts w:ascii="Courier New" w:hAnsi="Courier New" w:cs="Courier New"/>
      <w:sz w:val="20"/>
      <w:szCs w:val="20"/>
      <w:lang w:val="ru-RU"/>
    </w:rPr>
  </w:style>
  <w:style w:type="paragraph" w:customStyle="1" w:styleId="1fe">
    <w:name w:val="Обычный (веб)1"/>
    <w:basedOn w:val="a1"/>
    <w:rsid w:val="00C14BBE"/>
    <w:pPr>
      <w:spacing w:before="28" w:after="100" w:line="100" w:lineRule="atLeast"/>
    </w:pPr>
    <w:rPr>
      <w:rFonts w:ascii="Times New Roman" w:hAnsi="Times New Roman"/>
      <w:sz w:val="24"/>
      <w:szCs w:val="24"/>
      <w:lang w:val="ru-RU"/>
    </w:rPr>
  </w:style>
  <w:style w:type="paragraph" w:customStyle="1" w:styleId="-3">
    <w:name w:val="Пункт-3"/>
    <w:basedOn w:val="a1"/>
    <w:rsid w:val="00C14BBE"/>
    <w:pPr>
      <w:tabs>
        <w:tab w:val="left" w:pos="1134"/>
        <w:tab w:val="num" w:pos="1434"/>
      </w:tabs>
      <w:spacing w:after="0" w:line="288" w:lineRule="auto"/>
      <w:jc w:val="both"/>
      <w:outlineLvl w:val="2"/>
    </w:pPr>
    <w:rPr>
      <w:rFonts w:ascii="Times New Roman" w:hAnsi="Times New Roman"/>
      <w:sz w:val="28"/>
      <w:szCs w:val="28"/>
      <w:lang w:val="ru-RU"/>
    </w:rPr>
  </w:style>
  <w:style w:type="paragraph" w:customStyle="1" w:styleId="-4">
    <w:name w:val="Пункт-4"/>
    <w:basedOn w:val="a1"/>
    <w:rsid w:val="00C14BBE"/>
    <w:pPr>
      <w:tabs>
        <w:tab w:val="left" w:pos="1134"/>
        <w:tab w:val="num" w:pos="1791"/>
      </w:tabs>
      <w:spacing w:after="0" w:line="288" w:lineRule="auto"/>
      <w:jc w:val="both"/>
      <w:outlineLvl w:val="3"/>
    </w:pPr>
    <w:rPr>
      <w:rFonts w:ascii="Times New Roman" w:hAnsi="Times New Roman"/>
      <w:sz w:val="28"/>
      <w:szCs w:val="20"/>
      <w:lang w:val="ru-RU"/>
    </w:rPr>
  </w:style>
  <w:style w:type="paragraph" w:customStyle="1" w:styleId="-6">
    <w:name w:val="Пункт-6"/>
    <w:basedOn w:val="a1"/>
    <w:rsid w:val="00C14BBE"/>
    <w:pPr>
      <w:tabs>
        <w:tab w:val="num" w:pos="2865"/>
      </w:tabs>
      <w:spacing w:after="0" w:line="288" w:lineRule="auto"/>
      <w:ind w:left="2865" w:hanging="1080"/>
      <w:jc w:val="both"/>
      <w:outlineLvl w:val="5"/>
    </w:pPr>
    <w:rPr>
      <w:rFonts w:ascii="Times New Roman" w:hAnsi="Times New Roman"/>
      <w:sz w:val="28"/>
      <w:szCs w:val="20"/>
      <w:lang w:val="ru-RU"/>
    </w:rPr>
  </w:style>
  <w:style w:type="paragraph" w:customStyle="1" w:styleId="1ff">
    <w:name w:val="Оглав.1"/>
    <w:basedOn w:val="a1"/>
    <w:rsid w:val="00C14BBE"/>
    <w:pPr>
      <w:tabs>
        <w:tab w:val="num" w:pos="360"/>
      </w:tabs>
      <w:spacing w:after="0" w:line="100" w:lineRule="atLeast"/>
      <w:ind w:left="360" w:hanging="360"/>
      <w:outlineLvl w:val="0"/>
    </w:pPr>
    <w:rPr>
      <w:rFonts w:ascii="Times New Roman" w:hAnsi="Times New Roman"/>
      <w:b/>
      <w:sz w:val="24"/>
      <w:szCs w:val="24"/>
      <w:lang w:val="ru-RU"/>
    </w:rPr>
  </w:style>
  <w:style w:type="paragraph" w:customStyle="1" w:styleId="-5">
    <w:name w:val="Пункт-5"/>
    <w:basedOn w:val="a1"/>
    <w:rsid w:val="00C14BBE"/>
    <w:pPr>
      <w:tabs>
        <w:tab w:val="left" w:pos="1134"/>
        <w:tab w:val="num" w:pos="2508"/>
      </w:tabs>
      <w:spacing w:after="0" w:line="288" w:lineRule="auto"/>
      <w:ind w:left="1134" w:hanging="1134"/>
      <w:jc w:val="both"/>
      <w:outlineLvl w:val="4"/>
    </w:pPr>
    <w:rPr>
      <w:rFonts w:ascii="Times New Roman" w:hAnsi="Times New Roman"/>
      <w:sz w:val="28"/>
      <w:szCs w:val="20"/>
      <w:lang w:val="ru-RU"/>
    </w:rPr>
  </w:style>
  <w:style w:type="paragraph" w:customStyle="1" w:styleId="-7">
    <w:name w:val="Пункт-7"/>
    <w:basedOn w:val="a1"/>
    <w:rsid w:val="00C14BBE"/>
    <w:pPr>
      <w:tabs>
        <w:tab w:val="left" w:pos="2268"/>
        <w:tab w:val="num" w:pos="3582"/>
      </w:tabs>
      <w:spacing w:after="0" w:line="288" w:lineRule="auto"/>
      <w:ind w:left="2268" w:hanging="567"/>
      <w:jc w:val="both"/>
      <w:outlineLvl w:val="6"/>
    </w:pPr>
    <w:rPr>
      <w:rFonts w:ascii="Times New Roman" w:hAnsi="Times New Roman"/>
      <w:sz w:val="28"/>
      <w:szCs w:val="20"/>
      <w:lang w:val="ru-RU"/>
    </w:rPr>
  </w:style>
  <w:style w:type="paragraph" w:customStyle="1" w:styleId="-30">
    <w:name w:val="Пункт-3 подзаголовок"/>
    <w:basedOn w:val="-3"/>
    <w:rsid w:val="00C14BBE"/>
    <w:pPr>
      <w:keepNext/>
      <w:tabs>
        <w:tab w:val="clear" w:pos="1134"/>
        <w:tab w:val="left" w:pos="1434"/>
      </w:tabs>
      <w:spacing w:before="360" w:after="120"/>
      <w:ind w:left="1434" w:hanging="720"/>
    </w:pPr>
    <w:rPr>
      <w:b/>
    </w:rPr>
  </w:style>
  <w:style w:type="paragraph" w:customStyle="1" w:styleId="Style27">
    <w:name w:val="Style27"/>
    <w:basedOn w:val="a1"/>
    <w:rsid w:val="00C14BBE"/>
    <w:pPr>
      <w:widowControl w:val="0"/>
      <w:spacing w:after="0" w:line="655" w:lineRule="exact"/>
      <w:ind w:firstLine="2326"/>
    </w:pPr>
    <w:rPr>
      <w:rFonts w:ascii="Times New Roman" w:hAnsi="Times New Roman"/>
      <w:sz w:val="24"/>
      <w:szCs w:val="24"/>
      <w:lang w:val="ru-RU"/>
    </w:rPr>
  </w:style>
  <w:style w:type="paragraph" w:customStyle="1" w:styleId="37">
    <w:name w:val="3"/>
    <w:basedOn w:val="a1"/>
    <w:rsid w:val="00C14BBE"/>
    <w:pPr>
      <w:spacing w:after="0" w:line="100" w:lineRule="atLeast"/>
      <w:ind w:left="1080"/>
    </w:pPr>
    <w:rPr>
      <w:rFonts w:ascii="Times New Roman" w:hAnsi="Times New Roman"/>
      <w:b/>
      <w:bCs/>
      <w:sz w:val="20"/>
      <w:szCs w:val="20"/>
      <w:lang w:val="ru-RU"/>
    </w:rPr>
  </w:style>
  <w:style w:type="paragraph" w:customStyle="1" w:styleId="affb">
    <w:name w:val="Îáû÷íûé"/>
    <w:rsid w:val="00C14BBE"/>
    <w:pPr>
      <w:suppressAutoHyphens/>
      <w:ind w:left="851" w:hanging="851"/>
      <w:jc w:val="both"/>
    </w:pPr>
    <w:rPr>
      <w:rFonts w:ascii="PragmaticaCTT" w:hAnsi="PragmaticaCTT"/>
      <w:kern w:val="1"/>
      <w:sz w:val="24"/>
      <w:lang w:eastAsia="ar-SA"/>
    </w:rPr>
  </w:style>
  <w:style w:type="paragraph" w:customStyle="1" w:styleId="29">
    <w:name w:val="Îñíîâíîé òåêñò ñ îòñòóïîì 2"/>
    <w:basedOn w:val="affb"/>
    <w:rsid w:val="00C14BBE"/>
    <w:pPr>
      <w:ind w:left="1560" w:hanging="709"/>
    </w:pPr>
    <w:rPr>
      <w:rFonts w:ascii="Arial" w:hAnsi="Arial"/>
      <w:sz w:val="22"/>
    </w:rPr>
  </w:style>
  <w:style w:type="paragraph" w:customStyle="1" w:styleId="1ff0">
    <w:name w:val="Текст концевой сноски1"/>
    <w:basedOn w:val="a1"/>
    <w:rsid w:val="00C14BBE"/>
    <w:pPr>
      <w:spacing w:after="0" w:line="100" w:lineRule="atLeast"/>
    </w:pPr>
    <w:rPr>
      <w:sz w:val="20"/>
      <w:szCs w:val="20"/>
    </w:rPr>
  </w:style>
  <w:style w:type="paragraph" w:customStyle="1" w:styleId="1ff1">
    <w:name w:val="Тема примечания1"/>
    <w:basedOn w:val="1f1"/>
    <w:rsid w:val="00C14BBE"/>
    <w:pPr>
      <w:spacing w:line="100" w:lineRule="atLeast"/>
    </w:pPr>
    <w:rPr>
      <w:b/>
      <w:bCs/>
      <w:sz w:val="20"/>
      <w:szCs w:val="20"/>
    </w:rPr>
  </w:style>
  <w:style w:type="paragraph" w:customStyle="1" w:styleId="410">
    <w:name w:val="Маркированный список 41"/>
    <w:basedOn w:val="a1"/>
    <w:rsid w:val="00C14BBE"/>
  </w:style>
  <w:style w:type="paragraph" w:customStyle="1" w:styleId="Default">
    <w:name w:val="Default"/>
    <w:rsid w:val="00C14BBE"/>
    <w:pPr>
      <w:suppressAutoHyphens/>
    </w:pPr>
    <w:rPr>
      <w:color w:val="000000"/>
      <w:kern w:val="1"/>
      <w:sz w:val="24"/>
      <w:szCs w:val="24"/>
      <w:lang w:eastAsia="ar-SA"/>
    </w:rPr>
  </w:style>
  <w:style w:type="table" w:styleId="affc">
    <w:name w:val="Table Grid"/>
    <w:basedOn w:val="a4"/>
    <w:uiPriority w:val="59"/>
    <w:rsid w:val="00A20B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Balloon Text"/>
    <w:basedOn w:val="a1"/>
    <w:link w:val="1ff2"/>
    <w:uiPriority w:val="99"/>
    <w:semiHidden/>
    <w:unhideWhenUsed/>
    <w:rsid w:val="009E70D6"/>
    <w:pPr>
      <w:spacing w:after="0" w:line="240" w:lineRule="auto"/>
    </w:pPr>
    <w:rPr>
      <w:rFonts w:ascii="Segoe UI" w:hAnsi="Segoe UI" w:cs="Segoe UI"/>
      <w:sz w:val="18"/>
      <w:szCs w:val="18"/>
    </w:rPr>
  </w:style>
  <w:style w:type="character" w:customStyle="1" w:styleId="1ff2">
    <w:name w:val="Текст выноски Знак1"/>
    <w:link w:val="affd"/>
    <w:uiPriority w:val="99"/>
    <w:semiHidden/>
    <w:rsid w:val="009E70D6"/>
    <w:rPr>
      <w:rFonts w:ascii="Segoe UI" w:hAnsi="Segoe UI" w:cs="Segoe UI"/>
      <w:kern w:val="1"/>
      <w:sz w:val="18"/>
      <w:szCs w:val="18"/>
      <w:lang w:val="en-US" w:eastAsia="ar-SA"/>
    </w:rPr>
  </w:style>
  <w:style w:type="paragraph" w:customStyle="1" w:styleId="216">
    <w:name w:val="Без интервала21"/>
    <w:rsid w:val="00813281"/>
    <w:pPr>
      <w:suppressAutoHyphens/>
    </w:pPr>
    <w:rPr>
      <w:rFonts w:ascii="Cambria" w:hAnsi="Cambria"/>
      <w:kern w:val="1"/>
      <w:sz w:val="22"/>
      <w:szCs w:val="22"/>
      <w:lang w:val="en-US" w:eastAsia="ar-SA"/>
    </w:rPr>
  </w:style>
  <w:style w:type="paragraph" w:styleId="affe">
    <w:name w:val="List Paragraph"/>
    <w:aliases w:val="Table-Normal,RSHB_Table-Normal,List Paragraph,Предусловия,Абзац маркированнный,Маркер"/>
    <w:basedOn w:val="a1"/>
    <w:link w:val="afff"/>
    <w:uiPriority w:val="34"/>
    <w:qFormat/>
    <w:rsid w:val="00997E93"/>
    <w:pPr>
      <w:ind w:left="720"/>
      <w:contextualSpacing/>
    </w:pPr>
  </w:style>
  <w:style w:type="paragraph" w:customStyle="1" w:styleId="38">
    <w:name w:val="Без интервала3"/>
    <w:rsid w:val="00876C5D"/>
    <w:pPr>
      <w:suppressAutoHyphens/>
    </w:pPr>
    <w:rPr>
      <w:rFonts w:ascii="Cambria" w:hAnsi="Cambria"/>
      <w:kern w:val="1"/>
      <w:sz w:val="22"/>
      <w:szCs w:val="22"/>
      <w:lang w:val="en-US" w:eastAsia="ar-SA"/>
    </w:rPr>
  </w:style>
  <w:style w:type="character" w:customStyle="1" w:styleId="afff">
    <w:name w:val="Абзац списка Знак"/>
    <w:aliases w:val="Table-Normal Знак,RSHB_Table-Normal Знак,List Paragraph Знак,Предусловия Знак,Абзац маркированнный Знак,Маркер Знак"/>
    <w:link w:val="affe"/>
    <w:uiPriority w:val="34"/>
    <w:locked/>
    <w:rsid w:val="000354B7"/>
    <w:rPr>
      <w:rFonts w:ascii="Cambria" w:hAnsi="Cambria"/>
      <w:kern w:val="1"/>
      <w:sz w:val="22"/>
      <w:szCs w:val="22"/>
      <w:lang w:val="en-US" w:eastAsia="ar-SA"/>
    </w:rPr>
  </w:style>
  <w:style w:type="paragraph" w:customStyle="1" w:styleId="43">
    <w:name w:val="Без интервала4"/>
    <w:rsid w:val="00840ECD"/>
    <w:pPr>
      <w:suppressAutoHyphens/>
    </w:pPr>
    <w:rPr>
      <w:rFonts w:ascii="Cambria" w:hAnsi="Cambria"/>
      <w:kern w:val="1"/>
      <w:sz w:val="22"/>
      <w:szCs w:val="22"/>
      <w:lang w:val="en-US" w:eastAsia="ar-SA"/>
    </w:rPr>
  </w:style>
  <w:style w:type="paragraph" w:styleId="afff0">
    <w:name w:val="Normal Indent"/>
    <w:basedOn w:val="a1"/>
    <w:rsid w:val="0095596B"/>
    <w:pPr>
      <w:suppressAutoHyphens w:val="0"/>
      <w:spacing w:after="0" w:line="240" w:lineRule="auto"/>
      <w:ind w:left="708"/>
    </w:pPr>
    <w:rPr>
      <w:rFonts w:ascii="Times New Roman" w:hAnsi="Times New Roman"/>
      <w:kern w:val="0"/>
      <w:sz w:val="24"/>
      <w:szCs w:val="20"/>
      <w:lang w:val="ru-RU" w:eastAsia="ru-RU"/>
    </w:rPr>
  </w:style>
  <w:style w:type="paragraph" w:customStyle="1" w:styleId="2a">
    <w:name w:val="Основной текст2"/>
    <w:basedOn w:val="a1"/>
    <w:rsid w:val="0095596B"/>
    <w:pPr>
      <w:widowControl w:val="0"/>
      <w:shd w:val="clear" w:color="auto" w:fill="FFFFFF"/>
      <w:suppressAutoHyphens w:val="0"/>
      <w:spacing w:before="300" w:after="0" w:line="274" w:lineRule="exact"/>
      <w:jc w:val="both"/>
    </w:pPr>
    <w:rPr>
      <w:rFonts w:ascii="Times New Roman" w:hAnsi="Times New Roman"/>
      <w:color w:val="000000"/>
      <w:spacing w:val="5"/>
      <w:kern w:val="0"/>
      <w:sz w:val="21"/>
      <w:szCs w:val="21"/>
      <w:lang w:val="ru-RU" w:eastAsia="ru-RU"/>
    </w:rPr>
  </w:style>
  <w:style w:type="paragraph" w:styleId="afff1">
    <w:name w:val="No Spacing"/>
    <w:link w:val="afff2"/>
    <w:uiPriority w:val="1"/>
    <w:qFormat/>
    <w:rsid w:val="0095596B"/>
    <w:rPr>
      <w:rFonts w:ascii="Calibri" w:hAnsi="Calibri"/>
      <w:sz w:val="22"/>
      <w:szCs w:val="22"/>
      <w:lang w:eastAsia="en-US"/>
    </w:rPr>
  </w:style>
  <w:style w:type="character" w:customStyle="1" w:styleId="afff2">
    <w:name w:val="Без интервала Знак"/>
    <w:link w:val="afff1"/>
    <w:uiPriority w:val="1"/>
    <w:rsid w:val="0095596B"/>
    <w:rPr>
      <w:rFonts w:ascii="Calibri" w:hAnsi="Calibri"/>
      <w:sz w:val="22"/>
      <w:szCs w:val="22"/>
      <w:lang w:eastAsia="en-US"/>
    </w:rPr>
  </w:style>
  <w:style w:type="paragraph" w:styleId="afff3">
    <w:name w:val="Normal (Web)"/>
    <w:basedOn w:val="a1"/>
    <w:uiPriority w:val="99"/>
    <w:unhideWhenUsed/>
    <w:rsid w:val="0095596B"/>
    <w:pPr>
      <w:suppressAutoHyphens w:val="0"/>
      <w:spacing w:before="100" w:beforeAutospacing="1" w:after="100" w:afterAutospacing="1" w:line="240" w:lineRule="auto"/>
    </w:pPr>
    <w:rPr>
      <w:rFonts w:ascii="Times New Roman" w:hAnsi="Times New Roman"/>
      <w:kern w:val="0"/>
      <w:sz w:val="24"/>
      <w:szCs w:val="24"/>
      <w:lang w:val="ru-RU" w:eastAsia="ru-RU"/>
    </w:rPr>
  </w:style>
  <w:style w:type="character" w:customStyle="1" w:styleId="apple-converted-space">
    <w:name w:val="apple-converted-space"/>
    <w:rsid w:val="00D21834"/>
  </w:style>
  <w:style w:type="paragraph" w:customStyle="1" w:styleId="afff4">
    <w:name w:val="САГ_Абзац"/>
    <w:basedOn w:val="a1"/>
    <w:qFormat/>
    <w:rsid w:val="00F84A28"/>
    <w:pPr>
      <w:tabs>
        <w:tab w:val="left" w:pos="0"/>
      </w:tabs>
      <w:suppressAutoHyphens w:val="0"/>
      <w:spacing w:after="0" w:line="240" w:lineRule="auto"/>
      <w:ind w:firstLine="567"/>
      <w:jc w:val="both"/>
    </w:pPr>
    <w:rPr>
      <w:rFonts w:ascii="Times New Roman" w:hAnsi="Times New Roman"/>
      <w:kern w:val="0"/>
      <w:sz w:val="24"/>
      <w:szCs w:val="24"/>
      <w:lang w:val="ru-RU" w:eastAsia="ru-RU"/>
    </w:rPr>
  </w:style>
  <w:style w:type="paragraph" w:customStyle="1" w:styleId="afff5">
    <w:name w:val="САГ_Табличный_заголовки"/>
    <w:basedOn w:val="a1"/>
    <w:uiPriority w:val="99"/>
    <w:rsid w:val="00F84A28"/>
    <w:pPr>
      <w:keepNext/>
      <w:keepLines/>
      <w:suppressAutoHyphens w:val="0"/>
      <w:spacing w:after="0" w:line="240" w:lineRule="auto"/>
      <w:jc w:val="center"/>
    </w:pPr>
    <w:rPr>
      <w:rFonts w:ascii="Times New Roman" w:hAnsi="Times New Roman"/>
      <w:b/>
      <w:kern w:val="0"/>
      <w:lang w:val="ru-RU" w:eastAsia="ru-RU"/>
    </w:rPr>
  </w:style>
  <w:style w:type="paragraph" w:customStyle="1" w:styleId="afff6">
    <w:name w:val="САГ_Табличный_нумерованный (б/н)"/>
    <w:basedOn w:val="a1"/>
    <w:link w:val="afff7"/>
    <w:uiPriority w:val="99"/>
    <w:rsid w:val="00F84A28"/>
    <w:pPr>
      <w:suppressAutoHyphens w:val="0"/>
      <w:spacing w:after="0" w:line="240" w:lineRule="auto"/>
    </w:pPr>
    <w:rPr>
      <w:rFonts w:ascii="Times New Roman" w:hAnsi="Times New Roman"/>
      <w:kern w:val="0"/>
      <w:lang w:val="ru-RU" w:eastAsia="ru-RU"/>
    </w:rPr>
  </w:style>
  <w:style w:type="character" w:customStyle="1" w:styleId="afff7">
    <w:name w:val="САГ_Табличный_нумерованный (б/н) Знак"/>
    <w:link w:val="afff6"/>
    <w:uiPriority w:val="99"/>
    <w:locked/>
    <w:rsid w:val="00F84A28"/>
    <w:rPr>
      <w:sz w:val="22"/>
      <w:szCs w:val="22"/>
    </w:rPr>
  </w:style>
  <w:style w:type="paragraph" w:customStyle="1" w:styleId="afff8">
    <w:name w:val="САГ_Табличный_по ширине"/>
    <w:basedOn w:val="a1"/>
    <w:uiPriority w:val="99"/>
    <w:rsid w:val="00F84A28"/>
    <w:pPr>
      <w:suppressAutoHyphens w:val="0"/>
      <w:spacing w:after="0" w:line="240" w:lineRule="auto"/>
      <w:jc w:val="both"/>
    </w:pPr>
    <w:rPr>
      <w:rFonts w:ascii="Times New Roman" w:hAnsi="Times New Roman"/>
      <w:kern w:val="0"/>
      <w:szCs w:val="24"/>
      <w:lang w:val="ru-RU" w:eastAsia="ru-RU"/>
    </w:rPr>
  </w:style>
  <w:style w:type="paragraph" w:customStyle="1" w:styleId="s1">
    <w:name w:val="s_1"/>
    <w:basedOn w:val="a1"/>
    <w:rsid w:val="00B45CE8"/>
    <w:pPr>
      <w:suppressAutoHyphens w:val="0"/>
      <w:spacing w:before="100" w:beforeAutospacing="1" w:after="100" w:afterAutospacing="1" w:line="240" w:lineRule="auto"/>
    </w:pPr>
    <w:rPr>
      <w:rFonts w:ascii="Times New Roman" w:hAnsi="Times New Roman"/>
      <w:kern w:val="0"/>
      <w:sz w:val="24"/>
      <w:szCs w:val="24"/>
      <w:lang w:val="ru-RU" w:eastAsia="ru-RU"/>
    </w:rPr>
  </w:style>
  <w:style w:type="paragraph" w:customStyle="1" w:styleId="2b">
    <w:name w:val="САГ_Формы Заголовок 2 (б/н)"/>
    <w:basedOn w:val="a1"/>
    <w:qFormat/>
    <w:rsid w:val="0091693D"/>
    <w:pPr>
      <w:keepNext/>
      <w:tabs>
        <w:tab w:val="left" w:pos="1134"/>
        <w:tab w:val="left" w:pos="1276"/>
      </w:tabs>
      <w:suppressAutoHyphens w:val="0"/>
      <w:spacing w:before="240" w:after="0" w:line="240" w:lineRule="auto"/>
      <w:jc w:val="both"/>
      <w:outlineLvl w:val="1"/>
    </w:pPr>
    <w:rPr>
      <w:rFonts w:ascii="Times New Roman" w:hAnsi="Times New Roman"/>
      <w:b/>
      <w:bCs/>
      <w:iCs/>
      <w:kern w:val="0"/>
      <w:szCs w:val="24"/>
      <w:lang w:val="ru-RU" w:eastAsia="ru-RU"/>
    </w:rPr>
  </w:style>
  <w:style w:type="table" w:customStyle="1" w:styleId="1ff3">
    <w:name w:val="Сетка таблицы1"/>
    <w:basedOn w:val="a4"/>
    <w:next w:val="affc"/>
    <w:rsid w:val="00D52E22"/>
    <w:rPr>
      <w:rFonts w:ascii="Cambr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номер обычный"/>
    <w:basedOn w:val="2c"/>
    <w:qFormat/>
    <w:rsid w:val="00D52E22"/>
    <w:pPr>
      <w:numPr>
        <w:ilvl w:val="2"/>
        <w:numId w:val="28"/>
      </w:numPr>
      <w:suppressAutoHyphens w:val="0"/>
      <w:spacing w:line="240" w:lineRule="auto"/>
      <w:jc w:val="both"/>
    </w:pPr>
    <w:rPr>
      <w:rFonts w:ascii="Times New Roman" w:hAnsi="Times New Roman"/>
      <w:kern w:val="0"/>
      <w:sz w:val="28"/>
      <w:szCs w:val="20"/>
      <w:lang w:val="ru-RU" w:eastAsia="ru-RU"/>
    </w:rPr>
  </w:style>
  <w:style w:type="paragraph" w:customStyle="1" w:styleId="2">
    <w:name w:val="Стиль уровень 2"/>
    <w:basedOn w:val="a1"/>
    <w:next w:val="a"/>
    <w:qFormat/>
    <w:rsid w:val="00D52E22"/>
    <w:pPr>
      <w:keepNext/>
      <w:numPr>
        <w:ilvl w:val="1"/>
        <w:numId w:val="28"/>
      </w:numPr>
      <w:suppressAutoHyphens w:val="0"/>
      <w:spacing w:after="0" w:line="240" w:lineRule="auto"/>
      <w:jc w:val="both"/>
      <w:outlineLvl w:val="0"/>
    </w:pPr>
    <w:rPr>
      <w:rFonts w:ascii="Times New Roman" w:hAnsi="Times New Roman"/>
      <w:b/>
      <w:bCs/>
      <w:kern w:val="0"/>
      <w:sz w:val="28"/>
      <w:szCs w:val="20"/>
      <w:lang w:val="ru-RU" w:eastAsia="ru-RU"/>
    </w:rPr>
  </w:style>
  <w:style w:type="paragraph" w:customStyle="1" w:styleId="a0">
    <w:name w:val="Стиль номер продолжение"/>
    <w:basedOn w:val="a"/>
    <w:qFormat/>
    <w:rsid w:val="00D52E22"/>
    <w:pPr>
      <w:numPr>
        <w:ilvl w:val="3"/>
      </w:numPr>
      <w:tabs>
        <w:tab w:val="clear" w:pos="2215"/>
        <w:tab w:val="num" w:pos="360"/>
      </w:tabs>
      <w:spacing w:after="0"/>
    </w:pPr>
    <w:rPr>
      <w:color w:val="000000"/>
    </w:rPr>
  </w:style>
  <w:style w:type="paragraph" w:styleId="2c">
    <w:name w:val="List Continue 2"/>
    <w:basedOn w:val="a1"/>
    <w:uiPriority w:val="99"/>
    <w:semiHidden/>
    <w:unhideWhenUsed/>
    <w:rsid w:val="00D52E22"/>
    <w:pPr>
      <w:spacing w:after="120"/>
      <w:ind w:left="566"/>
      <w:contextualSpacing/>
    </w:pPr>
  </w:style>
  <w:style w:type="paragraph" w:customStyle="1" w:styleId="Style7">
    <w:name w:val="Style7"/>
    <w:basedOn w:val="a1"/>
    <w:rsid w:val="00DE3464"/>
    <w:pPr>
      <w:widowControl w:val="0"/>
      <w:suppressAutoHyphens w:val="0"/>
      <w:autoSpaceDE w:val="0"/>
      <w:autoSpaceDN w:val="0"/>
      <w:adjustRightInd w:val="0"/>
      <w:spacing w:after="0" w:line="324" w:lineRule="exact"/>
      <w:ind w:firstLine="725"/>
      <w:jc w:val="both"/>
    </w:pPr>
    <w:rPr>
      <w:rFonts w:ascii="Times New Roman" w:hAnsi="Times New Roman"/>
      <w:kern w:val="0"/>
      <w:sz w:val="24"/>
      <w:szCs w:val="24"/>
      <w:lang w:val="ru-RU" w:eastAsia="ru-RU"/>
    </w:rPr>
  </w:style>
  <w:style w:type="character" w:customStyle="1" w:styleId="okpdspan">
    <w:name w:val="okpd_span"/>
    <w:rsid w:val="00D067FB"/>
  </w:style>
  <w:style w:type="paragraph" w:styleId="a7">
    <w:name w:val="footnote text"/>
    <w:basedOn w:val="a1"/>
    <w:link w:val="a6"/>
    <w:rsid w:val="00D067FB"/>
    <w:pPr>
      <w:suppressAutoHyphens w:val="0"/>
      <w:spacing w:after="0" w:line="240" w:lineRule="auto"/>
    </w:pPr>
    <w:rPr>
      <w:kern w:val="0"/>
    </w:rPr>
  </w:style>
  <w:style w:type="character" w:customStyle="1" w:styleId="1ff4">
    <w:name w:val="Текст сноски Знак1"/>
    <w:basedOn w:val="a3"/>
    <w:link w:val="a7"/>
    <w:uiPriority w:val="99"/>
    <w:semiHidden/>
    <w:rsid w:val="00D067FB"/>
    <w:rPr>
      <w:rFonts w:ascii="Cambria" w:hAnsi="Cambria"/>
      <w:kern w:val="1"/>
      <w:lang w:val="en-US" w:eastAsia="ar-SA"/>
    </w:rPr>
  </w:style>
  <w:style w:type="character" w:styleId="afff9">
    <w:name w:val="footnote reference"/>
    <w:rsid w:val="00D067FB"/>
    <w:rPr>
      <w:vertAlign w:val="superscript"/>
    </w:rPr>
  </w:style>
  <w:style w:type="paragraph" w:customStyle="1" w:styleId="110">
    <w:name w:val="заголовок 11"/>
    <w:basedOn w:val="a1"/>
    <w:next w:val="a1"/>
    <w:rsid w:val="00120EA0"/>
    <w:pPr>
      <w:keepNext/>
      <w:suppressAutoHyphens w:val="0"/>
      <w:spacing w:after="0" w:line="240" w:lineRule="auto"/>
      <w:jc w:val="center"/>
    </w:pPr>
    <w:rPr>
      <w:rFonts w:ascii="Times New Roman" w:hAnsi="Times New Roman"/>
      <w:kern w:val="0"/>
      <w:sz w:val="24"/>
      <w:szCs w:val="20"/>
      <w:lang w:val="ru-RU" w:eastAsia="ru-RU"/>
    </w:rPr>
  </w:style>
  <w:style w:type="paragraph" w:customStyle="1" w:styleId="afffa">
    <w:name w:val="САГ_Табличный_по_центру"/>
    <w:basedOn w:val="a1"/>
    <w:uiPriority w:val="99"/>
    <w:qFormat/>
    <w:rsid w:val="00634AF0"/>
    <w:pPr>
      <w:suppressAutoHyphens w:val="0"/>
      <w:spacing w:after="0" w:line="240" w:lineRule="auto"/>
      <w:jc w:val="center"/>
    </w:pPr>
    <w:rPr>
      <w:rFonts w:ascii="Times New Roman" w:hAnsi="Times New Roman"/>
      <w:kern w:val="0"/>
      <w:szCs w:val="24"/>
      <w:lang w:val="ru-RU" w:eastAsia="ru-RU"/>
    </w:rPr>
  </w:style>
  <w:style w:type="paragraph" w:styleId="afffb">
    <w:name w:val="annotation text"/>
    <w:aliases w:val="Знак4 Знак Знак"/>
    <w:basedOn w:val="a1"/>
    <w:link w:val="1ff5"/>
    <w:qFormat/>
    <w:rsid w:val="00E23863"/>
    <w:pPr>
      <w:suppressAutoHyphens w:val="0"/>
      <w:spacing w:after="0" w:line="240" w:lineRule="auto"/>
    </w:pPr>
    <w:rPr>
      <w:rFonts w:ascii="Times New Roman" w:hAnsi="Times New Roman"/>
      <w:kern w:val="0"/>
      <w:sz w:val="20"/>
      <w:szCs w:val="20"/>
      <w:lang w:eastAsia="ru-RU"/>
    </w:rPr>
  </w:style>
  <w:style w:type="character" w:customStyle="1" w:styleId="1ff5">
    <w:name w:val="Текст примечания Знак1"/>
    <w:aliases w:val="Знак4 Знак Знак Знак"/>
    <w:basedOn w:val="a3"/>
    <w:link w:val="afffb"/>
    <w:rsid w:val="00E23863"/>
  </w:style>
  <w:style w:type="paragraph" w:customStyle="1" w:styleId="Iacaaiea">
    <w:name w:val="Iacaaiea"/>
    <w:basedOn w:val="a1"/>
    <w:uiPriority w:val="99"/>
    <w:qFormat/>
    <w:rsid w:val="008E557D"/>
    <w:pPr>
      <w:tabs>
        <w:tab w:val="left" w:pos="426"/>
      </w:tabs>
      <w:suppressAutoHyphens w:val="0"/>
      <w:spacing w:before="120" w:after="120" w:line="360" w:lineRule="atLeast"/>
      <w:jc w:val="center"/>
    </w:pPr>
    <w:rPr>
      <w:rFonts w:ascii="Times New Roman" w:hAnsi="Times New Roman"/>
      <w:b/>
      <w:bCs/>
      <w:kern w:val="0"/>
      <w:lang w:val="ru-RU" w:eastAsia="ru-RU"/>
    </w:rPr>
  </w:style>
  <w:style w:type="paragraph" w:customStyle="1" w:styleId="formattext">
    <w:name w:val="formattext"/>
    <w:basedOn w:val="a1"/>
    <w:rsid w:val="00606F01"/>
    <w:pPr>
      <w:suppressAutoHyphens w:val="0"/>
      <w:spacing w:before="100" w:beforeAutospacing="1" w:after="100" w:afterAutospacing="1" w:line="240" w:lineRule="auto"/>
    </w:pPr>
    <w:rPr>
      <w:rFonts w:ascii="Times New Roman" w:hAnsi="Times New Roman"/>
      <w:kern w:val="0"/>
      <w:sz w:val="24"/>
      <w:szCs w:val="24"/>
      <w:lang w:val="ru-RU" w:eastAsia="ru-RU"/>
    </w:rPr>
  </w:style>
  <w:style w:type="character" w:customStyle="1" w:styleId="searchresult">
    <w:name w:val="search_result"/>
    <w:basedOn w:val="a3"/>
    <w:rsid w:val="00606F01"/>
  </w:style>
  <w:style w:type="character" w:customStyle="1" w:styleId="Bodytext2">
    <w:name w:val="Body text (2)_"/>
    <w:basedOn w:val="a3"/>
    <w:link w:val="Bodytext20"/>
    <w:rsid w:val="00451728"/>
    <w:rPr>
      <w:rFonts w:ascii="Arial" w:eastAsia="Arial" w:hAnsi="Arial" w:cs="Arial"/>
      <w:sz w:val="18"/>
      <w:szCs w:val="18"/>
      <w:shd w:val="clear" w:color="auto" w:fill="FFFFFF"/>
    </w:rPr>
  </w:style>
  <w:style w:type="paragraph" w:customStyle="1" w:styleId="Bodytext20">
    <w:name w:val="Body text (2)"/>
    <w:basedOn w:val="a1"/>
    <w:link w:val="Bodytext2"/>
    <w:rsid w:val="00451728"/>
    <w:pPr>
      <w:widowControl w:val="0"/>
      <w:shd w:val="clear" w:color="auto" w:fill="FFFFFF"/>
      <w:suppressAutoHyphens w:val="0"/>
      <w:spacing w:before="240" w:after="60" w:line="0" w:lineRule="atLeast"/>
    </w:pPr>
    <w:rPr>
      <w:rFonts w:ascii="Arial" w:eastAsia="Arial" w:hAnsi="Arial" w:cs="Arial"/>
      <w:kern w:val="0"/>
      <w:sz w:val="18"/>
      <w:szCs w:val="18"/>
      <w:lang w:val="ru-RU" w:eastAsia="ru-RU"/>
    </w:rPr>
  </w:style>
  <w:style w:type="paragraph" w:customStyle="1" w:styleId="1ff6">
    <w:name w:val="Знак1"/>
    <w:basedOn w:val="a1"/>
    <w:rsid w:val="0012092F"/>
    <w:pPr>
      <w:suppressAutoHyphens w:val="0"/>
      <w:spacing w:before="100" w:beforeAutospacing="1" w:after="100" w:afterAutospacing="1" w:line="240" w:lineRule="auto"/>
    </w:pPr>
    <w:rPr>
      <w:rFonts w:ascii="Tahoma" w:hAnsi="Tahoma"/>
      <w:kern w:val="0"/>
      <w:sz w:val="20"/>
      <w:szCs w:val="20"/>
      <w:lang w:eastAsia="en-US"/>
    </w:rPr>
  </w:style>
  <w:style w:type="paragraph" w:customStyle="1" w:styleId="afffc">
    <w:name w:val="Содержимое таблицы"/>
    <w:basedOn w:val="a1"/>
    <w:rsid w:val="00096322"/>
    <w:pPr>
      <w:widowControl w:val="0"/>
      <w:suppressLineNumbers/>
      <w:spacing w:after="0" w:line="240" w:lineRule="auto"/>
    </w:pPr>
    <w:rPr>
      <w:rFonts w:ascii="Times New Roman" w:eastAsia="SimSun" w:hAnsi="Times New Roman" w:cs="Lucida Sans"/>
      <w:sz w:val="24"/>
      <w:szCs w:val="24"/>
      <w:lang w:val="ru-RU" w:eastAsia="hi-IN" w:bidi="hi-IN"/>
    </w:rPr>
  </w:style>
  <w:style w:type="character" w:styleId="afffd">
    <w:name w:val="annotation reference"/>
    <w:basedOn w:val="a3"/>
    <w:uiPriority w:val="99"/>
    <w:semiHidden/>
    <w:unhideWhenUsed/>
    <w:rsid w:val="00B24051"/>
    <w:rPr>
      <w:sz w:val="16"/>
      <w:szCs w:val="16"/>
    </w:rPr>
  </w:style>
  <w:style w:type="paragraph" w:styleId="afffe">
    <w:name w:val="Revision"/>
    <w:hidden/>
    <w:uiPriority w:val="99"/>
    <w:semiHidden/>
    <w:rsid w:val="00B24051"/>
    <w:rPr>
      <w:rFonts w:ascii="Cambria" w:hAnsi="Cambria"/>
      <w:kern w:val="1"/>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634339133">
      <w:bodyDiv w:val="1"/>
      <w:marLeft w:val="0"/>
      <w:marRight w:val="0"/>
      <w:marTop w:val="0"/>
      <w:marBottom w:val="0"/>
      <w:divBdr>
        <w:top w:val="none" w:sz="0" w:space="0" w:color="auto"/>
        <w:left w:val="none" w:sz="0" w:space="0" w:color="auto"/>
        <w:bottom w:val="none" w:sz="0" w:space="0" w:color="auto"/>
        <w:right w:val="none" w:sz="0" w:space="0" w:color="auto"/>
      </w:divBdr>
    </w:div>
    <w:div w:id="11288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yperlink" Target="https://service.nalog.ru/vyp/"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72D8-79F5-449E-8F8E-06A4AFB4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8249</TotalTime>
  <Pages>44</Pages>
  <Words>21374</Words>
  <Characters>121837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142926</CharactersWithSpaces>
  <SharedDoc>false</SharedDoc>
  <HLinks>
    <vt:vector size="6" baseType="variant">
      <vt:variant>
        <vt:i4>7733369</vt:i4>
      </vt:variant>
      <vt:variant>
        <vt:i4>0</vt:i4>
      </vt:variant>
      <vt:variant>
        <vt:i4>0</vt:i4>
      </vt:variant>
      <vt:variant>
        <vt:i4>5</vt:i4>
      </vt:variant>
      <vt:variant>
        <vt:lpwstr>http://vgpe.ru/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Закупки Пятигорсктеплосервис</dc:creator>
  <cp:lastModifiedBy>SSO-1</cp:lastModifiedBy>
  <cp:revision>64</cp:revision>
  <cp:lastPrinted>2022-09-28T05:18:00Z</cp:lastPrinted>
  <dcterms:created xsi:type="dcterms:W3CDTF">2015-01-29T07:00:00Z</dcterms:created>
  <dcterms:modified xsi:type="dcterms:W3CDTF">2022-09-28T05:20:00Z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