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04A9" w14:textId="77777777" w:rsidR="009C526E" w:rsidRPr="0084560B" w:rsidRDefault="009C526E">
      <w:pPr>
        <w:widowControl w:val="0"/>
        <w:spacing w:after="0" w:line="0" w:lineRule="atLeast"/>
        <w:contextualSpacing/>
        <w:jc w:val="center"/>
        <w:outlineLvl w:val="1"/>
        <w:rPr>
          <w:rFonts w:ascii="Times New Roman" w:hAnsi="Times New Roman" w:cs="Times New Roman"/>
          <w:sz w:val="24"/>
          <w:szCs w:val="24"/>
          <w:lang w:val="en-US"/>
        </w:rPr>
      </w:pPr>
    </w:p>
    <w:p w14:paraId="04BB83CA" w14:textId="77777777"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14:paraId="28BB9F4C" w14:textId="77777777"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14:paraId="40DAE1F4" w14:textId="77777777"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14:paraId="281B2216" w14:textId="77777777" w:rsidR="009C526E" w:rsidRPr="00D719BD" w:rsidRDefault="008E2705">
      <w:pPr>
        <w:widowControl w:val="0"/>
        <w:tabs>
          <w:tab w:val="left" w:pos="13565"/>
        </w:tabs>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УТВЕРЖДАЮ</w:t>
      </w:r>
    </w:p>
    <w:p w14:paraId="33F774AB" w14:textId="77777777" w:rsidR="00DD6C9C" w:rsidRDefault="00DD6C9C" w:rsidP="001C6006">
      <w:pPr>
        <w:widowControl w:val="0"/>
        <w:spacing w:after="0" w:line="0" w:lineRule="atLeast"/>
        <w:contextualSpacing/>
        <w:jc w:val="right"/>
        <w:rPr>
          <w:rFonts w:ascii="Times New Roman" w:hAnsi="Times New Roman" w:cs="Times New Roman"/>
          <w:bCs/>
          <w:sz w:val="24"/>
          <w:szCs w:val="24"/>
        </w:rPr>
      </w:pPr>
    </w:p>
    <w:p w14:paraId="37439352" w14:textId="77777777" w:rsidR="00D719BD"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14:paraId="36778A67" w14:textId="77777777" w:rsidR="009C526E" w:rsidRPr="001C6006" w:rsidRDefault="00D719BD" w:rsidP="001C6006">
      <w:pPr>
        <w:widowControl w:val="0"/>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МАОУ "СОШ № 53 Г. ЧЕЛЯБИНСКА"</w:t>
      </w:r>
    </w:p>
    <w:p w14:paraId="2305748D" w14:textId="77777777" w:rsidR="00D719BD" w:rsidRDefault="00D719BD">
      <w:pPr>
        <w:widowControl w:val="0"/>
        <w:spacing w:after="0" w:line="0" w:lineRule="atLeast"/>
        <w:contextualSpacing/>
        <w:jc w:val="right"/>
        <w:rPr>
          <w:rFonts w:ascii="Times New Roman" w:hAnsi="Times New Roman" w:cs="Times New Roman"/>
          <w:bCs/>
          <w:sz w:val="24"/>
          <w:szCs w:val="24"/>
        </w:rPr>
      </w:pPr>
    </w:p>
    <w:p w14:paraId="2355049D" w14:textId="77777777"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D719BD">
        <w:rPr>
          <w:rFonts w:ascii="Times New Roman" w:hAnsi="Times New Roman" w:cs="Times New Roman"/>
          <w:bCs/>
          <w:sz w:val="24"/>
          <w:szCs w:val="24"/>
        </w:rPr>
        <w:t xml:space="preserve">Л.А. </w:t>
      </w:r>
      <w:proofErr w:type="spellStart"/>
      <w:r w:rsidR="00D719BD">
        <w:rPr>
          <w:rFonts w:ascii="Times New Roman" w:hAnsi="Times New Roman" w:cs="Times New Roman"/>
          <w:bCs/>
          <w:sz w:val="24"/>
          <w:szCs w:val="24"/>
        </w:rPr>
        <w:t>Вичканова</w:t>
      </w:r>
      <w:proofErr w:type="spellEnd"/>
    </w:p>
    <w:p w14:paraId="0F9EC824" w14:textId="77777777" w:rsidR="00D719BD" w:rsidRDefault="00D719BD">
      <w:pPr>
        <w:tabs>
          <w:tab w:val="left" w:pos="2552"/>
        </w:tabs>
        <w:suppressAutoHyphens/>
        <w:spacing w:after="0"/>
        <w:contextualSpacing/>
        <w:jc w:val="right"/>
        <w:rPr>
          <w:rFonts w:ascii="Times New Roman" w:hAnsi="Times New Roman" w:cs="Times New Roman"/>
          <w:bCs/>
          <w:color w:val="000000"/>
          <w:sz w:val="24"/>
          <w:szCs w:val="24"/>
        </w:rPr>
      </w:pPr>
    </w:p>
    <w:p w14:paraId="5970BD08" w14:textId="0DA25361"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sidRPr="00CD7C7F">
        <w:rPr>
          <w:rFonts w:ascii="Times New Roman" w:hAnsi="Times New Roman" w:cs="Times New Roman"/>
          <w:bCs/>
          <w:color w:val="000000"/>
          <w:sz w:val="24"/>
          <w:szCs w:val="24"/>
        </w:rPr>
        <w:t>«</w:t>
      </w:r>
      <w:r w:rsidR="0008425E" w:rsidRPr="00CD7C7F">
        <w:rPr>
          <w:rFonts w:ascii="Times New Roman" w:hAnsi="Times New Roman" w:cs="Times New Roman"/>
          <w:bCs/>
          <w:color w:val="000000"/>
          <w:sz w:val="24"/>
          <w:szCs w:val="24"/>
        </w:rPr>
        <w:t>1</w:t>
      </w:r>
      <w:r w:rsidR="00762A6A" w:rsidRPr="00CD7C7F">
        <w:rPr>
          <w:rFonts w:ascii="Times New Roman" w:hAnsi="Times New Roman" w:cs="Times New Roman"/>
          <w:bCs/>
          <w:color w:val="000000"/>
          <w:sz w:val="24"/>
          <w:szCs w:val="24"/>
        </w:rPr>
        <w:t>7</w:t>
      </w:r>
      <w:r w:rsidRPr="00CD7C7F">
        <w:rPr>
          <w:rFonts w:ascii="Times New Roman" w:hAnsi="Times New Roman" w:cs="Times New Roman"/>
          <w:bCs/>
          <w:color w:val="000000"/>
          <w:sz w:val="24"/>
          <w:szCs w:val="24"/>
        </w:rPr>
        <w:t xml:space="preserve">» </w:t>
      </w:r>
      <w:r w:rsidR="00D719BD" w:rsidRPr="00CD7C7F">
        <w:rPr>
          <w:rFonts w:ascii="Times New Roman" w:hAnsi="Times New Roman" w:cs="Times New Roman"/>
          <w:bCs/>
          <w:color w:val="000000"/>
          <w:sz w:val="24"/>
          <w:szCs w:val="24"/>
        </w:rPr>
        <w:t>но</w:t>
      </w:r>
      <w:r w:rsidR="000E10D8" w:rsidRPr="00CD7C7F">
        <w:rPr>
          <w:rFonts w:ascii="Times New Roman" w:hAnsi="Times New Roman" w:cs="Times New Roman"/>
          <w:bCs/>
          <w:color w:val="000000"/>
          <w:sz w:val="24"/>
          <w:szCs w:val="24"/>
        </w:rPr>
        <w:t>ября</w:t>
      </w:r>
      <w:r w:rsidRPr="00CD7C7F">
        <w:rPr>
          <w:rFonts w:ascii="Times New Roman" w:hAnsi="Times New Roman" w:cs="Times New Roman"/>
          <w:bCs/>
          <w:color w:val="000000"/>
          <w:sz w:val="24"/>
          <w:szCs w:val="24"/>
        </w:rPr>
        <w:t xml:space="preserve"> 20</w:t>
      </w:r>
      <w:r w:rsidR="000E10D8" w:rsidRPr="00CD7C7F">
        <w:rPr>
          <w:rFonts w:ascii="Times New Roman" w:hAnsi="Times New Roman" w:cs="Times New Roman"/>
          <w:bCs/>
          <w:color w:val="000000"/>
          <w:sz w:val="24"/>
          <w:szCs w:val="24"/>
        </w:rPr>
        <w:t>2</w:t>
      </w:r>
      <w:r w:rsidR="00762A6A" w:rsidRPr="00CD7C7F">
        <w:rPr>
          <w:rFonts w:ascii="Times New Roman" w:hAnsi="Times New Roman" w:cs="Times New Roman"/>
          <w:bCs/>
          <w:color w:val="000000"/>
          <w:sz w:val="24"/>
          <w:szCs w:val="24"/>
        </w:rPr>
        <w:t>1</w:t>
      </w:r>
      <w:r w:rsidR="008E2705" w:rsidRPr="00CD7C7F">
        <w:rPr>
          <w:rFonts w:ascii="Times New Roman" w:hAnsi="Times New Roman" w:cs="Times New Roman"/>
          <w:bCs/>
          <w:color w:val="000000"/>
          <w:sz w:val="24"/>
          <w:szCs w:val="24"/>
        </w:rPr>
        <w:t xml:space="preserve"> года</w:t>
      </w:r>
    </w:p>
    <w:p w14:paraId="5510BF56"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7E892180"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6DD734D7"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74131A5B"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1BE717D0"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0B8938B1"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2A50A5A2"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72EF0EB1"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58138A25" w14:textId="77777777" w:rsidR="009C526E" w:rsidRDefault="009C526E">
      <w:pPr>
        <w:widowControl w:val="0"/>
        <w:spacing w:after="0" w:line="0" w:lineRule="atLeast"/>
        <w:contextualSpacing/>
        <w:jc w:val="right"/>
        <w:rPr>
          <w:rFonts w:ascii="Times New Roman" w:hAnsi="Times New Roman" w:cs="Times New Roman"/>
          <w:sz w:val="24"/>
          <w:szCs w:val="24"/>
        </w:rPr>
      </w:pPr>
    </w:p>
    <w:p w14:paraId="00A79260" w14:textId="77777777"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14:paraId="37A713B0" w14:textId="77777777" w:rsidR="006E33F3" w:rsidRPr="001C7B95" w:rsidRDefault="006E33F3" w:rsidP="003707B3">
      <w:pPr>
        <w:widowControl w:val="0"/>
        <w:spacing w:after="0" w:line="0" w:lineRule="atLeast"/>
        <w:ind w:firstLine="720"/>
        <w:contextualSpacing/>
        <w:jc w:val="center"/>
        <w:rPr>
          <w:rFonts w:ascii="Times New Roman" w:hAnsi="Times New Roman" w:cs="Times New Roman"/>
          <w:b/>
          <w:sz w:val="24"/>
          <w:szCs w:val="24"/>
        </w:rPr>
      </w:pPr>
      <w:r w:rsidRPr="001C7B95">
        <w:rPr>
          <w:rFonts w:ascii="Times New Roman" w:hAnsi="Times New Roman" w:cs="Times New Roman"/>
          <w:b/>
          <w:sz w:val="24"/>
          <w:szCs w:val="24"/>
        </w:rPr>
        <w:t>ДОКУМЕНТАЦИЯ ОБ АУКЦИОНЕ</w:t>
      </w:r>
    </w:p>
    <w:p w14:paraId="1FAB243A" w14:textId="77777777" w:rsidR="00D719BD" w:rsidRPr="001C7B95" w:rsidRDefault="006E33F3"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sz w:val="24"/>
          <w:szCs w:val="24"/>
        </w:rPr>
        <w:t>В ЭЛЕКТРОННОЙ ФОРМЕ</w:t>
      </w:r>
    </w:p>
    <w:p w14:paraId="0399897C" w14:textId="77777777" w:rsidR="00D719BD" w:rsidRDefault="00D719BD" w:rsidP="003707B3">
      <w:pPr>
        <w:widowControl w:val="0"/>
        <w:spacing w:after="0" w:line="0" w:lineRule="atLeast"/>
        <w:ind w:firstLine="720"/>
        <w:contextualSpacing/>
        <w:jc w:val="center"/>
        <w:rPr>
          <w:rFonts w:ascii="Times New Roman" w:hAnsi="Times New Roman" w:cs="Times New Roman"/>
          <w:b/>
          <w:bCs/>
          <w:iCs/>
          <w:caps/>
          <w:sz w:val="24"/>
          <w:szCs w:val="24"/>
        </w:rPr>
      </w:pPr>
    </w:p>
    <w:p w14:paraId="343C074E" w14:textId="77777777"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p>
    <w:p w14:paraId="7DF10A15" w14:textId="77777777"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p>
    <w:p w14:paraId="231CC429" w14:textId="77777777" w:rsidR="001C7B95" w:rsidRDefault="00D719BD" w:rsidP="003707B3">
      <w:pPr>
        <w:widowControl w:val="0"/>
        <w:spacing w:after="0" w:line="0" w:lineRule="atLeast"/>
        <w:ind w:firstLine="720"/>
        <w:contextualSpacing/>
        <w:jc w:val="center"/>
        <w:rPr>
          <w:rFonts w:ascii="Times New Roman" w:hAnsi="Times New Roman" w:cs="Times New Roman"/>
          <w:b/>
          <w:bCs/>
          <w:iCs/>
          <w:caps/>
          <w:sz w:val="24"/>
          <w:szCs w:val="24"/>
        </w:rPr>
      </w:pPr>
      <w:r w:rsidRPr="00D719BD">
        <w:rPr>
          <w:rFonts w:ascii="Times New Roman" w:hAnsi="Times New Roman" w:cs="Times New Roman"/>
          <w:b/>
          <w:bCs/>
          <w:iCs/>
          <w:caps/>
          <w:sz w:val="24"/>
          <w:szCs w:val="24"/>
        </w:rPr>
        <w:t xml:space="preserve">оказание услуг по </w:t>
      </w:r>
      <w:r w:rsidR="001C7B95" w:rsidRPr="001C7B95">
        <w:rPr>
          <w:rFonts w:ascii="Times New Roman" w:hAnsi="Times New Roman" w:cs="Times New Roman"/>
          <w:b/>
          <w:bCs/>
          <w:iCs/>
          <w:caps/>
          <w:sz w:val="24"/>
          <w:szCs w:val="24"/>
        </w:rPr>
        <w:t>техническому,</w:t>
      </w:r>
    </w:p>
    <w:p w14:paraId="219E2E8A" w14:textId="77777777"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bCs/>
          <w:iCs/>
          <w:caps/>
          <w:sz w:val="24"/>
          <w:szCs w:val="24"/>
        </w:rPr>
        <w:t>аварийному</w:t>
      </w:r>
    </w:p>
    <w:p w14:paraId="4C6C2F36" w14:textId="77777777"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bCs/>
          <w:iCs/>
          <w:caps/>
          <w:sz w:val="24"/>
          <w:szCs w:val="24"/>
        </w:rPr>
        <w:t>и диспетчерскому обслуживанию</w:t>
      </w:r>
    </w:p>
    <w:p w14:paraId="6D5C049B" w14:textId="77777777" w:rsidR="001C7B95" w:rsidRPr="001C7B95" w:rsidRDefault="001C7B95" w:rsidP="003707B3">
      <w:pPr>
        <w:widowControl w:val="0"/>
        <w:spacing w:after="0" w:line="0" w:lineRule="atLeast"/>
        <w:ind w:firstLine="720"/>
        <w:contextualSpacing/>
        <w:jc w:val="center"/>
        <w:rPr>
          <w:rFonts w:ascii="Times New Roman" w:hAnsi="Times New Roman" w:cs="Times New Roman"/>
          <w:b/>
          <w:bCs/>
          <w:i/>
          <w:iCs/>
          <w:caps/>
          <w:sz w:val="24"/>
          <w:szCs w:val="24"/>
        </w:rPr>
      </w:pPr>
      <w:r w:rsidRPr="001C7B95">
        <w:rPr>
          <w:rFonts w:ascii="Times New Roman" w:hAnsi="Times New Roman" w:cs="Times New Roman"/>
          <w:b/>
          <w:bCs/>
          <w:iCs/>
          <w:caps/>
          <w:sz w:val="24"/>
          <w:szCs w:val="24"/>
        </w:rPr>
        <w:t>электрических установок</w:t>
      </w:r>
    </w:p>
    <w:p w14:paraId="7E298DEA" w14:textId="77777777" w:rsidR="009C526E" w:rsidRDefault="009C526E" w:rsidP="003707B3">
      <w:pPr>
        <w:widowControl w:val="0"/>
        <w:spacing w:after="0" w:line="0" w:lineRule="atLeast"/>
        <w:ind w:firstLine="720"/>
        <w:contextualSpacing/>
        <w:jc w:val="center"/>
        <w:rPr>
          <w:rFonts w:ascii="Times New Roman" w:hAnsi="Times New Roman" w:cs="Times New Roman"/>
          <w:b/>
          <w:sz w:val="24"/>
          <w:szCs w:val="24"/>
        </w:rPr>
      </w:pPr>
    </w:p>
    <w:p w14:paraId="1B364185"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0B7C5A5F"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3CA393D4"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6A6AF106"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23AD582F"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4C1CD738"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09795883"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0F4552EA"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718A8CC2"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6B46DFB1"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190074D3" w14:textId="77777777" w:rsidR="009C526E" w:rsidRDefault="009C526E">
      <w:pPr>
        <w:widowControl w:val="0"/>
        <w:spacing w:after="0" w:line="0" w:lineRule="atLeast"/>
        <w:ind w:firstLine="720"/>
        <w:contextualSpacing/>
        <w:rPr>
          <w:rFonts w:ascii="Times New Roman" w:hAnsi="Times New Roman" w:cs="Times New Roman"/>
          <w:b/>
          <w:sz w:val="24"/>
          <w:szCs w:val="24"/>
        </w:rPr>
      </w:pPr>
    </w:p>
    <w:p w14:paraId="418E8F4E" w14:textId="77777777" w:rsidR="009C526E" w:rsidRDefault="009C526E">
      <w:pPr>
        <w:widowControl w:val="0"/>
        <w:spacing w:after="0" w:line="0" w:lineRule="atLeast"/>
        <w:contextualSpacing/>
        <w:rPr>
          <w:rFonts w:ascii="Times New Roman" w:hAnsi="Times New Roman" w:cs="Times New Roman"/>
          <w:sz w:val="24"/>
          <w:szCs w:val="24"/>
        </w:rPr>
      </w:pPr>
    </w:p>
    <w:p w14:paraId="151C7636" w14:textId="77777777" w:rsidR="001C6006" w:rsidRDefault="001C6006">
      <w:pPr>
        <w:widowControl w:val="0"/>
        <w:spacing w:after="0" w:line="0" w:lineRule="atLeast"/>
        <w:contextualSpacing/>
        <w:rPr>
          <w:rFonts w:ascii="Times New Roman" w:hAnsi="Times New Roman" w:cs="Times New Roman"/>
          <w:sz w:val="24"/>
          <w:szCs w:val="24"/>
        </w:rPr>
      </w:pPr>
    </w:p>
    <w:p w14:paraId="7FEFA50B" w14:textId="77777777" w:rsidR="001C6006" w:rsidRDefault="001C6006">
      <w:pPr>
        <w:widowControl w:val="0"/>
        <w:spacing w:after="0" w:line="0" w:lineRule="atLeast"/>
        <w:contextualSpacing/>
        <w:rPr>
          <w:rFonts w:ascii="Times New Roman" w:hAnsi="Times New Roman" w:cs="Times New Roman"/>
          <w:sz w:val="24"/>
          <w:szCs w:val="24"/>
        </w:rPr>
      </w:pPr>
    </w:p>
    <w:p w14:paraId="279B9660" w14:textId="77777777" w:rsidR="001C6006" w:rsidRDefault="001C6006">
      <w:pPr>
        <w:widowControl w:val="0"/>
        <w:spacing w:after="0" w:line="0" w:lineRule="atLeast"/>
        <w:contextualSpacing/>
        <w:rPr>
          <w:rFonts w:ascii="Times New Roman" w:hAnsi="Times New Roman" w:cs="Times New Roman"/>
          <w:sz w:val="24"/>
          <w:szCs w:val="24"/>
        </w:rPr>
      </w:pPr>
    </w:p>
    <w:p w14:paraId="16E4B2A0" w14:textId="77777777" w:rsidR="001C6006" w:rsidRDefault="001C6006">
      <w:pPr>
        <w:widowControl w:val="0"/>
        <w:spacing w:after="0" w:line="0" w:lineRule="atLeast"/>
        <w:contextualSpacing/>
        <w:rPr>
          <w:rFonts w:ascii="Times New Roman" w:hAnsi="Times New Roman" w:cs="Times New Roman"/>
          <w:sz w:val="24"/>
          <w:szCs w:val="24"/>
        </w:rPr>
      </w:pPr>
    </w:p>
    <w:p w14:paraId="5EA55E1E" w14:textId="77777777" w:rsidR="002D35C0" w:rsidRDefault="002D35C0">
      <w:pPr>
        <w:widowControl w:val="0"/>
        <w:spacing w:after="0" w:line="0" w:lineRule="atLeast"/>
        <w:contextualSpacing/>
        <w:rPr>
          <w:rFonts w:ascii="Times New Roman" w:hAnsi="Times New Roman" w:cs="Times New Roman"/>
          <w:sz w:val="24"/>
          <w:szCs w:val="24"/>
        </w:rPr>
      </w:pPr>
    </w:p>
    <w:p w14:paraId="0918955F" w14:textId="77777777" w:rsidR="002D35C0" w:rsidRDefault="002D35C0">
      <w:pPr>
        <w:widowControl w:val="0"/>
        <w:spacing w:after="0" w:line="0" w:lineRule="atLeast"/>
        <w:contextualSpacing/>
        <w:rPr>
          <w:rFonts w:ascii="Times New Roman" w:hAnsi="Times New Roman" w:cs="Times New Roman"/>
          <w:sz w:val="24"/>
          <w:szCs w:val="24"/>
        </w:rPr>
      </w:pPr>
    </w:p>
    <w:p w14:paraId="0F270347" w14:textId="77777777" w:rsidR="002D35C0" w:rsidRDefault="002D35C0">
      <w:pPr>
        <w:widowControl w:val="0"/>
        <w:spacing w:after="0" w:line="0" w:lineRule="atLeast"/>
        <w:contextualSpacing/>
        <w:rPr>
          <w:rFonts w:ascii="Times New Roman" w:hAnsi="Times New Roman" w:cs="Times New Roman"/>
          <w:sz w:val="24"/>
          <w:szCs w:val="24"/>
        </w:rPr>
      </w:pPr>
    </w:p>
    <w:p w14:paraId="66B5833F" w14:textId="77777777" w:rsidR="002D35C0" w:rsidRDefault="002D35C0">
      <w:pPr>
        <w:widowControl w:val="0"/>
        <w:spacing w:after="0" w:line="0" w:lineRule="atLeast"/>
        <w:contextualSpacing/>
        <w:rPr>
          <w:rFonts w:ascii="Times New Roman" w:hAnsi="Times New Roman" w:cs="Times New Roman"/>
          <w:sz w:val="24"/>
          <w:szCs w:val="24"/>
        </w:rPr>
      </w:pPr>
    </w:p>
    <w:p w14:paraId="5C78FA87" w14:textId="77777777" w:rsidR="001C6006" w:rsidRDefault="001C6006">
      <w:pPr>
        <w:widowControl w:val="0"/>
        <w:spacing w:after="0" w:line="0" w:lineRule="atLeast"/>
        <w:contextualSpacing/>
        <w:rPr>
          <w:rFonts w:ascii="Times New Roman" w:hAnsi="Times New Roman" w:cs="Times New Roman"/>
          <w:sz w:val="24"/>
          <w:szCs w:val="24"/>
        </w:rPr>
      </w:pPr>
    </w:p>
    <w:p w14:paraId="282FE370" w14:textId="77777777"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000E10D8">
        <w:rPr>
          <w:rFonts w:ascii="Times New Roman" w:hAnsi="Times New Roman" w:cs="Times New Roman"/>
          <w:sz w:val="24"/>
          <w:szCs w:val="24"/>
        </w:rPr>
        <w:t>2</w:t>
      </w:r>
      <w:r w:rsidR="00654BAF">
        <w:rPr>
          <w:rFonts w:ascii="Times New Roman" w:hAnsi="Times New Roman" w:cs="Times New Roman"/>
          <w:sz w:val="24"/>
          <w:szCs w:val="24"/>
        </w:rPr>
        <w:t>1</w:t>
      </w:r>
    </w:p>
    <w:p w14:paraId="503503B9" w14:textId="77777777" w:rsidR="009C526E" w:rsidRDefault="009C526E">
      <w:pPr>
        <w:spacing w:after="0" w:line="0" w:lineRule="atLeast"/>
        <w:contextualSpacing/>
        <w:rPr>
          <w:rFonts w:ascii="Times New Roman" w:hAnsi="Times New Roman" w:cs="Times New Roman"/>
          <w:b/>
          <w:sz w:val="24"/>
          <w:szCs w:val="24"/>
        </w:rPr>
      </w:pPr>
    </w:p>
    <w:p w14:paraId="1CDCA75A" w14:textId="77777777" w:rsidR="006E33F3" w:rsidRDefault="006E33F3">
      <w:pPr>
        <w:spacing w:after="0" w:line="0" w:lineRule="atLeast"/>
        <w:contextualSpacing/>
        <w:rPr>
          <w:rFonts w:ascii="Times New Roman" w:hAnsi="Times New Roman" w:cs="Times New Roman"/>
          <w:b/>
          <w:sz w:val="24"/>
          <w:szCs w:val="24"/>
        </w:rPr>
      </w:pPr>
    </w:p>
    <w:p w14:paraId="580CE4B0" w14:textId="77777777"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14:paraId="01AE083C" w14:textId="77777777"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9" w:name="_Toc384391363"/>
      <w:r>
        <w:rPr>
          <w:rFonts w:ascii="Times New Roman" w:hAnsi="Times New Roman" w:cs="Times New Roman"/>
          <w:b/>
          <w:sz w:val="24"/>
          <w:szCs w:val="24"/>
        </w:rPr>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14:paraId="0C7EA68A" w14:textId="77777777"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14:paraId="71C7AD36" w14:textId="77777777"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14:paraId="144CE07B" w14:textId="77777777" w:rsidR="003E1577" w:rsidRDefault="003E1577" w:rsidP="003E1577">
      <w:pPr>
        <w:pStyle w:val="a3"/>
        <w:widowControl w:val="0"/>
        <w:spacing w:after="0" w:line="0" w:lineRule="atLeast"/>
        <w:ind w:left="420"/>
        <w:jc w:val="both"/>
        <w:rPr>
          <w:rFonts w:ascii="Times New Roman" w:hAnsi="Times New Roman"/>
          <w:sz w:val="24"/>
          <w:szCs w:val="24"/>
        </w:rPr>
      </w:pPr>
    </w:p>
    <w:p w14:paraId="644C7A37" w14:textId="77777777" w:rsidR="003E1577" w:rsidRPr="003E1577" w:rsidRDefault="00D719BD" w:rsidP="003E1577">
      <w:pPr>
        <w:pStyle w:val="a3"/>
        <w:widowControl w:val="0"/>
        <w:spacing w:after="0" w:line="0" w:lineRule="atLeast"/>
        <w:ind w:left="420"/>
        <w:jc w:val="center"/>
        <w:rPr>
          <w:rFonts w:ascii="Times New Roman" w:hAnsi="Times New Roman"/>
          <w:sz w:val="24"/>
          <w:szCs w:val="24"/>
        </w:rPr>
      </w:pPr>
      <w:r>
        <w:rPr>
          <w:rFonts w:ascii="Times New Roman" w:hAnsi="Times New Roman"/>
          <w:sz w:val="24"/>
          <w:szCs w:val="24"/>
        </w:rPr>
        <w:t>А</w:t>
      </w:r>
      <w:r w:rsidR="003E1577" w:rsidRPr="003E1577">
        <w:rPr>
          <w:rFonts w:ascii="Times New Roman" w:hAnsi="Times New Roman"/>
          <w:sz w:val="24"/>
          <w:szCs w:val="24"/>
        </w:rPr>
        <w:t>укцион в электронной форме.</w:t>
      </w:r>
    </w:p>
    <w:p w14:paraId="64F97E46" w14:textId="77777777" w:rsidR="003E1577" w:rsidRDefault="003E1577" w:rsidP="003E1577">
      <w:pPr>
        <w:widowControl w:val="0"/>
        <w:spacing w:after="0" w:line="0" w:lineRule="atLeast"/>
        <w:contextualSpacing/>
        <w:jc w:val="center"/>
        <w:rPr>
          <w:rFonts w:ascii="Times New Roman" w:hAnsi="Times New Roman" w:cs="Times New Roman"/>
          <w:b/>
          <w:sz w:val="24"/>
          <w:szCs w:val="24"/>
        </w:rPr>
      </w:pPr>
    </w:p>
    <w:p w14:paraId="526E2BA7" w14:textId="77777777" w:rsidR="003E1577" w:rsidRPr="007A24F7" w:rsidRDefault="003E1577" w:rsidP="00046E9E">
      <w:pPr>
        <w:pStyle w:val="a3"/>
        <w:widowControl w:val="0"/>
        <w:numPr>
          <w:ilvl w:val="0"/>
          <w:numId w:val="9"/>
        </w:numPr>
        <w:spacing w:after="0" w:line="0" w:lineRule="atLeast"/>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14:paraId="678D98E8" w14:textId="77777777" w:rsidR="003E1577" w:rsidRDefault="003E1577" w:rsidP="003E1577">
      <w:pPr>
        <w:widowControl w:val="0"/>
        <w:spacing w:after="0" w:line="0" w:lineRule="atLeast"/>
        <w:contextualSpacing/>
        <w:jc w:val="both"/>
        <w:rPr>
          <w:rFonts w:ascii="Times New Roman" w:hAnsi="Times New Roman" w:cs="Times New Roman"/>
          <w:sz w:val="24"/>
          <w:szCs w:val="24"/>
        </w:rPr>
      </w:pPr>
    </w:p>
    <w:p w14:paraId="3E2FE40F" w14:textId="77777777" w:rsidR="003E1577" w:rsidRPr="0008425E" w:rsidRDefault="003E1577" w:rsidP="00B827B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 xml:space="preserve">Муниципальное автономное общеобразовательное учреждение </w:t>
      </w:r>
      <w:r w:rsidRPr="0008425E">
        <w:rPr>
          <w:rFonts w:ascii="Times New Roman" w:hAnsi="Times New Roman" w:cs="Times New Roman"/>
          <w:sz w:val="24"/>
          <w:szCs w:val="24"/>
        </w:rPr>
        <w:t>«Средня</w:t>
      </w:r>
      <w:r w:rsidR="00B827BB" w:rsidRPr="0008425E">
        <w:rPr>
          <w:rFonts w:ascii="Times New Roman" w:hAnsi="Times New Roman" w:cs="Times New Roman"/>
          <w:sz w:val="24"/>
          <w:szCs w:val="24"/>
        </w:rPr>
        <w:t>я общеобразовательная школа № 53</w:t>
      </w:r>
      <w:r w:rsidRPr="0008425E">
        <w:rPr>
          <w:rFonts w:ascii="Times New Roman" w:hAnsi="Times New Roman" w:cs="Times New Roman"/>
          <w:sz w:val="24"/>
          <w:szCs w:val="24"/>
        </w:rPr>
        <w:t xml:space="preserve"> </w:t>
      </w:r>
      <w:r w:rsidR="00B827BB" w:rsidRPr="0008425E">
        <w:rPr>
          <w:rFonts w:ascii="Times New Roman" w:hAnsi="Times New Roman" w:cs="Times New Roman"/>
          <w:sz w:val="24"/>
          <w:szCs w:val="24"/>
        </w:rPr>
        <w:t>имени 96-</w:t>
      </w:r>
      <w:r w:rsidR="000C3091" w:rsidRPr="0008425E">
        <w:rPr>
          <w:rFonts w:ascii="Times New Roman" w:hAnsi="Times New Roman" w:cs="Times New Roman"/>
          <w:sz w:val="24"/>
          <w:szCs w:val="24"/>
        </w:rPr>
        <w:t>й</w:t>
      </w:r>
      <w:r w:rsidR="00B827BB" w:rsidRPr="0008425E">
        <w:rPr>
          <w:rFonts w:ascii="Times New Roman" w:hAnsi="Times New Roman" w:cs="Times New Roman"/>
          <w:sz w:val="24"/>
          <w:szCs w:val="24"/>
        </w:rPr>
        <w:t xml:space="preserve"> </w:t>
      </w:r>
      <w:r w:rsidR="000C3091" w:rsidRPr="0008425E">
        <w:rPr>
          <w:rFonts w:ascii="Times New Roman" w:hAnsi="Times New Roman" w:cs="Times New Roman"/>
          <w:sz w:val="24"/>
          <w:szCs w:val="24"/>
        </w:rPr>
        <w:t>т</w:t>
      </w:r>
      <w:r w:rsidR="00B827BB" w:rsidRPr="0008425E">
        <w:rPr>
          <w:rFonts w:ascii="Times New Roman" w:hAnsi="Times New Roman" w:cs="Times New Roman"/>
          <w:sz w:val="24"/>
          <w:szCs w:val="24"/>
        </w:rPr>
        <w:t xml:space="preserve">анковой </w:t>
      </w:r>
      <w:r w:rsidR="00685D29" w:rsidRPr="0008425E">
        <w:rPr>
          <w:rFonts w:ascii="Times New Roman" w:hAnsi="Times New Roman" w:cs="Times New Roman"/>
          <w:sz w:val="24"/>
          <w:szCs w:val="24"/>
        </w:rPr>
        <w:t>б</w:t>
      </w:r>
      <w:r w:rsidR="00B827BB" w:rsidRPr="0008425E">
        <w:rPr>
          <w:rFonts w:ascii="Times New Roman" w:hAnsi="Times New Roman" w:cs="Times New Roman"/>
          <w:sz w:val="24"/>
          <w:szCs w:val="24"/>
        </w:rPr>
        <w:t>ригады Челяб</w:t>
      </w:r>
      <w:r w:rsidR="003707B3" w:rsidRPr="0008425E">
        <w:rPr>
          <w:rFonts w:ascii="Times New Roman" w:hAnsi="Times New Roman" w:cs="Times New Roman"/>
          <w:sz w:val="24"/>
          <w:szCs w:val="24"/>
        </w:rPr>
        <w:t xml:space="preserve">инского </w:t>
      </w:r>
      <w:r w:rsidR="00685D29" w:rsidRPr="0008425E">
        <w:rPr>
          <w:rFonts w:ascii="Times New Roman" w:hAnsi="Times New Roman" w:cs="Times New Roman"/>
          <w:sz w:val="24"/>
          <w:szCs w:val="24"/>
        </w:rPr>
        <w:t>к</w:t>
      </w:r>
      <w:r w:rsidR="003707B3" w:rsidRPr="0008425E">
        <w:rPr>
          <w:rFonts w:ascii="Times New Roman" w:hAnsi="Times New Roman" w:cs="Times New Roman"/>
          <w:sz w:val="24"/>
          <w:szCs w:val="24"/>
        </w:rPr>
        <w:t>омсомола г. Челябинска</w:t>
      </w:r>
      <w:r w:rsidR="00B827BB" w:rsidRPr="0008425E">
        <w:rPr>
          <w:rFonts w:ascii="Times New Roman" w:hAnsi="Times New Roman" w:cs="Times New Roman"/>
          <w:sz w:val="24"/>
          <w:szCs w:val="24"/>
        </w:rPr>
        <w:t xml:space="preserve">» </w:t>
      </w:r>
      <w:r w:rsidRPr="0008425E">
        <w:rPr>
          <w:rFonts w:ascii="Times New Roman" w:hAnsi="Times New Roman" w:cs="Times New Roman"/>
          <w:sz w:val="24"/>
          <w:szCs w:val="24"/>
        </w:rPr>
        <w:t xml:space="preserve">(сокращенно </w:t>
      </w:r>
      <w:r w:rsidR="00B827BB" w:rsidRPr="0008425E">
        <w:rPr>
          <w:rFonts w:ascii="Times New Roman" w:hAnsi="Times New Roman" w:cs="Times New Roman"/>
          <w:sz w:val="24"/>
          <w:szCs w:val="24"/>
        </w:rPr>
        <w:t>МАОУ "СОШ № 53 Г. ЧЕЛЯБИНСКА"</w:t>
      </w:r>
      <w:r w:rsidRPr="0008425E">
        <w:rPr>
          <w:rFonts w:ascii="Times New Roman" w:hAnsi="Times New Roman" w:cs="Times New Roman"/>
          <w:sz w:val="24"/>
          <w:szCs w:val="24"/>
        </w:rPr>
        <w:t>).</w:t>
      </w:r>
    </w:p>
    <w:p w14:paraId="4E4CDCE1" w14:textId="77777777" w:rsidR="003E1577" w:rsidRPr="0008425E" w:rsidRDefault="003E1577" w:rsidP="003E157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2.2.</w:t>
      </w:r>
      <w:r w:rsidRPr="0008425E">
        <w:t xml:space="preserve"> </w:t>
      </w:r>
      <w:r w:rsidR="007A24F7" w:rsidRPr="0008425E">
        <w:rPr>
          <w:rFonts w:ascii="Times New Roman" w:hAnsi="Times New Roman" w:cs="Times New Roman"/>
          <w:sz w:val="24"/>
          <w:szCs w:val="24"/>
        </w:rPr>
        <w:t>Почтовый адрес Заказчика</w:t>
      </w:r>
      <w:r w:rsidR="00B827BB" w:rsidRPr="0008425E">
        <w:rPr>
          <w:rFonts w:ascii="Times New Roman" w:hAnsi="Times New Roman" w:cs="Times New Roman"/>
          <w:sz w:val="24"/>
          <w:szCs w:val="24"/>
        </w:rPr>
        <w:t>: 454</w:t>
      </w:r>
      <w:r w:rsidR="005600C6">
        <w:rPr>
          <w:rFonts w:ascii="Times New Roman" w:hAnsi="Times New Roman" w:cs="Times New Roman"/>
          <w:sz w:val="24"/>
          <w:szCs w:val="24"/>
        </w:rPr>
        <w:t>111</w:t>
      </w:r>
      <w:r w:rsidR="00B827BB" w:rsidRPr="0008425E">
        <w:rPr>
          <w:rFonts w:ascii="Times New Roman" w:hAnsi="Times New Roman" w:cs="Times New Roman"/>
          <w:sz w:val="24"/>
          <w:szCs w:val="24"/>
        </w:rPr>
        <w:t xml:space="preserve">, г. Челябинск, ул. </w:t>
      </w:r>
      <w:proofErr w:type="spellStart"/>
      <w:r w:rsidR="00B827BB" w:rsidRPr="0008425E">
        <w:rPr>
          <w:rFonts w:ascii="Times New Roman" w:hAnsi="Times New Roman" w:cs="Times New Roman"/>
          <w:sz w:val="24"/>
          <w:szCs w:val="24"/>
        </w:rPr>
        <w:t>Овчинникова</w:t>
      </w:r>
      <w:proofErr w:type="spellEnd"/>
      <w:r w:rsidR="00B827BB" w:rsidRPr="0008425E">
        <w:rPr>
          <w:rFonts w:ascii="Times New Roman" w:hAnsi="Times New Roman" w:cs="Times New Roman"/>
          <w:sz w:val="24"/>
          <w:szCs w:val="24"/>
        </w:rPr>
        <w:t>, 4</w:t>
      </w:r>
      <w:r w:rsidR="007A24F7" w:rsidRPr="0008425E">
        <w:rPr>
          <w:rFonts w:ascii="Times New Roman" w:hAnsi="Times New Roman" w:cs="Times New Roman"/>
          <w:sz w:val="24"/>
          <w:szCs w:val="24"/>
        </w:rPr>
        <w:t>.</w:t>
      </w:r>
    </w:p>
    <w:p w14:paraId="75C27DE0" w14:textId="77777777" w:rsidR="007A24F7" w:rsidRPr="0008425E" w:rsidRDefault="003707B3"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2.3. </w:t>
      </w:r>
      <w:r w:rsidR="003E1577" w:rsidRPr="0008425E">
        <w:rPr>
          <w:rFonts w:ascii="Times New Roman" w:hAnsi="Times New Roman" w:cs="Times New Roman"/>
          <w:sz w:val="24"/>
          <w:szCs w:val="24"/>
        </w:rPr>
        <w:t>Адрес эл</w:t>
      </w:r>
      <w:r w:rsidR="007A24F7" w:rsidRPr="0008425E">
        <w:rPr>
          <w:rFonts w:ascii="Times New Roman" w:hAnsi="Times New Roman" w:cs="Times New Roman"/>
          <w:sz w:val="24"/>
          <w:szCs w:val="24"/>
        </w:rPr>
        <w:t>ектронной почты Заказчика</w:t>
      </w:r>
      <w:r w:rsidR="00B827BB" w:rsidRPr="0008425E">
        <w:rPr>
          <w:rFonts w:ascii="Times New Roman" w:hAnsi="Times New Roman" w:cs="Times New Roman"/>
          <w:sz w:val="24"/>
          <w:szCs w:val="24"/>
        </w:rPr>
        <w:t>: chelscool53@mail.ru</w:t>
      </w:r>
    </w:p>
    <w:p w14:paraId="4163E7EC" w14:textId="77777777" w:rsidR="007A24F7" w:rsidRPr="0008425E" w:rsidRDefault="003707B3"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2.4. </w:t>
      </w:r>
      <w:r w:rsidR="007A24F7" w:rsidRPr="0008425E">
        <w:rPr>
          <w:rFonts w:ascii="Times New Roman" w:hAnsi="Times New Roman" w:cs="Times New Roman"/>
          <w:sz w:val="24"/>
          <w:szCs w:val="24"/>
        </w:rPr>
        <w:t>Номер конта</w:t>
      </w:r>
      <w:r w:rsidR="00B827BB" w:rsidRPr="0008425E">
        <w:rPr>
          <w:rFonts w:ascii="Times New Roman" w:hAnsi="Times New Roman" w:cs="Times New Roman"/>
          <w:sz w:val="24"/>
          <w:szCs w:val="24"/>
        </w:rPr>
        <w:t>ктного телефона/факса Заказчика</w:t>
      </w:r>
      <w:r w:rsidR="007A24F7" w:rsidRPr="0008425E">
        <w:rPr>
          <w:rFonts w:ascii="Times New Roman" w:hAnsi="Times New Roman" w:cs="Times New Roman"/>
          <w:sz w:val="24"/>
          <w:szCs w:val="24"/>
        </w:rPr>
        <w:t>:</w:t>
      </w:r>
      <w:r w:rsidR="007A24F7" w:rsidRPr="0008425E">
        <w:t xml:space="preserve"> </w:t>
      </w:r>
      <w:r w:rsidR="007A24F7" w:rsidRPr="0008425E">
        <w:rPr>
          <w:rFonts w:ascii="Times New Roman" w:hAnsi="Times New Roman" w:cs="Times New Roman"/>
          <w:sz w:val="24"/>
          <w:szCs w:val="24"/>
        </w:rPr>
        <w:t>+7(351)</w:t>
      </w:r>
      <w:r w:rsidR="00B827BB" w:rsidRPr="0008425E">
        <w:t xml:space="preserve"> </w:t>
      </w:r>
      <w:r w:rsidR="00B827BB" w:rsidRPr="0008425E">
        <w:rPr>
          <w:rFonts w:ascii="Times New Roman" w:hAnsi="Times New Roman" w:cs="Times New Roman"/>
          <w:sz w:val="24"/>
          <w:szCs w:val="24"/>
        </w:rPr>
        <w:t>268-26-98, 268-</w:t>
      </w:r>
      <w:r w:rsidR="00654BAF">
        <w:rPr>
          <w:rFonts w:ascii="Times New Roman" w:hAnsi="Times New Roman" w:cs="Times New Roman"/>
          <w:sz w:val="24"/>
          <w:szCs w:val="24"/>
        </w:rPr>
        <w:t>68-18</w:t>
      </w:r>
    </w:p>
    <w:p w14:paraId="30C511CA" w14:textId="77777777" w:rsidR="007A24F7" w:rsidRDefault="007A24F7"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Контактное лицо: </w:t>
      </w:r>
      <w:proofErr w:type="spellStart"/>
      <w:r w:rsidR="00B827BB" w:rsidRPr="0008425E">
        <w:rPr>
          <w:rFonts w:ascii="Times New Roman" w:hAnsi="Times New Roman" w:cs="Times New Roman"/>
          <w:sz w:val="24"/>
          <w:szCs w:val="24"/>
        </w:rPr>
        <w:t>Бурыкина</w:t>
      </w:r>
      <w:proofErr w:type="spellEnd"/>
      <w:r w:rsidR="00B827BB" w:rsidRPr="0008425E">
        <w:rPr>
          <w:rFonts w:ascii="Times New Roman" w:hAnsi="Times New Roman" w:cs="Times New Roman"/>
          <w:sz w:val="24"/>
          <w:szCs w:val="24"/>
        </w:rPr>
        <w:t xml:space="preserve"> Зоя </w:t>
      </w:r>
      <w:proofErr w:type="spellStart"/>
      <w:r w:rsidR="00B827BB" w:rsidRPr="0008425E">
        <w:rPr>
          <w:rFonts w:ascii="Times New Roman" w:hAnsi="Times New Roman" w:cs="Times New Roman"/>
          <w:sz w:val="24"/>
          <w:szCs w:val="24"/>
        </w:rPr>
        <w:t>Фуатовна</w:t>
      </w:r>
      <w:proofErr w:type="spellEnd"/>
      <w:r w:rsidRPr="0008425E">
        <w:rPr>
          <w:rFonts w:ascii="Times New Roman" w:hAnsi="Times New Roman" w:cs="Times New Roman"/>
          <w:sz w:val="24"/>
          <w:szCs w:val="24"/>
        </w:rPr>
        <w:t>.</w:t>
      </w:r>
    </w:p>
    <w:p w14:paraId="1348500C" w14:textId="77777777" w:rsidR="007A24F7" w:rsidRDefault="007A24F7" w:rsidP="003E1577">
      <w:pPr>
        <w:widowControl w:val="0"/>
        <w:spacing w:after="0" w:line="0" w:lineRule="atLeast"/>
        <w:contextualSpacing/>
        <w:jc w:val="both"/>
        <w:rPr>
          <w:rFonts w:ascii="Times New Roman" w:hAnsi="Times New Roman" w:cs="Times New Roman"/>
          <w:sz w:val="24"/>
          <w:szCs w:val="24"/>
        </w:rPr>
      </w:pPr>
    </w:p>
    <w:p w14:paraId="583391C8" w14:textId="77777777" w:rsidR="007A24F7" w:rsidRPr="007A24F7"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14:paraId="4D6C930D" w14:textId="77777777" w:rsidR="007A24F7" w:rsidRDefault="007A24F7" w:rsidP="003E1577">
      <w:pPr>
        <w:widowControl w:val="0"/>
        <w:spacing w:after="0" w:line="0" w:lineRule="atLeast"/>
        <w:contextualSpacing/>
        <w:jc w:val="both"/>
        <w:rPr>
          <w:rFonts w:ascii="Times New Roman" w:hAnsi="Times New Roman" w:cs="Times New Roman"/>
          <w:sz w:val="24"/>
          <w:szCs w:val="24"/>
        </w:rPr>
      </w:pPr>
    </w:p>
    <w:p w14:paraId="59523B0E" w14:textId="77777777" w:rsidR="001C7B95" w:rsidRPr="001C7B95" w:rsidRDefault="00B827BB" w:rsidP="001C7B95">
      <w:pPr>
        <w:widowControl w:val="0"/>
        <w:spacing w:after="0" w:line="0" w:lineRule="atLeast"/>
        <w:contextualSpacing/>
        <w:jc w:val="both"/>
        <w:rPr>
          <w:rFonts w:ascii="Times New Roman" w:hAnsi="Times New Roman" w:cs="Times New Roman"/>
          <w:i/>
          <w:sz w:val="24"/>
          <w:szCs w:val="24"/>
        </w:rPr>
      </w:pPr>
      <w:r w:rsidRPr="001C7B95">
        <w:rPr>
          <w:rFonts w:ascii="Times New Roman" w:hAnsi="Times New Roman" w:cs="Times New Roman"/>
          <w:sz w:val="24"/>
          <w:szCs w:val="24"/>
        </w:rPr>
        <w:t xml:space="preserve">Оказание услуг по </w:t>
      </w:r>
      <w:r w:rsidR="001C7B95" w:rsidRPr="001C7B95">
        <w:rPr>
          <w:rFonts w:ascii="Times New Roman" w:hAnsi="Times New Roman" w:cs="Times New Roman"/>
          <w:bCs/>
          <w:sz w:val="24"/>
          <w:szCs w:val="24"/>
        </w:rPr>
        <w:t>техническому, аварийному и диспетчерскому обслуживанию электрических установок</w:t>
      </w:r>
      <w:r w:rsidR="001C7B95">
        <w:rPr>
          <w:rFonts w:ascii="Times New Roman" w:hAnsi="Times New Roman" w:cs="Times New Roman"/>
          <w:bCs/>
          <w:sz w:val="24"/>
          <w:szCs w:val="24"/>
        </w:rPr>
        <w:t>.</w:t>
      </w:r>
    </w:p>
    <w:p w14:paraId="42B0600D" w14:textId="77777777" w:rsidR="00046E9E" w:rsidRDefault="00046E9E" w:rsidP="00B827B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p w14:paraId="0361B602" w14:textId="77777777" w:rsidR="007A24F7" w:rsidRDefault="00046E9E" w:rsidP="003E1577">
      <w:pPr>
        <w:widowControl w:val="0"/>
        <w:spacing w:after="0" w:line="0" w:lineRule="atLeast"/>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Техническом задании (Часть IV настоящей документации).</w:t>
      </w:r>
    </w:p>
    <w:p w14:paraId="569011B0" w14:textId="77777777" w:rsidR="00046E9E" w:rsidRDefault="00046E9E" w:rsidP="003E1577">
      <w:pPr>
        <w:widowControl w:val="0"/>
        <w:spacing w:after="0" w:line="0" w:lineRule="atLeast"/>
        <w:contextualSpacing/>
        <w:jc w:val="both"/>
        <w:rPr>
          <w:rFonts w:ascii="Times New Roman" w:hAnsi="Times New Roman" w:cs="Times New Roman"/>
          <w:sz w:val="24"/>
          <w:szCs w:val="24"/>
        </w:rPr>
      </w:pPr>
    </w:p>
    <w:p w14:paraId="70037828" w14:textId="77777777" w:rsidR="00046E9E" w:rsidRPr="00046E9E" w:rsidRDefault="00046E9E" w:rsidP="00B827BB">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сто, условия</w:t>
      </w:r>
      <w:r w:rsidR="006E33F3">
        <w:rPr>
          <w:rFonts w:ascii="Times New Roman" w:hAnsi="Times New Roman"/>
          <w:b/>
          <w:sz w:val="24"/>
          <w:szCs w:val="24"/>
        </w:rPr>
        <w:t>, порядок</w:t>
      </w:r>
      <w:r>
        <w:rPr>
          <w:rFonts w:ascii="Times New Roman" w:hAnsi="Times New Roman"/>
          <w:b/>
          <w:sz w:val="24"/>
          <w:szCs w:val="24"/>
        </w:rPr>
        <w:t xml:space="preserve"> и сроки (периоды) </w:t>
      </w:r>
      <w:r w:rsidR="009A4C0F">
        <w:rPr>
          <w:rFonts w:ascii="Times New Roman" w:hAnsi="Times New Roman"/>
          <w:b/>
          <w:sz w:val="24"/>
          <w:szCs w:val="24"/>
        </w:rPr>
        <w:t>оказания услуг</w:t>
      </w:r>
    </w:p>
    <w:p w14:paraId="502593F6" w14:textId="77777777" w:rsidR="009A4C0F" w:rsidRDefault="00046E9E" w:rsidP="00416385">
      <w:pPr>
        <w:widowControl w:val="0"/>
        <w:spacing w:after="0" w:line="0" w:lineRule="atLeast"/>
        <w:rPr>
          <w:rFonts w:ascii="Times New Roman" w:hAnsi="Times New Roman"/>
          <w:sz w:val="24"/>
          <w:szCs w:val="24"/>
        </w:rPr>
      </w:pPr>
      <w:r w:rsidRPr="00416385">
        <w:rPr>
          <w:rFonts w:ascii="Times New Roman" w:hAnsi="Times New Roman"/>
          <w:sz w:val="24"/>
          <w:szCs w:val="24"/>
        </w:rPr>
        <w:t xml:space="preserve">4.1. Место </w:t>
      </w:r>
      <w:r w:rsidR="009A4C0F">
        <w:rPr>
          <w:rFonts w:ascii="Times New Roman" w:hAnsi="Times New Roman"/>
          <w:sz w:val="24"/>
          <w:szCs w:val="24"/>
        </w:rPr>
        <w:t>оказания услуг</w:t>
      </w:r>
      <w:r w:rsidRPr="00416385">
        <w:rPr>
          <w:rFonts w:ascii="Times New Roman" w:hAnsi="Times New Roman"/>
          <w:sz w:val="24"/>
          <w:szCs w:val="24"/>
        </w:rPr>
        <w:t xml:space="preserve">: </w:t>
      </w:r>
    </w:p>
    <w:p w14:paraId="4CAA20E7" w14:textId="77777777" w:rsidR="009A4C0F" w:rsidRPr="0086259E" w:rsidRDefault="009A4C0F" w:rsidP="009A4C0F">
      <w:pPr>
        <w:widowControl w:val="0"/>
        <w:spacing w:after="0" w:line="0" w:lineRule="atLeast"/>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454</w:t>
      </w:r>
      <w:r w:rsidR="00654BAF">
        <w:rPr>
          <w:rFonts w:ascii="Times New Roman" w:eastAsia="Calibri" w:hAnsi="Times New Roman" w:cs="Times New Roman"/>
          <w:sz w:val="24"/>
          <w:szCs w:val="24"/>
          <w:lang w:eastAsia="en-US"/>
        </w:rPr>
        <w:t>111</w:t>
      </w:r>
      <w:r w:rsidRPr="0086259E">
        <w:rPr>
          <w:rFonts w:ascii="Times New Roman" w:eastAsia="Calibri" w:hAnsi="Times New Roman" w:cs="Times New Roman"/>
          <w:sz w:val="24"/>
          <w:szCs w:val="24"/>
          <w:lang w:eastAsia="en-US"/>
        </w:rPr>
        <w:t xml:space="preserve"> г. Челябинск, ул. </w:t>
      </w:r>
      <w:proofErr w:type="spellStart"/>
      <w:r w:rsidRPr="0086259E">
        <w:rPr>
          <w:rFonts w:ascii="Times New Roman" w:eastAsia="Calibri" w:hAnsi="Times New Roman" w:cs="Times New Roman"/>
          <w:sz w:val="24"/>
          <w:szCs w:val="24"/>
          <w:lang w:eastAsia="en-US"/>
        </w:rPr>
        <w:t>Овчинникова</w:t>
      </w:r>
      <w:proofErr w:type="spellEnd"/>
      <w:r w:rsidRPr="0086259E">
        <w:rPr>
          <w:rFonts w:ascii="Times New Roman" w:eastAsia="Calibri" w:hAnsi="Times New Roman" w:cs="Times New Roman"/>
          <w:sz w:val="24"/>
          <w:szCs w:val="24"/>
          <w:lang w:eastAsia="en-US"/>
        </w:rPr>
        <w:t>, 4,</w:t>
      </w:r>
    </w:p>
    <w:p w14:paraId="35BD2445" w14:textId="77777777" w:rsidR="009A4C0F" w:rsidRPr="0086259E" w:rsidRDefault="009A4C0F" w:rsidP="009A4C0F">
      <w:pPr>
        <w:widowControl w:val="0"/>
        <w:spacing w:after="0" w:line="0" w:lineRule="atLeast"/>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454005 г. Челябинск, ул. Карабанова, 10а.</w:t>
      </w:r>
    </w:p>
    <w:p w14:paraId="3425498D" w14:textId="77777777"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Обслуживаемая площадь Здания Заказчика по адресу:</w:t>
      </w:r>
    </w:p>
    <w:p w14:paraId="158381F0" w14:textId="77777777"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w:t>
      </w:r>
      <w:r w:rsidR="00654BAF">
        <w:rPr>
          <w:rFonts w:ascii="Times New Roman" w:eastAsia="Calibri" w:hAnsi="Times New Roman" w:cs="Times New Roman"/>
          <w:sz w:val="24"/>
          <w:szCs w:val="24"/>
          <w:lang w:eastAsia="en-US"/>
        </w:rPr>
        <w:t>111</w:t>
      </w:r>
      <w:r w:rsidRPr="0086259E">
        <w:rPr>
          <w:rFonts w:ascii="Times New Roman" w:eastAsia="Calibri" w:hAnsi="Times New Roman" w:cs="Times New Roman"/>
          <w:sz w:val="24"/>
          <w:szCs w:val="24"/>
          <w:lang w:eastAsia="en-US"/>
        </w:rPr>
        <w:t xml:space="preserve"> г. Челябинск, ул. </w:t>
      </w:r>
      <w:proofErr w:type="spellStart"/>
      <w:r w:rsidRPr="0086259E">
        <w:rPr>
          <w:rFonts w:ascii="Times New Roman" w:eastAsia="Calibri" w:hAnsi="Times New Roman" w:cs="Times New Roman"/>
          <w:sz w:val="24"/>
          <w:szCs w:val="24"/>
          <w:lang w:eastAsia="en-US"/>
        </w:rPr>
        <w:t>Овчинникова</w:t>
      </w:r>
      <w:proofErr w:type="spellEnd"/>
      <w:r w:rsidRPr="0086259E">
        <w:rPr>
          <w:rFonts w:ascii="Times New Roman" w:eastAsia="Calibri" w:hAnsi="Times New Roman" w:cs="Times New Roman"/>
          <w:sz w:val="24"/>
          <w:szCs w:val="24"/>
          <w:lang w:eastAsia="en-US"/>
        </w:rPr>
        <w:t xml:space="preserve">, 4-5907,70 </w:t>
      </w:r>
      <w:proofErr w:type="spellStart"/>
      <w:r w:rsidRPr="0086259E">
        <w:rPr>
          <w:rFonts w:ascii="Times New Roman" w:eastAsia="Calibri" w:hAnsi="Times New Roman" w:cs="Times New Roman"/>
          <w:sz w:val="24"/>
          <w:szCs w:val="24"/>
          <w:lang w:eastAsia="en-US"/>
        </w:rPr>
        <w:t>кв.м</w:t>
      </w:r>
      <w:proofErr w:type="spellEnd"/>
    </w:p>
    <w:p w14:paraId="711C9440" w14:textId="77777777"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454005 г. Челябинск, ул. Карабанова, 10а-2909,00 </w:t>
      </w:r>
      <w:proofErr w:type="spellStart"/>
      <w:r w:rsidRPr="0086259E">
        <w:rPr>
          <w:rFonts w:ascii="Times New Roman" w:eastAsia="Calibri" w:hAnsi="Times New Roman" w:cs="Times New Roman"/>
          <w:sz w:val="24"/>
          <w:szCs w:val="24"/>
          <w:lang w:eastAsia="en-US"/>
        </w:rPr>
        <w:t>кв.м</w:t>
      </w:r>
      <w:proofErr w:type="spellEnd"/>
      <w:r w:rsidRPr="0086259E">
        <w:rPr>
          <w:rFonts w:ascii="Times New Roman" w:eastAsia="Calibri" w:hAnsi="Times New Roman" w:cs="Times New Roman"/>
          <w:sz w:val="24"/>
          <w:szCs w:val="24"/>
          <w:lang w:eastAsia="en-US"/>
        </w:rPr>
        <w:t xml:space="preserve"> </w:t>
      </w:r>
    </w:p>
    <w:p w14:paraId="707040B3" w14:textId="77777777" w:rsidR="006E33F3" w:rsidRPr="0086259E" w:rsidRDefault="006E33F3" w:rsidP="006E33F3">
      <w:pPr>
        <w:widowControl w:val="0"/>
        <w:spacing w:after="0" w:line="0" w:lineRule="atLeast"/>
        <w:jc w:val="both"/>
        <w:rPr>
          <w:rFonts w:ascii="Times New Roman" w:hAnsi="Times New Roman" w:cs="Times New Roman"/>
          <w:sz w:val="24"/>
          <w:szCs w:val="24"/>
        </w:rPr>
      </w:pPr>
      <w:r w:rsidRPr="0086259E">
        <w:rPr>
          <w:rFonts w:ascii="Times New Roman" w:hAnsi="Times New Roman"/>
          <w:sz w:val="24"/>
          <w:szCs w:val="24"/>
        </w:rPr>
        <w:t>4</w:t>
      </w:r>
      <w:r w:rsidRPr="0086259E">
        <w:rPr>
          <w:rFonts w:ascii="Times New Roman" w:hAnsi="Times New Roman" w:cs="Times New Roman"/>
          <w:sz w:val="24"/>
          <w:szCs w:val="24"/>
        </w:rPr>
        <w:t xml:space="preserve">.2. </w:t>
      </w:r>
      <w:r w:rsidR="00046E9E" w:rsidRPr="0086259E">
        <w:rPr>
          <w:rFonts w:ascii="Times New Roman" w:hAnsi="Times New Roman" w:cs="Times New Roman"/>
          <w:sz w:val="24"/>
          <w:szCs w:val="24"/>
        </w:rPr>
        <w:t xml:space="preserve">Условия, порядок и срок </w:t>
      </w:r>
      <w:r w:rsidR="009A4C0F" w:rsidRPr="0086259E">
        <w:rPr>
          <w:rFonts w:ascii="Times New Roman" w:hAnsi="Times New Roman" w:cs="Times New Roman"/>
          <w:sz w:val="24"/>
          <w:szCs w:val="24"/>
        </w:rPr>
        <w:t>оказания услуг</w:t>
      </w:r>
      <w:r w:rsidR="00046E9E" w:rsidRPr="0086259E">
        <w:rPr>
          <w:rFonts w:ascii="Times New Roman" w:hAnsi="Times New Roman" w:cs="Times New Roman"/>
          <w:sz w:val="24"/>
          <w:szCs w:val="24"/>
        </w:rPr>
        <w:t xml:space="preserve">: </w:t>
      </w:r>
    </w:p>
    <w:p w14:paraId="1D6F1122" w14:textId="60B727D8" w:rsidR="00046E9E" w:rsidRDefault="006E33F3" w:rsidP="006E33F3">
      <w:pPr>
        <w:rPr>
          <w:rFonts w:ascii="Times New Roman" w:hAnsi="Times New Roman" w:cs="Times New Roman"/>
          <w:sz w:val="24"/>
          <w:szCs w:val="24"/>
        </w:rPr>
      </w:pPr>
      <w:r w:rsidRPr="0086259E">
        <w:rPr>
          <w:rFonts w:ascii="Times New Roman" w:hAnsi="Times New Roman" w:cs="Times New Roman"/>
          <w:sz w:val="24"/>
          <w:szCs w:val="24"/>
        </w:rPr>
        <w:t>Условия, порядок оказания услуг содержится в Техническом задании (Часть IV настоящей документации) и Проекте договора (Часть I</w:t>
      </w:r>
      <w:r w:rsidRPr="0086259E">
        <w:rPr>
          <w:rFonts w:ascii="Times New Roman" w:hAnsi="Times New Roman" w:cs="Times New Roman"/>
          <w:sz w:val="24"/>
          <w:szCs w:val="24"/>
          <w:lang w:val="en-US"/>
        </w:rPr>
        <w:t>I</w:t>
      </w:r>
      <w:r w:rsidRPr="0086259E">
        <w:rPr>
          <w:rFonts w:ascii="Times New Roman" w:hAnsi="Times New Roman" w:cs="Times New Roman"/>
          <w:sz w:val="24"/>
          <w:szCs w:val="24"/>
        </w:rPr>
        <w:t xml:space="preserve"> настоящей документации).</w:t>
      </w:r>
      <w:r w:rsidR="00943E13" w:rsidRPr="0086259E">
        <w:rPr>
          <w:rFonts w:ascii="Times New Roman" w:hAnsi="Times New Roman" w:cs="Times New Roman"/>
          <w:sz w:val="24"/>
          <w:szCs w:val="24"/>
        </w:rPr>
        <w:t xml:space="preserve"> Срок </w:t>
      </w:r>
      <w:r w:rsidR="00943E13" w:rsidRPr="0086259E">
        <w:rPr>
          <w:rFonts w:ascii="Times New Roman" w:hAnsi="Times New Roman"/>
          <w:sz w:val="24"/>
          <w:szCs w:val="24"/>
        </w:rPr>
        <w:t xml:space="preserve">оказания услуг с </w:t>
      </w:r>
      <w:r w:rsidR="00B057D0" w:rsidRPr="0086259E">
        <w:rPr>
          <w:rFonts w:ascii="Times New Roman" w:hAnsi="Times New Roman"/>
          <w:sz w:val="24"/>
          <w:szCs w:val="24"/>
        </w:rPr>
        <w:t>01</w:t>
      </w:r>
      <w:r w:rsidR="00943E13" w:rsidRPr="0086259E">
        <w:rPr>
          <w:rFonts w:ascii="Times New Roman" w:hAnsi="Times New Roman"/>
          <w:sz w:val="24"/>
          <w:szCs w:val="24"/>
        </w:rPr>
        <w:t xml:space="preserve"> января 202</w:t>
      </w:r>
      <w:r w:rsidR="00CD7C7F">
        <w:rPr>
          <w:rFonts w:ascii="Times New Roman" w:hAnsi="Times New Roman"/>
          <w:sz w:val="24"/>
          <w:szCs w:val="24"/>
        </w:rPr>
        <w:t>2</w:t>
      </w:r>
      <w:r w:rsidR="00943E13" w:rsidRPr="0086259E">
        <w:rPr>
          <w:rFonts w:ascii="Times New Roman" w:hAnsi="Times New Roman"/>
          <w:sz w:val="24"/>
          <w:szCs w:val="24"/>
        </w:rPr>
        <w:t xml:space="preserve"> года по 31 декабря 202</w:t>
      </w:r>
      <w:r w:rsidR="00CD7C7F">
        <w:rPr>
          <w:rFonts w:ascii="Times New Roman" w:hAnsi="Times New Roman"/>
          <w:sz w:val="24"/>
          <w:szCs w:val="24"/>
        </w:rPr>
        <w:t>2</w:t>
      </w:r>
      <w:r w:rsidR="00943E13" w:rsidRPr="0086259E">
        <w:rPr>
          <w:rFonts w:ascii="Times New Roman" w:hAnsi="Times New Roman"/>
          <w:sz w:val="24"/>
          <w:szCs w:val="24"/>
        </w:rPr>
        <w:t>г.</w:t>
      </w:r>
    </w:p>
    <w:p w14:paraId="48F113CD" w14:textId="77777777"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14:paraId="63918021" w14:textId="77777777" w:rsidR="00EC2886" w:rsidRPr="00EC2886" w:rsidRDefault="00EC2886" w:rsidP="00EC2886">
      <w:pPr>
        <w:widowControl w:val="0"/>
        <w:spacing w:after="0" w:line="0" w:lineRule="atLeast"/>
        <w:jc w:val="center"/>
        <w:rPr>
          <w:rFonts w:ascii="Times New Roman" w:hAnsi="Times New Roman"/>
          <w:b/>
          <w:sz w:val="24"/>
          <w:szCs w:val="24"/>
        </w:rPr>
      </w:pPr>
    </w:p>
    <w:p w14:paraId="5FED57F7" w14:textId="6DC6CBDF" w:rsidR="00A96FE0" w:rsidRDefault="00A96FE0" w:rsidP="00A96FE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86259E">
        <w:rPr>
          <w:rFonts w:ascii="Times New Roman" w:hAnsi="Times New Roman" w:cs="Times New Roman"/>
          <w:sz w:val="24"/>
          <w:szCs w:val="24"/>
        </w:rPr>
        <w:t>Начальная (</w:t>
      </w:r>
      <w:r w:rsidR="00EC2886" w:rsidRPr="0086259E">
        <w:rPr>
          <w:rFonts w:ascii="Times New Roman" w:hAnsi="Times New Roman" w:cs="Times New Roman"/>
          <w:sz w:val="24"/>
          <w:szCs w:val="24"/>
        </w:rPr>
        <w:t xml:space="preserve">максимальная) цена договора </w:t>
      </w:r>
      <w:r w:rsidR="0084560B">
        <w:rPr>
          <w:rFonts w:ascii="Times New Roman" w:hAnsi="Times New Roman" w:cs="Times New Roman"/>
          <w:sz w:val="24"/>
          <w:szCs w:val="24"/>
        </w:rPr>
        <w:t>264 501,00</w:t>
      </w:r>
      <w:r w:rsidR="001C7B95" w:rsidRPr="0086259E">
        <w:rPr>
          <w:rFonts w:ascii="Times New Roman" w:hAnsi="Times New Roman" w:cs="Times New Roman"/>
          <w:sz w:val="24"/>
          <w:szCs w:val="24"/>
        </w:rPr>
        <w:t xml:space="preserve"> (Двести </w:t>
      </w:r>
      <w:r w:rsidR="0084560B">
        <w:rPr>
          <w:rFonts w:ascii="Times New Roman" w:hAnsi="Times New Roman" w:cs="Times New Roman"/>
          <w:sz w:val="24"/>
          <w:szCs w:val="24"/>
        </w:rPr>
        <w:t>шестьдесят четыре</w:t>
      </w:r>
      <w:r w:rsidR="001C7B95" w:rsidRPr="0086259E">
        <w:rPr>
          <w:rFonts w:ascii="Times New Roman" w:hAnsi="Times New Roman" w:cs="Times New Roman"/>
          <w:sz w:val="24"/>
          <w:szCs w:val="24"/>
        </w:rPr>
        <w:t xml:space="preserve"> тысяч</w:t>
      </w:r>
      <w:r w:rsidR="0084560B">
        <w:rPr>
          <w:rFonts w:ascii="Times New Roman" w:hAnsi="Times New Roman" w:cs="Times New Roman"/>
          <w:sz w:val="24"/>
          <w:szCs w:val="24"/>
        </w:rPr>
        <w:t>и</w:t>
      </w:r>
      <w:r w:rsidR="001C7B95" w:rsidRPr="0086259E">
        <w:rPr>
          <w:rFonts w:ascii="Times New Roman" w:hAnsi="Times New Roman" w:cs="Times New Roman"/>
          <w:sz w:val="24"/>
          <w:szCs w:val="24"/>
        </w:rPr>
        <w:t xml:space="preserve"> </w:t>
      </w:r>
      <w:r w:rsidR="0084560B">
        <w:rPr>
          <w:rFonts w:ascii="Times New Roman" w:hAnsi="Times New Roman" w:cs="Times New Roman"/>
          <w:sz w:val="24"/>
          <w:szCs w:val="24"/>
        </w:rPr>
        <w:t>пятьсот один) рубль</w:t>
      </w:r>
      <w:r w:rsidR="001C7B95" w:rsidRPr="0086259E">
        <w:rPr>
          <w:rFonts w:ascii="Times New Roman" w:hAnsi="Times New Roman" w:cs="Times New Roman"/>
          <w:sz w:val="24"/>
          <w:szCs w:val="24"/>
        </w:rPr>
        <w:t xml:space="preserve"> </w:t>
      </w:r>
      <w:r w:rsidR="0084560B">
        <w:rPr>
          <w:rFonts w:ascii="Times New Roman" w:hAnsi="Times New Roman" w:cs="Times New Roman"/>
          <w:sz w:val="24"/>
          <w:szCs w:val="24"/>
        </w:rPr>
        <w:t>00</w:t>
      </w:r>
      <w:r w:rsidR="001C7B95" w:rsidRPr="0086259E">
        <w:rPr>
          <w:rFonts w:ascii="Times New Roman" w:hAnsi="Times New Roman" w:cs="Times New Roman"/>
          <w:sz w:val="24"/>
          <w:szCs w:val="24"/>
        </w:rPr>
        <w:t xml:space="preserve"> копеек</w:t>
      </w:r>
      <w:r w:rsidR="002851FD" w:rsidRPr="0086259E">
        <w:rPr>
          <w:rFonts w:ascii="Times New Roman" w:hAnsi="Times New Roman" w:cs="Times New Roman"/>
          <w:sz w:val="24"/>
          <w:szCs w:val="24"/>
        </w:rPr>
        <w:t xml:space="preserve">, в том числе </w:t>
      </w:r>
      <w:r w:rsidR="002851FD" w:rsidRPr="00762A6A">
        <w:rPr>
          <w:rFonts w:ascii="Times New Roman" w:hAnsi="Times New Roman" w:cs="Times New Roman"/>
          <w:sz w:val="24"/>
          <w:szCs w:val="24"/>
        </w:rPr>
        <w:t>НДС</w:t>
      </w:r>
      <w:r w:rsidR="00762A6A">
        <w:rPr>
          <w:rFonts w:ascii="Times New Roman" w:hAnsi="Times New Roman" w:cs="Times New Roman"/>
          <w:sz w:val="24"/>
          <w:szCs w:val="24"/>
        </w:rPr>
        <w:t xml:space="preserve">, </w:t>
      </w:r>
      <w:r w:rsidR="00762A6A" w:rsidRPr="00CD7C7F">
        <w:rPr>
          <w:rFonts w:ascii="Times New Roman" w:hAnsi="Times New Roman" w:cs="Times New Roman"/>
          <w:sz w:val="24"/>
          <w:szCs w:val="24"/>
        </w:rPr>
        <w:t>если предусмотрен</w:t>
      </w:r>
      <w:r w:rsidR="002851FD" w:rsidRPr="00762A6A">
        <w:rPr>
          <w:rFonts w:ascii="Times New Roman" w:hAnsi="Times New Roman" w:cs="Times New Roman"/>
          <w:sz w:val="24"/>
          <w:szCs w:val="24"/>
        </w:rPr>
        <w:t xml:space="preserve"> </w:t>
      </w:r>
    </w:p>
    <w:p w14:paraId="2F5480BD" w14:textId="77777777" w:rsidR="00A96FE0" w:rsidRDefault="00A96FE0" w:rsidP="00A96FE0">
      <w:pPr>
        <w:widowControl w:val="0"/>
        <w:spacing w:after="0" w:line="0" w:lineRule="atLeast"/>
        <w:contextualSpacing/>
        <w:jc w:val="both"/>
        <w:rPr>
          <w:rFonts w:ascii="Times New Roman" w:hAnsi="Times New Roman" w:cs="Times New Roman"/>
          <w:sz w:val="24"/>
          <w:szCs w:val="24"/>
        </w:rPr>
      </w:pPr>
    </w:p>
    <w:p w14:paraId="57DB9C9D" w14:textId="77777777"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14:paraId="1F141797" w14:textId="77777777" w:rsidR="00650F31" w:rsidRDefault="00650F31" w:rsidP="003E1577">
      <w:pPr>
        <w:widowControl w:val="0"/>
        <w:spacing w:after="0" w:line="0" w:lineRule="atLeast"/>
        <w:contextualSpacing/>
        <w:jc w:val="both"/>
        <w:rPr>
          <w:rFonts w:ascii="Times New Roman" w:hAnsi="Times New Roman" w:cs="Times New Roman"/>
          <w:sz w:val="24"/>
          <w:szCs w:val="24"/>
        </w:rPr>
      </w:pPr>
    </w:p>
    <w:p w14:paraId="60D9CC8D"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14:paraId="1E892F1E"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14:paraId="0FE148F9" w14:textId="77777777"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Копии публикации документов по данной закупке: </w:t>
      </w:r>
      <w:r w:rsidR="0008425E" w:rsidRPr="00F47004">
        <w:rPr>
          <w:rFonts w:ascii="Times New Roman" w:hAnsi="Times New Roman" w:cs="Times New Roman"/>
          <w:b/>
          <w:sz w:val="24"/>
          <w:szCs w:val="24"/>
        </w:rPr>
        <w:t>ЭТП Торги-онлайн</w:t>
      </w:r>
      <w:r w:rsidR="0008425E" w:rsidRPr="00650F31">
        <w:rPr>
          <w:rFonts w:ascii="Times New Roman" w:hAnsi="Times New Roman" w:cs="Times New Roman"/>
          <w:sz w:val="24"/>
          <w:szCs w:val="24"/>
        </w:rPr>
        <w:t xml:space="preserve">, </w:t>
      </w:r>
      <w:hyperlink r:id="rId9" w:history="1">
        <w:r w:rsidR="0008425E" w:rsidRPr="00F47004">
          <w:rPr>
            <w:rStyle w:val="a6"/>
            <w:rFonts w:ascii="Times New Roman" w:hAnsi="Times New Roman" w:cs="Times New Roman"/>
            <w:sz w:val="24"/>
            <w:szCs w:val="24"/>
          </w:rPr>
          <w:t>http://etp.torgi-online.com</w:t>
        </w:r>
      </w:hyperlink>
    </w:p>
    <w:p w14:paraId="50B93F57" w14:textId="77777777" w:rsidR="00650F31" w:rsidRPr="00762A6A" w:rsidRDefault="00650F31" w:rsidP="00A96FE0">
      <w:pPr>
        <w:pStyle w:val="a3"/>
        <w:widowControl w:val="0"/>
        <w:numPr>
          <w:ilvl w:val="0"/>
          <w:numId w:val="9"/>
        </w:numPr>
        <w:spacing w:after="0" w:line="0" w:lineRule="atLeast"/>
        <w:jc w:val="both"/>
        <w:rPr>
          <w:rFonts w:ascii="Times New Roman" w:hAnsi="Times New Roman"/>
          <w:b/>
          <w:sz w:val="24"/>
          <w:szCs w:val="24"/>
        </w:rPr>
      </w:pPr>
      <w:r w:rsidRPr="00762A6A">
        <w:rPr>
          <w:rFonts w:ascii="Times New Roman" w:hAnsi="Times New Roman"/>
          <w:b/>
          <w:sz w:val="24"/>
          <w:szCs w:val="24"/>
        </w:rPr>
        <w:lastRenderedPageBreak/>
        <w:t>Порядок, дата начала, дата и время окончания срока подачи заявок на участие в закупке и порядок подведения итогов конкурентной закупки</w:t>
      </w:r>
      <w:r w:rsidR="00A96FE0" w:rsidRPr="00762A6A">
        <w:rPr>
          <w:rFonts w:ascii="Times New Roman" w:hAnsi="Times New Roman"/>
          <w:b/>
          <w:sz w:val="24"/>
          <w:szCs w:val="24"/>
        </w:rPr>
        <w:t>,</w:t>
      </w:r>
      <w:r w:rsidR="00A96FE0" w:rsidRPr="00762A6A">
        <w:t xml:space="preserve"> </w:t>
      </w:r>
      <w:r w:rsidR="00A96FE0" w:rsidRPr="00762A6A">
        <w:rPr>
          <w:rFonts w:ascii="Times New Roman" w:hAnsi="Times New Roman"/>
          <w:b/>
          <w:sz w:val="24"/>
          <w:szCs w:val="24"/>
        </w:rPr>
        <w:t>дата рассмотрения предложений участников закупки и подведения итогов закупки</w:t>
      </w:r>
    </w:p>
    <w:p w14:paraId="6DBFC000" w14:textId="77777777" w:rsidR="00650F31" w:rsidRDefault="00650F31" w:rsidP="00650F31">
      <w:pPr>
        <w:widowControl w:val="0"/>
        <w:spacing w:after="0" w:line="0" w:lineRule="atLeast"/>
        <w:contextualSpacing/>
        <w:jc w:val="both"/>
        <w:rPr>
          <w:rFonts w:ascii="Times New Roman" w:hAnsi="Times New Roman" w:cs="Times New Roman"/>
          <w:sz w:val="24"/>
          <w:szCs w:val="24"/>
        </w:rPr>
      </w:pPr>
    </w:p>
    <w:p w14:paraId="7035A035" w14:textId="592CF27D" w:rsidR="00650F31" w:rsidRPr="00E24F37" w:rsidRDefault="00650F31" w:rsidP="00650F31">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 xml:space="preserve">7.1. Дата и время начала срока подачи заявок на участие в аукционе в электронной форме </w:t>
      </w:r>
      <w:r w:rsidR="0008425E" w:rsidRPr="00E24F37">
        <w:rPr>
          <w:rFonts w:ascii="Times New Roman" w:hAnsi="Times New Roman" w:cs="Times New Roman"/>
          <w:sz w:val="24"/>
          <w:szCs w:val="24"/>
        </w:rPr>
        <w:t>1</w:t>
      </w:r>
      <w:r w:rsidR="00762A6A" w:rsidRPr="00E24F37">
        <w:rPr>
          <w:rFonts w:ascii="Times New Roman" w:hAnsi="Times New Roman" w:cs="Times New Roman"/>
          <w:sz w:val="24"/>
          <w:szCs w:val="24"/>
        </w:rPr>
        <w:t>7</w:t>
      </w:r>
      <w:r w:rsidR="00943E13" w:rsidRPr="00E24F37">
        <w:rPr>
          <w:rFonts w:ascii="Times New Roman" w:hAnsi="Times New Roman" w:cs="Times New Roman"/>
          <w:sz w:val="24"/>
          <w:szCs w:val="24"/>
        </w:rPr>
        <w:t>.11</w:t>
      </w:r>
      <w:r w:rsidR="00A96FE0" w:rsidRPr="00E24F37">
        <w:rPr>
          <w:rFonts w:ascii="Times New Roman" w:hAnsi="Times New Roman" w:cs="Times New Roman"/>
          <w:sz w:val="24"/>
          <w:szCs w:val="24"/>
        </w:rPr>
        <w:t>.202</w:t>
      </w:r>
      <w:r w:rsidR="00762A6A" w:rsidRPr="00E24F37">
        <w:rPr>
          <w:rFonts w:ascii="Times New Roman" w:hAnsi="Times New Roman" w:cs="Times New Roman"/>
          <w:sz w:val="24"/>
          <w:szCs w:val="24"/>
        </w:rPr>
        <w:t>1</w:t>
      </w:r>
      <w:r w:rsidR="00A96FE0" w:rsidRPr="00E24F37">
        <w:rPr>
          <w:rFonts w:ascii="Times New Roman" w:hAnsi="Times New Roman" w:cs="Times New Roman"/>
          <w:sz w:val="24"/>
          <w:szCs w:val="24"/>
        </w:rPr>
        <w:t>г.</w:t>
      </w:r>
    </w:p>
    <w:p w14:paraId="544FF3C9" w14:textId="047D1782" w:rsidR="00650F31" w:rsidRPr="00E24F37" w:rsidRDefault="00650F31" w:rsidP="00650F31">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 xml:space="preserve">7.2. Дата и время окончания срока подачи заявок на участие в аукционе в электронной форме </w:t>
      </w:r>
      <w:r w:rsidR="00762A6A" w:rsidRPr="00E24F37">
        <w:rPr>
          <w:rFonts w:ascii="Times New Roman" w:hAnsi="Times New Roman" w:cs="Times New Roman"/>
          <w:sz w:val="24"/>
          <w:szCs w:val="24"/>
        </w:rPr>
        <w:t>03</w:t>
      </w:r>
      <w:r w:rsidR="001C7B95" w:rsidRPr="00E24F37">
        <w:rPr>
          <w:rFonts w:ascii="Times New Roman" w:hAnsi="Times New Roman" w:cs="Times New Roman"/>
          <w:sz w:val="24"/>
          <w:szCs w:val="24"/>
        </w:rPr>
        <w:t>.12</w:t>
      </w:r>
      <w:r w:rsidRPr="00E24F37">
        <w:rPr>
          <w:rFonts w:ascii="Times New Roman" w:hAnsi="Times New Roman" w:cs="Times New Roman"/>
          <w:sz w:val="24"/>
          <w:szCs w:val="24"/>
        </w:rPr>
        <w:t>.202</w:t>
      </w:r>
      <w:r w:rsidR="00762A6A" w:rsidRPr="00E24F37">
        <w:rPr>
          <w:rFonts w:ascii="Times New Roman" w:hAnsi="Times New Roman" w:cs="Times New Roman"/>
          <w:sz w:val="24"/>
          <w:szCs w:val="24"/>
        </w:rPr>
        <w:t>1</w:t>
      </w:r>
      <w:r w:rsidRPr="00E24F37">
        <w:rPr>
          <w:rFonts w:ascii="Times New Roman" w:hAnsi="Times New Roman" w:cs="Times New Roman"/>
          <w:sz w:val="24"/>
          <w:szCs w:val="24"/>
        </w:rPr>
        <w:t xml:space="preserve"> г. 10 час. 00 мин. (время местное).</w:t>
      </w:r>
    </w:p>
    <w:p w14:paraId="1A483A77" w14:textId="1DDA0DAE" w:rsidR="00650F31" w:rsidRPr="00E24F37" w:rsidRDefault="00650F31" w:rsidP="00650F31">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7.3. Дата окончания срока рассмотрения и оценки заявок на участие в</w:t>
      </w:r>
      <w:r w:rsidR="009A4A62" w:rsidRPr="00E24F37">
        <w:rPr>
          <w:rFonts w:ascii="Times New Roman" w:hAnsi="Times New Roman" w:cs="Times New Roman"/>
          <w:sz w:val="24"/>
          <w:szCs w:val="24"/>
        </w:rPr>
        <w:t xml:space="preserve"> аукционе в электронной форме </w:t>
      </w:r>
      <w:r w:rsidR="00762A6A" w:rsidRPr="00E24F37">
        <w:rPr>
          <w:rFonts w:ascii="Times New Roman" w:hAnsi="Times New Roman" w:cs="Times New Roman"/>
          <w:sz w:val="24"/>
          <w:szCs w:val="24"/>
        </w:rPr>
        <w:t>03</w:t>
      </w:r>
      <w:r w:rsidR="001C7B95" w:rsidRPr="00E24F37">
        <w:rPr>
          <w:rFonts w:ascii="Times New Roman" w:hAnsi="Times New Roman" w:cs="Times New Roman"/>
          <w:sz w:val="24"/>
          <w:szCs w:val="24"/>
        </w:rPr>
        <w:t>.12</w:t>
      </w:r>
      <w:r w:rsidRPr="00E24F37">
        <w:rPr>
          <w:rFonts w:ascii="Times New Roman" w:hAnsi="Times New Roman" w:cs="Times New Roman"/>
          <w:sz w:val="24"/>
          <w:szCs w:val="24"/>
        </w:rPr>
        <w:t>.202</w:t>
      </w:r>
      <w:r w:rsidR="00762A6A" w:rsidRPr="00E24F37">
        <w:rPr>
          <w:rFonts w:ascii="Times New Roman" w:hAnsi="Times New Roman" w:cs="Times New Roman"/>
          <w:sz w:val="24"/>
          <w:szCs w:val="24"/>
        </w:rPr>
        <w:t>1</w:t>
      </w:r>
      <w:r w:rsidRPr="00E24F37">
        <w:rPr>
          <w:rFonts w:ascii="Times New Roman" w:hAnsi="Times New Roman" w:cs="Times New Roman"/>
          <w:sz w:val="24"/>
          <w:szCs w:val="24"/>
        </w:rPr>
        <w:t xml:space="preserve"> г.</w:t>
      </w:r>
      <w:r w:rsidR="003B66BC" w:rsidRPr="00E24F37">
        <w:rPr>
          <w:rFonts w:ascii="Times New Roman" w:hAnsi="Times New Roman" w:cs="Times New Roman"/>
          <w:sz w:val="24"/>
          <w:szCs w:val="24"/>
        </w:rPr>
        <w:t xml:space="preserve"> </w:t>
      </w:r>
    </w:p>
    <w:p w14:paraId="5FF7B5E7" w14:textId="404AEDCE" w:rsidR="0008425E" w:rsidRPr="00E24F37" w:rsidRDefault="00650F31" w:rsidP="00650F31">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7.4.</w:t>
      </w:r>
      <w:r w:rsidR="00A96FE0" w:rsidRPr="00E24F37">
        <w:rPr>
          <w:rFonts w:ascii="Times New Roman" w:hAnsi="Times New Roman" w:cs="Times New Roman"/>
          <w:sz w:val="24"/>
          <w:szCs w:val="24"/>
        </w:rPr>
        <w:t>1</w:t>
      </w:r>
      <w:r w:rsidRPr="00E24F37">
        <w:rPr>
          <w:rFonts w:ascii="Times New Roman" w:hAnsi="Times New Roman" w:cs="Times New Roman"/>
          <w:sz w:val="24"/>
          <w:szCs w:val="24"/>
        </w:rPr>
        <w:t xml:space="preserve"> Дата проведения</w:t>
      </w:r>
      <w:r w:rsidR="009A4A62" w:rsidRPr="00E24F37">
        <w:rPr>
          <w:rFonts w:ascii="Times New Roman" w:hAnsi="Times New Roman" w:cs="Times New Roman"/>
          <w:sz w:val="24"/>
          <w:szCs w:val="24"/>
        </w:rPr>
        <w:t xml:space="preserve"> аукциона в электронной форме</w:t>
      </w:r>
      <w:r w:rsidR="009A4A62" w:rsidRPr="00E24F37">
        <w:rPr>
          <w:rFonts w:ascii="Times New Roman" w:hAnsi="Times New Roman" w:cs="Times New Roman"/>
          <w:sz w:val="24"/>
          <w:szCs w:val="24"/>
        </w:rPr>
        <w:tab/>
      </w:r>
      <w:r w:rsidR="00762A6A" w:rsidRPr="00E24F37">
        <w:rPr>
          <w:rFonts w:ascii="Times New Roman" w:hAnsi="Times New Roman" w:cs="Times New Roman"/>
          <w:sz w:val="24"/>
          <w:szCs w:val="24"/>
        </w:rPr>
        <w:t>06</w:t>
      </w:r>
      <w:r w:rsidR="001C7B95" w:rsidRPr="00E24F37">
        <w:rPr>
          <w:rFonts w:ascii="Times New Roman" w:hAnsi="Times New Roman" w:cs="Times New Roman"/>
          <w:sz w:val="24"/>
          <w:szCs w:val="24"/>
        </w:rPr>
        <w:t>.12</w:t>
      </w:r>
      <w:r w:rsidRPr="00E24F37">
        <w:rPr>
          <w:rFonts w:ascii="Times New Roman" w:hAnsi="Times New Roman" w:cs="Times New Roman"/>
          <w:sz w:val="24"/>
          <w:szCs w:val="24"/>
        </w:rPr>
        <w:t>.202</w:t>
      </w:r>
      <w:r w:rsidR="00762A6A" w:rsidRPr="00E24F37">
        <w:rPr>
          <w:rFonts w:ascii="Times New Roman" w:hAnsi="Times New Roman" w:cs="Times New Roman"/>
          <w:sz w:val="24"/>
          <w:szCs w:val="24"/>
        </w:rPr>
        <w:t>1</w:t>
      </w:r>
      <w:r w:rsidRPr="00E24F37">
        <w:rPr>
          <w:rFonts w:ascii="Times New Roman" w:hAnsi="Times New Roman" w:cs="Times New Roman"/>
          <w:sz w:val="24"/>
          <w:szCs w:val="24"/>
        </w:rPr>
        <w:t>г</w:t>
      </w:r>
      <w:r w:rsidR="00802BFF" w:rsidRPr="00E24F37">
        <w:t xml:space="preserve">. </w:t>
      </w:r>
      <w:r w:rsidR="0008425E" w:rsidRPr="00E24F37">
        <w:rPr>
          <w:rFonts w:ascii="Times New Roman" w:hAnsi="Times New Roman" w:cs="Times New Roman"/>
          <w:sz w:val="24"/>
          <w:szCs w:val="24"/>
        </w:rPr>
        <w:t>в 11 час. 00 мин. (время местное).</w:t>
      </w:r>
    </w:p>
    <w:p w14:paraId="3D0A547B" w14:textId="19769177" w:rsidR="0008425E" w:rsidRPr="00E24F37" w:rsidRDefault="00650F31" w:rsidP="00650F31">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 xml:space="preserve">7.5. </w:t>
      </w:r>
      <w:r w:rsidR="0008425E" w:rsidRPr="00E24F37">
        <w:rPr>
          <w:rFonts w:ascii="Times New Roman" w:hAnsi="Times New Roman" w:cs="Times New Roman"/>
          <w:sz w:val="24"/>
          <w:szCs w:val="24"/>
        </w:rPr>
        <w:t xml:space="preserve">Дата подведения итогов аукциона в электронной форме </w:t>
      </w:r>
      <w:r w:rsidR="00762A6A" w:rsidRPr="00E24F37">
        <w:rPr>
          <w:rFonts w:ascii="Times New Roman" w:hAnsi="Times New Roman" w:cs="Times New Roman"/>
          <w:sz w:val="24"/>
          <w:szCs w:val="24"/>
        </w:rPr>
        <w:t>07</w:t>
      </w:r>
      <w:r w:rsidR="0008425E" w:rsidRPr="00E24F37">
        <w:rPr>
          <w:rFonts w:ascii="Times New Roman" w:hAnsi="Times New Roman" w:cs="Times New Roman"/>
          <w:sz w:val="24"/>
          <w:szCs w:val="24"/>
        </w:rPr>
        <w:t>.12.202</w:t>
      </w:r>
      <w:r w:rsidR="00762A6A" w:rsidRPr="00E24F37">
        <w:rPr>
          <w:rFonts w:ascii="Times New Roman" w:hAnsi="Times New Roman" w:cs="Times New Roman"/>
          <w:sz w:val="24"/>
          <w:szCs w:val="24"/>
        </w:rPr>
        <w:t>1.</w:t>
      </w:r>
    </w:p>
    <w:p w14:paraId="5057CC4C"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7.6.</w:t>
      </w:r>
      <w:r w:rsidR="00650F31" w:rsidRPr="00E24F37">
        <w:rPr>
          <w:rFonts w:ascii="Times New Roman" w:hAnsi="Times New Roman" w:cs="Times New Roman"/>
          <w:sz w:val="24"/>
          <w:szCs w:val="24"/>
        </w:rPr>
        <w:t>Подача заявок на участие в аукционе осуществляется только лицами,</w:t>
      </w:r>
      <w:r w:rsidR="00650F31" w:rsidRPr="00650F31">
        <w:rPr>
          <w:rFonts w:ascii="Times New Roman" w:hAnsi="Times New Roman" w:cs="Times New Roman"/>
          <w:sz w:val="24"/>
          <w:szCs w:val="24"/>
        </w:rPr>
        <w:t xml:space="preserve"> аккредитованными на электронной площадке.</w:t>
      </w:r>
    </w:p>
    <w:p w14:paraId="534562BD"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w:t>
      </w:r>
      <w:r w:rsidR="0008425E">
        <w:rPr>
          <w:rFonts w:ascii="Times New Roman" w:hAnsi="Times New Roman" w:cs="Times New Roman"/>
          <w:sz w:val="24"/>
          <w:szCs w:val="24"/>
        </w:rPr>
        <w:t>.6.1</w:t>
      </w:r>
      <w:r w:rsidRPr="00650F31">
        <w:rPr>
          <w:rFonts w:ascii="Times New Roman" w:hAnsi="Times New Roman" w:cs="Times New Roman"/>
          <w:sz w:val="24"/>
          <w:szCs w:val="24"/>
        </w:rPr>
        <w:t xml:space="preserve">.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14:paraId="27E9D26A"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7.6.2</w:t>
      </w:r>
      <w:r w:rsidR="00650F31" w:rsidRPr="00650F31">
        <w:rPr>
          <w:rFonts w:ascii="Times New Roman" w:hAnsi="Times New Roman" w:cs="Times New Roman"/>
          <w:sz w:val="24"/>
          <w:szCs w:val="24"/>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14:paraId="5039F99C"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7.6.3</w:t>
      </w:r>
      <w:r w:rsidR="00650F31" w:rsidRPr="00650F31">
        <w:rPr>
          <w:rFonts w:ascii="Times New Roman" w:hAnsi="Times New Roman" w:cs="Times New Roman"/>
          <w:sz w:val="24"/>
          <w:szCs w:val="24"/>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5B29ABFD"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7.6.4</w:t>
      </w:r>
      <w:r w:rsidR="00650F31" w:rsidRPr="00650F31">
        <w:rPr>
          <w:rFonts w:ascii="Times New Roman" w:hAnsi="Times New Roman" w:cs="Times New Roman"/>
          <w:sz w:val="24"/>
          <w:szCs w:val="24"/>
        </w:rPr>
        <w:t>. Заявка на участие в аукционе должна содержать всю указанную Заказчиком в аукционной документации информацию, а именно:</w:t>
      </w:r>
    </w:p>
    <w:p w14:paraId="68B7EC56"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14:paraId="72F2A0DE"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14:paraId="611247A1"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552C362"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w:t>
      </w:r>
      <w:r w:rsidRPr="00650F31">
        <w:rPr>
          <w:rFonts w:ascii="Times New Roman" w:hAnsi="Times New Roman" w:cs="Times New Roman"/>
          <w:sz w:val="24"/>
          <w:szCs w:val="24"/>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231E3C8D"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5A05BEAB"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14:paraId="297090F8"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14:paraId="5E7654AE"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14:paraId="7C9B8833"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5C5096E"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2307B95F"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14:paraId="7A5F4774"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7.6.5</w:t>
      </w:r>
      <w:r w:rsidR="00650F31" w:rsidRPr="00650F31">
        <w:rPr>
          <w:rFonts w:ascii="Times New Roman" w:hAnsi="Times New Roman" w:cs="Times New Roman"/>
          <w:sz w:val="24"/>
          <w:szCs w:val="24"/>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34451418"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7.6.6</w:t>
      </w:r>
      <w:r w:rsidR="00650F31" w:rsidRPr="00650F31">
        <w:rPr>
          <w:rFonts w:ascii="Times New Roman" w:hAnsi="Times New Roman" w:cs="Times New Roman"/>
          <w:sz w:val="24"/>
          <w:szCs w:val="24"/>
        </w:rPr>
        <w:t xml:space="preserve">. Каждая заявка на участие в аукционе, поступившая в срок, указанный в аукционной документации, регистрируется электронной площадкой. </w:t>
      </w:r>
    </w:p>
    <w:p w14:paraId="5920A65F"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7.6.7</w:t>
      </w:r>
      <w:r w:rsidR="00650F31" w:rsidRPr="00650F31">
        <w:rPr>
          <w:rFonts w:ascii="Times New Roman" w:hAnsi="Times New Roman" w:cs="Times New Roman"/>
          <w:sz w:val="24"/>
          <w:szCs w:val="24"/>
        </w:rPr>
        <w:t xml:space="preserve">. Прием заявок на участие в аукционе прекращается в день и время, указанные в извещении о проведении аукциона. </w:t>
      </w:r>
    </w:p>
    <w:p w14:paraId="549B798E"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7.6.8</w:t>
      </w:r>
      <w:r w:rsidR="00650F31" w:rsidRPr="00650F31">
        <w:rPr>
          <w:rFonts w:ascii="Times New Roman" w:hAnsi="Times New Roman" w:cs="Times New Roman"/>
          <w:sz w:val="24"/>
          <w:szCs w:val="24"/>
        </w:rPr>
        <w:t xml:space="preserve">.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00650F31" w:rsidRPr="00650F31">
        <w:rPr>
          <w:rFonts w:ascii="Times New Roman" w:hAnsi="Times New Roman" w:cs="Times New Roman"/>
          <w:sz w:val="24"/>
          <w:szCs w:val="24"/>
        </w:rPr>
        <w:t>аккредитационных</w:t>
      </w:r>
      <w:proofErr w:type="spellEnd"/>
      <w:r w:rsidR="00650F31" w:rsidRPr="00650F31">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14:paraId="6B931DC4"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7.6.9</w:t>
      </w:r>
      <w:r w:rsidR="00650F31" w:rsidRPr="00650F31">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rsidR="00650F31" w:rsidRPr="00650F31">
        <w:rPr>
          <w:rFonts w:ascii="Times New Roman" w:hAnsi="Times New Roman" w:cs="Times New Roman"/>
          <w:sz w:val="24"/>
          <w:szCs w:val="24"/>
        </w:rPr>
        <w:lastRenderedPageBreak/>
        <w:t>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14:paraId="05E9D899"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14:paraId="77272ABD"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7.7.1</w:t>
      </w:r>
      <w:r w:rsidR="00650F31" w:rsidRPr="00650F31">
        <w:rPr>
          <w:rFonts w:ascii="Times New Roman" w:hAnsi="Times New Roman" w:cs="Times New Roman"/>
          <w:sz w:val="24"/>
          <w:szCs w:val="24"/>
        </w:rPr>
        <w:t xml:space="preserve"> Аукцион проводится на электронной площадке в указанные в извещении о его проведении время и дату.</w:t>
      </w:r>
    </w:p>
    <w:p w14:paraId="349F879A"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7.7.2</w:t>
      </w:r>
      <w:r w:rsidR="00650F31" w:rsidRPr="00650F31">
        <w:rPr>
          <w:rFonts w:ascii="Times New Roman" w:hAnsi="Times New Roman" w:cs="Times New Roman"/>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14:paraId="6721EAFF"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14:paraId="1B41207D" w14:textId="77777777"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14:paraId="2C882BCF"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14:paraId="7F057A37"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102E7DE7"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2A0CC60"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4DCD6753"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14:paraId="5C01BCEF"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14:paraId="49B9F83D"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14:paraId="7E7506B6"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14:paraId="6A8F6A0D" w14:textId="77777777" w:rsid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14:paraId="1AE47155" w14:textId="77777777" w:rsidR="00650F31" w:rsidRDefault="00650F31" w:rsidP="003E1577">
      <w:pPr>
        <w:widowControl w:val="0"/>
        <w:spacing w:after="0" w:line="0" w:lineRule="atLeast"/>
        <w:contextualSpacing/>
        <w:jc w:val="both"/>
        <w:rPr>
          <w:rFonts w:ascii="Times New Roman" w:hAnsi="Times New Roman" w:cs="Times New Roman"/>
          <w:sz w:val="24"/>
          <w:szCs w:val="24"/>
        </w:rPr>
      </w:pPr>
    </w:p>
    <w:p w14:paraId="48DC7FFA" w14:textId="77777777"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14:paraId="4E267934" w14:textId="77777777"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14:paraId="3504A27F" w14:textId="77777777"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14:paraId="0DDABD7A" w14:textId="77777777" w:rsidR="0008425E" w:rsidRDefault="0008425E" w:rsidP="0008425E">
      <w:pPr>
        <w:widowControl w:val="0"/>
        <w:spacing w:after="0" w:line="0" w:lineRule="atLeast"/>
        <w:contextualSpacing/>
        <w:jc w:val="center"/>
        <w:rPr>
          <w:rFonts w:ascii="Times New Roman" w:hAnsi="Times New Roman" w:cs="Times New Roman"/>
          <w:sz w:val="24"/>
          <w:szCs w:val="24"/>
        </w:rPr>
      </w:pPr>
      <w:r w:rsidRPr="00F47004">
        <w:rPr>
          <w:rFonts w:ascii="Times New Roman" w:hAnsi="Times New Roman" w:cs="Times New Roman"/>
          <w:b/>
          <w:sz w:val="24"/>
          <w:szCs w:val="24"/>
        </w:rPr>
        <w:t>ЭТП Торги-онлайн</w:t>
      </w:r>
      <w:r w:rsidRPr="00650F31">
        <w:rPr>
          <w:rFonts w:ascii="Times New Roman" w:hAnsi="Times New Roman" w:cs="Times New Roman"/>
          <w:sz w:val="24"/>
          <w:szCs w:val="24"/>
        </w:rPr>
        <w:t xml:space="preserve">, </w:t>
      </w:r>
      <w:hyperlink r:id="rId10" w:history="1">
        <w:r w:rsidRPr="00F47004">
          <w:rPr>
            <w:rStyle w:val="a6"/>
            <w:rFonts w:ascii="Times New Roman" w:hAnsi="Times New Roman" w:cs="Times New Roman"/>
            <w:sz w:val="24"/>
            <w:szCs w:val="24"/>
          </w:rPr>
          <w:t>http://etp.torgi-online.com</w:t>
        </w:r>
      </w:hyperlink>
      <w:r>
        <w:rPr>
          <w:rFonts w:ascii="Times New Roman" w:hAnsi="Times New Roman" w:cs="Times New Roman"/>
          <w:sz w:val="24"/>
          <w:szCs w:val="24"/>
        </w:rPr>
        <w:t>.</w:t>
      </w:r>
    </w:p>
    <w:p w14:paraId="1BA3B4E8" w14:textId="77777777" w:rsidR="006E6145" w:rsidRDefault="006E6145" w:rsidP="006E6145">
      <w:pPr>
        <w:widowControl w:val="0"/>
        <w:spacing w:after="0" w:line="0" w:lineRule="atLeast"/>
        <w:contextualSpacing/>
        <w:jc w:val="center"/>
        <w:rPr>
          <w:rFonts w:ascii="Times New Roman" w:hAnsi="Times New Roman" w:cs="Times New Roman"/>
          <w:sz w:val="24"/>
          <w:szCs w:val="24"/>
        </w:rPr>
      </w:pPr>
    </w:p>
    <w:p w14:paraId="725FFBF9" w14:textId="77777777"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14:paraId="67527B89"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14:paraId="625A2F2D" w14:textId="77777777"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14:paraId="38D0CD94" w14:textId="77777777"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14:paraId="3D6B86C0" w14:textId="77777777" w:rsidR="00650F31" w:rsidRDefault="00650F31" w:rsidP="003E1577">
      <w:pPr>
        <w:widowControl w:val="0"/>
        <w:spacing w:after="0" w:line="0" w:lineRule="atLeast"/>
        <w:contextualSpacing/>
        <w:jc w:val="both"/>
        <w:rPr>
          <w:rFonts w:ascii="Times New Roman" w:hAnsi="Times New Roman" w:cs="Times New Roman"/>
          <w:sz w:val="24"/>
          <w:szCs w:val="24"/>
        </w:rPr>
      </w:pPr>
    </w:p>
    <w:p w14:paraId="611D4160" w14:textId="77777777" w:rsidR="00650F31" w:rsidRDefault="00650F31" w:rsidP="003E1577">
      <w:pPr>
        <w:widowControl w:val="0"/>
        <w:spacing w:after="0" w:line="0" w:lineRule="atLeast"/>
        <w:contextualSpacing/>
        <w:jc w:val="both"/>
        <w:rPr>
          <w:rFonts w:ascii="Times New Roman" w:hAnsi="Times New Roman" w:cs="Times New Roman"/>
          <w:sz w:val="24"/>
          <w:szCs w:val="24"/>
        </w:rPr>
      </w:pPr>
    </w:p>
    <w:p w14:paraId="3A61E09C" w14:textId="77777777" w:rsidR="004B1211" w:rsidRDefault="004B1211" w:rsidP="003E1577">
      <w:pPr>
        <w:widowControl w:val="0"/>
        <w:spacing w:after="0" w:line="0" w:lineRule="atLeast"/>
        <w:contextualSpacing/>
        <w:jc w:val="both"/>
        <w:rPr>
          <w:rFonts w:ascii="Times New Roman" w:hAnsi="Times New Roman" w:cs="Times New Roman"/>
          <w:sz w:val="24"/>
          <w:szCs w:val="24"/>
        </w:rPr>
      </w:pPr>
    </w:p>
    <w:p w14:paraId="57F28741" w14:textId="77777777" w:rsidR="003B66BC" w:rsidRDefault="003B66BC" w:rsidP="006E6145">
      <w:pPr>
        <w:widowControl w:val="0"/>
        <w:spacing w:after="0" w:line="0" w:lineRule="atLeast"/>
        <w:contextualSpacing/>
        <w:jc w:val="center"/>
        <w:rPr>
          <w:rFonts w:ascii="Times New Roman" w:hAnsi="Times New Roman" w:cs="Times New Roman"/>
          <w:b/>
          <w:sz w:val="24"/>
          <w:szCs w:val="24"/>
        </w:rPr>
      </w:pPr>
    </w:p>
    <w:p w14:paraId="0E3BA680" w14:textId="77777777" w:rsidR="009A4A62" w:rsidRDefault="009A4A62" w:rsidP="006E6145">
      <w:pPr>
        <w:widowControl w:val="0"/>
        <w:spacing w:after="0" w:line="0" w:lineRule="atLeast"/>
        <w:contextualSpacing/>
        <w:jc w:val="center"/>
        <w:rPr>
          <w:rFonts w:ascii="Times New Roman" w:hAnsi="Times New Roman" w:cs="Times New Roman"/>
          <w:b/>
          <w:sz w:val="24"/>
          <w:szCs w:val="24"/>
        </w:rPr>
      </w:pPr>
    </w:p>
    <w:p w14:paraId="216F46D5"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lastRenderedPageBreak/>
        <w:t>ЧАСТЬ II.  АУКЦИОН В ЭЛЕКТРОННОЙ ФОРМЕ</w:t>
      </w:r>
    </w:p>
    <w:p w14:paraId="44FD140C" w14:textId="77777777"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14:paraId="3BF6F2D1"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14:paraId="0BCE0955" w14:textId="77777777"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14:paraId="7A48A757" w14:textId="77777777" w:rsidR="006E6145" w:rsidRPr="0008425E" w:rsidRDefault="006E6145" w:rsidP="006E6145">
      <w:pPr>
        <w:widowControl w:val="0"/>
        <w:spacing w:after="0" w:line="0" w:lineRule="atLeast"/>
        <w:contextualSpacing/>
        <w:jc w:val="both"/>
        <w:rPr>
          <w:rFonts w:ascii="Times New Roman" w:hAnsi="Times New Roman" w:cs="Times New Roman"/>
          <w:i/>
          <w:sz w:val="24"/>
          <w:szCs w:val="24"/>
        </w:rPr>
      </w:pPr>
      <w:r w:rsidRPr="006E6145">
        <w:rPr>
          <w:rFonts w:ascii="Times New Roman" w:hAnsi="Times New Roman" w:cs="Times New Roman"/>
          <w:sz w:val="24"/>
          <w:szCs w:val="24"/>
        </w:rPr>
        <w:t xml:space="preserve">1.1. Аукцион на право заключения </w:t>
      </w:r>
      <w:r w:rsidR="003610DC">
        <w:rPr>
          <w:rFonts w:ascii="Times New Roman" w:hAnsi="Times New Roman" w:cs="Times New Roman"/>
          <w:sz w:val="24"/>
          <w:szCs w:val="24"/>
        </w:rPr>
        <w:t xml:space="preserve">договора 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bCs/>
          <w:sz w:val="24"/>
          <w:szCs w:val="24"/>
        </w:rPr>
        <w:t xml:space="preserve"> </w:t>
      </w:r>
      <w:r w:rsidRPr="006E6145">
        <w:rPr>
          <w:rFonts w:ascii="Times New Roman" w:hAnsi="Times New Roman" w:cs="Times New Roman"/>
          <w:sz w:val="24"/>
          <w:szCs w:val="24"/>
        </w:rPr>
        <w:t xml:space="preserve">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w:t>
      </w:r>
      <w:r w:rsidRPr="0008425E">
        <w:rPr>
          <w:rFonts w:ascii="Times New Roman" w:hAnsi="Times New Roman" w:cs="Times New Roman"/>
          <w:sz w:val="24"/>
          <w:szCs w:val="24"/>
        </w:rPr>
        <w:t xml:space="preserve">от 26.06.2006 г., </w:t>
      </w:r>
      <w:r w:rsidR="00373850" w:rsidRPr="0008425E">
        <w:rPr>
          <w:rFonts w:ascii="Times New Roman" w:eastAsia="Calibri" w:hAnsi="Times New Roman" w:cs="Times New Roman"/>
          <w:sz w:val="24"/>
          <w:szCs w:val="24"/>
        </w:rPr>
        <w:t xml:space="preserve">Положением </w:t>
      </w:r>
      <w:r w:rsidR="00373850" w:rsidRPr="0008425E">
        <w:rPr>
          <w:rFonts w:ascii="Times New Roman" w:hAnsi="Times New Roman" w:cs="Times New Roman"/>
          <w:bCs/>
          <w:sz w:val="24"/>
          <w:szCs w:val="24"/>
        </w:rPr>
        <w:t xml:space="preserve">о закупке товаров, работ, услуг </w:t>
      </w:r>
      <w:r w:rsidR="003610DC" w:rsidRPr="0008425E">
        <w:rPr>
          <w:rFonts w:ascii="Times New Roman" w:hAnsi="Times New Roman" w:cs="Times New Roman"/>
          <w:sz w:val="24"/>
          <w:szCs w:val="24"/>
        </w:rPr>
        <w:t>Муниципальн</w:t>
      </w:r>
      <w:r w:rsidR="00654BAF">
        <w:rPr>
          <w:rFonts w:ascii="Times New Roman" w:hAnsi="Times New Roman" w:cs="Times New Roman"/>
          <w:sz w:val="24"/>
          <w:szCs w:val="24"/>
        </w:rPr>
        <w:t>ого</w:t>
      </w:r>
      <w:r w:rsidR="003610DC" w:rsidRPr="0008425E">
        <w:rPr>
          <w:rFonts w:ascii="Times New Roman" w:hAnsi="Times New Roman" w:cs="Times New Roman"/>
          <w:sz w:val="24"/>
          <w:szCs w:val="24"/>
        </w:rPr>
        <w:t xml:space="preserve"> автономно</w:t>
      </w:r>
      <w:r w:rsidR="00654BAF">
        <w:rPr>
          <w:rFonts w:ascii="Times New Roman" w:hAnsi="Times New Roman" w:cs="Times New Roman"/>
          <w:sz w:val="24"/>
          <w:szCs w:val="24"/>
        </w:rPr>
        <w:t>го</w:t>
      </w:r>
      <w:r w:rsidR="003610DC" w:rsidRPr="0008425E">
        <w:rPr>
          <w:rFonts w:ascii="Times New Roman" w:hAnsi="Times New Roman" w:cs="Times New Roman"/>
          <w:sz w:val="24"/>
          <w:szCs w:val="24"/>
        </w:rPr>
        <w:t xml:space="preserve"> общеобразовательно</w:t>
      </w:r>
      <w:r w:rsidR="00654BAF">
        <w:rPr>
          <w:rFonts w:ascii="Times New Roman" w:hAnsi="Times New Roman" w:cs="Times New Roman"/>
          <w:sz w:val="24"/>
          <w:szCs w:val="24"/>
        </w:rPr>
        <w:t>го</w:t>
      </w:r>
      <w:r w:rsidR="003610DC" w:rsidRPr="0008425E">
        <w:rPr>
          <w:rFonts w:ascii="Times New Roman" w:hAnsi="Times New Roman" w:cs="Times New Roman"/>
          <w:sz w:val="24"/>
          <w:szCs w:val="24"/>
        </w:rPr>
        <w:t xml:space="preserve"> учреждени</w:t>
      </w:r>
      <w:r w:rsidR="00654BAF">
        <w:rPr>
          <w:rFonts w:ascii="Times New Roman" w:hAnsi="Times New Roman" w:cs="Times New Roman"/>
          <w:sz w:val="24"/>
          <w:szCs w:val="24"/>
        </w:rPr>
        <w:t>я</w:t>
      </w:r>
      <w:r w:rsidR="003610DC" w:rsidRPr="0008425E">
        <w:rPr>
          <w:rFonts w:ascii="Times New Roman" w:hAnsi="Times New Roman" w:cs="Times New Roman"/>
          <w:sz w:val="24"/>
          <w:szCs w:val="24"/>
        </w:rPr>
        <w:t xml:space="preserve"> «Средняя общеобразовательная школа № 53 имени 96-</w:t>
      </w:r>
      <w:r w:rsidR="00B057D0" w:rsidRPr="0008425E">
        <w:rPr>
          <w:rFonts w:ascii="Times New Roman" w:hAnsi="Times New Roman" w:cs="Times New Roman"/>
          <w:sz w:val="24"/>
          <w:szCs w:val="24"/>
        </w:rPr>
        <w:t>й</w:t>
      </w:r>
      <w:r w:rsidR="003610DC" w:rsidRPr="0008425E">
        <w:rPr>
          <w:rFonts w:ascii="Times New Roman" w:hAnsi="Times New Roman" w:cs="Times New Roman"/>
          <w:sz w:val="24"/>
          <w:szCs w:val="24"/>
        </w:rPr>
        <w:t xml:space="preserve"> </w:t>
      </w:r>
      <w:r w:rsidR="00B057D0" w:rsidRPr="0008425E">
        <w:rPr>
          <w:rFonts w:ascii="Times New Roman" w:hAnsi="Times New Roman" w:cs="Times New Roman"/>
          <w:sz w:val="24"/>
          <w:szCs w:val="24"/>
        </w:rPr>
        <w:t>т</w:t>
      </w:r>
      <w:r w:rsidR="003610DC" w:rsidRPr="0008425E">
        <w:rPr>
          <w:rFonts w:ascii="Times New Roman" w:hAnsi="Times New Roman" w:cs="Times New Roman"/>
          <w:sz w:val="24"/>
          <w:szCs w:val="24"/>
        </w:rPr>
        <w:t xml:space="preserve">анковой </w:t>
      </w:r>
      <w:r w:rsidR="00B057D0" w:rsidRPr="0008425E">
        <w:rPr>
          <w:rFonts w:ascii="Times New Roman" w:hAnsi="Times New Roman" w:cs="Times New Roman"/>
          <w:sz w:val="24"/>
          <w:szCs w:val="24"/>
        </w:rPr>
        <w:t>б</w:t>
      </w:r>
      <w:r w:rsidR="003610DC" w:rsidRPr="0008425E">
        <w:rPr>
          <w:rFonts w:ascii="Times New Roman" w:hAnsi="Times New Roman" w:cs="Times New Roman"/>
          <w:sz w:val="24"/>
          <w:szCs w:val="24"/>
        </w:rPr>
        <w:t xml:space="preserve">ригады Челябинского </w:t>
      </w:r>
      <w:r w:rsidR="00B057D0" w:rsidRPr="0008425E">
        <w:rPr>
          <w:rFonts w:ascii="Times New Roman" w:hAnsi="Times New Roman" w:cs="Times New Roman"/>
          <w:sz w:val="24"/>
          <w:szCs w:val="24"/>
        </w:rPr>
        <w:t>к</w:t>
      </w:r>
      <w:r w:rsidR="003610DC" w:rsidRPr="0008425E">
        <w:rPr>
          <w:rFonts w:ascii="Times New Roman" w:hAnsi="Times New Roman" w:cs="Times New Roman"/>
          <w:sz w:val="24"/>
          <w:szCs w:val="24"/>
        </w:rPr>
        <w:t xml:space="preserve">омсомола г. Челябинска» </w:t>
      </w:r>
      <w:r w:rsidRPr="0008425E">
        <w:rPr>
          <w:rFonts w:ascii="Times New Roman" w:hAnsi="Times New Roman" w:cs="Times New Roman"/>
          <w:sz w:val="24"/>
          <w:szCs w:val="24"/>
        </w:rPr>
        <w:t xml:space="preserve"> (далее-Положение) и иными нормативными правовыми актами.</w:t>
      </w:r>
    </w:p>
    <w:p w14:paraId="5048ADEA"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1.2. В части не урегулированной</w:t>
      </w:r>
      <w:r w:rsidRPr="006E6145">
        <w:rPr>
          <w:rFonts w:ascii="Times New Roman" w:hAnsi="Times New Roman" w:cs="Times New Roman"/>
          <w:sz w:val="24"/>
          <w:szCs w:val="24"/>
        </w:rPr>
        <w:t xml:space="preserve"> законодательством Российской Федерации, проведение аукциона регулируется настоящей документацией об аукционе.</w:t>
      </w:r>
    </w:p>
    <w:p w14:paraId="0F44C6D9"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5C8D2854"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14:paraId="2E5112E1"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774E1EF2"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14:paraId="0B06289F"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0651153C"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6FA85E7C"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293DA406"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CCA4017"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0977E4"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24492EE3"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w:t>
      </w:r>
      <w:r w:rsidRPr="006E6145">
        <w:rPr>
          <w:rFonts w:ascii="Times New Roman" w:hAnsi="Times New Roman" w:cs="Times New Roman"/>
          <w:sz w:val="24"/>
          <w:szCs w:val="24"/>
        </w:rPr>
        <w:lastRenderedPageBreak/>
        <w:t>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269871C4"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5121A1"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6083E485"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14:paraId="3EE2A3A6" w14:textId="77777777"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14:paraId="17ACEF46"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14:paraId="60640D58"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14:paraId="7960DCA8"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13FE0442"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14:paraId="12F608C2" w14:textId="77777777"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14:paraId="03BAB779"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2D1D4AE4"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14:paraId="57CECD91" w14:textId="77777777" w:rsidR="003B66BC" w:rsidRDefault="003B66BC" w:rsidP="006E6145">
      <w:pPr>
        <w:widowControl w:val="0"/>
        <w:spacing w:after="0" w:line="0" w:lineRule="atLeast"/>
        <w:contextualSpacing/>
        <w:jc w:val="center"/>
        <w:rPr>
          <w:rFonts w:ascii="Times New Roman" w:hAnsi="Times New Roman" w:cs="Times New Roman"/>
          <w:b/>
          <w:sz w:val="24"/>
          <w:szCs w:val="24"/>
        </w:rPr>
      </w:pPr>
    </w:p>
    <w:p w14:paraId="33B10B1E"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w:t>
      </w:r>
      <w:r w:rsidR="00654BAF">
        <w:rPr>
          <w:rFonts w:ascii="Times New Roman" w:hAnsi="Times New Roman" w:cs="Times New Roman"/>
          <w:b/>
          <w:sz w:val="24"/>
          <w:szCs w:val="24"/>
        </w:rPr>
        <w:t xml:space="preserve"> </w:t>
      </w:r>
      <w:r w:rsidRPr="006E6145">
        <w:rPr>
          <w:rFonts w:ascii="Times New Roman" w:hAnsi="Times New Roman" w:cs="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14:paraId="2A0456C4"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03816104" w14:textId="77777777" w:rsidR="006E6145" w:rsidRPr="00961CBF" w:rsidRDefault="00D6280D" w:rsidP="00961CBF">
      <w:pPr>
        <w:widowControl w:val="0"/>
        <w:spacing w:after="0" w:line="0" w:lineRule="atLeast"/>
        <w:contextualSpacing/>
        <w:jc w:val="both"/>
        <w:rPr>
          <w:rFonts w:ascii="Times New Roman" w:hAnsi="Times New Roman" w:cs="Times New Roman"/>
          <w:i/>
          <w:sz w:val="24"/>
          <w:szCs w:val="24"/>
        </w:rPr>
      </w:pPr>
      <w:r>
        <w:rPr>
          <w:rFonts w:ascii="Times New Roman" w:hAnsi="Times New Roman" w:cs="Times New Roman"/>
          <w:sz w:val="24"/>
          <w:szCs w:val="24"/>
        </w:rPr>
        <w:t>Указаны в Техническом задании</w:t>
      </w:r>
      <w:r w:rsidR="003610DC">
        <w:rPr>
          <w:rFonts w:ascii="Times New Roman" w:hAnsi="Times New Roman" w:cs="Times New Roman"/>
          <w:sz w:val="24"/>
          <w:szCs w:val="24"/>
        </w:rPr>
        <w:t xml:space="preserve"> 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i/>
          <w:sz w:val="24"/>
          <w:szCs w:val="24"/>
        </w:rPr>
        <w:t xml:space="preserve"> </w:t>
      </w:r>
      <w:r w:rsidR="006E6145" w:rsidRPr="006E6145">
        <w:rPr>
          <w:rFonts w:ascii="Times New Roman" w:hAnsi="Times New Roman" w:cs="Times New Roman"/>
          <w:sz w:val="24"/>
          <w:szCs w:val="24"/>
        </w:rPr>
        <w:t>(</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14:paraId="157398B1" w14:textId="77777777" w:rsidR="006E6145" w:rsidRDefault="006E6145" w:rsidP="006E6145">
      <w:pPr>
        <w:widowControl w:val="0"/>
        <w:spacing w:after="0" w:line="0" w:lineRule="atLeast"/>
        <w:contextualSpacing/>
        <w:jc w:val="both"/>
        <w:rPr>
          <w:rFonts w:ascii="Times New Roman" w:hAnsi="Times New Roman" w:cs="Times New Roman"/>
          <w:sz w:val="24"/>
          <w:szCs w:val="24"/>
        </w:rPr>
      </w:pPr>
    </w:p>
    <w:p w14:paraId="0EB587A9"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14:paraId="65220B33"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66149531" w14:textId="77777777" w:rsidR="006E6145" w:rsidRPr="00961CBF" w:rsidRDefault="00D6280D" w:rsidP="006E6145">
      <w:pPr>
        <w:widowControl w:val="0"/>
        <w:spacing w:after="0" w:line="0" w:lineRule="atLeast"/>
        <w:contextualSpacing/>
        <w:jc w:val="both"/>
        <w:rPr>
          <w:rFonts w:ascii="Times New Roman" w:hAnsi="Times New Roman" w:cs="Times New Roman"/>
          <w:i/>
          <w:sz w:val="24"/>
          <w:szCs w:val="24"/>
        </w:rPr>
      </w:pPr>
      <w:r>
        <w:rPr>
          <w:rFonts w:ascii="Times New Roman" w:hAnsi="Times New Roman" w:cs="Times New Roman"/>
          <w:sz w:val="24"/>
          <w:szCs w:val="24"/>
        </w:rPr>
        <w:t xml:space="preserve">Указаны в Техническом задании на </w:t>
      </w:r>
      <w:r w:rsidR="003610DC">
        <w:rPr>
          <w:rFonts w:ascii="Times New Roman" w:hAnsi="Times New Roman" w:cs="Times New Roman"/>
          <w:sz w:val="24"/>
          <w:szCs w:val="24"/>
        </w:rPr>
        <w:t xml:space="preserve">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3610DC">
        <w:rPr>
          <w:rFonts w:ascii="Times New Roman" w:hAnsi="Times New Roman" w:cs="Times New Roman"/>
          <w:sz w:val="24"/>
          <w:szCs w:val="24"/>
        </w:rPr>
        <w:t xml:space="preserve"> </w:t>
      </w:r>
      <w:r w:rsidR="006E6145" w:rsidRPr="006E6145">
        <w:rPr>
          <w:rFonts w:ascii="Times New Roman" w:hAnsi="Times New Roman" w:cs="Times New Roman"/>
          <w:sz w:val="24"/>
          <w:szCs w:val="24"/>
        </w:rPr>
        <w:t>(Часть IV настоящей документации).</w:t>
      </w:r>
    </w:p>
    <w:p w14:paraId="3EAC67B2"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7712EAE8"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w:t>
      </w:r>
      <w:r w:rsidR="00654BAF">
        <w:rPr>
          <w:rFonts w:ascii="Times New Roman" w:hAnsi="Times New Roman" w:cs="Times New Roman"/>
          <w:b/>
          <w:sz w:val="24"/>
          <w:szCs w:val="24"/>
        </w:rPr>
        <w:t xml:space="preserve"> </w:t>
      </w:r>
      <w:r w:rsidRPr="006E6145">
        <w:rPr>
          <w:rFonts w:ascii="Times New Roman" w:hAnsi="Times New Roman" w:cs="Times New Roman"/>
          <w:b/>
          <w:sz w:val="24"/>
          <w:szCs w:val="24"/>
        </w:rPr>
        <w:t>Требования к участникам аукциона и пере</w:t>
      </w:r>
      <w:r w:rsidR="00D6280D">
        <w:rPr>
          <w:rFonts w:ascii="Times New Roman" w:hAnsi="Times New Roman" w:cs="Times New Roman"/>
          <w:b/>
          <w:sz w:val="24"/>
          <w:szCs w:val="24"/>
        </w:rPr>
        <w:t>чень, документов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14:paraId="2BCABEEB"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1C0B01EF" w14:textId="77777777" w:rsidR="006E6145" w:rsidRPr="00E24F37"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E24F37">
        <w:rPr>
          <w:rFonts w:ascii="Times New Roman" w:hAnsi="Times New Roman" w:cs="Times New Roman"/>
          <w:sz w:val="24"/>
          <w:szCs w:val="24"/>
        </w:rPr>
        <w:t>предпринимателей, выступающих на стороне одного участника закупки.</w:t>
      </w:r>
    </w:p>
    <w:p w14:paraId="6D55E904"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7.2.</w:t>
      </w:r>
      <w:r w:rsidR="00654BAF" w:rsidRPr="00E24F37">
        <w:rPr>
          <w:rFonts w:ascii="Times New Roman" w:hAnsi="Times New Roman" w:cs="Times New Roman"/>
          <w:sz w:val="24"/>
          <w:szCs w:val="24"/>
        </w:rPr>
        <w:t xml:space="preserve"> </w:t>
      </w:r>
      <w:r w:rsidRPr="00E24F37">
        <w:rPr>
          <w:rFonts w:ascii="Times New Roman" w:hAnsi="Times New Roman" w:cs="Times New Roman"/>
          <w:sz w:val="24"/>
          <w:szCs w:val="24"/>
        </w:rPr>
        <w:t>К участникам закупки предъявляются следующие требования:</w:t>
      </w:r>
    </w:p>
    <w:p w14:paraId="13D92B54"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6E6145">
        <w:rPr>
          <w:rFonts w:ascii="Times New Roman" w:hAnsi="Times New Roman" w:cs="Times New Roman"/>
          <w:sz w:val="24"/>
          <w:szCs w:val="24"/>
        </w:rPr>
        <w:lastRenderedPageBreak/>
        <w:t>являющихся объектом закупки;</w:t>
      </w:r>
    </w:p>
    <w:p w14:paraId="0D5FE626"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2) </w:t>
      </w:r>
      <w:proofErr w:type="spellStart"/>
      <w:r w:rsidRPr="006E6145">
        <w:rPr>
          <w:rFonts w:ascii="Times New Roman" w:hAnsi="Times New Roman" w:cs="Times New Roman"/>
          <w:sz w:val="24"/>
          <w:szCs w:val="24"/>
        </w:rPr>
        <w:t>непроведение</w:t>
      </w:r>
      <w:proofErr w:type="spellEnd"/>
      <w:r w:rsidRPr="006E614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0CEEDC"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3) </w:t>
      </w:r>
      <w:proofErr w:type="spellStart"/>
      <w:r w:rsidRPr="006E6145">
        <w:rPr>
          <w:rFonts w:ascii="Times New Roman" w:hAnsi="Times New Roman" w:cs="Times New Roman"/>
          <w:sz w:val="24"/>
          <w:szCs w:val="24"/>
        </w:rPr>
        <w:t>неприостановление</w:t>
      </w:r>
      <w:proofErr w:type="spellEnd"/>
      <w:r w:rsidRPr="006E614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2344A76"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B1950DA"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53FC00C"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B741C8"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63830E"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w:t>
      </w:r>
      <w:r w:rsidR="00005127">
        <w:rPr>
          <w:rFonts w:ascii="Times New Roman" w:hAnsi="Times New Roman" w:cs="Times New Roman"/>
          <w:sz w:val="24"/>
          <w:szCs w:val="24"/>
        </w:rPr>
        <w:t>договор</w:t>
      </w:r>
      <w:r w:rsidRPr="006E6145">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w:t>
      </w:r>
    </w:p>
    <w:p w14:paraId="02A76B0F"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14:paraId="6BC2D00D" w14:textId="77777777"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14:paraId="2BB46602" w14:textId="42EEF239"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7.5.</w:t>
      </w:r>
      <w:r w:rsidR="00802BFF">
        <w:rPr>
          <w:rFonts w:ascii="Times New Roman" w:hAnsi="Times New Roman" w:cs="Times New Roman"/>
          <w:sz w:val="24"/>
          <w:szCs w:val="24"/>
        </w:rPr>
        <w:t xml:space="preserve"> </w:t>
      </w:r>
      <w:r w:rsidRPr="006E6145">
        <w:rPr>
          <w:rFonts w:ascii="Times New Roman" w:hAnsi="Times New Roman" w:cs="Times New Roman"/>
          <w:sz w:val="24"/>
          <w:szCs w:val="24"/>
        </w:rPr>
        <w:t xml:space="preserve">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14:paraId="42BA18B1"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78522074" w14:textId="77777777"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1B40066"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14:paraId="717FFF13"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Pr="006E6145">
        <w:rPr>
          <w:rFonts w:ascii="Times New Roman" w:hAnsi="Times New Roman" w:cs="Times New Roman"/>
          <w:sz w:val="24"/>
          <w:szCs w:val="24"/>
        </w:rPr>
        <w:lastRenderedPageBreak/>
        <w:t>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6697AAF" w14:textId="77777777"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 Заявка на участие в аукционе должна содержать следующие сведения:</w:t>
      </w:r>
    </w:p>
    <w:p w14:paraId="27946304" w14:textId="77777777" w:rsidR="009A4A62" w:rsidRPr="000926E7" w:rsidRDefault="009A4A62" w:rsidP="009A4A62">
      <w:pPr>
        <w:spacing w:line="240" w:lineRule="auto"/>
        <w:ind w:firstLine="284"/>
        <w:jc w:val="both"/>
        <w:rPr>
          <w:rFonts w:ascii="Times New Roman" w:hAnsi="Times New Roman" w:cs="Times New Roman"/>
          <w:sz w:val="24"/>
          <w:szCs w:val="24"/>
        </w:rPr>
      </w:pPr>
      <w:r w:rsidRPr="000926E7">
        <w:rPr>
          <w:rFonts w:ascii="Times New Roman" w:hAnsi="Times New Roman" w:cs="Times New Roman"/>
          <w:sz w:val="24"/>
          <w:szCs w:val="24"/>
        </w:rPr>
        <w:t xml:space="preserve">8.2.1. Первая часть заявки на участие в аукционе должна содержать следующие сведения: </w:t>
      </w:r>
    </w:p>
    <w:p w14:paraId="02A76952" w14:textId="77777777" w:rsidR="009A4A62" w:rsidRPr="000926E7" w:rsidRDefault="009A4A62" w:rsidP="009A4A62">
      <w:pPr>
        <w:spacing w:line="240" w:lineRule="auto"/>
        <w:ind w:left="567" w:firstLine="709"/>
        <w:jc w:val="both"/>
        <w:rPr>
          <w:rFonts w:ascii="Times New Roman" w:hAnsi="Times New Roman" w:cs="Times New Roman"/>
          <w:sz w:val="24"/>
          <w:szCs w:val="24"/>
        </w:rPr>
      </w:pPr>
      <w:r w:rsidRPr="000926E7">
        <w:rPr>
          <w:rFonts w:ascii="Times New Roman" w:hAnsi="Times New Roman" w:cs="Times New Roman"/>
          <w:sz w:val="24"/>
          <w:szCs w:val="24"/>
        </w:rPr>
        <w:t xml:space="preserve">- согласие участника закупки на поставку товара (выполнение работ, оказание услуг) и (или) конкретные показатели, соответствующие значениям, установленным документацией о закупке; </w:t>
      </w:r>
    </w:p>
    <w:p w14:paraId="6B803299" w14:textId="77777777" w:rsidR="009A4A62" w:rsidRPr="000926E7" w:rsidRDefault="009A4A62" w:rsidP="009A4A62">
      <w:pPr>
        <w:spacing w:line="240" w:lineRule="auto"/>
        <w:ind w:left="567" w:firstLine="709"/>
        <w:jc w:val="both"/>
        <w:rPr>
          <w:rFonts w:ascii="Times New Roman" w:hAnsi="Times New Roman" w:cs="Times New Roman"/>
          <w:sz w:val="24"/>
          <w:szCs w:val="24"/>
        </w:rPr>
      </w:pPr>
      <w:r w:rsidRPr="000926E7">
        <w:rPr>
          <w:rFonts w:ascii="Times New Roman" w:hAnsi="Times New Roman" w:cs="Times New Roman"/>
          <w:sz w:val="24"/>
          <w:szCs w:val="24"/>
        </w:rPr>
        <w:t xml:space="preserve">- эскиз, рисунок, чертеж, фотографию, иное изображение товара, на поставку которого размещается закупка, если это предусмотрено документацией о закупке. </w:t>
      </w:r>
      <w:bookmarkStart w:id="10" w:name="Par0"/>
      <w:bookmarkEnd w:id="10"/>
    </w:p>
    <w:p w14:paraId="30220030" w14:textId="77777777" w:rsidR="009A4A62" w:rsidRPr="000926E7" w:rsidRDefault="009A4A62" w:rsidP="009A4A62">
      <w:pPr>
        <w:tabs>
          <w:tab w:val="left" w:pos="0"/>
        </w:tabs>
        <w:spacing w:line="240" w:lineRule="auto"/>
        <w:ind w:firstLine="284"/>
        <w:jc w:val="both"/>
        <w:rPr>
          <w:rFonts w:ascii="Times New Roman" w:hAnsi="Times New Roman" w:cs="Times New Roman"/>
          <w:color w:val="0070C0"/>
          <w:sz w:val="24"/>
          <w:szCs w:val="24"/>
        </w:rPr>
      </w:pPr>
      <w:r>
        <w:rPr>
          <w:rFonts w:ascii="Times New Roman" w:hAnsi="Times New Roman" w:cs="Times New Roman"/>
          <w:sz w:val="24"/>
          <w:szCs w:val="24"/>
        </w:rPr>
        <w:t>8.2.2</w:t>
      </w:r>
      <w:r w:rsidRPr="000926E7">
        <w:rPr>
          <w:rFonts w:ascii="Times New Roman" w:hAnsi="Times New Roman" w:cs="Times New Roman"/>
          <w:sz w:val="24"/>
          <w:szCs w:val="24"/>
        </w:rPr>
        <w:t xml:space="preserve">. Вторая часть заявки на участие в аукционе должна содержать следующие документы и информацию: </w:t>
      </w:r>
    </w:p>
    <w:p w14:paraId="236DEB82"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0F31">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14:paraId="4AF0AB4C"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DE870FB"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29431604"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0DB06036"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14:paraId="4267B968"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sidRPr="00650F31">
        <w:rPr>
          <w:rFonts w:ascii="Times New Roman" w:hAnsi="Times New Roman" w:cs="Times New Roman"/>
          <w:sz w:val="24"/>
          <w:szCs w:val="24"/>
        </w:rPr>
        <w:lastRenderedPageBreak/>
        <w:t>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14:paraId="204090B1"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14:paraId="67FB9BD5"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A9629CC"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2DCE54C5" w14:textId="77777777" w:rsidR="009A4A62" w:rsidRPr="00650F31" w:rsidRDefault="009A4A62" w:rsidP="009A4A62">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14:paraId="5F96E55A"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p>
    <w:p w14:paraId="3AE99B17"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8.3.</w:t>
      </w:r>
      <w:r w:rsidRPr="006E6145">
        <w:rPr>
          <w:rFonts w:ascii="Times New Roman" w:hAnsi="Times New Roman" w:cs="Times New Roman"/>
          <w:sz w:val="24"/>
          <w:szCs w:val="24"/>
        </w:rPr>
        <w:t xml:space="preserve">Заявка должна быть оформлена в соответствии с </w:t>
      </w:r>
      <w:r w:rsidRPr="000041C0">
        <w:rPr>
          <w:rFonts w:ascii="Times New Roman" w:hAnsi="Times New Roman" w:cs="Times New Roman"/>
          <w:sz w:val="24"/>
          <w:szCs w:val="24"/>
        </w:rPr>
        <w:t>частью VI настоящей документации</w:t>
      </w:r>
      <w:r w:rsidRPr="006E6145">
        <w:rPr>
          <w:rFonts w:ascii="Times New Roman" w:hAnsi="Times New Roman" w:cs="Times New Roman"/>
          <w:sz w:val="24"/>
          <w:szCs w:val="24"/>
        </w:rPr>
        <w:t>.</w:t>
      </w:r>
    </w:p>
    <w:p w14:paraId="2EEFA2B0"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8.4</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14:paraId="3A4111E7"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8.5</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6D58AE32"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8.6</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Pr>
          <w:rFonts w:ascii="Times New Roman" w:hAnsi="Times New Roman" w:cs="Times New Roman"/>
          <w:sz w:val="24"/>
          <w:szCs w:val="24"/>
        </w:rPr>
        <w:t>Части 4</w:t>
      </w:r>
      <w:r w:rsidRPr="006E6145">
        <w:rPr>
          <w:rFonts w:ascii="Times New Roman" w:hAnsi="Times New Roman" w:cs="Times New Roman"/>
          <w:sz w:val="24"/>
          <w:szCs w:val="24"/>
        </w:rPr>
        <w:t xml:space="preserve">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14:paraId="7E1FA7DA"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 xml:space="preserve">часть 4 </w:t>
      </w:r>
      <w:r w:rsidRPr="006E6145">
        <w:rPr>
          <w:rFonts w:ascii="Times New Roman" w:hAnsi="Times New Roman" w:cs="Times New Roman"/>
          <w:sz w:val="24"/>
          <w:szCs w:val="24"/>
        </w:rPr>
        <w:t>"Техническое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14:paraId="1F77416C"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8.7</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14:paraId="3D157D03"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14:paraId="7C69BF71"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Например: Россия (РФ), Республика Беларусь и т.п.</w:t>
      </w:r>
    </w:p>
    <w:p w14:paraId="7FE24CB4"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8.8</w:t>
      </w:r>
      <w:r w:rsidRPr="006E6145">
        <w:rPr>
          <w:rFonts w:ascii="Times New Roman" w:hAnsi="Times New Roman" w:cs="Times New Roman"/>
          <w:sz w:val="24"/>
          <w:szCs w:val="24"/>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14:paraId="27A5A2EF"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14:paraId="186862F3" w14:textId="77777777" w:rsidR="009A4A62" w:rsidRPr="006E6145" w:rsidRDefault="009A4A62" w:rsidP="009A4A62">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14:paraId="77A8B9A0" w14:textId="77777777" w:rsidR="009A4A62" w:rsidRDefault="009A4A62" w:rsidP="009A4A6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8.9</w:t>
      </w:r>
      <w:r w:rsidRPr="006E6145">
        <w:rPr>
          <w:rFonts w:ascii="Times New Roman" w:hAnsi="Times New Roman" w:cs="Times New Roman"/>
          <w:sz w:val="24"/>
          <w:szCs w:val="24"/>
        </w:rPr>
        <w:t>.</w:t>
      </w:r>
      <w:r>
        <w:rPr>
          <w:rFonts w:ascii="Times New Roman" w:hAnsi="Times New Roman" w:cs="Times New Roman"/>
          <w:sz w:val="24"/>
          <w:szCs w:val="24"/>
        </w:rPr>
        <w:t xml:space="preserve"> </w:t>
      </w:r>
      <w:r w:rsidRPr="006E6145">
        <w:rPr>
          <w:rFonts w:ascii="Times New Roman" w:hAnsi="Times New Roman" w:cs="Times New Roman"/>
          <w:sz w:val="24"/>
          <w:szCs w:val="24"/>
        </w:rPr>
        <w:t>Если у товара</w:t>
      </w:r>
      <w:r>
        <w:rPr>
          <w:rFonts w:ascii="Times New Roman" w:hAnsi="Times New Roman" w:cs="Times New Roman"/>
          <w:sz w:val="24"/>
          <w:szCs w:val="24"/>
        </w:rPr>
        <w:t xml:space="preserve"> (работы, услуги)</w:t>
      </w:r>
      <w:r w:rsidRPr="006E6145">
        <w:rPr>
          <w:rFonts w:ascii="Times New Roman" w:hAnsi="Times New Roman" w:cs="Times New Roman"/>
          <w:sz w:val="24"/>
          <w:szCs w:val="24"/>
        </w:rPr>
        <w:t xml:space="preserve"> отсутствует значение предусмотренное формой заявки (часть VI настоящей документации), то в данной графе делается отметка отсутствует.</w:t>
      </w:r>
    </w:p>
    <w:p w14:paraId="1EE6158E" w14:textId="77777777" w:rsidR="009A4A62" w:rsidRDefault="009A4A62" w:rsidP="009A4A62">
      <w:pPr>
        <w:widowControl w:val="0"/>
        <w:spacing w:after="0" w:line="0" w:lineRule="atLeast"/>
        <w:contextualSpacing/>
        <w:jc w:val="both"/>
        <w:rPr>
          <w:rFonts w:ascii="Times New Roman" w:hAnsi="Times New Roman" w:cs="Times New Roman"/>
          <w:sz w:val="24"/>
          <w:szCs w:val="24"/>
        </w:rPr>
      </w:pPr>
    </w:p>
    <w:p w14:paraId="7BD5A7BF" w14:textId="77777777" w:rsidR="006E6145" w:rsidRDefault="006E6145" w:rsidP="003E1577">
      <w:pPr>
        <w:widowControl w:val="0"/>
        <w:spacing w:after="0" w:line="0" w:lineRule="atLeast"/>
        <w:contextualSpacing/>
        <w:jc w:val="both"/>
        <w:rPr>
          <w:rFonts w:ascii="Times New Roman" w:hAnsi="Times New Roman" w:cs="Times New Roman"/>
          <w:sz w:val="24"/>
          <w:szCs w:val="24"/>
        </w:rPr>
      </w:pPr>
    </w:p>
    <w:p w14:paraId="4E914F4F" w14:textId="77777777"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xml:space="preserve">. Место, условия и сроки (периоды) </w:t>
      </w:r>
      <w:r w:rsidR="003610DC">
        <w:rPr>
          <w:rFonts w:ascii="Times New Roman" w:hAnsi="Times New Roman" w:cs="Times New Roman"/>
          <w:b/>
          <w:color w:val="000000"/>
          <w:kern w:val="28"/>
          <w:sz w:val="24"/>
          <w:szCs w:val="24"/>
        </w:rPr>
        <w:t>оказания услуг</w:t>
      </w:r>
    </w:p>
    <w:p w14:paraId="379C6C88" w14:textId="77777777"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14:paraId="06FC674A" w14:textId="77777777" w:rsidR="003610DC" w:rsidRPr="0086259E" w:rsidRDefault="003B66BC" w:rsidP="003610DC">
      <w:pPr>
        <w:spacing w:after="0" w:line="240" w:lineRule="auto"/>
        <w:jc w:val="both"/>
        <w:rPr>
          <w:rFonts w:ascii="Times New Roman" w:eastAsia="Times New Roman" w:hAnsi="Times New Roman" w:cs="Times New Roman"/>
          <w:color w:val="000000"/>
          <w:kern w:val="28"/>
          <w:sz w:val="24"/>
          <w:szCs w:val="24"/>
        </w:rPr>
      </w:pPr>
      <w:r w:rsidRPr="0086259E">
        <w:rPr>
          <w:rFonts w:ascii="Times New Roman" w:eastAsia="Times New Roman" w:hAnsi="Times New Roman" w:cs="Times New Roman"/>
          <w:color w:val="000000"/>
          <w:kern w:val="28"/>
          <w:sz w:val="24"/>
          <w:szCs w:val="24"/>
        </w:rPr>
        <w:t xml:space="preserve">9.1. Место </w:t>
      </w:r>
      <w:r w:rsidR="003610DC" w:rsidRPr="0086259E">
        <w:rPr>
          <w:rFonts w:ascii="Times New Roman" w:eastAsia="Times New Roman" w:hAnsi="Times New Roman" w:cs="Times New Roman"/>
          <w:color w:val="000000"/>
          <w:kern w:val="28"/>
          <w:sz w:val="24"/>
          <w:szCs w:val="24"/>
        </w:rPr>
        <w:t>оказания услуг</w:t>
      </w:r>
      <w:r w:rsidRPr="0086259E">
        <w:rPr>
          <w:rFonts w:ascii="Times New Roman" w:eastAsia="Times New Roman" w:hAnsi="Times New Roman" w:cs="Times New Roman"/>
          <w:color w:val="000000"/>
          <w:kern w:val="28"/>
          <w:sz w:val="24"/>
          <w:szCs w:val="24"/>
        </w:rPr>
        <w:t>:</w:t>
      </w:r>
    </w:p>
    <w:p w14:paraId="1C13391C" w14:textId="77777777" w:rsidR="003610DC" w:rsidRPr="0086259E" w:rsidRDefault="003610DC" w:rsidP="003610DC">
      <w:pPr>
        <w:spacing w:after="0" w:line="240" w:lineRule="auto"/>
        <w:jc w:val="both"/>
        <w:rPr>
          <w:rFonts w:ascii="Times New Roman" w:eastAsia="Times New Roman" w:hAnsi="Times New Roman" w:cs="Times New Roman"/>
          <w:sz w:val="24"/>
          <w:szCs w:val="24"/>
        </w:rPr>
      </w:pPr>
      <w:r w:rsidRPr="0086259E">
        <w:rPr>
          <w:rFonts w:ascii="Times New Roman" w:eastAsia="Times New Roman" w:hAnsi="Times New Roman" w:cs="Times New Roman"/>
          <w:sz w:val="24"/>
          <w:szCs w:val="24"/>
        </w:rPr>
        <w:t>454</w:t>
      </w:r>
      <w:r w:rsidR="00654BAF">
        <w:rPr>
          <w:rFonts w:ascii="Times New Roman" w:eastAsia="Times New Roman" w:hAnsi="Times New Roman" w:cs="Times New Roman"/>
          <w:sz w:val="24"/>
          <w:szCs w:val="24"/>
        </w:rPr>
        <w:t>111</w:t>
      </w:r>
      <w:r w:rsidRPr="0086259E">
        <w:rPr>
          <w:rFonts w:ascii="Times New Roman" w:eastAsia="Times New Roman" w:hAnsi="Times New Roman" w:cs="Times New Roman"/>
          <w:sz w:val="24"/>
          <w:szCs w:val="24"/>
        </w:rPr>
        <w:t xml:space="preserve"> г. Челябинск, ул. </w:t>
      </w:r>
      <w:proofErr w:type="spellStart"/>
      <w:r w:rsidRPr="0086259E">
        <w:rPr>
          <w:rFonts w:ascii="Times New Roman" w:eastAsia="Times New Roman" w:hAnsi="Times New Roman" w:cs="Times New Roman"/>
          <w:sz w:val="24"/>
          <w:szCs w:val="24"/>
        </w:rPr>
        <w:t>Овчинникова</w:t>
      </w:r>
      <w:proofErr w:type="spellEnd"/>
      <w:r w:rsidRPr="0086259E">
        <w:rPr>
          <w:rFonts w:ascii="Times New Roman" w:eastAsia="Times New Roman" w:hAnsi="Times New Roman" w:cs="Times New Roman"/>
          <w:sz w:val="24"/>
          <w:szCs w:val="24"/>
        </w:rPr>
        <w:t>, 4</w:t>
      </w:r>
    </w:p>
    <w:p w14:paraId="288295A1" w14:textId="77777777" w:rsidR="00416385" w:rsidRPr="0086259E" w:rsidRDefault="003610DC" w:rsidP="003610DC">
      <w:pPr>
        <w:spacing w:after="0" w:line="240" w:lineRule="auto"/>
        <w:jc w:val="both"/>
        <w:rPr>
          <w:rFonts w:ascii="Times New Roman" w:eastAsia="Times New Roman" w:hAnsi="Times New Roman" w:cs="Times New Roman"/>
          <w:sz w:val="24"/>
          <w:szCs w:val="24"/>
        </w:rPr>
      </w:pPr>
      <w:r w:rsidRPr="0086259E">
        <w:rPr>
          <w:rFonts w:ascii="Times New Roman" w:eastAsia="Times New Roman" w:hAnsi="Times New Roman" w:cs="Times New Roman"/>
          <w:sz w:val="24"/>
          <w:szCs w:val="24"/>
        </w:rPr>
        <w:t>454005 г. Челябинск, ул. Карабанова, 10а</w:t>
      </w:r>
    </w:p>
    <w:p w14:paraId="34B30CA4" w14:textId="77777777"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Обслуживаемая площадь Здания Заказчика по адресу:</w:t>
      </w:r>
    </w:p>
    <w:p w14:paraId="53F8D089" w14:textId="77777777"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w:t>
      </w:r>
      <w:r w:rsidR="00654BAF">
        <w:rPr>
          <w:rFonts w:ascii="Times New Roman" w:eastAsia="Calibri" w:hAnsi="Times New Roman" w:cs="Times New Roman"/>
          <w:sz w:val="24"/>
          <w:szCs w:val="24"/>
          <w:lang w:eastAsia="en-US"/>
        </w:rPr>
        <w:t>11</w:t>
      </w:r>
      <w:r w:rsidRPr="0086259E">
        <w:rPr>
          <w:rFonts w:ascii="Times New Roman" w:eastAsia="Calibri" w:hAnsi="Times New Roman" w:cs="Times New Roman"/>
          <w:sz w:val="24"/>
          <w:szCs w:val="24"/>
          <w:lang w:eastAsia="en-US"/>
        </w:rPr>
        <w:t xml:space="preserve">1 г. Челябинск, ул. </w:t>
      </w:r>
      <w:proofErr w:type="spellStart"/>
      <w:r w:rsidRPr="0086259E">
        <w:rPr>
          <w:rFonts w:ascii="Times New Roman" w:eastAsia="Calibri" w:hAnsi="Times New Roman" w:cs="Times New Roman"/>
          <w:sz w:val="24"/>
          <w:szCs w:val="24"/>
          <w:lang w:eastAsia="en-US"/>
        </w:rPr>
        <w:t>Овчинникова</w:t>
      </w:r>
      <w:proofErr w:type="spellEnd"/>
      <w:r w:rsidRPr="0086259E">
        <w:rPr>
          <w:rFonts w:ascii="Times New Roman" w:eastAsia="Calibri" w:hAnsi="Times New Roman" w:cs="Times New Roman"/>
          <w:sz w:val="24"/>
          <w:szCs w:val="24"/>
          <w:lang w:eastAsia="en-US"/>
        </w:rPr>
        <w:t xml:space="preserve">, 4-5907,70 </w:t>
      </w:r>
      <w:proofErr w:type="spellStart"/>
      <w:r w:rsidRPr="0086259E">
        <w:rPr>
          <w:rFonts w:ascii="Times New Roman" w:eastAsia="Calibri" w:hAnsi="Times New Roman" w:cs="Times New Roman"/>
          <w:sz w:val="24"/>
          <w:szCs w:val="24"/>
          <w:lang w:eastAsia="en-US"/>
        </w:rPr>
        <w:t>кв.м</w:t>
      </w:r>
      <w:proofErr w:type="spellEnd"/>
    </w:p>
    <w:p w14:paraId="0B64F343" w14:textId="77777777"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454005 г. Челябинск, ул. Карабанова, 10а-2909,00 </w:t>
      </w:r>
      <w:proofErr w:type="spellStart"/>
      <w:r w:rsidRPr="0086259E">
        <w:rPr>
          <w:rFonts w:ascii="Times New Roman" w:eastAsia="Calibri" w:hAnsi="Times New Roman" w:cs="Times New Roman"/>
          <w:sz w:val="24"/>
          <w:szCs w:val="24"/>
          <w:lang w:eastAsia="en-US"/>
        </w:rPr>
        <w:t>кв.м</w:t>
      </w:r>
      <w:proofErr w:type="spellEnd"/>
      <w:r w:rsidRPr="0086259E">
        <w:rPr>
          <w:rFonts w:ascii="Times New Roman" w:eastAsia="Calibri" w:hAnsi="Times New Roman" w:cs="Times New Roman"/>
          <w:sz w:val="24"/>
          <w:szCs w:val="24"/>
          <w:lang w:eastAsia="en-US"/>
        </w:rPr>
        <w:t xml:space="preserve"> </w:t>
      </w:r>
    </w:p>
    <w:p w14:paraId="3AD4FC80" w14:textId="77777777" w:rsidR="00D6280D" w:rsidRPr="00D6280D" w:rsidRDefault="003B66BC" w:rsidP="003610DC">
      <w:pPr>
        <w:spacing w:after="0" w:line="240" w:lineRule="auto"/>
        <w:jc w:val="both"/>
        <w:rPr>
          <w:rFonts w:ascii="Times New Roman" w:hAnsi="Times New Roman" w:cs="Times New Roman"/>
          <w:sz w:val="24"/>
          <w:szCs w:val="24"/>
        </w:rPr>
      </w:pPr>
      <w:r w:rsidRPr="0086259E">
        <w:rPr>
          <w:rFonts w:ascii="Times New Roman" w:eastAsia="Times New Roman" w:hAnsi="Times New Roman" w:cs="Times New Roman"/>
          <w:color w:val="000000"/>
          <w:kern w:val="28"/>
          <w:sz w:val="24"/>
          <w:szCs w:val="24"/>
        </w:rPr>
        <w:t>9.2.</w:t>
      </w:r>
      <w:r w:rsidR="00416385" w:rsidRPr="0086259E">
        <w:rPr>
          <w:rFonts w:ascii="Times New Roman" w:eastAsia="Times New Roman" w:hAnsi="Times New Roman" w:cs="Times New Roman"/>
          <w:color w:val="000000"/>
          <w:kern w:val="28"/>
          <w:sz w:val="24"/>
          <w:szCs w:val="24"/>
        </w:rPr>
        <w:t xml:space="preserve"> </w:t>
      </w:r>
      <w:r w:rsidR="003610DC" w:rsidRPr="0086259E">
        <w:rPr>
          <w:rFonts w:ascii="Times New Roman" w:eastAsia="Times New Roman" w:hAnsi="Times New Roman" w:cs="Times New Roman"/>
          <w:color w:val="000000"/>
          <w:kern w:val="28"/>
          <w:sz w:val="24"/>
          <w:szCs w:val="24"/>
        </w:rPr>
        <w:t>Условия, порядок оказания услуг содержится в Техническом задании (Часть IV настоящей документации) и Проекте договора (Часть I</w:t>
      </w:r>
      <w:r w:rsidR="003610DC" w:rsidRPr="0086259E">
        <w:rPr>
          <w:rFonts w:ascii="Times New Roman" w:eastAsia="Times New Roman" w:hAnsi="Times New Roman" w:cs="Times New Roman"/>
          <w:color w:val="000000"/>
          <w:kern w:val="28"/>
          <w:sz w:val="24"/>
          <w:szCs w:val="24"/>
          <w:lang w:val="en-US"/>
        </w:rPr>
        <w:t>I</w:t>
      </w:r>
      <w:r w:rsidR="003610DC" w:rsidRPr="0086259E">
        <w:rPr>
          <w:rFonts w:ascii="Times New Roman" w:eastAsia="Times New Roman" w:hAnsi="Times New Roman" w:cs="Times New Roman"/>
          <w:color w:val="000000"/>
          <w:kern w:val="28"/>
          <w:sz w:val="24"/>
          <w:szCs w:val="24"/>
        </w:rPr>
        <w:t xml:space="preserve"> настоящей документации). Срок оказания услуг с </w:t>
      </w:r>
      <w:r w:rsidR="008124F1" w:rsidRPr="0086259E">
        <w:rPr>
          <w:rFonts w:ascii="Times New Roman" w:eastAsia="Times New Roman" w:hAnsi="Times New Roman" w:cs="Times New Roman"/>
          <w:color w:val="000000"/>
          <w:kern w:val="28"/>
          <w:sz w:val="24"/>
          <w:szCs w:val="24"/>
        </w:rPr>
        <w:t>01</w:t>
      </w:r>
      <w:r w:rsidR="003610DC" w:rsidRPr="0086259E">
        <w:rPr>
          <w:rFonts w:ascii="Times New Roman" w:eastAsia="Times New Roman" w:hAnsi="Times New Roman" w:cs="Times New Roman"/>
          <w:color w:val="000000"/>
          <w:kern w:val="28"/>
          <w:sz w:val="24"/>
          <w:szCs w:val="24"/>
        </w:rPr>
        <w:t xml:space="preserve"> января 202</w:t>
      </w:r>
      <w:r w:rsidR="00654BAF">
        <w:rPr>
          <w:rFonts w:ascii="Times New Roman" w:eastAsia="Times New Roman" w:hAnsi="Times New Roman" w:cs="Times New Roman"/>
          <w:color w:val="000000"/>
          <w:kern w:val="28"/>
          <w:sz w:val="24"/>
          <w:szCs w:val="24"/>
        </w:rPr>
        <w:t>2</w:t>
      </w:r>
      <w:r w:rsidR="003610DC" w:rsidRPr="0086259E">
        <w:rPr>
          <w:rFonts w:ascii="Times New Roman" w:eastAsia="Times New Roman" w:hAnsi="Times New Roman" w:cs="Times New Roman"/>
          <w:color w:val="000000"/>
          <w:kern w:val="28"/>
          <w:sz w:val="24"/>
          <w:szCs w:val="24"/>
        </w:rPr>
        <w:t xml:space="preserve"> года по 31 декабря 202</w:t>
      </w:r>
      <w:r w:rsidR="00654BAF">
        <w:rPr>
          <w:rFonts w:ascii="Times New Roman" w:eastAsia="Times New Roman" w:hAnsi="Times New Roman" w:cs="Times New Roman"/>
          <w:color w:val="000000"/>
          <w:kern w:val="28"/>
          <w:sz w:val="24"/>
          <w:szCs w:val="24"/>
        </w:rPr>
        <w:t>2</w:t>
      </w:r>
      <w:r w:rsidR="003610DC" w:rsidRPr="0086259E">
        <w:rPr>
          <w:rFonts w:ascii="Times New Roman" w:eastAsia="Times New Roman" w:hAnsi="Times New Roman" w:cs="Times New Roman"/>
          <w:color w:val="000000"/>
          <w:kern w:val="28"/>
          <w:sz w:val="24"/>
          <w:szCs w:val="24"/>
        </w:rPr>
        <w:t>г</w:t>
      </w:r>
      <w:r w:rsidR="00654BAF">
        <w:rPr>
          <w:rFonts w:ascii="Times New Roman" w:eastAsia="Times New Roman" w:hAnsi="Times New Roman" w:cs="Times New Roman"/>
          <w:color w:val="000000"/>
          <w:kern w:val="28"/>
          <w:sz w:val="24"/>
          <w:szCs w:val="24"/>
        </w:rPr>
        <w:t>ода</w:t>
      </w:r>
      <w:r w:rsidR="00D6280D" w:rsidRPr="0086259E">
        <w:rPr>
          <w:rFonts w:ascii="Times New Roman" w:hAnsi="Times New Roman" w:cs="Times New Roman"/>
          <w:sz w:val="24"/>
          <w:szCs w:val="24"/>
        </w:rPr>
        <w:t>.</w:t>
      </w:r>
    </w:p>
    <w:p w14:paraId="17E785F5" w14:textId="77777777" w:rsidR="00D6280D" w:rsidRDefault="00D6280D" w:rsidP="00D6280D">
      <w:pPr>
        <w:widowControl w:val="0"/>
        <w:spacing w:after="0" w:line="0" w:lineRule="atLeast"/>
        <w:contextualSpacing/>
        <w:jc w:val="both"/>
        <w:rPr>
          <w:rFonts w:ascii="Times New Roman" w:hAnsi="Times New Roman" w:cs="Times New Roman"/>
          <w:sz w:val="24"/>
          <w:szCs w:val="24"/>
        </w:rPr>
      </w:pPr>
    </w:p>
    <w:p w14:paraId="280AB81C" w14:textId="77777777"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w:t>
      </w:r>
      <w:r w:rsidR="00416385">
        <w:rPr>
          <w:rFonts w:ascii="Times New Roman" w:hAnsi="Times New Roman" w:cs="Times New Roman"/>
          <w:b/>
          <w:sz w:val="24"/>
          <w:szCs w:val="24"/>
        </w:rPr>
        <w:t xml:space="preserve"> о начальной (максимальной) цене</w:t>
      </w:r>
      <w:r w:rsidRPr="00D6280D">
        <w:rPr>
          <w:rFonts w:ascii="Times New Roman" w:hAnsi="Times New Roman" w:cs="Times New Roman"/>
          <w:b/>
          <w:sz w:val="24"/>
          <w:szCs w:val="24"/>
        </w:rPr>
        <w:t xml:space="preserve"> договора</w:t>
      </w:r>
    </w:p>
    <w:p w14:paraId="3E45D52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180FF25F" w14:textId="6CF1ED89" w:rsidR="003610DC" w:rsidRDefault="003610DC" w:rsidP="003610DC">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Начальная (максимальная) цена договора</w:t>
      </w:r>
      <w:r w:rsidR="0074577C">
        <w:rPr>
          <w:rFonts w:ascii="Times New Roman" w:hAnsi="Times New Roman" w:cs="Times New Roman"/>
          <w:sz w:val="24"/>
          <w:szCs w:val="24"/>
        </w:rPr>
        <w:t xml:space="preserve"> </w:t>
      </w:r>
      <w:r w:rsidR="0074577C" w:rsidRPr="0074577C">
        <w:rPr>
          <w:rFonts w:ascii="Times New Roman" w:hAnsi="Times New Roman" w:cs="Times New Roman"/>
          <w:b/>
          <w:sz w:val="24"/>
          <w:szCs w:val="24"/>
        </w:rPr>
        <w:t>264 501,00 (Двести шестьдесят четыре тысячи пятьсот один) рубль 00 копеек</w:t>
      </w:r>
      <w:r w:rsidRPr="00762A6A">
        <w:rPr>
          <w:rFonts w:ascii="Times New Roman" w:hAnsi="Times New Roman" w:cs="Times New Roman"/>
          <w:b/>
          <w:sz w:val="24"/>
          <w:szCs w:val="24"/>
        </w:rPr>
        <w:t>, в том числе НДС</w:t>
      </w:r>
      <w:r w:rsidR="00762A6A">
        <w:rPr>
          <w:rFonts w:ascii="Times New Roman" w:hAnsi="Times New Roman" w:cs="Times New Roman"/>
          <w:b/>
          <w:sz w:val="24"/>
          <w:szCs w:val="24"/>
        </w:rPr>
        <w:t xml:space="preserve">, </w:t>
      </w:r>
      <w:r w:rsidR="00762A6A" w:rsidRPr="00802BFF">
        <w:rPr>
          <w:rFonts w:ascii="Times New Roman" w:hAnsi="Times New Roman" w:cs="Times New Roman"/>
          <w:b/>
          <w:sz w:val="24"/>
          <w:szCs w:val="24"/>
        </w:rPr>
        <w:t>если предусмотрен</w:t>
      </w:r>
      <w:r w:rsidRPr="00802BFF">
        <w:rPr>
          <w:rFonts w:ascii="Times New Roman" w:hAnsi="Times New Roman" w:cs="Times New Roman"/>
          <w:b/>
          <w:sz w:val="24"/>
          <w:szCs w:val="24"/>
        </w:rPr>
        <w:t>.</w:t>
      </w:r>
    </w:p>
    <w:p w14:paraId="36D1E3E1"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2D1FFF83" w14:textId="77777777"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14:paraId="3F9A1716" w14:textId="77777777"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14:paraId="1574804F" w14:textId="77777777" w:rsidR="00216E16" w:rsidRPr="00216E16" w:rsidRDefault="00416385" w:rsidP="00216E16">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11.1.</w:t>
      </w:r>
      <w:r w:rsidR="00216E16" w:rsidRPr="00216E16">
        <w:rPr>
          <w:rFonts w:ascii="Times New Roman" w:hAnsi="Times New Roman" w:cs="Times New Roman"/>
          <w:sz w:val="24"/>
          <w:szCs w:val="24"/>
        </w:rPr>
        <w:t xml:space="preserve"> Форма оплаты – безналичный расчет. Аванс не предусмо</w:t>
      </w:r>
      <w:r w:rsidR="00216E16">
        <w:rPr>
          <w:rFonts w:ascii="Times New Roman" w:hAnsi="Times New Roman" w:cs="Times New Roman"/>
          <w:sz w:val="24"/>
          <w:szCs w:val="24"/>
        </w:rPr>
        <w:t xml:space="preserve">трен. Оплата по настоящему договору </w:t>
      </w:r>
      <w:r w:rsidR="00216E16" w:rsidRPr="00216E16">
        <w:rPr>
          <w:rFonts w:ascii="Times New Roman" w:hAnsi="Times New Roman" w:cs="Times New Roman"/>
          <w:sz w:val="24"/>
          <w:szCs w:val="24"/>
        </w:rPr>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w:t>
      </w:r>
      <w:r w:rsidR="00216E16">
        <w:rPr>
          <w:rFonts w:ascii="Times New Roman" w:hAnsi="Times New Roman" w:cs="Times New Roman"/>
          <w:sz w:val="24"/>
          <w:szCs w:val="24"/>
        </w:rPr>
        <w:t>договор</w:t>
      </w:r>
      <w:r w:rsidR="00216E16" w:rsidRPr="00216E16">
        <w:rPr>
          <w:rFonts w:ascii="Times New Roman" w:hAnsi="Times New Roman" w:cs="Times New Roman"/>
          <w:sz w:val="24"/>
          <w:szCs w:val="24"/>
        </w:rPr>
        <w:t>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w:t>
      </w:r>
      <w:r w:rsidR="00216E16">
        <w:rPr>
          <w:rFonts w:ascii="Times New Roman" w:hAnsi="Times New Roman" w:cs="Times New Roman"/>
          <w:sz w:val="24"/>
          <w:szCs w:val="24"/>
        </w:rPr>
        <w:t>а указанный в настоящем договор</w:t>
      </w:r>
      <w:r w:rsidR="00216E16" w:rsidRPr="00216E16">
        <w:rPr>
          <w:rFonts w:ascii="Times New Roman" w:hAnsi="Times New Roman" w:cs="Times New Roman"/>
          <w:sz w:val="24"/>
          <w:szCs w:val="24"/>
        </w:rPr>
        <w:t xml:space="preserve">е счет Исполнителя, несет Исполнитель. </w:t>
      </w:r>
    </w:p>
    <w:p w14:paraId="316B1DF5" w14:textId="511E5D40" w:rsidR="00654BAF" w:rsidRDefault="00216E16" w:rsidP="00654BAF">
      <w:pPr>
        <w:widowControl w:val="0"/>
        <w:spacing w:after="0" w:line="0" w:lineRule="atLeast"/>
        <w:contextualSpacing/>
        <w:jc w:val="both"/>
        <w:rPr>
          <w:rFonts w:ascii="Times New Roman" w:hAnsi="Times New Roman" w:cs="Times New Roman"/>
          <w:color w:val="000000"/>
          <w:kern w:val="2"/>
          <w:lang w:eastAsia="ar-SA"/>
        </w:rPr>
      </w:pPr>
      <w:r>
        <w:rPr>
          <w:rFonts w:ascii="Times New Roman" w:hAnsi="Times New Roman" w:cs="Times New Roman"/>
          <w:sz w:val="24"/>
          <w:szCs w:val="24"/>
        </w:rPr>
        <w:t>11.2.</w:t>
      </w:r>
      <w:r w:rsidR="00416385" w:rsidRPr="00416385">
        <w:rPr>
          <w:rFonts w:ascii="Times New Roman" w:hAnsi="Times New Roman" w:cs="Times New Roman"/>
          <w:sz w:val="24"/>
          <w:szCs w:val="24"/>
        </w:rPr>
        <w:t xml:space="preserve"> </w:t>
      </w:r>
      <w:bookmarkStart w:id="11" w:name="OLE_LINK5"/>
      <w:bookmarkStart w:id="12" w:name="OLE_LINK6"/>
      <w:r w:rsidR="00654BAF" w:rsidRPr="0098763D">
        <w:rPr>
          <w:rFonts w:ascii="Times New Roman" w:hAnsi="Times New Roman" w:cs="Times New Roman"/>
          <w:color w:val="000000"/>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w:t>
      </w:r>
      <w:r w:rsidR="004C3EB2" w:rsidRPr="0098763D">
        <w:rPr>
          <w:rFonts w:ascii="Times New Roman" w:hAnsi="Times New Roman" w:cs="Times New Roman"/>
          <w:color w:val="000000"/>
          <w:sz w:val="24"/>
          <w:szCs w:val="24"/>
        </w:rPr>
        <w:t>предоставления,</w:t>
      </w:r>
      <w:r w:rsidR="00654BAF" w:rsidRPr="0098763D">
        <w:rPr>
          <w:rFonts w:ascii="Times New Roman" w:hAnsi="Times New Roman" w:cs="Times New Roman"/>
          <w:color w:val="000000"/>
          <w:sz w:val="24"/>
          <w:szCs w:val="24"/>
        </w:rPr>
        <w:t xml:space="preserve"> подписанного Заказчиком и Исполнителем </w:t>
      </w:r>
      <w:r w:rsidR="00654BAF" w:rsidRPr="004C3EB2">
        <w:rPr>
          <w:rFonts w:ascii="Times New Roman" w:hAnsi="Times New Roman" w:cs="Times New Roman"/>
          <w:color w:val="000000"/>
          <w:sz w:val="24"/>
          <w:szCs w:val="24"/>
        </w:rPr>
        <w:t>акта оказанных услуг</w:t>
      </w:r>
      <w:r w:rsidR="00654BAF" w:rsidRPr="0098763D">
        <w:rPr>
          <w:rFonts w:ascii="Times New Roman" w:hAnsi="Times New Roman" w:cs="Times New Roman"/>
          <w:color w:val="000000"/>
          <w:sz w:val="24"/>
          <w:szCs w:val="24"/>
        </w:rPr>
        <w:t xml:space="preserve">,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 </w:t>
      </w:r>
      <w:r w:rsidR="00654BAF" w:rsidRPr="0098763D">
        <w:rPr>
          <w:rFonts w:ascii="Times New Roman" w:hAnsi="Times New Roman" w:cs="Times New Roman"/>
          <w:color w:val="000000"/>
          <w:kern w:val="2"/>
          <w:sz w:val="24"/>
          <w:szCs w:val="24"/>
          <w:lang w:eastAsia="ar-SA"/>
        </w:rPr>
        <w:t xml:space="preserve">Для оплаты услуг по договору за декабрь 2022 года «Исполнитель» не позднее 20 декабря 2022 года предоставляет Заказчику документы на оплату: счет, </w:t>
      </w:r>
      <w:r w:rsidR="00654BAF" w:rsidRPr="0098763D">
        <w:rPr>
          <w:rFonts w:ascii="Times New Roman" w:hAnsi="Times New Roman" w:cs="Times New Roman"/>
          <w:color w:val="000000"/>
          <w:sz w:val="24"/>
          <w:szCs w:val="24"/>
        </w:rPr>
        <w:t xml:space="preserve">акт оказанных услуг, подтверждающих факт оказания услуг Исполнителем. </w:t>
      </w:r>
      <w:r w:rsidR="00654BAF" w:rsidRPr="0098763D">
        <w:rPr>
          <w:rFonts w:ascii="Times New Roman" w:hAnsi="Times New Roman" w:cs="Times New Roman"/>
          <w:color w:val="000000"/>
          <w:kern w:val="2"/>
          <w:sz w:val="24"/>
          <w:szCs w:val="24"/>
          <w:lang w:eastAsia="ar-SA"/>
        </w:rPr>
        <w:t>Оплата за оказанные услуги по настоящему договору за декабрь 2022 года производится в течение 10 (десяти) календарных дней, с даты подписания заказчиком документов о приемке.</w:t>
      </w:r>
      <w:bookmarkEnd w:id="11"/>
      <w:bookmarkEnd w:id="12"/>
    </w:p>
    <w:p w14:paraId="75690FE0" w14:textId="77777777" w:rsidR="00216E16" w:rsidRPr="00216E16" w:rsidRDefault="00216E16" w:rsidP="00216E16">
      <w:pPr>
        <w:widowControl w:val="0"/>
        <w:spacing w:after="0" w:line="0" w:lineRule="atLeast"/>
        <w:contextualSpacing/>
        <w:jc w:val="both"/>
        <w:rPr>
          <w:rFonts w:ascii="Times New Roman" w:hAnsi="Times New Roman" w:cs="Times New Roman"/>
          <w:sz w:val="24"/>
          <w:szCs w:val="24"/>
        </w:rPr>
      </w:pPr>
    </w:p>
    <w:p w14:paraId="5A92F65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53014C15" w14:textId="7B12B856"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w:t>
      </w:r>
      <w:r w:rsidRPr="00802BFF">
        <w:rPr>
          <w:rFonts w:ascii="Times New Roman" w:hAnsi="Times New Roman" w:cs="Times New Roman"/>
          <w:b/>
          <w:sz w:val="24"/>
          <w:szCs w:val="24"/>
        </w:rPr>
        <w:t xml:space="preserve">е </w:t>
      </w:r>
      <w:r w:rsidR="004C3EB2" w:rsidRPr="00802BFF">
        <w:rPr>
          <w:rFonts w:ascii="Times New Roman" w:hAnsi="Times New Roman" w:cs="Times New Roman"/>
          <w:b/>
          <w:sz w:val="24"/>
          <w:szCs w:val="24"/>
        </w:rPr>
        <w:t>начальной (максимальной)</w:t>
      </w:r>
      <w:r w:rsidR="004C3EB2">
        <w:rPr>
          <w:rFonts w:ascii="Times New Roman" w:hAnsi="Times New Roman" w:cs="Times New Roman"/>
          <w:b/>
          <w:sz w:val="24"/>
          <w:szCs w:val="24"/>
        </w:rPr>
        <w:t xml:space="preserve"> </w:t>
      </w:r>
      <w:r w:rsidRPr="008B7F7A">
        <w:rPr>
          <w:rFonts w:ascii="Times New Roman" w:hAnsi="Times New Roman" w:cs="Times New Roman"/>
          <w:b/>
          <w:sz w:val="24"/>
          <w:szCs w:val="24"/>
        </w:rPr>
        <w:t>цены договора</w:t>
      </w:r>
    </w:p>
    <w:p w14:paraId="73D0B1B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283ED5DC" w14:textId="77777777" w:rsidR="00416385" w:rsidRPr="00961CBF" w:rsidRDefault="00416385" w:rsidP="00416385">
      <w:pPr>
        <w:widowControl w:val="0"/>
        <w:spacing w:after="0" w:line="0" w:lineRule="atLeast"/>
        <w:contextualSpacing/>
        <w:jc w:val="both"/>
        <w:rPr>
          <w:rFonts w:ascii="Times New Roman" w:hAnsi="Times New Roman" w:cs="Times New Roman"/>
          <w:i/>
          <w:sz w:val="24"/>
          <w:szCs w:val="24"/>
        </w:rPr>
      </w:pPr>
      <w:r w:rsidRPr="00416385">
        <w:rPr>
          <w:rFonts w:ascii="Times New Roman" w:hAnsi="Times New Roman" w:cs="Times New Roman"/>
          <w:bCs/>
          <w:sz w:val="24"/>
          <w:szCs w:val="24"/>
        </w:rPr>
        <w:t>12.1.</w:t>
      </w:r>
      <w:r w:rsidRPr="00416385">
        <w:rPr>
          <w:rFonts w:ascii="Times New Roman" w:hAnsi="Times New Roman" w:cs="Times New Roman"/>
          <w:sz w:val="24"/>
          <w:szCs w:val="24"/>
        </w:rPr>
        <w:t xml:space="preserve"> Обоснование начальной (максимальной) цены договора </w:t>
      </w:r>
      <w:r w:rsidR="00005127">
        <w:rPr>
          <w:rFonts w:ascii="Times New Roman" w:hAnsi="Times New Roman" w:cs="Times New Roman"/>
          <w:sz w:val="24"/>
          <w:szCs w:val="24"/>
        </w:rPr>
        <w:t xml:space="preserve">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i/>
          <w:sz w:val="24"/>
          <w:szCs w:val="24"/>
        </w:rPr>
        <w:t xml:space="preserve"> </w:t>
      </w:r>
      <w:r w:rsidR="00F46A0F">
        <w:rPr>
          <w:rFonts w:ascii="Times New Roman" w:hAnsi="Times New Roman" w:cs="Times New Roman"/>
          <w:sz w:val="24"/>
          <w:szCs w:val="24"/>
        </w:rPr>
        <w:t xml:space="preserve">определено на </w:t>
      </w:r>
      <w:r w:rsidRPr="00416385">
        <w:rPr>
          <w:rFonts w:ascii="Times New Roman" w:hAnsi="Times New Roman" w:cs="Times New Roman"/>
          <w:sz w:val="24"/>
          <w:szCs w:val="24"/>
        </w:rPr>
        <w:t xml:space="preserve">основе </w:t>
      </w:r>
      <w:r w:rsidR="00005127">
        <w:rPr>
          <w:rFonts w:ascii="Times New Roman" w:hAnsi="Times New Roman" w:cs="Times New Roman"/>
          <w:sz w:val="24"/>
          <w:szCs w:val="24"/>
        </w:rPr>
        <w:lastRenderedPageBreak/>
        <w:t xml:space="preserve">метода </w:t>
      </w:r>
      <w:r w:rsidR="00005127" w:rsidRPr="00005127">
        <w:rPr>
          <w:rFonts w:ascii="Times New Roman" w:hAnsi="Times New Roman" w:cs="Times New Roman"/>
          <w:sz w:val="24"/>
          <w:szCs w:val="24"/>
        </w:rPr>
        <w:t>сопоставимых рыночных цен на основании информации о рыночных ценах</w:t>
      </w:r>
      <w:r w:rsidRPr="00416385">
        <w:rPr>
          <w:rFonts w:ascii="Times New Roman" w:hAnsi="Times New Roman" w:cs="Times New Roman"/>
          <w:sz w:val="24"/>
          <w:szCs w:val="24"/>
        </w:rPr>
        <w:t xml:space="preserve"> и содержится в </w:t>
      </w:r>
      <w:r w:rsidRPr="00BC293E">
        <w:rPr>
          <w:rFonts w:ascii="Times New Roman" w:hAnsi="Times New Roman" w:cs="Times New Roman"/>
          <w:sz w:val="24"/>
          <w:szCs w:val="24"/>
        </w:rPr>
        <w:t xml:space="preserve">Части </w:t>
      </w:r>
      <w:r w:rsidRPr="00BC293E">
        <w:rPr>
          <w:rFonts w:ascii="Times New Roman" w:hAnsi="Times New Roman" w:cs="Times New Roman"/>
          <w:sz w:val="24"/>
          <w:szCs w:val="24"/>
          <w:lang w:val="en-US"/>
        </w:rPr>
        <w:t>V</w:t>
      </w:r>
      <w:r w:rsidRPr="00BC293E">
        <w:rPr>
          <w:rFonts w:ascii="Times New Roman" w:hAnsi="Times New Roman" w:cs="Times New Roman"/>
          <w:sz w:val="24"/>
          <w:szCs w:val="24"/>
        </w:rPr>
        <w:t xml:space="preserve"> настоящей документации.</w:t>
      </w:r>
      <w:r w:rsidRPr="00416385">
        <w:rPr>
          <w:rFonts w:ascii="Times New Roman" w:hAnsi="Times New Roman" w:cs="Times New Roman"/>
          <w:sz w:val="24"/>
          <w:szCs w:val="24"/>
        </w:rPr>
        <w:t xml:space="preserve"> </w:t>
      </w:r>
    </w:p>
    <w:p w14:paraId="0D9F0FB3" w14:textId="77777777"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12.2. Сумма, подлежащая уплате Заказчиком юридическому лицу или физическому лицу, в том числе зарегистрированному в качестве ин</w:t>
      </w:r>
      <w:r w:rsidR="00005127">
        <w:rPr>
          <w:rFonts w:ascii="Times New Roman" w:hAnsi="Times New Roman" w:cs="Times New Roman"/>
          <w:sz w:val="24"/>
          <w:szCs w:val="24"/>
        </w:rPr>
        <w:t xml:space="preserve">дивидуального предпринимателя, </w:t>
      </w:r>
      <w:r w:rsidRPr="00416385">
        <w:rPr>
          <w:rFonts w:ascii="Times New Roman" w:hAnsi="Times New Roman" w:cs="Times New Roman"/>
          <w:sz w:val="24"/>
          <w:szCs w:val="24"/>
        </w:rPr>
        <w:t>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A29F10A" w14:textId="77777777" w:rsidR="00BD5563" w:rsidRDefault="00416385"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12.3. </w:t>
      </w:r>
      <w:r w:rsidR="00005127">
        <w:rPr>
          <w:rFonts w:ascii="Times New Roman" w:hAnsi="Times New Roman" w:cs="Times New Roman"/>
          <w:sz w:val="24"/>
          <w:szCs w:val="24"/>
        </w:rPr>
        <w:t>Цена договора</w:t>
      </w:r>
      <w:r w:rsidR="00005127" w:rsidRPr="00005127">
        <w:rPr>
          <w:rFonts w:ascii="Times New Roman" w:hAnsi="Times New Roman" w:cs="Times New Roman"/>
          <w:sz w:val="24"/>
          <w:szCs w:val="24"/>
        </w:rPr>
        <w:t xml:space="preserve"> является твердой и определяется на весь срок исполнения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 xml:space="preserve">а (за исключением случаев, предусмотренных настоящим </w:t>
      </w:r>
      <w:r w:rsidR="00005127">
        <w:rPr>
          <w:rFonts w:ascii="Times New Roman" w:hAnsi="Times New Roman" w:cs="Times New Roman"/>
          <w:sz w:val="24"/>
          <w:szCs w:val="24"/>
        </w:rPr>
        <w:t>договором).</w:t>
      </w:r>
      <w:r w:rsidR="00D94803">
        <w:rPr>
          <w:rFonts w:ascii="Times New Roman" w:hAnsi="Times New Roman" w:cs="Times New Roman"/>
          <w:sz w:val="24"/>
          <w:szCs w:val="24"/>
        </w:rPr>
        <w:t xml:space="preserve"> </w:t>
      </w:r>
    </w:p>
    <w:p w14:paraId="2610CA27" w14:textId="77777777"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Исполнитель несет все риски, связанные с повышением цен на услуги.</w:t>
      </w:r>
    </w:p>
    <w:p w14:paraId="6D27F283" w14:textId="77777777"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2.3. Цена </w:t>
      </w:r>
      <w:r>
        <w:rPr>
          <w:rFonts w:ascii="Times New Roman" w:hAnsi="Times New Roman" w:cs="Times New Roman"/>
          <w:sz w:val="24"/>
          <w:szCs w:val="24"/>
        </w:rPr>
        <w:t>договор</w:t>
      </w:r>
      <w:r w:rsidRPr="00005127">
        <w:rPr>
          <w:rFonts w:ascii="Times New Roman" w:hAnsi="Times New Roman" w:cs="Times New Roman"/>
          <w:sz w:val="24"/>
          <w:szCs w:val="24"/>
        </w:rPr>
        <w:t>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14:paraId="308F7C35" w14:textId="77777777"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14:paraId="0B9CD765" w14:textId="77777777"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w:t>
      </w:r>
      <w:r w:rsidR="00E7301D">
        <w:rPr>
          <w:rFonts w:ascii="Times New Roman" w:hAnsi="Times New Roman" w:cs="Times New Roman"/>
          <w:b/>
          <w:sz w:val="24"/>
          <w:szCs w:val="24"/>
        </w:rPr>
        <w:t xml:space="preserve"> </w:t>
      </w:r>
      <w:r w:rsidRPr="008B7F7A">
        <w:rPr>
          <w:rFonts w:ascii="Times New Roman" w:hAnsi="Times New Roman" w:cs="Times New Roman"/>
          <w:b/>
          <w:sz w:val="24"/>
          <w:szCs w:val="24"/>
        </w:rPr>
        <w:t>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14:paraId="1B0004E0"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6AC7CE4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 Подача заявок на участие в аукционе осуществляется только лицами, аккредитованными на электронной площадке </w:t>
      </w:r>
      <w:r w:rsidR="00196011" w:rsidRPr="00B45639">
        <w:rPr>
          <w:rFonts w:ascii="Times New Roman" w:hAnsi="Times New Roman" w:cs="Times New Roman"/>
          <w:b/>
          <w:sz w:val="24"/>
          <w:szCs w:val="24"/>
        </w:rPr>
        <w:t>ЭТП Торги-онлайн</w:t>
      </w:r>
      <w:r w:rsidR="00196011">
        <w:rPr>
          <w:rFonts w:ascii="Times New Roman" w:hAnsi="Times New Roman" w:cs="Times New Roman"/>
          <w:sz w:val="24"/>
          <w:szCs w:val="24"/>
        </w:rPr>
        <w:t xml:space="preserve"> </w:t>
      </w:r>
      <w:hyperlink r:id="rId11" w:history="1">
        <w:r w:rsidR="00196011" w:rsidRPr="00F47004">
          <w:rPr>
            <w:rStyle w:val="a6"/>
            <w:rFonts w:ascii="Times New Roman" w:hAnsi="Times New Roman" w:cs="Times New Roman"/>
            <w:sz w:val="24"/>
            <w:szCs w:val="24"/>
          </w:rPr>
          <w:t>http://etp.torgi-online.com</w:t>
        </w:r>
      </w:hyperlink>
      <w:r w:rsidR="00196011" w:rsidRPr="00D6280D">
        <w:rPr>
          <w:rFonts w:ascii="Times New Roman" w:hAnsi="Times New Roman" w:cs="Times New Roman"/>
          <w:sz w:val="24"/>
          <w:szCs w:val="24"/>
        </w:rPr>
        <w:t>.</w:t>
      </w:r>
    </w:p>
    <w:p w14:paraId="0E416FE2"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w:t>
      </w:r>
      <w:r w:rsidR="00196011" w:rsidRPr="00B45639">
        <w:rPr>
          <w:rFonts w:ascii="Times New Roman" w:hAnsi="Times New Roman" w:cs="Times New Roman"/>
          <w:b/>
          <w:sz w:val="24"/>
          <w:szCs w:val="24"/>
        </w:rPr>
        <w:t>ЭТП Торги-онлайн</w:t>
      </w:r>
      <w:r w:rsidR="00196011" w:rsidRPr="00D6280D">
        <w:rPr>
          <w:rFonts w:ascii="Times New Roman" w:hAnsi="Times New Roman" w:cs="Times New Roman"/>
          <w:sz w:val="24"/>
          <w:szCs w:val="24"/>
        </w:rPr>
        <w:t xml:space="preserve"> </w:t>
      </w:r>
      <w:hyperlink r:id="rId12" w:history="1">
        <w:r w:rsidR="00196011" w:rsidRPr="00F47004">
          <w:rPr>
            <w:rStyle w:val="a6"/>
            <w:rFonts w:ascii="Times New Roman" w:hAnsi="Times New Roman" w:cs="Times New Roman"/>
            <w:sz w:val="24"/>
            <w:szCs w:val="24"/>
          </w:rPr>
          <w:t>http://etp.torgi-online.com</w:t>
        </w:r>
      </w:hyperlink>
      <w:r w:rsidR="00196011" w:rsidRPr="00D6280D">
        <w:rPr>
          <w:rFonts w:ascii="Times New Roman" w:hAnsi="Times New Roman" w:cs="Times New Roman"/>
          <w:sz w:val="24"/>
          <w:szCs w:val="24"/>
        </w:rPr>
        <w:t>.</w:t>
      </w:r>
      <w:r w:rsidRPr="00D6280D">
        <w:rPr>
          <w:rFonts w:ascii="Times New Roman" w:hAnsi="Times New Roman" w:cs="Times New Roman"/>
          <w:sz w:val="24"/>
          <w:szCs w:val="24"/>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14:paraId="7F6DEEC4"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14:paraId="376DC1D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08B28A5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14:paraId="4472ADCF"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14:paraId="7E82B57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14:paraId="77796DB3"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8725E72"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269DFCF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15FEDA31"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14:paraId="6D053555"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14:paraId="7BDBEC2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14:paraId="3F003C36"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712B093"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730C996B"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14:paraId="4566898B"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09B7741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14:paraId="5DED3A9F"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14:paraId="70EEBC4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D6280D">
        <w:rPr>
          <w:rFonts w:ascii="Times New Roman" w:hAnsi="Times New Roman" w:cs="Times New Roman"/>
          <w:sz w:val="24"/>
          <w:szCs w:val="24"/>
        </w:rPr>
        <w:lastRenderedPageBreak/>
        <w:t>аккредитационных</w:t>
      </w:r>
      <w:proofErr w:type="spellEnd"/>
      <w:r w:rsidRPr="00D6280D">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14:paraId="11BACE50"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14:paraId="46897BC0"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14:paraId="235D406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14:paraId="4B7D80F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14:paraId="28C98F19"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14:paraId="5783863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14:paraId="6BC1383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14:paraId="6E97357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39EB87E0"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1BC86E46"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733B3B5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14:paraId="426120A6"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14:paraId="232E4D42"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14:paraId="4256A55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14:paraId="11127FB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14:paraId="0DBB0373" w14:textId="6AB4F0F4" w:rsidR="008B7F7A" w:rsidRPr="00E24F37" w:rsidRDefault="00D6280D"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13.3.1.</w:t>
      </w:r>
      <w:r w:rsidR="008B7F7A" w:rsidRPr="00A32873">
        <w:rPr>
          <w:rFonts w:ascii="Times New Roman" w:hAnsi="Times New Roman" w:cs="Times New Roman"/>
          <w:sz w:val="24"/>
          <w:szCs w:val="24"/>
        </w:rPr>
        <w:t xml:space="preserve"> Дата начала срока подачи заявок на участие в аукционе в электронной фор</w:t>
      </w:r>
      <w:r w:rsidR="00961CBF" w:rsidRPr="00A32873">
        <w:rPr>
          <w:rFonts w:ascii="Times New Roman" w:hAnsi="Times New Roman" w:cs="Times New Roman"/>
          <w:sz w:val="24"/>
          <w:szCs w:val="24"/>
        </w:rPr>
        <w:t xml:space="preserve">ме </w:t>
      </w:r>
      <w:r w:rsidR="00196011" w:rsidRPr="00E24F37">
        <w:rPr>
          <w:rFonts w:ascii="Times New Roman" w:hAnsi="Times New Roman" w:cs="Times New Roman"/>
          <w:sz w:val="24"/>
          <w:szCs w:val="24"/>
        </w:rPr>
        <w:t>1</w:t>
      </w:r>
      <w:r w:rsidR="004C3EB2" w:rsidRPr="00E24F37">
        <w:rPr>
          <w:rFonts w:ascii="Times New Roman" w:hAnsi="Times New Roman" w:cs="Times New Roman"/>
          <w:sz w:val="24"/>
          <w:szCs w:val="24"/>
        </w:rPr>
        <w:t>7</w:t>
      </w:r>
      <w:r w:rsidR="00961CBF" w:rsidRPr="00E24F37">
        <w:rPr>
          <w:rFonts w:ascii="Times New Roman" w:hAnsi="Times New Roman" w:cs="Times New Roman"/>
          <w:sz w:val="24"/>
          <w:szCs w:val="24"/>
        </w:rPr>
        <w:t>.11</w:t>
      </w:r>
      <w:r w:rsidR="00F46A0F" w:rsidRPr="00E24F37">
        <w:rPr>
          <w:rFonts w:ascii="Times New Roman" w:hAnsi="Times New Roman" w:cs="Times New Roman"/>
          <w:sz w:val="24"/>
          <w:szCs w:val="24"/>
        </w:rPr>
        <w:t>.202</w:t>
      </w:r>
      <w:r w:rsidR="004C3EB2" w:rsidRPr="00E24F37">
        <w:rPr>
          <w:rFonts w:ascii="Times New Roman" w:hAnsi="Times New Roman" w:cs="Times New Roman"/>
          <w:sz w:val="24"/>
          <w:szCs w:val="24"/>
        </w:rPr>
        <w:t>1</w:t>
      </w:r>
      <w:r w:rsidR="00F46A0F" w:rsidRPr="00E24F37">
        <w:rPr>
          <w:rFonts w:ascii="Times New Roman" w:hAnsi="Times New Roman" w:cs="Times New Roman"/>
          <w:sz w:val="24"/>
          <w:szCs w:val="24"/>
        </w:rPr>
        <w:t xml:space="preserve"> г. </w:t>
      </w:r>
    </w:p>
    <w:p w14:paraId="5A801670" w14:textId="76AA5AE1" w:rsidR="008B7F7A" w:rsidRPr="00E24F37" w:rsidRDefault="008B7F7A" w:rsidP="008B7F7A">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13.3.2. Дата и время окончания срока подачи заявок на участие в аук</w:t>
      </w:r>
      <w:r w:rsidR="00961CBF" w:rsidRPr="00E24F37">
        <w:rPr>
          <w:rFonts w:ascii="Times New Roman" w:hAnsi="Times New Roman" w:cs="Times New Roman"/>
          <w:sz w:val="24"/>
          <w:szCs w:val="24"/>
        </w:rPr>
        <w:t xml:space="preserve">ционе в электронной форме </w:t>
      </w:r>
      <w:r w:rsidR="004C3EB2" w:rsidRPr="00E24F37">
        <w:rPr>
          <w:rFonts w:ascii="Times New Roman" w:hAnsi="Times New Roman" w:cs="Times New Roman"/>
          <w:sz w:val="24"/>
          <w:szCs w:val="24"/>
        </w:rPr>
        <w:t>03</w:t>
      </w:r>
      <w:r w:rsidR="00961CBF" w:rsidRPr="00E24F37">
        <w:rPr>
          <w:rFonts w:ascii="Times New Roman" w:hAnsi="Times New Roman" w:cs="Times New Roman"/>
          <w:sz w:val="24"/>
          <w:szCs w:val="24"/>
        </w:rPr>
        <w:t>.12</w:t>
      </w:r>
      <w:r w:rsidRPr="00E24F37">
        <w:rPr>
          <w:rFonts w:ascii="Times New Roman" w:hAnsi="Times New Roman" w:cs="Times New Roman"/>
          <w:sz w:val="24"/>
          <w:szCs w:val="24"/>
        </w:rPr>
        <w:t>.202</w:t>
      </w:r>
      <w:r w:rsidR="004C3EB2" w:rsidRPr="00E24F37">
        <w:rPr>
          <w:rFonts w:ascii="Times New Roman" w:hAnsi="Times New Roman" w:cs="Times New Roman"/>
          <w:sz w:val="24"/>
          <w:szCs w:val="24"/>
        </w:rPr>
        <w:t>1</w:t>
      </w:r>
      <w:r w:rsidRPr="00E24F37">
        <w:rPr>
          <w:rFonts w:ascii="Times New Roman" w:hAnsi="Times New Roman" w:cs="Times New Roman"/>
          <w:sz w:val="24"/>
          <w:szCs w:val="24"/>
        </w:rPr>
        <w:t xml:space="preserve"> г. 10 час. 00 мин. (время местное).</w:t>
      </w:r>
    </w:p>
    <w:p w14:paraId="7EE9A159" w14:textId="74B847FC" w:rsidR="008B7F7A" w:rsidRPr="00E24F37" w:rsidRDefault="008B7F7A" w:rsidP="008B7F7A">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13.3.3. Дата окончания срока рассмотрения и оценки заявок на участие в</w:t>
      </w:r>
      <w:r w:rsidR="00961CBF" w:rsidRPr="00E24F37">
        <w:rPr>
          <w:rFonts w:ascii="Times New Roman" w:hAnsi="Times New Roman" w:cs="Times New Roman"/>
          <w:sz w:val="24"/>
          <w:szCs w:val="24"/>
        </w:rPr>
        <w:t xml:space="preserve"> аукционе в электронной форме</w:t>
      </w:r>
      <w:r w:rsidR="009A4A62" w:rsidRPr="00E24F37">
        <w:rPr>
          <w:rFonts w:ascii="Times New Roman" w:hAnsi="Times New Roman" w:cs="Times New Roman"/>
          <w:sz w:val="24"/>
          <w:szCs w:val="24"/>
        </w:rPr>
        <w:t xml:space="preserve"> </w:t>
      </w:r>
      <w:r w:rsidR="004C3EB2" w:rsidRPr="00E24F37">
        <w:rPr>
          <w:rFonts w:ascii="Times New Roman" w:hAnsi="Times New Roman" w:cs="Times New Roman"/>
          <w:sz w:val="24"/>
          <w:szCs w:val="24"/>
        </w:rPr>
        <w:t>03</w:t>
      </w:r>
      <w:r w:rsidR="00961CBF" w:rsidRPr="00E24F37">
        <w:rPr>
          <w:rFonts w:ascii="Times New Roman" w:hAnsi="Times New Roman" w:cs="Times New Roman"/>
          <w:sz w:val="24"/>
          <w:szCs w:val="24"/>
        </w:rPr>
        <w:t>.12</w:t>
      </w:r>
      <w:r w:rsidRPr="00E24F37">
        <w:rPr>
          <w:rFonts w:ascii="Times New Roman" w:hAnsi="Times New Roman" w:cs="Times New Roman"/>
          <w:sz w:val="24"/>
          <w:szCs w:val="24"/>
        </w:rPr>
        <w:t>.202</w:t>
      </w:r>
      <w:r w:rsidR="004C3EB2" w:rsidRPr="00E24F37">
        <w:rPr>
          <w:rFonts w:ascii="Times New Roman" w:hAnsi="Times New Roman" w:cs="Times New Roman"/>
          <w:sz w:val="24"/>
          <w:szCs w:val="24"/>
        </w:rPr>
        <w:t>1</w:t>
      </w:r>
      <w:r w:rsidRPr="00E24F37">
        <w:rPr>
          <w:rFonts w:ascii="Times New Roman" w:hAnsi="Times New Roman" w:cs="Times New Roman"/>
          <w:sz w:val="24"/>
          <w:szCs w:val="24"/>
        </w:rPr>
        <w:t xml:space="preserve"> г.</w:t>
      </w:r>
    </w:p>
    <w:p w14:paraId="63DFCB4A" w14:textId="75BF721A" w:rsidR="008B7F7A" w:rsidRPr="00E24F37" w:rsidRDefault="008B7F7A" w:rsidP="008B7F7A">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13.4. Дата проведения</w:t>
      </w:r>
      <w:r w:rsidR="00961CBF" w:rsidRPr="00E24F37">
        <w:rPr>
          <w:rFonts w:ascii="Times New Roman" w:hAnsi="Times New Roman" w:cs="Times New Roman"/>
          <w:sz w:val="24"/>
          <w:szCs w:val="24"/>
        </w:rPr>
        <w:t xml:space="preserve"> аукциона в электронной форме</w:t>
      </w:r>
      <w:r w:rsidR="009A4A62" w:rsidRPr="00E24F37">
        <w:rPr>
          <w:rFonts w:ascii="Times New Roman" w:hAnsi="Times New Roman" w:cs="Times New Roman"/>
          <w:sz w:val="24"/>
          <w:szCs w:val="24"/>
        </w:rPr>
        <w:tab/>
      </w:r>
      <w:r w:rsidR="004C3EB2" w:rsidRPr="00E24F37">
        <w:rPr>
          <w:rFonts w:ascii="Times New Roman" w:hAnsi="Times New Roman" w:cs="Times New Roman"/>
          <w:sz w:val="24"/>
          <w:szCs w:val="24"/>
        </w:rPr>
        <w:t>06</w:t>
      </w:r>
      <w:r w:rsidR="009A4A62" w:rsidRPr="00E24F37">
        <w:rPr>
          <w:rFonts w:ascii="Times New Roman" w:hAnsi="Times New Roman" w:cs="Times New Roman"/>
          <w:sz w:val="24"/>
          <w:szCs w:val="24"/>
        </w:rPr>
        <w:t>.</w:t>
      </w:r>
      <w:r w:rsidR="00961CBF" w:rsidRPr="00E24F37">
        <w:rPr>
          <w:rFonts w:ascii="Times New Roman" w:hAnsi="Times New Roman" w:cs="Times New Roman"/>
          <w:sz w:val="24"/>
          <w:szCs w:val="24"/>
        </w:rPr>
        <w:t>12</w:t>
      </w:r>
      <w:r w:rsidR="00196011" w:rsidRPr="00E24F37">
        <w:rPr>
          <w:rFonts w:ascii="Times New Roman" w:hAnsi="Times New Roman" w:cs="Times New Roman"/>
          <w:sz w:val="24"/>
          <w:szCs w:val="24"/>
        </w:rPr>
        <w:t>.202</w:t>
      </w:r>
      <w:r w:rsidR="004C3EB2" w:rsidRPr="00E24F37">
        <w:rPr>
          <w:rFonts w:ascii="Times New Roman" w:hAnsi="Times New Roman" w:cs="Times New Roman"/>
          <w:sz w:val="24"/>
          <w:szCs w:val="24"/>
        </w:rPr>
        <w:t>1</w:t>
      </w:r>
      <w:r w:rsidR="00196011" w:rsidRPr="00E24F37">
        <w:rPr>
          <w:rFonts w:ascii="Times New Roman" w:hAnsi="Times New Roman" w:cs="Times New Roman"/>
          <w:sz w:val="24"/>
          <w:szCs w:val="24"/>
        </w:rPr>
        <w:t>г. в 11 час. 00 мин. (время местное).</w:t>
      </w:r>
    </w:p>
    <w:p w14:paraId="1B86CEBF" w14:textId="7299AFCC" w:rsidR="00D6280D" w:rsidRDefault="00196011" w:rsidP="00196011">
      <w:pPr>
        <w:widowControl w:val="0"/>
        <w:spacing w:after="0" w:line="0" w:lineRule="atLeast"/>
        <w:contextualSpacing/>
        <w:rPr>
          <w:rFonts w:ascii="Times New Roman" w:hAnsi="Times New Roman" w:cs="Times New Roman"/>
          <w:sz w:val="24"/>
          <w:szCs w:val="24"/>
        </w:rPr>
      </w:pPr>
      <w:r w:rsidRPr="00E24F37">
        <w:rPr>
          <w:rFonts w:ascii="Times New Roman" w:hAnsi="Times New Roman" w:cs="Times New Roman"/>
          <w:sz w:val="24"/>
          <w:szCs w:val="24"/>
        </w:rPr>
        <w:t xml:space="preserve">13.5 Дата подведения итогов аукциона в электронной форме </w:t>
      </w:r>
      <w:r w:rsidR="004C3EB2" w:rsidRPr="00E24F37">
        <w:rPr>
          <w:rFonts w:ascii="Times New Roman" w:hAnsi="Times New Roman" w:cs="Times New Roman"/>
          <w:sz w:val="24"/>
          <w:szCs w:val="24"/>
        </w:rPr>
        <w:t>07</w:t>
      </w:r>
      <w:r w:rsidRPr="00E24F37">
        <w:rPr>
          <w:rFonts w:ascii="Times New Roman" w:hAnsi="Times New Roman" w:cs="Times New Roman"/>
          <w:sz w:val="24"/>
          <w:szCs w:val="24"/>
        </w:rPr>
        <w:t>.12.202</w:t>
      </w:r>
      <w:r w:rsidR="004C3EB2" w:rsidRPr="00E24F37">
        <w:rPr>
          <w:rFonts w:ascii="Times New Roman" w:hAnsi="Times New Roman" w:cs="Times New Roman"/>
          <w:sz w:val="24"/>
          <w:szCs w:val="24"/>
        </w:rPr>
        <w:t>1</w:t>
      </w:r>
      <w:r w:rsidR="002808AB">
        <w:rPr>
          <w:rFonts w:ascii="Times New Roman" w:hAnsi="Times New Roman" w:cs="Times New Roman"/>
          <w:sz w:val="24"/>
          <w:szCs w:val="24"/>
        </w:rPr>
        <w:t>г.</w:t>
      </w:r>
    </w:p>
    <w:p w14:paraId="1DB6285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703658DC" w14:textId="77777777"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14:paraId="6FFBE62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2DB97EA6"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14.1.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14:paraId="403C725B"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9FBF4E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14:paraId="01EF5F0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об аукционе.</w:t>
      </w:r>
    </w:p>
    <w:p w14:paraId="571DFF03" w14:textId="796A5083" w:rsidR="00D6280D" w:rsidRPr="00E24F37"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14.4</w:t>
      </w:r>
      <w:r w:rsidRPr="00A32873">
        <w:rPr>
          <w:rFonts w:ascii="Times New Roman" w:hAnsi="Times New Roman" w:cs="Times New Roman"/>
          <w:sz w:val="24"/>
          <w:szCs w:val="24"/>
        </w:rPr>
        <w:t>. Дата начала срока предоставления разъяснений документации об электронном</w:t>
      </w:r>
      <w:r w:rsidR="008B7F7A" w:rsidRPr="00A32873">
        <w:rPr>
          <w:rFonts w:ascii="Times New Roman" w:hAnsi="Times New Roman" w:cs="Times New Roman"/>
          <w:sz w:val="24"/>
          <w:szCs w:val="24"/>
        </w:rPr>
        <w:t xml:space="preserve"> аукционе участникам закупок </w:t>
      </w:r>
      <w:r w:rsidR="008B7F7A" w:rsidRPr="00E24F37">
        <w:rPr>
          <w:rFonts w:ascii="Times New Roman" w:hAnsi="Times New Roman" w:cs="Times New Roman"/>
          <w:sz w:val="24"/>
          <w:szCs w:val="24"/>
        </w:rPr>
        <w:t xml:space="preserve">– </w:t>
      </w:r>
      <w:r w:rsidR="00196011" w:rsidRPr="00E24F37">
        <w:rPr>
          <w:rFonts w:ascii="Times New Roman" w:hAnsi="Times New Roman" w:cs="Times New Roman"/>
          <w:sz w:val="24"/>
          <w:szCs w:val="24"/>
        </w:rPr>
        <w:t>1</w:t>
      </w:r>
      <w:r w:rsidR="00F25DAB" w:rsidRPr="00E24F37">
        <w:rPr>
          <w:rFonts w:ascii="Times New Roman" w:hAnsi="Times New Roman" w:cs="Times New Roman"/>
          <w:sz w:val="24"/>
          <w:szCs w:val="24"/>
        </w:rPr>
        <w:t>7</w:t>
      </w:r>
      <w:r w:rsidR="00961CBF" w:rsidRPr="00E24F37">
        <w:rPr>
          <w:rFonts w:ascii="Times New Roman" w:hAnsi="Times New Roman" w:cs="Times New Roman"/>
          <w:sz w:val="24"/>
          <w:szCs w:val="24"/>
        </w:rPr>
        <w:t>.11</w:t>
      </w:r>
      <w:r w:rsidRPr="00E24F37">
        <w:rPr>
          <w:rFonts w:ascii="Times New Roman" w:hAnsi="Times New Roman" w:cs="Times New Roman"/>
          <w:sz w:val="24"/>
          <w:szCs w:val="24"/>
        </w:rPr>
        <w:t>.202</w:t>
      </w:r>
      <w:r w:rsidR="00F25DAB" w:rsidRPr="00E24F37">
        <w:rPr>
          <w:rFonts w:ascii="Times New Roman" w:hAnsi="Times New Roman" w:cs="Times New Roman"/>
          <w:sz w:val="24"/>
          <w:szCs w:val="24"/>
        </w:rPr>
        <w:t>1</w:t>
      </w:r>
      <w:r w:rsidRPr="00E24F37">
        <w:rPr>
          <w:rFonts w:ascii="Times New Roman" w:hAnsi="Times New Roman" w:cs="Times New Roman"/>
          <w:sz w:val="24"/>
          <w:szCs w:val="24"/>
        </w:rPr>
        <w:t>г.</w:t>
      </w:r>
    </w:p>
    <w:p w14:paraId="34CD0403" w14:textId="346355B8"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E24F37">
        <w:rPr>
          <w:rFonts w:ascii="Times New Roman" w:hAnsi="Times New Roman" w:cs="Times New Roman"/>
          <w:sz w:val="24"/>
          <w:szCs w:val="24"/>
        </w:rPr>
        <w:t>14.5. Дата окончания срока предоставления разъяснений документации об электронном а</w:t>
      </w:r>
      <w:r w:rsidR="00961CBF" w:rsidRPr="00E24F37">
        <w:rPr>
          <w:rFonts w:ascii="Times New Roman" w:hAnsi="Times New Roman" w:cs="Times New Roman"/>
          <w:sz w:val="24"/>
          <w:szCs w:val="24"/>
        </w:rPr>
        <w:t>укц</w:t>
      </w:r>
      <w:r w:rsidR="00196011" w:rsidRPr="00E24F37">
        <w:rPr>
          <w:rFonts w:ascii="Times New Roman" w:hAnsi="Times New Roman" w:cs="Times New Roman"/>
          <w:sz w:val="24"/>
          <w:szCs w:val="24"/>
        </w:rPr>
        <w:t xml:space="preserve">ионе участникам закупок  - </w:t>
      </w:r>
      <w:r w:rsidR="00F25DAB" w:rsidRPr="00E24F37">
        <w:rPr>
          <w:rFonts w:ascii="Times New Roman" w:hAnsi="Times New Roman" w:cs="Times New Roman"/>
          <w:sz w:val="24"/>
          <w:szCs w:val="24"/>
        </w:rPr>
        <w:t>01</w:t>
      </w:r>
      <w:r w:rsidR="00196011" w:rsidRPr="00E24F37">
        <w:rPr>
          <w:rFonts w:ascii="Times New Roman" w:hAnsi="Times New Roman" w:cs="Times New Roman"/>
          <w:sz w:val="24"/>
          <w:szCs w:val="24"/>
        </w:rPr>
        <w:t>.12</w:t>
      </w:r>
      <w:r w:rsidRPr="00E24F37">
        <w:rPr>
          <w:rFonts w:ascii="Times New Roman" w:hAnsi="Times New Roman" w:cs="Times New Roman"/>
          <w:sz w:val="24"/>
          <w:szCs w:val="24"/>
        </w:rPr>
        <w:t>.202</w:t>
      </w:r>
      <w:r w:rsidR="00F25DAB" w:rsidRPr="00E24F37">
        <w:rPr>
          <w:rFonts w:ascii="Times New Roman" w:hAnsi="Times New Roman" w:cs="Times New Roman"/>
          <w:sz w:val="24"/>
          <w:szCs w:val="24"/>
        </w:rPr>
        <w:t>1</w:t>
      </w:r>
      <w:r w:rsidRPr="00E24F37">
        <w:rPr>
          <w:rFonts w:ascii="Times New Roman" w:hAnsi="Times New Roman" w:cs="Times New Roman"/>
          <w:sz w:val="24"/>
          <w:szCs w:val="24"/>
        </w:rPr>
        <w:t xml:space="preserve"> г.</w:t>
      </w:r>
      <w:r w:rsidRPr="00D6280D">
        <w:rPr>
          <w:rFonts w:ascii="Times New Roman" w:hAnsi="Times New Roman" w:cs="Times New Roman"/>
          <w:sz w:val="24"/>
          <w:szCs w:val="24"/>
        </w:rPr>
        <w:t xml:space="preserve"> </w:t>
      </w:r>
    </w:p>
    <w:p w14:paraId="381FC37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359AF7BD" w14:textId="77777777"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15. Информация о валюте, используемой для формирования цены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 и расчетов с поставщиками</w:t>
      </w:r>
    </w:p>
    <w:p w14:paraId="151ECE0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59D29724"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005127">
        <w:rPr>
          <w:rFonts w:ascii="Times New Roman" w:hAnsi="Times New Roman" w:cs="Times New Roman"/>
          <w:sz w:val="24"/>
          <w:szCs w:val="24"/>
        </w:rPr>
        <w:t>Договор</w:t>
      </w:r>
      <w:r w:rsidRPr="00D6280D">
        <w:rPr>
          <w:rFonts w:ascii="Times New Roman" w:hAnsi="Times New Roman" w:cs="Times New Roman"/>
          <w:sz w:val="24"/>
          <w:szCs w:val="24"/>
        </w:rPr>
        <w:t>а и расчетов с поставщиком – российский рубль.</w:t>
      </w:r>
    </w:p>
    <w:p w14:paraId="7EFD2D8B"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51C93C29" w14:textId="77777777"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w:t>
      </w:r>
    </w:p>
    <w:p w14:paraId="3015C4B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4E296A50"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005127">
        <w:rPr>
          <w:rFonts w:ascii="Times New Roman" w:hAnsi="Times New Roman" w:cs="Times New Roman"/>
          <w:sz w:val="24"/>
          <w:szCs w:val="24"/>
        </w:rPr>
        <w:t>договор</w:t>
      </w:r>
      <w:r w:rsidR="00373850">
        <w:rPr>
          <w:rFonts w:ascii="Times New Roman" w:hAnsi="Times New Roman" w:cs="Times New Roman"/>
          <w:sz w:val="24"/>
          <w:szCs w:val="24"/>
        </w:rPr>
        <w:t>а – не применяется.</w:t>
      </w:r>
    </w:p>
    <w:p w14:paraId="25E06F3B"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2E18010D" w14:textId="77777777"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14:paraId="69ED28A9"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4A3DCC89" w14:textId="1E05BFAD"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w:t>
      </w:r>
      <w:r w:rsidRPr="00925EC3">
        <w:rPr>
          <w:rFonts w:ascii="Times New Roman" w:hAnsi="Times New Roman" w:cs="Times New Roman"/>
          <w:sz w:val="24"/>
          <w:szCs w:val="24"/>
        </w:rPr>
        <w:t xml:space="preserve">.1. </w:t>
      </w:r>
      <w:r w:rsidR="00654BAF" w:rsidRPr="0049658D">
        <w:rPr>
          <w:rFonts w:ascii="Times New Roman" w:hAnsi="Times New Roman" w:cs="Times New Roman"/>
          <w:sz w:val="24"/>
          <w:szCs w:val="24"/>
        </w:rPr>
        <w:t xml:space="preserve">Обеспечение исполнения Договора устанавливается в </w:t>
      </w:r>
      <w:r w:rsidR="00654BAF" w:rsidRPr="00E24F37">
        <w:rPr>
          <w:rFonts w:ascii="Times New Roman" w:hAnsi="Times New Roman" w:cs="Times New Roman"/>
          <w:sz w:val="24"/>
          <w:szCs w:val="24"/>
        </w:rPr>
        <w:t>размере 10 (десять)</w:t>
      </w:r>
      <w:r w:rsidR="00654BAF" w:rsidRPr="0049658D">
        <w:rPr>
          <w:rFonts w:ascii="Times New Roman" w:hAnsi="Times New Roman" w:cs="Times New Roman"/>
          <w:sz w:val="24"/>
          <w:szCs w:val="24"/>
        </w:rPr>
        <w:t xml:space="preserve"> процентов начальн</w:t>
      </w:r>
      <w:r w:rsidR="00E24F37">
        <w:rPr>
          <w:rFonts w:ascii="Times New Roman" w:hAnsi="Times New Roman" w:cs="Times New Roman"/>
          <w:sz w:val="24"/>
          <w:szCs w:val="24"/>
        </w:rPr>
        <w:t xml:space="preserve">ой (максимальной) цены договора, </w:t>
      </w:r>
      <w:r w:rsidR="00E24F37" w:rsidRPr="00E05A03">
        <w:rPr>
          <w:rFonts w:ascii="Times New Roman" w:hAnsi="Times New Roman" w:cs="Times New Roman"/>
          <w:sz w:val="24"/>
          <w:szCs w:val="24"/>
        </w:rPr>
        <w:t xml:space="preserve">что составляет </w:t>
      </w:r>
      <w:r w:rsidR="00E24F37">
        <w:rPr>
          <w:rFonts w:ascii="Times New Roman" w:hAnsi="Times New Roman" w:cs="Times New Roman"/>
          <w:sz w:val="24"/>
          <w:szCs w:val="24"/>
        </w:rPr>
        <w:t>26 450,10</w:t>
      </w:r>
      <w:r w:rsidR="00E24F37" w:rsidRPr="00E05A03">
        <w:rPr>
          <w:rFonts w:ascii="Times New Roman" w:hAnsi="Times New Roman" w:cs="Times New Roman"/>
          <w:sz w:val="24"/>
          <w:szCs w:val="24"/>
        </w:rPr>
        <w:t xml:space="preserve"> рублей</w:t>
      </w:r>
      <w:r w:rsidR="00E24F37">
        <w:rPr>
          <w:rFonts w:ascii="Times New Roman" w:hAnsi="Times New Roman" w:cs="Times New Roman"/>
          <w:sz w:val="24"/>
          <w:szCs w:val="24"/>
        </w:rPr>
        <w:t>.</w:t>
      </w:r>
      <w:r w:rsidR="00654BAF">
        <w:rPr>
          <w:rFonts w:ascii="Times New Roman" w:hAnsi="Times New Roman" w:cs="Times New Roman"/>
          <w:sz w:val="24"/>
          <w:szCs w:val="24"/>
        </w:rPr>
        <w:t xml:space="preserve"> </w:t>
      </w:r>
      <w:proofErr w:type="gramStart"/>
      <w:r w:rsidR="00654BAF" w:rsidRPr="0010416C">
        <w:rPr>
          <w:rFonts w:ascii="Times New Roman" w:eastAsia="Times New Roman" w:hAnsi="Times New Roman" w:cs="Times New Roman"/>
          <w:iCs/>
          <w:sz w:val="24"/>
          <w:szCs w:val="24"/>
        </w:rPr>
        <w:t xml:space="preserve">В случае если </w:t>
      </w:r>
      <w:r w:rsidR="00654BAF">
        <w:rPr>
          <w:rFonts w:ascii="Times New Roman" w:eastAsia="Times New Roman" w:hAnsi="Times New Roman" w:cs="Times New Roman"/>
          <w:iCs/>
          <w:sz w:val="24"/>
          <w:szCs w:val="24"/>
        </w:rPr>
        <w:t>Исполнителем</w:t>
      </w:r>
      <w:r w:rsidR="00654BAF" w:rsidRPr="0010416C">
        <w:rPr>
          <w:rFonts w:ascii="Times New Roman" w:eastAsia="Times New Roman" w:hAnsi="Times New Roman" w:cs="Times New Roman"/>
          <w:iCs/>
          <w:sz w:val="24"/>
          <w:szCs w:val="24"/>
        </w:rPr>
        <w:t xml:space="preserve"> предложена цена </w:t>
      </w:r>
      <w:r w:rsidR="00654BAF">
        <w:rPr>
          <w:rFonts w:ascii="Times New Roman" w:eastAsia="Times New Roman" w:hAnsi="Times New Roman" w:cs="Times New Roman"/>
          <w:iCs/>
          <w:sz w:val="24"/>
          <w:szCs w:val="24"/>
        </w:rPr>
        <w:t>договора</w:t>
      </w:r>
      <w:r w:rsidR="00654BAF" w:rsidRPr="0010416C">
        <w:rPr>
          <w:rFonts w:ascii="Times New Roman" w:eastAsia="Times New Roman" w:hAnsi="Times New Roman" w:cs="Times New Roman"/>
          <w:iCs/>
          <w:sz w:val="24"/>
          <w:szCs w:val="24"/>
        </w:rPr>
        <w:t xml:space="preserve">, которая на двадцать пять и более процентов ниже начальной (максимальной) цены </w:t>
      </w:r>
      <w:r w:rsidR="00654BAF">
        <w:rPr>
          <w:rFonts w:ascii="Times New Roman" w:eastAsia="Times New Roman" w:hAnsi="Times New Roman" w:cs="Times New Roman"/>
          <w:iCs/>
          <w:sz w:val="24"/>
          <w:szCs w:val="24"/>
        </w:rPr>
        <w:t>договор</w:t>
      </w:r>
      <w:r w:rsidR="00654BAF" w:rsidRPr="0010416C">
        <w:rPr>
          <w:rFonts w:ascii="Times New Roman" w:eastAsia="Times New Roman" w:hAnsi="Times New Roman" w:cs="Times New Roman"/>
          <w:iCs/>
          <w:sz w:val="24"/>
          <w:szCs w:val="24"/>
        </w:rPr>
        <w:t xml:space="preserve">а  </w:t>
      </w:r>
      <w:r w:rsidR="00654BAF">
        <w:rPr>
          <w:rFonts w:ascii="Times New Roman" w:eastAsia="Times New Roman" w:hAnsi="Times New Roman" w:cs="Times New Roman"/>
          <w:iCs/>
          <w:sz w:val="24"/>
          <w:szCs w:val="24"/>
        </w:rPr>
        <w:t>Исполнитель</w:t>
      </w:r>
      <w:r w:rsidR="00654BAF" w:rsidRPr="0010416C">
        <w:rPr>
          <w:rFonts w:ascii="Times New Roman" w:eastAsia="Times New Roman" w:hAnsi="Times New Roman" w:cs="Times New Roman"/>
          <w:iCs/>
          <w:sz w:val="24"/>
          <w:szCs w:val="24"/>
        </w:rPr>
        <w:t xml:space="preserve"> предоставляет обеспечение исполнения </w:t>
      </w:r>
      <w:r w:rsidR="00654BAF">
        <w:rPr>
          <w:rFonts w:ascii="Times New Roman" w:eastAsia="Times New Roman" w:hAnsi="Times New Roman" w:cs="Times New Roman"/>
          <w:iCs/>
          <w:sz w:val="24"/>
          <w:szCs w:val="24"/>
        </w:rPr>
        <w:t>договор</w:t>
      </w:r>
      <w:r w:rsidR="00654BAF" w:rsidRPr="0010416C">
        <w:rPr>
          <w:rFonts w:ascii="Times New Roman" w:eastAsia="Times New Roman" w:hAnsi="Times New Roman" w:cs="Times New Roman"/>
          <w:iCs/>
          <w:sz w:val="24"/>
          <w:szCs w:val="24"/>
        </w:rPr>
        <w:t xml:space="preserve">а, в размере, превышающем в полтора раза размер обеспечения исполнения </w:t>
      </w:r>
      <w:r w:rsidR="00654BAF">
        <w:rPr>
          <w:rFonts w:ascii="Times New Roman" w:eastAsia="Times New Roman" w:hAnsi="Times New Roman" w:cs="Times New Roman"/>
          <w:iCs/>
          <w:sz w:val="24"/>
          <w:szCs w:val="24"/>
        </w:rPr>
        <w:t>договор</w:t>
      </w:r>
      <w:r w:rsidR="00654BAF" w:rsidRPr="0010416C">
        <w:rPr>
          <w:rFonts w:ascii="Times New Roman" w:eastAsia="Times New Roman" w:hAnsi="Times New Roman" w:cs="Times New Roman"/>
          <w:iCs/>
          <w:sz w:val="24"/>
          <w:szCs w:val="24"/>
        </w:rPr>
        <w:t>а,</w:t>
      </w:r>
      <w:r w:rsidR="00E24F37" w:rsidRPr="00E24F37">
        <w:rPr>
          <w:rFonts w:ascii="Times New Roman" w:eastAsia="Times New Roman" w:hAnsi="Times New Roman" w:cs="Times New Roman"/>
          <w:sz w:val="24"/>
          <w:szCs w:val="24"/>
        </w:rPr>
        <w:t xml:space="preserve"> </w:t>
      </w:r>
      <w:r w:rsidR="00654BAF" w:rsidRPr="0010416C">
        <w:rPr>
          <w:rFonts w:ascii="Times New Roman" w:eastAsia="Times New Roman" w:hAnsi="Times New Roman" w:cs="Times New Roman"/>
          <w:iCs/>
          <w:sz w:val="24"/>
          <w:szCs w:val="24"/>
        </w:rPr>
        <w:t>указанного в документации о закупке,</w:t>
      </w:r>
      <w:r w:rsidR="00E24F37">
        <w:rPr>
          <w:rFonts w:ascii="Times New Roman" w:eastAsia="Times New Roman" w:hAnsi="Times New Roman" w:cs="Times New Roman"/>
          <w:iCs/>
          <w:sz w:val="24"/>
          <w:szCs w:val="24"/>
        </w:rPr>
        <w:t xml:space="preserve"> </w:t>
      </w:r>
      <w:r w:rsidR="00E24F37" w:rsidRPr="00035A9D">
        <w:rPr>
          <w:rFonts w:ascii="Times New Roman" w:eastAsia="Times New Roman" w:hAnsi="Times New Roman" w:cs="Times New Roman"/>
          <w:sz w:val="24"/>
          <w:szCs w:val="24"/>
        </w:rPr>
        <w:t xml:space="preserve">что составляет </w:t>
      </w:r>
      <w:r w:rsidR="00E24F37">
        <w:rPr>
          <w:rFonts w:ascii="Times New Roman" w:eastAsia="Times New Roman" w:hAnsi="Times New Roman" w:cs="Times New Roman"/>
          <w:sz w:val="24"/>
          <w:szCs w:val="24"/>
        </w:rPr>
        <w:t>39 675,15 рублей</w:t>
      </w:r>
      <w:r w:rsidR="00654BAF" w:rsidRPr="0010416C">
        <w:rPr>
          <w:rFonts w:ascii="Times New Roman" w:eastAsia="Times New Roman" w:hAnsi="Times New Roman" w:cs="Times New Roman"/>
          <w:iCs/>
          <w:sz w:val="24"/>
          <w:szCs w:val="24"/>
        </w:rPr>
        <w:t xml:space="preserve"> или информацию, подтверждающую добросовестность </w:t>
      </w:r>
      <w:r w:rsidR="00654BAF">
        <w:rPr>
          <w:rFonts w:ascii="Times New Roman" w:eastAsia="Times New Roman" w:hAnsi="Times New Roman" w:cs="Times New Roman"/>
          <w:iCs/>
          <w:sz w:val="24"/>
          <w:szCs w:val="24"/>
        </w:rPr>
        <w:t>Исполнителя</w:t>
      </w:r>
      <w:r w:rsidR="00654BAF" w:rsidRPr="0010416C">
        <w:rPr>
          <w:rFonts w:ascii="Times New Roman" w:eastAsia="Times New Roman" w:hAnsi="Times New Roman" w:cs="Times New Roman"/>
          <w:iCs/>
          <w:sz w:val="24"/>
          <w:szCs w:val="24"/>
        </w:rPr>
        <w:t xml:space="preserve">, с одновременным предоставлением обеспечения исполнения </w:t>
      </w:r>
      <w:r w:rsidR="00654BAF">
        <w:rPr>
          <w:rFonts w:ascii="Times New Roman" w:eastAsia="Times New Roman" w:hAnsi="Times New Roman" w:cs="Times New Roman"/>
          <w:iCs/>
          <w:sz w:val="24"/>
          <w:szCs w:val="24"/>
        </w:rPr>
        <w:t>договора</w:t>
      </w:r>
      <w:r w:rsidR="00654BAF" w:rsidRPr="0010416C">
        <w:rPr>
          <w:rFonts w:ascii="Times New Roman" w:eastAsia="Times New Roman" w:hAnsi="Times New Roman" w:cs="Times New Roman"/>
          <w:iCs/>
          <w:sz w:val="24"/>
          <w:szCs w:val="24"/>
        </w:rPr>
        <w:t xml:space="preserve"> в размере</w:t>
      </w:r>
      <w:r w:rsidR="00654BAF" w:rsidRPr="003F556B">
        <w:rPr>
          <w:rFonts w:ascii="Times New Roman" w:eastAsia="Times New Roman" w:hAnsi="Times New Roman" w:cs="Times New Roman"/>
          <w:iCs/>
          <w:sz w:val="24"/>
          <w:szCs w:val="24"/>
        </w:rPr>
        <w:t xml:space="preserve"> </w:t>
      </w:r>
      <w:r w:rsidR="00654BAF" w:rsidRPr="0010416C">
        <w:rPr>
          <w:rFonts w:ascii="Times New Roman" w:eastAsia="Times New Roman" w:hAnsi="Times New Roman" w:cs="Times New Roman"/>
          <w:iCs/>
          <w:sz w:val="24"/>
          <w:szCs w:val="24"/>
        </w:rPr>
        <w:t xml:space="preserve">обеспечения исполнения </w:t>
      </w:r>
      <w:r w:rsidR="00654BAF">
        <w:rPr>
          <w:rFonts w:ascii="Times New Roman" w:eastAsia="Times New Roman" w:hAnsi="Times New Roman" w:cs="Times New Roman"/>
          <w:iCs/>
          <w:sz w:val="24"/>
          <w:szCs w:val="24"/>
        </w:rPr>
        <w:t>договор</w:t>
      </w:r>
      <w:r w:rsidR="00654BAF" w:rsidRPr="0010416C">
        <w:rPr>
          <w:rFonts w:ascii="Times New Roman" w:eastAsia="Times New Roman" w:hAnsi="Times New Roman" w:cs="Times New Roman"/>
          <w:iCs/>
          <w:sz w:val="24"/>
          <w:szCs w:val="24"/>
        </w:rPr>
        <w:t>а</w:t>
      </w:r>
      <w:proofErr w:type="gramEnd"/>
      <w:r w:rsidR="00654BAF" w:rsidRPr="0010416C">
        <w:rPr>
          <w:rFonts w:ascii="Times New Roman" w:eastAsia="Times New Roman" w:hAnsi="Times New Roman" w:cs="Times New Roman"/>
          <w:iCs/>
          <w:sz w:val="24"/>
          <w:szCs w:val="24"/>
        </w:rPr>
        <w:t xml:space="preserve">, </w:t>
      </w:r>
      <w:proofErr w:type="gramStart"/>
      <w:r w:rsidR="00654BAF" w:rsidRPr="0010416C">
        <w:rPr>
          <w:rFonts w:ascii="Times New Roman" w:eastAsia="Times New Roman" w:hAnsi="Times New Roman" w:cs="Times New Roman"/>
          <w:iCs/>
          <w:sz w:val="24"/>
          <w:szCs w:val="24"/>
        </w:rPr>
        <w:t>указ</w:t>
      </w:r>
      <w:r w:rsidR="00654BAF">
        <w:rPr>
          <w:rFonts w:ascii="Times New Roman" w:eastAsia="Times New Roman" w:hAnsi="Times New Roman" w:cs="Times New Roman"/>
          <w:iCs/>
          <w:sz w:val="24"/>
          <w:szCs w:val="24"/>
        </w:rPr>
        <w:t>анном</w:t>
      </w:r>
      <w:proofErr w:type="gramEnd"/>
      <w:r w:rsidR="00654BAF">
        <w:rPr>
          <w:rFonts w:ascii="Times New Roman" w:eastAsia="Times New Roman" w:hAnsi="Times New Roman" w:cs="Times New Roman"/>
          <w:iCs/>
          <w:sz w:val="24"/>
          <w:szCs w:val="24"/>
        </w:rPr>
        <w:t xml:space="preserve"> в документации о закупке.</w:t>
      </w:r>
    </w:p>
    <w:p w14:paraId="3FDC8840" w14:textId="77777777" w:rsidR="002E4C4B"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0A63C8FC" w14:textId="77777777" w:rsidR="00654BAF" w:rsidRPr="0010416C" w:rsidRDefault="00654BAF" w:rsidP="00654BAF">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17.3. </w:t>
      </w:r>
      <w:r w:rsidRPr="0010416C">
        <w:rPr>
          <w:rFonts w:ascii="Times New Roman" w:eastAsia="Times New Roman" w:hAnsi="Times New Roman" w:cs="Times New Roman"/>
          <w:sz w:val="24"/>
          <w:szCs w:val="24"/>
        </w:rPr>
        <w:t xml:space="preserve">Реквизиты счета для перечисления денежных средств, в качестве обеспечения исполнения </w:t>
      </w:r>
      <w:r>
        <w:rPr>
          <w:rFonts w:ascii="Times New Roman" w:eastAsia="Times New Roman" w:hAnsi="Times New Roman" w:cs="Times New Roman"/>
          <w:sz w:val="24"/>
          <w:szCs w:val="24"/>
        </w:rPr>
        <w:t>договор</w:t>
      </w:r>
      <w:r w:rsidRPr="0010416C">
        <w:rPr>
          <w:rFonts w:ascii="Times New Roman" w:eastAsia="Times New Roman" w:hAnsi="Times New Roman" w:cs="Times New Roman"/>
          <w:sz w:val="24"/>
          <w:szCs w:val="24"/>
        </w:rPr>
        <w:t xml:space="preserve">а: </w:t>
      </w:r>
    </w:p>
    <w:p w14:paraId="312214D5" w14:textId="77777777" w:rsidR="00654BAF" w:rsidRDefault="00654BAF" w:rsidP="00654BAF">
      <w:pPr>
        <w:spacing w:after="0" w:line="240" w:lineRule="auto"/>
        <w:jc w:val="both"/>
        <w:textAlignment w:val="baseline"/>
        <w:rPr>
          <w:rFonts w:ascii="Times New Roman" w:eastAsia="Times New Roman" w:hAnsi="Times New Roman" w:cs="Times New Roman"/>
          <w:sz w:val="24"/>
          <w:szCs w:val="24"/>
        </w:rPr>
      </w:pPr>
      <w:r w:rsidRPr="0010416C">
        <w:rPr>
          <w:rFonts w:ascii="Times New Roman" w:eastAsia="Times New Roman" w:hAnsi="Times New Roman" w:cs="Times New Roman"/>
          <w:sz w:val="24"/>
          <w:szCs w:val="24"/>
        </w:rPr>
        <w:t>Полное наименование:</w:t>
      </w:r>
    </w:p>
    <w:p w14:paraId="03860C72" w14:textId="77777777" w:rsidR="00654BAF" w:rsidRPr="00DE0D07" w:rsidRDefault="00654BAF" w:rsidP="00654BAF">
      <w:pPr>
        <w:spacing w:after="0" w:line="240" w:lineRule="auto"/>
        <w:jc w:val="both"/>
        <w:textAlignment w:val="baseline"/>
        <w:rPr>
          <w:rFonts w:ascii="Times New Roman" w:eastAsia="Times New Roman" w:hAnsi="Times New Roman" w:cs="Times New Roman"/>
          <w:b/>
          <w:sz w:val="24"/>
          <w:szCs w:val="24"/>
        </w:rPr>
      </w:pPr>
      <w:r w:rsidRPr="00DE0D07">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 53 имени 96-й танковой бригады Челябинского комсомола г. Челябинска»</w:t>
      </w:r>
    </w:p>
    <w:p w14:paraId="48981574"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color w:val="000000"/>
          <w:lang w:bidi="ru-RU"/>
        </w:rPr>
      </w:pPr>
      <w:r w:rsidRPr="00DE0D07">
        <w:rPr>
          <w:rFonts w:ascii="Times New Roman" w:eastAsia="Times New Roman" w:hAnsi="Times New Roman" w:cs="Times New Roman"/>
          <w:b/>
        </w:rPr>
        <w:t>Юридический адрес / Фактический адрес:</w:t>
      </w:r>
      <w:r w:rsidRPr="00DE0D07">
        <w:rPr>
          <w:rFonts w:ascii="Times New Roman" w:eastAsia="Times New Roman" w:hAnsi="Times New Roman" w:cs="Times New Roman"/>
        </w:rPr>
        <w:t xml:space="preserve"> </w:t>
      </w:r>
      <w:r w:rsidRPr="00DE0D07">
        <w:rPr>
          <w:rFonts w:ascii="Times New Roman" w:eastAsia="Times New Roman" w:hAnsi="Times New Roman" w:cs="Times New Roman"/>
          <w:color w:val="000000"/>
          <w:lang w:bidi="ru-RU"/>
        </w:rPr>
        <w:t xml:space="preserve">454111 </w:t>
      </w:r>
      <w:proofErr w:type="spellStart"/>
      <w:r w:rsidRPr="00DE0D07">
        <w:rPr>
          <w:rFonts w:ascii="Times New Roman" w:eastAsia="Times New Roman" w:hAnsi="Times New Roman" w:cs="Times New Roman"/>
          <w:color w:val="000000"/>
          <w:lang w:bidi="ru-RU"/>
        </w:rPr>
        <w:t>г.Челябинск</w:t>
      </w:r>
      <w:proofErr w:type="spellEnd"/>
      <w:r w:rsidRPr="00DE0D07">
        <w:rPr>
          <w:rFonts w:ascii="Times New Roman" w:eastAsia="Times New Roman" w:hAnsi="Times New Roman" w:cs="Times New Roman"/>
          <w:color w:val="000000"/>
          <w:lang w:bidi="ru-RU"/>
        </w:rPr>
        <w:t xml:space="preserve">, ул. </w:t>
      </w:r>
      <w:proofErr w:type="spellStart"/>
      <w:r w:rsidRPr="00DE0D07">
        <w:rPr>
          <w:rFonts w:ascii="Times New Roman" w:eastAsia="Times New Roman" w:hAnsi="Times New Roman" w:cs="Times New Roman"/>
          <w:color w:val="000000"/>
          <w:lang w:bidi="ru-RU"/>
        </w:rPr>
        <w:t>Овчинникова</w:t>
      </w:r>
      <w:proofErr w:type="spellEnd"/>
      <w:r w:rsidRPr="00DE0D07">
        <w:rPr>
          <w:rFonts w:ascii="Times New Roman" w:eastAsia="Times New Roman" w:hAnsi="Times New Roman" w:cs="Times New Roman"/>
          <w:color w:val="000000"/>
          <w:lang w:bidi="ru-RU"/>
        </w:rPr>
        <w:t>, 4</w:t>
      </w:r>
    </w:p>
    <w:p w14:paraId="0D7BEB25"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 xml:space="preserve">ИНН/КПП: </w:t>
      </w:r>
      <w:r w:rsidRPr="00DE0D07">
        <w:rPr>
          <w:rFonts w:ascii="Times New Roman" w:eastAsia="Times New Roman" w:hAnsi="Times New Roman" w:cs="Times New Roman"/>
          <w:color w:val="000000"/>
          <w:lang w:bidi="ru-RU"/>
        </w:rPr>
        <w:t>7451086638/745101001</w:t>
      </w:r>
    </w:p>
    <w:p w14:paraId="65F8A269"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 xml:space="preserve">ОГРН </w:t>
      </w:r>
      <w:r w:rsidRPr="00DE0D07">
        <w:rPr>
          <w:rFonts w:ascii="Times New Roman" w:eastAsia="Times New Roman" w:hAnsi="Times New Roman" w:cs="Times New Roman"/>
          <w:color w:val="000000"/>
          <w:lang w:bidi="ru-RU"/>
        </w:rPr>
        <w:t>1027402932402</w:t>
      </w:r>
    </w:p>
    <w:p w14:paraId="0E7B8A49"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БИК ТОФК:</w:t>
      </w:r>
      <w:r w:rsidRPr="00DE0D07">
        <w:rPr>
          <w:rFonts w:ascii="Times New Roman" w:eastAsia="Times New Roman" w:hAnsi="Times New Roman" w:cs="Times New Roman"/>
        </w:rPr>
        <w:t xml:space="preserve"> 017501500</w:t>
      </w:r>
    </w:p>
    <w:p w14:paraId="3474DAD4" w14:textId="77777777" w:rsidR="00654BAF" w:rsidRPr="00DE0D07" w:rsidRDefault="00654BAF" w:rsidP="00654BAF">
      <w:pPr>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rPr>
        <w:t xml:space="preserve">Казначейский счет 03234643757010006900 </w:t>
      </w:r>
    </w:p>
    <w:p w14:paraId="01FBB55C"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Банк получателя:</w:t>
      </w:r>
      <w:r w:rsidRPr="00DE0D07">
        <w:rPr>
          <w:rFonts w:ascii="Times New Roman" w:eastAsia="Times New Roman" w:hAnsi="Times New Roman" w:cs="Times New Roman"/>
        </w:rPr>
        <w:t xml:space="preserve"> ОТДЕЛЕНИЕ ЧЕЛЯБИНСК БАНКА РОССИИ//УФК по Челябинской области </w:t>
      </w:r>
      <w:proofErr w:type="spellStart"/>
      <w:r w:rsidRPr="00DE0D07">
        <w:rPr>
          <w:rFonts w:ascii="Times New Roman" w:eastAsia="Times New Roman" w:hAnsi="Times New Roman" w:cs="Times New Roman"/>
        </w:rPr>
        <w:t>г.Челябинск</w:t>
      </w:r>
      <w:proofErr w:type="spellEnd"/>
    </w:p>
    <w:p w14:paraId="306942B2"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ЕКС:</w:t>
      </w:r>
      <w:r w:rsidRPr="00DE0D07">
        <w:rPr>
          <w:rFonts w:ascii="Times New Roman" w:eastAsia="Times New Roman" w:hAnsi="Times New Roman" w:cs="Times New Roman"/>
        </w:rPr>
        <w:t xml:space="preserve"> 40102810645370000062</w:t>
      </w:r>
    </w:p>
    <w:p w14:paraId="513069F4" w14:textId="77777777" w:rsidR="00654BAF" w:rsidRPr="00DE0D07" w:rsidRDefault="00654BAF" w:rsidP="00654BAF">
      <w:pPr>
        <w:widowControl w:val="0"/>
        <w:suppressAutoHyphens/>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b/>
        </w:rPr>
        <w:t>Получатель:</w:t>
      </w:r>
      <w:r w:rsidRPr="00DE0D07">
        <w:rPr>
          <w:rFonts w:ascii="Times New Roman" w:eastAsia="Times New Roman" w:hAnsi="Times New Roman" w:cs="Times New Roman"/>
        </w:rPr>
        <w:t xml:space="preserve"> Комитет финансов города Челябинска (</w:t>
      </w:r>
      <w:r w:rsidRPr="00DE0D07">
        <w:rPr>
          <w:rFonts w:ascii="Times New Roman" w:eastAsia="Verdana" w:hAnsi="Times New Roman" w:cs="Times New Roman"/>
          <w:kern w:val="1"/>
          <w:lang w:eastAsia="hi-IN" w:bidi="hi-IN"/>
        </w:rPr>
        <w:t xml:space="preserve">МАОУ «СОШ № 53 </w:t>
      </w:r>
      <w:proofErr w:type="spellStart"/>
      <w:r w:rsidRPr="00DE0D07">
        <w:rPr>
          <w:rFonts w:ascii="Times New Roman" w:eastAsia="Verdana" w:hAnsi="Times New Roman" w:cs="Times New Roman"/>
          <w:kern w:val="1"/>
          <w:lang w:eastAsia="hi-IN" w:bidi="hi-IN"/>
        </w:rPr>
        <w:t>г.Челябинска</w:t>
      </w:r>
      <w:proofErr w:type="spellEnd"/>
      <w:r w:rsidRPr="00DE0D07">
        <w:rPr>
          <w:rFonts w:ascii="Times New Roman" w:eastAsia="Verdana" w:hAnsi="Times New Roman" w:cs="Times New Roman"/>
          <w:kern w:val="1"/>
          <w:lang w:eastAsia="hi-IN" w:bidi="hi-IN"/>
        </w:rPr>
        <w:t>»</w:t>
      </w:r>
      <w:r w:rsidRPr="00DE0D07">
        <w:rPr>
          <w:rFonts w:ascii="Times New Roman" w:eastAsia="Times New Roman" w:hAnsi="Times New Roman" w:cs="Times New Roman"/>
        </w:rPr>
        <w:t>)</w:t>
      </w:r>
    </w:p>
    <w:p w14:paraId="495D8477" w14:textId="77777777" w:rsidR="00654BAF" w:rsidRPr="00DE0D07" w:rsidRDefault="00654BAF" w:rsidP="00654BAF">
      <w:pPr>
        <w:spacing w:after="0" w:line="240" w:lineRule="auto"/>
        <w:rPr>
          <w:rFonts w:ascii="Times New Roman" w:eastAsia="Times New Roman" w:hAnsi="Times New Roman" w:cs="Times New Roman"/>
          <w:color w:val="000000"/>
          <w:lang w:bidi="ru-RU"/>
        </w:rPr>
      </w:pPr>
      <w:r w:rsidRPr="00DE0D07">
        <w:rPr>
          <w:rFonts w:ascii="Times New Roman" w:eastAsia="Times New Roman" w:hAnsi="Times New Roman" w:cs="Times New Roman"/>
        </w:rPr>
        <w:t>Л/С</w:t>
      </w:r>
      <w:r w:rsidRPr="00DE0D07">
        <w:rPr>
          <w:rFonts w:ascii="Times New Roman" w:eastAsia="Times New Roman" w:hAnsi="Times New Roman" w:cs="Times New Roman"/>
          <w:b/>
        </w:rPr>
        <w:t xml:space="preserve"> </w:t>
      </w:r>
      <w:r w:rsidRPr="00DE0D07">
        <w:rPr>
          <w:rFonts w:ascii="Times New Roman" w:eastAsia="Times New Roman" w:hAnsi="Times New Roman" w:cs="Times New Roman"/>
          <w:color w:val="000000"/>
          <w:lang w:bidi="ru-RU"/>
        </w:rPr>
        <w:t>3047305141А в Комитете</w:t>
      </w:r>
    </w:p>
    <w:p w14:paraId="23AFA65E" w14:textId="77777777" w:rsidR="00654BAF" w:rsidRPr="00DE0D07" w:rsidRDefault="00654BAF" w:rsidP="00654BAF">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color w:val="000000"/>
          <w:lang w:bidi="ru-RU"/>
        </w:rPr>
        <w:t xml:space="preserve"> финансов г. Челябинска</w:t>
      </w:r>
    </w:p>
    <w:p w14:paraId="248E3586" w14:textId="77777777" w:rsidR="00654BAF" w:rsidRDefault="00654BAF" w:rsidP="002E4C4B">
      <w:pPr>
        <w:widowControl w:val="0"/>
        <w:spacing w:after="0" w:line="0" w:lineRule="atLeast"/>
        <w:contextualSpacing/>
        <w:jc w:val="both"/>
        <w:rPr>
          <w:rFonts w:ascii="Times New Roman" w:hAnsi="Times New Roman" w:cs="Times New Roman"/>
          <w:sz w:val="24"/>
          <w:szCs w:val="24"/>
        </w:rPr>
      </w:pPr>
    </w:p>
    <w:p w14:paraId="7EA81331" w14:textId="77777777" w:rsidR="002E4C4B"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r w:rsidR="00654BAF">
        <w:rPr>
          <w:rFonts w:ascii="Times New Roman" w:hAnsi="Times New Roman" w:cs="Times New Roman"/>
          <w:sz w:val="24"/>
          <w:szCs w:val="24"/>
        </w:rPr>
        <w:t>4</w:t>
      </w:r>
      <w:r w:rsidR="002E4C4B" w:rsidRPr="00005127">
        <w:rPr>
          <w:rFonts w:ascii="Times New Roman" w:hAnsi="Times New Roman" w:cs="Times New Roman"/>
          <w:sz w:val="24"/>
          <w:szCs w:val="24"/>
        </w:rPr>
        <w:t>. Банковская гарантия должна быть безотзывной и должна содержать:</w:t>
      </w:r>
    </w:p>
    <w:p w14:paraId="10F543E0"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14:paraId="2C39B2A1"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14:paraId="3C86A48D"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14639BCD"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C5CD480" w14:textId="77777777" w:rsidR="00961CBF" w:rsidRDefault="002E4C4B" w:rsidP="00961CBF">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5) </w:t>
      </w:r>
      <w:r w:rsidR="00961CBF">
        <w:rPr>
          <w:rFonts w:ascii="Times New Roman" w:hAnsi="Times New Roman" w:cs="Times New Roman"/>
          <w:sz w:val="24"/>
          <w:szCs w:val="24"/>
        </w:rPr>
        <w:t>срок действия банковской гарантии, превышающий срок действия договора ре мене чем на один месяц;</w:t>
      </w:r>
    </w:p>
    <w:p w14:paraId="205101DA"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EC0C962"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4FA8F7E"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14:paraId="3B5F94EA"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расчет суммы, включаемой в требование по банковской гарантии;</w:t>
      </w:r>
    </w:p>
    <w:p w14:paraId="5CE09B10"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2FA9AEA6"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1B9DD71F"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1527850" w14:textId="77777777"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r w:rsidR="00654BAF">
        <w:rPr>
          <w:rFonts w:ascii="Times New Roman" w:hAnsi="Times New Roman" w:cs="Times New Roman"/>
          <w:sz w:val="24"/>
          <w:szCs w:val="24"/>
        </w:rPr>
        <w:t>5</w:t>
      </w:r>
      <w:r w:rsidR="002E4C4B" w:rsidRPr="00005127">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14:paraId="23DE4372" w14:textId="77777777"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r w:rsidR="00654BAF">
        <w:rPr>
          <w:rFonts w:ascii="Times New Roman" w:hAnsi="Times New Roman" w:cs="Times New Roman"/>
          <w:sz w:val="24"/>
          <w:szCs w:val="24"/>
        </w:rPr>
        <w:t>6</w:t>
      </w:r>
      <w:r w:rsidR="002E4C4B" w:rsidRPr="00005127">
        <w:rPr>
          <w:rFonts w:ascii="Times New Roman" w:hAnsi="Times New Roman" w:cs="Times New Roman"/>
          <w:sz w:val="24"/>
          <w:szCs w:val="24"/>
        </w:rPr>
        <w:t xml:space="preserve">. В случае </w:t>
      </w:r>
      <w:proofErr w:type="spellStart"/>
      <w:r w:rsidR="002E4C4B" w:rsidRPr="00005127">
        <w:rPr>
          <w:rFonts w:ascii="Times New Roman" w:hAnsi="Times New Roman" w:cs="Times New Roman"/>
          <w:sz w:val="24"/>
          <w:szCs w:val="24"/>
        </w:rPr>
        <w:t>непредоставления</w:t>
      </w:r>
      <w:proofErr w:type="spellEnd"/>
      <w:r w:rsidR="002E4C4B" w:rsidRPr="00005127">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0CE309A" w14:textId="77777777"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17.</w:t>
      </w:r>
      <w:r w:rsidR="00654BAF">
        <w:rPr>
          <w:rFonts w:ascii="Times New Roman" w:hAnsi="Times New Roman" w:cs="Times New Roman"/>
          <w:sz w:val="24"/>
          <w:szCs w:val="24"/>
        </w:rPr>
        <w:t>7</w:t>
      </w:r>
      <w:r w:rsidR="002E4C4B" w:rsidRPr="00005127">
        <w:rPr>
          <w:rFonts w:ascii="Times New Roman" w:hAnsi="Times New Roman" w:cs="Times New Roman"/>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212B42AA" w14:textId="77777777"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w:t>
      </w:r>
      <w:r w:rsidR="00654BAF">
        <w:rPr>
          <w:rFonts w:ascii="Times New Roman" w:hAnsi="Times New Roman" w:cs="Times New Roman"/>
          <w:sz w:val="24"/>
          <w:szCs w:val="24"/>
        </w:rPr>
        <w:t>8</w:t>
      </w:r>
      <w:r w:rsidR="002E4C4B" w:rsidRPr="00005127">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3A92883" w14:textId="77777777"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5B83D845" w14:textId="77777777" w:rsidR="00005127" w:rsidRDefault="00005127" w:rsidP="008B7F7A">
      <w:pPr>
        <w:widowControl w:val="0"/>
        <w:spacing w:after="0" w:line="0" w:lineRule="atLeast"/>
        <w:contextualSpacing/>
        <w:jc w:val="center"/>
        <w:rPr>
          <w:rFonts w:ascii="Times New Roman" w:hAnsi="Times New Roman" w:cs="Times New Roman"/>
          <w:b/>
          <w:sz w:val="24"/>
          <w:szCs w:val="24"/>
        </w:rPr>
      </w:pPr>
    </w:p>
    <w:p w14:paraId="6C0CAF1F" w14:textId="77777777"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w:t>
      </w:r>
      <w:r w:rsidR="00654BAF">
        <w:rPr>
          <w:rFonts w:ascii="Times New Roman" w:hAnsi="Times New Roman" w:cs="Times New Roman"/>
          <w:b/>
          <w:sz w:val="24"/>
          <w:szCs w:val="24"/>
        </w:rPr>
        <w:t xml:space="preserve"> </w:t>
      </w:r>
      <w:r w:rsidRPr="008B7F7A">
        <w:rPr>
          <w:rFonts w:ascii="Times New Roman" w:hAnsi="Times New Roman" w:cs="Times New Roman"/>
          <w:b/>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14:paraId="3DA7333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5264C80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14:paraId="7F5AA8D4"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14:paraId="540BC99F" w14:textId="77777777" w:rsidR="00D6280D" w:rsidRDefault="00D6280D" w:rsidP="00D6280D">
      <w:pPr>
        <w:widowControl w:val="0"/>
        <w:spacing w:after="0" w:line="0" w:lineRule="atLeast"/>
        <w:contextualSpacing/>
        <w:jc w:val="both"/>
        <w:rPr>
          <w:rFonts w:ascii="Times New Roman" w:hAnsi="Times New Roman" w:cs="Times New Roman"/>
          <w:sz w:val="24"/>
          <w:szCs w:val="24"/>
        </w:rPr>
      </w:pPr>
    </w:p>
    <w:p w14:paraId="6342B54C" w14:textId="77777777"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14:paraId="11320AF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47DB5DD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14:paraId="45AC4FE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7E825DB4"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14:paraId="6A51CE34"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w:t>
      </w:r>
      <w:r w:rsidRPr="00D6280D">
        <w:rPr>
          <w:rFonts w:ascii="Times New Roman" w:hAnsi="Times New Roman" w:cs="Times New Roman"/>
          <w:sz w:val="24"/>
          <w:szCs w:val="24"/>
        </w:rPr>
        <w:lastRenderedPageBreak/>
        <w:t>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14:paraId="5F609EF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14:paraId="18C06B04"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14:paraId="28D62BC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14:paraId="3B5A5B64" w14:textId="77777777" w:rsidR="00D6280D" w:rsidRDefault="00D6280D" w:rsidP="00D6280D">
      <w:pPr>
        <w:widowControl w:val="0"/>
        <w:spacing w:after="0" w:line="0" w:lineRule="atLeast"/>
        <w:contextualSpacing/>
        <w:jc w:val="both"/>
        <w:rPr>
          <w:rFonts w:ascii="Times New Roman" w:hAnsi="Times New Roman" w:cs="Times New Roman"/>
          <w:sz w:val="24"/>
          <w:szCs w:val="24"/>
        </w:rPr>
      </w:pPr>
    </w:p>
    <w:p w14:paraId="1470ECF6" w14:textId="77777777" w:rsidR="00E24FAF" w:rsidRDefault="00E24FAF" w:rsidP="00D6280D">
      <w:pPr>
        <w:widowControl w:val="0"/>
        <w:spacing w:after="0" w:line="0" w:lineRule="atLeast"/>
        <w:contextualSpacing/>
        <w:jc w:val="both"/>
        <w:rPr>
          <w:rFonts w:ascii="Times New Roman" w:hAnsi="Times New Roman" w:cs="Times New Roman"/>
          <w:sz w:val="24"/>
          <w:szCs w:val="24"/>
        </w:rPr>
      </w:pPr>
    </w:p>
    <w:p w14:paraId="4B3F66D8" w14:textId="77777777"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14:paraId="5A593F43"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14:paraId="2CDCE28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14:paraId="30EB322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14:paraId="49F0E015"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14:paraId="38D16982"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54C97EEF" w14:textId="77777777"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14:paraId="51178771"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0EB3D41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r w:rsidR="00654BAF">
        <w:rPr>
          <w:rFonts w:ascii="Times New Roman" w:hAnsi="Times New Roman" w:cs="Times New Roman"/>
          <w:sz w:val="24"/>
          <w:szCs w:val="24"/>
        </w:rPr>
        <w:t xml:space="preserve"> </w:t>
      </w:r>
      <w:r w:rsidRPr="00D6280D">
        <w:rPr>
          <w:rFonts w:ascii="Times New Roman" w:hAnsi="Times New Roman" w:cs="Times New Roman"/>
          <w:sz w:val="24"/>
          <w:szCs w:val="24"/>
        </w:rPr>
        <w:t>документации о закупке, заключенном договоре, кроме случаев, предусмотренных настоящим разделом Положения.</w:t>
      </w:r>
    </w:p>
    <w:p w14:paraId="23DD431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14:paraId="7A647C8F"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21.3. Сведения о возможности изменения цены договора, объема закупаемых товаров, работ, услуг, </w:t>
      </w:r>
      <w:r w:rsidRPr="00D6280D">
        <w:rPr>
          <w:rFonts w:ascii="Times New Roman" w:hAnsi="Times New Roman" w:cs="Times New Roman"/>
          <w:sz w:val="24"/>
          <w:szCs w:val="24"/>
        </w:rPr>
        <w:lastRenderedPageBreak/>
        <w:t>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14:paraId="7C0B6FA9"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14:paraId="5DC78E05"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4BA037BF"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14:paraId="5C8783B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14:paraId="55D5ABF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14:paraId="01333FC9"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2622AAB5"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14:paraId="1AFBAD6F"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4394BD6"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14:paraId="651F1E07"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75CFED6C" w14:textId="77777777"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14:paraId="44D4443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14:paraId="1E4AC9A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14:paraId="3627D2C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14:paraId="30CF0453"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14:paraId="10E5B5A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и </w:t>
      </w:r>
      <w:r w:rsidRPr="00D6280D">
        <w:rPr>
          <w:rFonts w:ascii="Times New Roman" w:hAnsi="Times New Roman" w:cs="Times New Roman"/>
          <w:sz w:val="24"/>
          <w:szCs w:val="24"/>
        </w:rPr>
        <w:lastRenderedPageBreak/>
        <w:t xml:space="preserve">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14:paraId="5777794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22.5. При рассмотрении заявок на участие в аукционе участник закупки не допускается аукционной комиссией к участию в аукционе в случае:</w:t>
      </w:r>
    </w:p>
    <w:p w14:paraId="1D755571"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 </w:t>
      </w:r>
      <w:proofErr w:type="spellStart"/>
      <w:r w:rsidRPr="00D6280D">
        <w:rPr>
          <w:rFonts w:ascii="Times New Roman" w:hAnsi="Times New Roman" w:cs="Times New Roman"/>
          <w:sz w:val="24"/>
          <w:szCs w:val="24"/>
        </w:rPr>
        <w:t>непредоставления</w:t>
      </w:r>
      <w:proofErr w:type="spellEnd"/>
      <w:r w:rsidRPr="00D6280D">
        <w:rPr>
          <w:rFonts w:ascii="Times New Roman" w:hAnsi="Times New Roman" w:cs="Times New Roman"/>
          <w:sz w:val="24"/>
          <w:szCs w:val="24"/>
        </w:rPr>
        <w:t xml:space="preserve">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14:paraId="395B9B0E"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14:paraId="0A583B1C"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14:paraId="75E05E89"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14:paraId="3B97A4E8"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14:paraId="439E2AED"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14:paraId="25E1AD5A" w14:textId="77777777"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14:paraId="5DC414B5" w14:textId="77777777"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14:paraId="465B5ABD" w14:textId="77777777" w:rsidR="006E6145" w:rsidRDefault="006E6145" w:rsidP="003E1577">
      <w:pPr>
        <w:widowControl w:val="0"/>
        <w:spacing w:after="0" w:line="0" w:lineRule="atLeast"/>
        <w:contextualSpacing/>
        <w:jc w:val="both"/>
        <w:rPr>
          <w:rFonts w:ascii="Times New Roman" w:hAnsi="Times New Roman" w:cs="Times New Roman"/>
          <w:sz w:val="24"/>
          <w:szCs w:val="24"/>
        </w:rPr>
      </w:pPr>
    </w:p>
    <w:p w14:paraId="39B4EF95"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6D5808AF"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65520E71"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18010269"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79C62532"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418DF210"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7D8C363C"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0709A79E"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187009C7"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1D33E5AC"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6AFEAACF"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46EBB14C"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5AFD923D"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4CE02200"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4D852CCC"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09145CF0"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6D3E19F5"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0276C3BE"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21400DB1"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315A0596"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65952481" w14:textId="77777777" w:rsidR="009A4A62" w:rsidRDefault="009A4A62" w:rsidP="00373850">
      <w:pPr>
        <w:widowControl w:val="0"/>
        <w:spacing w:after="0" w:line="0" w:lineRule="atLeast"/>
        <w:contextualSpacing/>
        <w:jc w:val="center"/>
        <w:rPr>
          <w:rFonts w:ascii="Times New Roman" w:hAnsi="Times New Roman" w:cs="Times New Roman"/>
          <w:b/>
          <w:sz w:val="24"/>
          <w:szCs w:val="24"/>
        </w:rPr>
      </w:pPr>
    </w:p>
    <w:p w14:paraId="25A660FA" w14:textId="77777777"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Часть. III.ПРОЕКТ ДОГОВОРА</w:t>
      </w:r>
    </w:p>
    <w:p w14:paraId="7AE310D0" w14:textId="77777777" w:rsidR="00373850" w:rsidRDefault="00373850" w:rsidP="00373850">
      <w:pPr>
        <w:widowControl w:val="0"/>
        <w:spacing w:after="0" w:line="0" w:lineRule="atLeast"/>
        <w:contextualSpacing/>
        <w:jc w:val="center"/>
        <w:rPr>
          <w:rFonts w:ascii="Times New Roman" w:hAnsi="Times New Roman" w:cs="Times New Roman"/>
          <w:b/>
          <w:sz w:val="24"/>
          <w:szCs w:val="24"/>
        </w:rPr>
      </w:pPr>
    </w:p>
    <w:p w14:paraId="7408EC07" w14:textId="77777777"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14:paraId="1553BB1C" w14:textId="77777777" w:rsidR="002E4C4B" w:rsidRDefault="00E24FAF" w:rsidP="002E4C4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925EC3">
        <w:rPr>
          <w:rFonts w:ascii="Times New Roman" w:hAnsi="Times New Roman" w:cs="Times New Roman"/>
          <w:sz w:val="24"/>
          <w:szCs w:val="24"/>
        </w:rPr>
        <w:t xml:space="preserve">на оказание услуг </w:t>
      </w:r>
      <w:r w:rsidR="003128D2" w:rsidRPr="00925EC3">
        <w:rPr>
          <w:rFonts w:ascii="Times New Roman" w:hAnsi="Times New Roman" w:cs="Times New Roman"/>
          <w:sz w:val="24"/>
          <w:szCs w:val="24"/>
        </w:rPr>
        <w:t>по техническому, аварийному и диспетчерскому обслуживанию электрических установок</w:t>
      </w:r>
    </w:p>
    <w:p w14:paraId="483DF0AC" w14:textId="77777777" w:rsidR="002E4C4B" w:rsidRDefault="002E4C4B" w:rsidP="00373850">
      <w:pPr>
        <w:widowControl w:val="0"/>
        <w:spacing w:after="0" w:line="0" w:lineRule="atLeast"/>
        <w:contextualSpacing/>
        <w:jc w:val="both"/>
        <w:rPr>
          <w:rFonts w:ascii="Times New Roman" w:hAnsi="Times New Roman" w:cs="Times New Roman"/>
          <w:sz w:val="24"/>
          <w:szCs w:val="24"/>
        </w:rPr>
      </w:pPr>
    </w:p>
    <w:p w14:paraId="0B46C59D" w14:textId="77777777" w:rsidR="002E4C4B" w:rsidRDefault="002E4C4B" w:rsidP="00373850">
      <w:pPr>
        <w:widowControl w:val="0"/>
        <w:spacing w:after="0" w:line="0" w:lineRule="atLeast"/>
        <w:contextualSpacing/>
        <w:jc w:val="both"/>
        <w:rPr>
          <w:rFonts w:ascii="Times New Roman" w:hAnsi="Times New Roman" w:cs="Times New Roman"/>
          <w:sz w:val="24"/>
          <w:szCs w:val="24"/>
        </w:rPr>
      </w:pPr>
    </w:p>
    <w:p w14:paraId="3517C452" w14:textId="7474EB71" w:rsidR="00986D52" w:rsidRPr="00373850" w:rsidRDefault="00986D52" w:rsidP="00986D5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г.</w:t>
      </w:r>
      <w:r w:rsidR="00F90037">
        <w:rPr>
          <w:rFonts w:ascii="Times New Roman" w:hAnsi="Times New Roman" w:cs="Times New Roman"/>
          <w:sz w:val="24"/>
          <w:szCs w:val="24"/>
        </w:rPr>
        <w:t xml:space="preserve"> </w:t>
      </w:r>
      <w:r w:rsidR="00373850" w:rsidRPr="00373850">
        <w:rPr>
          <w:rFonts w:ascii="Times New Roman" w:hAnsi="Times New Roman" w:cs="Times New Roman"/>
          <w:sz w:val="24"/>
          <w:szCs w:val="24"/>
        </w:rPr>
        <w:t xml:space="preserve">Челябинск                                                                                          </w:t>
      </w:r>
      <w:r w:rsidRPr="00373850">
        <w:rPr>
          <w:rFonts w:ascii="Times New Roman" w:hAnsi="Times New Roman" w:cs="Times New Roman"/>
          <w:sz w:val="24"/>
          <w:szCs w:val="24"/>
        </w:rPr>
        <w:t>«</w:t>
      </w:r>
      <w:r>
        <w:rPr>
          <w:rFonts w:ascii="Times New Roman" w:hAnsi="Times New Roman" w:cs="Times New Roman"/>
          <w:sz w:val="24"/>
          <w:szCs w:val="24"/>
        </w:rPr>
        <w:t>___»______________2020</w:t>
      </w:r>
      <w:r w:rsidRPr="00373850">
        <w:rPr>
          <w:rFonts w:ascii="Times New Roman" w:hAnsi="Times New Roman" w:cs="Times New Roman"/>
          <w:sz w:val="24"/>
          <w:szCs w:val="24"/>
        </w:rPr>
        <w:t>г.</w:t>
      </w:r>
    </w:p>
    <w:p w14:paraId="6BD33EAD" w14:textId="77777777"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   </w:t>
      </w:r>
      <w:r w:rsidR="002E4C4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18583A" w14:textId="77777777" w:rsidR="00373850" w:rsidRPr="00373850" w:rsidRDefault="00E24FAF"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53 </w:t>
      </w:r>
      <w:r w:rsidRPr="00196011">
        <w:rPr>
          <w:rFonts w:ascii="Times New Roman" w:hAnsi="Times New Roman" w:cs="Times New Roman"/>
          <w:sz w:val="24"/>
          <w:szCs w:val="24"/>
        </w:rPr>
        <w:t>имени 96-</w:t>
      </w:r>
      <w:r w:rsidR="007A5251" w:rsidRPr="00196011">
        <w:rPr>
          <w:rFonts w:ascii="Times New Roman" w:hAnsi="Times New Roman" w:cs="Times New Roman"/>
          <w:sz w:val="24"/>
          <w:szCs w:val="24"/>
        </w:rPr>
        <w:t>й</w:t>
      </w:r>
      <w:r w:rsidRPr="00196011">
        <w:rPr>
          <w:rFonts w:ascii="Times New Roman" w:hAnsi="Times New Roman" w:cs="Times New Roman"/>
          <w:sz w:val="24"/>
          <w:szCs w:val="24"/>
        </w:rPr>
        <w:t xml:space="preserve"> </w:t>
      </w:r>
      <w:r w:rsidR="007A5251" w:rsidRPr="00196011">
        <w:rPr>
          <w:rFonts w:ascii="Times New Roman" w:hAnsi="Times New Roman" w:cs="Times New Roman"/>
          <w:sz w:val="24"/>
          <w:szCs w:val="24"/>
        </w:rPr>
        <w:t>т</w:t>
      </w:r>
      <w:r w:rsidRPr="00196011">
        <w:rPr>
          <w:rFonts w:ascii="Times New Roman" w:hAnsi="Times New Roman" w:cs="Times New Roman"/>
          <w:sz w:val="24"/>
          <w:szCs w:val="24"/>
        </w:rPr>
        <w:t xml:space="preserve">анковой </w:t>
      </w:r>
      <w:r w:rsidR="007A5251" w:rsidRPr="00196011">
        <w:rPr>
          <w:rFonts w:ascii="Times New Roman" w:hAnsi="Times New Roman" w:cs="Times New Roman"/>
          <w:sz w:val="24"/>
          <w:szCs w:val="24"/>
        </w:rPr>
        <w:t>б</w:t>
      </w:r>
      <w:r w:rsidRPr="00196011">
        <w:rPr>
          <w:rFonts w:ascii="Times New Roman" w:hAnsi="Times New Roman" w:cs="Times New Roman"/>
          <w:sz w:val="24"/>
          <w:szCs w:val="24"/>
        </w:rPr>
        <w:t xml:space="preserve">ригады Челябинского </w:t>
      </w:r>
      <w:r w:rsidR="007A5251" w:rsidRPr="00196011">
        <w:rPr>
          <w:rFonts w:ascii="Times New Roman" w:hAnsi="Times New Roman" w:cs="Times New Roman"/>
          <w:sz w:val="24"/>
          <w:szCs w:val="24"/>
        </w:rPr>
        <w:t>к</w:t>
      </w:r>
      <w:r w:rsidRPr="00196011">
        <w:rPr>
          <w:rFonts w:ascii="Times New Roman" w:hAnsi="Times New Roman" w:cs="Times New Roman"/>
          <w:sz w:val="24"/>
          <w:szCs w:val="24"/>
        </w:rPr>
        <w:t>омсомола г.</w:t>
      </w:r>
      <w:r w:rsidR="00067A28" w:rsidRPr="00196011">
        <w:rPr>
          <w:rFonts w:ascii="Times New Roman" w:hAnsi="Times New Roman" w:cs="Times New Roman"/>
          <w:sz w:val="24"/>
          <w:szCs w:val="24"/>
        </w:rPr>
        <w:t xml:space="preserve"> Челябинска » (сокращенно МАОУ «</w:t>
      </w:r>
      <w:r w:rsidRPr="00196011">
        <w:rPr>
          <w:rFonts w:ascii="Times New Roman" w:hAnsi="Times New Roman" w:cs="Times New Roman"/>
          <w:sz w:val="24"/>
          <w:szCs w:val="24"/>
        </w:rPr>
        <w:t>СОШ № 53 Г. ЧЕЛЯБИ</w:t>
      </w:r>
      <w:r w:rsidR="00067A28" w:rsidRPr="00196011">
        <w:rPr>
          <w:rFonts w:ascii="Times New Roman" w:hAnsi="Times New Roman" w:cs="Times New Roman"/>
          <w:sz w:val="24"/>
          <w:szCs w:val="24"/>
        </w:rPr>
        <w:t>НСКА»</w:t>
      </w:r>
      <w:r w:rsidRPr="00196011">
        <w:rPr>
          <w:rFonts w:ascii="Times New Roman" w:hAnsi="Times New Roman" w:cs="Times New Roman"/>
          <w:sz w:val="24"/>
          <w:szCs w:val="24"/>
        </w:rPr>
        <w:t>)</w:t>
      </w:r>
      <w:r w:rsidR="00373850" w:rsidRPr="00196011">
        <w:rPr>
          <w:rFonts w:ascii="Times New Roman" w:hAnsi="Times New Roman" w:cs="Times New Roman"/>
          <w:sz w:val="24"/>
          <w:szCs w:val="24"/>
        </w:rPr>
        <w:t xml:space="preserve">, именуемое в дальнейшем Заказчик, с одной стороны, в лице директора </w:t>
      </w:r>
      <w:proofErr w:type="spellStart"/>
      <w:r w:rsidRPr="00196011">
        <w:rPr>
          <w:rFonts w:ascii="Times New Roman" w:hAnsi="Times New Roman" w:cs="Times New Roman"/>
          <w:sz w:val="24"/>
          <w:szCs w:val="24"/>
        </w:rPr>
        <w:t>Вичкановой</w:t>
      </w:r>
      <w:proofErr w:type="spellEnd"/>
      <w:r w:rsidRPr="00196011">
        <w:rPr>
          <w:rFonts w:ascii="Times New Roman" w:hAnsi="Times New Roman" w:cs="Times New Roman"/>
          <w:sz w:val="24"/>
          <w:szCs w:val="24"/>
        </w:rPr>
        <w:t xml:space="preserve"> Ларисы Анатольевны</w:t>
      </w:r>
      <w:r w:rsidR="00373850" w:rsidRPr="00196011">
        <w:rPr>
          <w:rFonts w:ascii="Times New Roman" w:hAnsi="Times New Roman" w:cs="Times New Roman"/>
          <w:sz w:val="24"/>
          <w:szCs w:val="24"/>
        </w:rPr>
        <w:t xml:space="preserve">, действующего на основании Устава, и _______________________, именуемое в дальнейшем </w:t>
      </w:r>
      <w:r w:rsidRPr="00196011">
        <w:rPr>
          <w:rFonts w:ascii="Times New Roman" w:hAnsi="Times New Roman" w:cs="Times New Roman"/>
          <w:sz w:val="24"/>
          <w:szCs w:val="24"/>
        </w:rPr>
        <w:t>Исполнитель</w:t>
      </w:r>
      <w:r w:rsidR="00373850" w:rsidRPr="00196011">
        <w:rPr>
          <w:rFonts w:ascii="Times New Roman" w:hAnsi="Times New Roman" w:cs="Times New Roman"/>
          <w:sz w:val="24"/>
          <w:szCs w:val="24"/>
        </w:rPr>
        <w:t xml:space="preserve">, с другой стороны в лице ____________________________, действующего на основании _____________, согласно протокола </w:t>
      </w:r>
      <w:r w:rsidR="002E4C4B" w:rsidRPr="00196011">
        <w:rPr>
          <w:rFonts w:ascii="Times New Roman" w:hAnsi="Times New Roman" w:cs="Times New Roman"/>
          <w:sz w:val="24"/>
          <w:szCs w:val="24"/>
        </w:rPr>
        <w:t>подведения итогов аукциона</w:t>
      </w:r>
      <w:r w:rsidR="00373850" w:rsidRPr="00196011">
        <w:rPr>
          <w:rFonts w:ascii="Times New Roman" w:hAnsi="Times New Roman" w:cs="Times New Roman"/>
          <w:sz w:val="24"/>
          <w:szCs w:val="24"/>
        </w:rPr>
        <w:t xml:space="preserve">  в электронной форме для закупки № _________ от __ ___ 20__ г. и  Федерального закона от 18.07.2011 № 223-ФЗ «О закупках товаров, работ, услуг отдельными видами юридических лиц», </w:t>
      </w:r>
      <w:r w:rsidR="009371F2" w:rsidRPr="00196011">
        <w:rPr>
          <w:rFonts w:ascii="Times New Roman" w:hAnsi="Times New Roman" w:cs="Times New Roman"/>
          <w:sz w:val="24"/>
          <w:szCs w:val="24"/>
        </w:rPr>
        <w:t>Положением о закупке товаров, работ, услуг Муниципально</w:t>
      </w:r>
      <w:r w:rsidR="00971FA2">
        <w:rPr>
          <w:rFonts w:ascii="Times New Roman" w:hAnsi="Times New Roman" w:cs="Times New Roman"/>
          <w:sz w:val="24"/>
          <w:szCs w:val="24"/>
        </w:rPr>
        <w:t>го</w:t>
      </w:r>
      <w:r w:rsidR="009371F2" w:rsidRPr="00196011">
        <w:rPr>
          <w:rFonts w:ascii="Times New Roman" w:hAnsi="Times New Roman" w:cs="Times New Roman"/>
          <w:sz w:val="24"/>
          <w:szCs w:val="24"/>
        </w:rPr>
        <w:t xml:space="preserve"> автономно</w:t>
      </w:r>
      <w:r w:rsidR="00971FA2">
        <w:rPr>
          <w:rFonts w:ascii="Times New Roman" w:hAnsi="Times New Roman" w:cs="Times New Roman"/>
          <w:sz w:val="24"/>
          <w:szCs w:val="24"/>
        </w:rPr>
        <w:t>го</w:t>
      </w:r>
      <w:r w:rsidR="009371F2" w:rsidRPr="00196011">
        <w:rPr>
          <w:rFonts w:ascii="Times New Roman" w:hAnsi="Times New Roman" w:cs="Times New Roman"/>
          <w:sz w:val="24"/>
          <w:szCs w:val="24"/>
        </w:rPr>
        <w:t xml:space="preserve"> общеобразовательно</w:t>
      </w:r>
      <w:r w:rsidR="00971FA2">
        <w:rPr>
          <w:rFonts w:ascii="Times New Roman" w:hAnsi="Times New Roman" w:cs="Times New Roman"/>
          <w:sz w:val="24"/>
          <w:szCs w:val="24"/>
        </w:rPr>
        <w:t>го</w:t>
      </w:r>
      <w:r w:rsidR="009371F2" w:rsidRPr="00196011">
        <w:rPr>
          <w:rFonts w:ascii="Times New Roman" w:hAnsi="Times New Roman" w:cs="Times New Roman"/>
          <w:sz w:val="24"/>
          <w:szCs w:val="24"/>
        </w:rPr>
        <w:t xml:space="preserve"> учреждени</w:t>
      </w:r>
      <w:r w:rsidR="00971FA2">
        <w:rPr>
          <w:rFonts w:ascii="Times New Roman" w:hAnsi="Times New Roman" w:cs="Times New Roman"/>
          <w:sz w:val="24"/>
          <w:szCs w:val="24"/>
        </w:rPr>
        <w:t>я</w:t>
      </w:r>
      <w:r w:rsidR="009371F2" w:rsidRPr="00196011">
        <w:rPr>
          <w:rFonts w:ascii="Times New Roman" w:hAnsi="Times New Roman" w:cs="Times New Roman"/>
          <w:sz w:val="24"/>
          <w:szCs w:val="24"/>
        </w:rPr>
        <w:t xml:space="preserve"> «Средняя общеобразовательная школа № 53 имени 96-</w:t>
      </w:r>
      <w:r w:rsidR="007A5251" w:rsidRPr="00196011">
        <w:rPr>
          <w:rFonts w:ascii="Times New Roman" w:hAnsi="Times New Roman" w:cs="Times New Roman"/>
          <w:sz w:val="24"/>
          <w:szCs w:val="24"/>
        </w:rPr>
        <w:t>й т</w:t>
      </w:r>
      <w:r w:rsidR="009371F2" w:rsidRPr="00196011">
        <w:rPr>
          <w:rFonts w:ascii="Times New Roman" w:hAnsi="Times New Roman" w:cs="Times New Roman"/>
          <w:sz w:val="24"/>
          <w:szCs w:val="24"/>
        </w:rPr>
        <w:t xml:space="preserve">анковой </w:t>
      </w:r>
      <w:r w:rsidR="007A5251" w:rsidRPr="00196011">
        <w:rPr>
          <w:rFonts w:ascii="Times New Roman" w:hAnsi="Times New Roman" w:cs="Times New Roman"/>
          <w:sz w:val="24"/>
          <w:szCs w:val="24"/>
        </w:rPr>
        <w:t>б</w:t>
      </w:r>
      <w:r w:rsidR="009371F2" w:rsidRPr="00196011">
        <w:rPr>
          <w:rFonts w:ascii="Times New Roman" w:hAnsi="Times New Roman" w:cs="Times New Roman"/>
          <w:sz w:val="24"/>
          <w:szCs w:val="24"/>
        </w:rPr>
        <w:t xml:space="preserve">ригады Челябинского </w:t>
      </w:r>
      <w:r w:rsidR="007A5251" w:rsidRPr="00196011">
        <w:rPr>
          <w:rFonts w:ascii="Times New Roman" w:hAnsi="Times New Roman" w:cs="Times New Roman"/>
          <w:sz w:val="24"/>
          <w:szCs w:val="24"/>
        </w:rPr>
        <w:t>к</w:t>
      </w:r>
      <w:r w:rsidR="009371F2" w:rsidRPr="00196011">
        <w:rPr>
          <w:rFonts w:ascii="Times New Roman" w:hAnsi="Times New Roman" w:cs="Times New Roman"/>
          <w:sz w:val="24"/>
          <w:szCs w:val="24"/>
        </w:rPr>
        <w:t>омсомола</w:t>
      </w:r>
      <w:r w:rsidR="009371F2">
        <w:rPr>
          <w:rFonts w:ascii="Times New Roman" w:hAnsi="Times New Roman" w:cs="Times New Roman"/>
          <w:sz w:val="24"/>
          <w:szCs w:val="24"/>
        </w:rPr>
        <w:t xml:space="preserve"> г. Челябинска » </w:t>
      </w:r>
      <w:r w:rsidR="009371F2" w:rsidRPr="009371F2">
        <w:rPr>
          <w:rFonts w:ascii="Times New Roman" w:hAnsi="Times New Roman" w:cs="Times New Roman"/>
          <w:sz w:val="24"/>
          <w:szCs w:val="24"/>
        </w:rPr>
        <w:t xml:space="preserve">(далее-Положение) </w:t>
      </w:r>
      <w:r w:rsidR="00373850" w:rsidRPr="00373850">
        <w:rPr>
          <w:rFonts w:ascii="Times New Roman" w:hAnsi="Times New Roman" w:cs="Times New Roman"/>
          <w:sz w:val="24"/>
          <w:szCs w:val="24"/>
        </w:rPr>
        <w:t>заключили настоящий договор (далее - договор) о нижеследующем:</w:t>
      </w:r>
    </w:p>
    <w:p w14:paraId="1AFD79C5"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09354619" w14:textId="77777777" w:rsidR="002E4C4B" w:rsidRPr="00CB012D" w:rsidRDefault="002E4C4B" w:rsidP="002E4C4B">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1. ПРЕДМЕТ ДОГОВОРА</w:t>
      </w:r>
    </w:p>
    <w:p w14:paraId="5BCEE427"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2B13996A" w14:textId="77777777" w:rsidR="002E4C4B" w:rsidRPr="003128D2" w:rsidRDefault="002E4C4B" w:rsidP="003128D2">
      <w:pPr>
        <w:widowControl w:val="0"/>
        <w:spacing w:after="0" w:line="0" w:lineRule="atLeast"/>
        <w:contextualSpacing/>
        <w:jc w:val="both"/>
        <w:rPr>
          <w:rFonts w:ascii="Times New Roman" w:hAnsi="Times New Roman" w:cs="Times New Roman"/>
          <w:i/>
          <w:sz w:val="24"/>
          <w:szCs w:val="24"/>
        </w:rPr>
      </w:pPr>
      <w:r w:rsidRPr="002E4C4B">
        <w:rPr>
          <w:rFonts w:ascii="Times New Roman" w:hAnsi="Times New Roman" w:cs="Times New Roman"/>
          <w:sz w:val="24"/>
          <w:szCs w:val="24"/>
        </w:rPr>
        <w:t>1.1.</w:t>
      </w:r>
      <w:r>
        <w:rPr>
          <w:rFonts w:ascii="Times New Roman" w:hAnsi="Times New Roman" w:cs="Times New Roman"/>
          <w:sz w:val="24"/>
          <w:szCs w:val="24"/>
        </w:rPr>
        <w:t xml:space="preserve"> </w:t>
      </w:r>
      <w:r w:rsidR="00E24FAF" w:rsidRPr="00E24FAF">
        <w:rPr>
          <w:rFonts w:ascii="Times New Roman" w:hAnsi="Times New Roman" w:cs="Times New Roman"/>
          <w:sz w:val="24"/>
          <w:szCs w:val="24"/>
        </w:rPr>
        <w:t>Исполнитель обязуется по заданию За</w:t>
      </w:r>
      <w:r w:rsidR="00E24FAF">
        <w:rPr>
          <w:rFonts w:ascii="Times New Roman" w:hAnsi="Times New Roman" w:cs="Times New Roman"/>
          <w:sz w:val="24"/>
          <w:szCs w:val="24"/>
        </w:rPr>
        <w:t>казчика в установленный Договор</w:t>
      </w:r>
      <w:r w:rsidR="00E24FAF" w:rsidRPr="00E24FAF">
        <w:rPr>
          <w:rFonts w:ascii="Times New Roman" w:hAnsi="Times New Roman" w:cs="Times New Roman"/>
          <w:sz w:val="24"/>
          <w:szCs w:val="24"/>
        </w:rPr>
        <w:t xml:space="preserve">ом срок оказать услуги </w:t>
      </w:r>
      <w:r w:rsidR="003128D2" w:rsidRPr="003128D2">
        <w:rPr>
          <w:rFonts w:ascii="Times New Roman" w:hAnsi="Times New Roman" w:cs="Times New Roman"/>
          <w:sz w:val="24"/>
          <w:szCs w:val="24"/>
        </w:rPr>
        <w:t xml:space="preserve">по </w:t>
      </w:r>
      <w:r w:rsidR="003128D2" w:rsidRPr="003128D2">
        <w:rPr>
          <w:rFonts w:ascii="Times New Roman" w:hAnsi="Times New Roman" w:cs="Times New Roman"/>
          <w:bCs/>
          <w:sz w:val="24"/>
          <w:szCs w:val="24"/>
        </w:rPr>
        <w:t>техническому, аварийному и диспетчерскому обслуживанию электрических установок</w:t>
      </w:r>
      <w:r w:rsidR="003128D2">
        <w:rPr>
          <w:rFonts w:ascii="Times New Roman" w:hAnsi="Times New Roman" w:cs="Times New Roman"/>
          <w:i/>
          <w:sz w:val="24"/>
          <w:szCs w:val="24"/>
        </w:rPr>
        <w:t xml:space="preserve"> </w:t>
      </w:r>
      <w:r w:rsidR="00E24FAF" w:rsidRPr="00E24FAF">
        <w:rPr>
          <w:rFonts w:ascii="Times New Roman" w:hAnsi="Times New Roman" w:cs="Times New Roman"/>
          <w:sz w:val="24"/>
          <w:szCs w:val="24"/>
        </w:rPr>
        <w:t>(далее - услуги), а Заказчик обязуется принять оказанные услуги и оплатить их в порядке и на условиях, преду</w:t>
      </w:r>
      <w:r w:rsidR="00E24FAF">
        <w:rPr>
          <w:rFonts w:ascii="Times New Roman" w:hAnsi="Times New Roman" w:cs="Times New Roman"/>
          <w:sz w:val="24"/>
          <w:szCs w:val="24"/>
        </w:rPr>
        <w:t>смотренных настоящим договором</w:t>
      </w:r>
      <w:r w:rsidRPr="002E4C4B">
        <w:rPr>
          <w:rFonts w:ascii="Times New Roman" w:hAnsi="Times New Roman" w:cs="Times New Roman"/>
          <w:sz w:val="24"/>
          <w:szCs w:val="24"/>
        </w:rPr>
        <w:t>.</w:t>
      </w:r>
    </w:p>
    <w:p w14:paraId="29F14AE8" w14:textId="77777777" w:rsidR="00947DA0" w:rsidRPr="00925EC3" w:rsidRDefault="002E4C4B" w:rsidP="00947DA0">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1.</w:t>
      </w:r>
      <w:r w:rsidRPr="00971FA2">
        <w:rPr>
          <w:rFonts w:ascii="Times New Roman" w:hAnsi="Times New Roman" w:cs="Times New Roman"/>
          <w:sz w:val="24"/>
          <w:szCs w:val="24"/>
        </w:rPr>
        <w:t>2. Источник финансирования:</w:t>
      </w:r>
      <w:r w:rsidR="00E24FAF" w:rsidRPr="00971FA2">
        <w:rPr>
          <w:rFonts w:ascii="Times New Roman" w:hAnsi="Times New Roman" w:cs="Times New Roman"/>
          <w:sz w:val="24"/>
          <w:szCs w:val="24"/>
        </w:rPr>
        <w:t xml:space="preserve"> </w:t>
      </w:r>
      <w:r w:rsidR="00947DA0" w:rsidRPr="003607AA">
        <w:rPr>
          <w:rFonts w:ascii="Times New Roman" w:hAnsi="Times New Roman" w:cs="Times New Roman"/>
          <w:sz w:val="24"/>
          <w:szCs w:val="24"/>
        </w:rPr>
        <w:t>Бюджет города Челябинска</w:t>
      </w:r>
    </w:p>
    <w:p w14:paraId="28D36021" w14:textId="77777777" w:rsidR="00E24FAF" w:rsidRPr="00925EC3" w:rsidRDefault="002E4C4B" w:rsidP="00E24FAF">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1.3. </w:t>
      </w:r>
      <w:r w:rsidR="00E24FAF" w:rsidRPr="00925EC3">
        <w:rPr>
          <w:rFonts w:ascii="Times New Roman" w:hAnsi="Times New Roman" w:cs="Times New Roman"/>
          <w:sz w:val="24"/>
          <w:szCs w:val="24"/>
        </w:rPr>
        <w:t>Место оказания услуг</w:t>
      </w:r>
      <w:r w:rsidRPr="00925EC3">
        <w:rPr>
          <w:rFonts w:ascii="Times New Roman" w:hAnsi="Times New Roman" w:cs="Times New Roman"/>
          <w:sz w:val="24"/>
          <w:szCs w:val="24"/>
        </w:rPr>
        <w:t>:</w:t>
      </w:r>
    </w:p>
    <w:p w14:paraId="501B8E28" w14:textId="77777777" w:rsidR="00E24FAF" w:rsidRPr="00925EC3"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454</w:t>
      </w:r>
      <w:r w:rsidR="00971FA2">
        <w:rPr>
          <w:rFonts w:ascii="Times New Roman" w:eastAsia="Calibri" w:hAnsi="Times New Roman" w:cs="Times New Roman"/>
          <w:sz w:val="24"/>
          <w:szCs w:val="24"/>
          <w:lang w:eastAsia="en-US"/>
        </w:rPr>
        <w:t>11</w:t>
      </w:r>
      <w:r w:rsidRPr="00925EC3">
        <w:rPr>
          <w:rFonts w:ascii="Times New Roman" w:eastAsia="Calibri" w:hAnsi="Times New Roman" w:cs="Times New Roman"/>
          <w:sz w:val="24"/>
          <w:szCs w:val="24"/>
          <w:lang w:eastAsia="en-US"/>
        </w:rPr>
        <w:t xml:space="preserve">1 г. Челябинск, ул. </w:t>
      </w:r>
      <w:proofErr w:type="spellStart"/>
      <w:r w:rsidRPr="00925EC3">
        <w:rPr>
          <w:rFonts w:ascii="Times New Roman" w:eastAsia="Calibri" w:hAnsi="Times New Roman" w:cs="Times New Roman"/>
          <w:sz w:val="24"/>
          <w:szCs w:val="24"/>
          <w:lang w:eastAsia="en-US"/>
        </w:rPr>
        <w:t>Овчинникова</w:t>
      </w:r>
      <w:proofErr w:type="spellEnd"/>
      <w:r w:rsidRPr="00925EC3">
        <w:rPr>
          <w:rFonts w:ascii="Times New Roman" w:eastAsia="Calibri" w:hAnsi="Times New Roman" w:cs="Times New Roman"/>
          <w:sz w:val="24"/>
          <w:szCs w:val="24"/>
          <w:lang w:eastAsia="en-US"/>
        </w:rPr>
        <w:t>, 4,</w:t>
      </w:r>
    </w:p>
    <w:p w14:paraId="4C2968E6" w14:textId="77777777" w:rsidR="00E24FAF" w:rsidRPr="00925EC3"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454005 г. Челябинск, ул. Карабанова, 10а</w:t>
      </w:r>
      <w:r w:rsidR="003128D2" w:rsidRPr="00925EC3">
        <w:rPr>
          <w:rFonts w:ascii="Times New Roman" w:eastAsia="Calibri" w:hAnsi="Times New Roman" w:cs="Times New Roman"/>
          <w:sz w:val="24"/>
          <w:szCs w:val="24"/>
          <w:lang w:eastAsia="en-US"/>
        </w:rPr>
        <w:t>.</w:t>
      </w:r>
      <w:r w:rsidRPr="00925EC3">
        <w:rPr>
          <w:rFonts w:ascii="Times New Roman" w:eastAsia="Calibri" w:hAnsi="Times New Roman" w:cs="Times New Roman"/>
          <w:sz w:val="24"/>
          <w:szCs w:val="24"/>
          <w:lang w:eastAsia="en-US"/>
        </w:rPr>
        <w:t xml:space="preserve"> </w:t>
      </w:r>
    </w:p>
    <w:p w14:paraId="6BAA2D9F" w14:textId="77777777"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Обслуживаемая площадь Здания Заказчика по адресу:</w:t>
      </w:r>
    </w:p>
    <w:p w14:paraId="7AA52671" w14:textId="77777777"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 454</w:t>
      </w:r>
      <w:r w:rsidR="00971FA2">
        <w:rPr>
          <w:rFonts w:ascii="Times New Roman" w:eastAsia="Calibri" w:hAnsi="Times New Roman" w:cs="Times New Roman"/>
          <w:sz w:val="24"/>
          <w:szCs w:val="24"/>
          <w:lang w:eastAsia="en-US"/>
        </w:rPr>
        <w:t>111</w:t>
      </w:r>
      <w:r w:rsidRPr="00925EC3">
        <w:rPr>
          <w:rFonts w:ascii="Times New Roman" w:eastAsia="Calibri" w:hAnsi="Times New Roman" w:cs="Times New Roman"/>
          <w:sz w:val="24"/>
          <w:szCs w:val="24"/>
          <w:lang w:eastAsia="en-US"/>
        </w:rPr>
        <w:t xml:space="preserve"> г. Челябинск, ул. </w:t>
      </w:r>
      <w:proofErr w:type="spellStart"/>
      <w:r w:rsidRPr="00925EC3">
        <w:rPr>
          <w:rFonts w:ascii="Times New Roman" w:eastAsia="Calibri" w:hAnsi="Times New Roman" w:cs="Times New Roman"/>
          <w:sz w:val="24"/>
          <w:szCs w:val="24"/>
          <w:lang w:eastAsia="en-US"/>
        </w:rPr>
        <w:t>Овчинникова</w:t>
      </w:r>
      <w:proofErr w:type="spellEnd"/>
      <w:r w:rsidRPr="00925EC3">
        <w:rPr>
          <w:rFonts w:ascii="Times New Roman" w:eastAsia="Calibri" w:hAnsi="Times New Roman" w:cs="Times New Roman"/>
          <w:sz w:val="24"/>
          <w:szCs w:val="24"/>
          <w:lang w:eastAsia="en-US"/>
        </w:rPr>
        <w:t xml:space="preserve">, 4-5907,70 </w:t>
      </w:r>
      <w:proofErr w:type="spellStart"/>
      <w:r w:rsidRPr="00925EC3">
        <w:rPr>
          <w:rFonts w:ascii="Times New Roman" w:eastAsia="Calibri" w:hAnsi="Times New Roman" w:cs="Times New Roman"/>
          <w:sz w:val="24"/>
          <w:szCs w:val="24"/>
          <w:lang w:eastAsia="en-US"/>
        </w:rPr>
        <w:t>кв.м</w:t>
      </w:r>
      <w:proofErr w:type="spellEnd"/>
    </w:p>
    <w:p w14:paraId="2CC0BCA8" w14:textId="77777777"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 454005 г. Челябинск, ул. Карабанова, 10а-2909,00 </w:t>
      </w:r>
      <w:proofErr w:type="spellStart"/>
      <w:r w:rsidRPr="00925EC3">
        <w:rPr>
          <w:rFonts w:ascii="Times New Roman" w:eastAsia="Calibri" w:hAnsi="Times New Roman" w:cs="Times New Roman"/>
          <w:sz w:val="24"/>
          <w:szCs w:val="24"/>
          <w:lang w:eastAsia="en-US"/>
        </w:rPr>
        <w:t>кв.м</w:t>
      </w:r>
      <w:proofErr w:type="spellEnd"/>
      <w:r w:rsidRPr="00925EC3">
        <w:rPr>
          <w:rFonts w:ascii="Times New Roman" w:eastAsia="Calibri" w:hAnsi="Times New Roman" w:cs="Times New Roman"/>
          <w:sz w:val="24"/>
          <w:szCs w:val="24"/>
          <w:lang w:eastAsia="en-US"/>
        </w:rPr>
        <w:t xml:space="preserve"> </w:t>
      </w:r>
    </w:p>
    <w:p w14:paraId="79123964" w14:textId="77777777" w:rsidR="002E4C4B" w:rsidRPr="002E4C4B" w:rsidRDefault="002E4C4B" w:rsidP="00E24FAF">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1.4. </w:t>
      </w:r>
      <w:r w:rsidR="00D94803" w:rsidRPr="00925EC3">
        <w:rPr>
          <w:rFonts w:ascii="Times New Roman" w:hAnsi="Times New Roman" w:cs="Times New Roman"/>
          <w:sz w:val="24"/>
          <w:szCs w:val="24"/>
        </w:rPr>
        <w:t>Услуги по настоящему договору оказывается Исполнителем</w:t>
      </w:r>
      <w:r w:rsidR="00D94803" w:rsidRPr="00D94803">
        <w:rPr>
          <w:rFonts w:ascii="Times New Roman" w:hAnsi="Times New Roman" w:cs="Times New Roman"/>
          <w:sz w:val="24"/>
          <w:szCs w:val="24"/>
        </w:rPr>
        <w:t xml:space="preserve"> лично, из его материалов (товаров), его силами и средствами, в объеме, с учетом наименований и характеристик используемых товаров.</w:t>
      </w:r>
    </w:p>
    <w:p w14:paraId="4B30B2A7"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26429E4A" w14:textId="77777777" w:rsidR="002E4C4B" w:rsidRPr="00CB012D" w:rsidRDefault="00CB012D"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2. ЦЕНА ДОГОВОРА </w:t>
      </w:r>
      <w:r w:rsidR="002E4C4B" w:rsidRPr="00CB012D">
        <w:rPr>
          <w:rFonts w:ascii="Times New Roman" w:hAnsi="Times New Roman" w:cs="Times New Roman"/>
          <w:b/>
          <w:sz w:val="24"/>
          <w:szCs w:val="24"/>
        </w:rPr>
        <w:t>И ПОРЯДОК РАСЧЕТОВ</w:t>
      </w:r>
    </w:p>
    <w:p w14:paraId="64BF4CC1"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19F07A15"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2.1.1. Цена </w:t>
      </w:r>
      <w:r w:rsidRPr="002E4C4B">
        <w:rPr>
          <w:rFonts w:ascii="Times New Roman" w:hAnsi="Times New Roman" w:cs="Times New Roman"/>
          <w:sz w:val="24"/>
          <w:szCs w:val="24"/>
        </w:rPr>
        <w:tab/>
        <w:t>договора устанавливается в валюте РФ и составляет:</w:t>
      </w:r>
      <w:r w:rsidR="00CB6DEF">
        <w:rPr>
          <w:rFonts w:ascii="Times New Roman" w:hAnsi="Times New Roman" w:cs="Times New Roman"/>
          <w:sz w:val="24"/>
          <w:szCs w:val="24"/>
        </w:rPr>
        <w:t xml:space="preserve"> </w:t>
      </w:r>
      <w:r w:rsidRPr="002E4C4B">
        <w:rPr>
          <w:rFonts w:ascii="Times New Roman" w:hAnsi="Times New Roman" w:cs="Times New Roman"/>
          <w:sz w:val="24"/>
          <w:szCs w:val="24"/>
        </w:rPr>
        <w:t>___ (_____) рублей ___ копеек, в том числе НДС в размере/ не облагается НДС в связи с применением Исполнителем упрощенной системы налогообложения в соответствии с п. 2 ст. 346.11 НК РФ.</w:t>
      </w:r>
    </w:p>
    <w:p w14:paraId="398835AC"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2.2. Цена договора является твердой и определяется на весь срок исполнения договора (за исключением случаев, предусмотренных настоящим договором). </w:t>
      </w:r>
      <w:r w:rsidR="00D94803">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несет все риски, связанные с повышением цен на услуги.</w:t>
      </w:r>
    </w:p>
    <w:p w14:paraId="397FCA3F" w14:textId="77777777" w:rsidR="00CB6DEF" w:rsidRPr="00CB6DEF" w:rsidRDefault="002E4C4B" w:rsidP="00CB6DE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2.3. </w:t>
      </w:r>
      <w:r w:rsidR="00CB6DEF" w:rsidRPr="00CB6DEF">
        <w:rPr>
          <w:rFonts w:ascii="Times New Roman" w:hAnsi="Times New Roman" w:cs="Times New Roman"/>
          <w:sz w:val="24"/>
          <w:szCs w:val="24"/>
        </w:rPr>
        <w:t>Цена договора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14:paraId="767EA6A7" w14:textId="77777777" w:rsidR="00BD5563" w:rsidRPr="00BD5563" w:rsidRDefault="002E4C4B" w:rsidP="00BD5563">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2.4. </w:t>
      </w:r>
      <w:r w:rsidR="00BD5563" w:rsidRPr="00BD5563">
        <w:rPr>
          <w:rFonts w:ascii="Times New Roman" w:hAnsi="Times New Roman" w:cs="Times New Roman"/>
          <w:sz w:val="24"/>
          <w:szCs w:val="24"/>
        </w:rPr>
        <w:t xml:space="preserve">Форма оплаты – безналичный расчет. Аванс не предусмотрен. Оплата по настоящему договору </w:t>
      </w:r>
      <w:r w:rsidR="00BD5563" w:rsidRPr="00BD5563">
        <w:rPr>
          <w:rFonts w:ascii="Times New Roman" w:hAnsi="Times New Roman" w:cs="Times New Roman"/>
          <w:sz w:val="24"/>
          <w:szCs w:val="24"/>
        </w:rPr>
        <w:lastRenderedPageBreak/>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14:paraId="73CC57B7" w14:textId="77777777" w:rsidR="00971FA2" w:rsidRDefault="002E4C4B"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2.5. </w:t>
      </w:r>
      <w:r w:rsidR="00971FA2" w:rsidRPr="00971FA2">
        <w:rPr>
          <w:rFonts w:ascii="Times New Roman" w:hAnsi="Times New Roman" w:cs="Times New Roman"/>
          <w:color w:val="000000"/>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оказанных 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 </w:t>
      </w:r>
      <w:r w:rsidR="00971FA2" w:rsidRPr="00971FA2">
        <w:rPr>
          <w:rFonts w:ascii="Times New Roman" w:hAnsi="Times New Roman" w:cs="Times New Roman"/>
          <w:color w:val="000000"/>
          <w:kern w:val="2"/>
          <w:sz w:val="24"/>
          <w:szCs w:val="24"/>
          <w:lang w:eastAsia="ar-SA"/>
        </w:rPr>
        <w:t xml:space="preserve">Для оплаты услуг по договору за декабрь 2022 года «Исполнитель» не позднее 20 декабря 2022 года предоставляет Заказчику документы на оплату: счет, </w:t>
      </w:r>
      <w:r w:rsidR="00971FA2" w:rsidRPr="00971FA2">
        <w:rPr>
          <w:rFonts w:ascii="Times New Roman" w:hAnsi="Times New Roman" w:cs="Times New Roman"/>
          <w:color w:val="000000"/>
          <w:sz w:val="24"/>
          <w:szCs w:val="24"/>
        </w:rPr>
        <w:t xml:space="preserve">акт оказанных услуг, подтверждающих факт оказания услуг Исполнителем. </w:t>
      </w:r>
      <w:r w:rsidR="00971FA2" w:rsidRPr="00971FA2">
        <w:rPr>
          <w:rFonts w:ascii="Times New Roman" w:hAnsi="Times New Roman" w:cs="Times New Roman"/>
          <w:color w:val="000000"/>
          <w:kern w:val="2"/>
          <w:sz w:val="24"/>
          <w:szCs w:val="24"/>
          <w:lang w:eastAsia="ar-SA"/>
        </w:rPr>
        <w:t>Оплата за оказанные услуги по настоящему договору за декабрь 2022 года производится в течение 10 (десяти) календарных дней, с даты подписания заказчиком документов о приемке.</w:t>
      </w:r>
    </w:p>
    <w:p w14:paraId="014DFBD9" w14:textId="77777777" w:rsidR="002E4C4B" w:rsidRPr="002E4C4B" w:rsidRDefault="00BD5563"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r w:rsidR="002E4C4B" w:rsidRPr="002E4C4B">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7C36AC2"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0EE34D6D" w14:textId="77777777" w:rsidR="00BD5563" w:rsidRDefault="002E4C4B" w:rsidP="00BD5563">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3. </w:t>
      </w:r>
      <w:r w:rsidR="00BD5563">
        <w:rPr>
          <w:rFonts w:ascii="Times New Roman" w:hAnsi="Times New Roman" w:cs="Times New Roman"/>
          <w:b/>
          <w:sz w:val="24"/>
          <w:szCs w:val="24"/>
        </w:rPr>
        <w:t xml:space="preserve">СРОК ОКАЗАНИЯ </w:t>
      </w:r>
      <w:r w:rsidR="00BD5563" w:rsidRPr="00BD5563">
        <w:rPr>
          <w:rFonts w:ascii="Times New Roman" w:hAnsi="Times New Roman" w:cs="Times New Roman"/>
          <w:b/>
          <w:sz w:val="24"/>
          <w:szCs w:val="24"/>
        </w:rPr>
        <w:t xml:space="preserve">УСЛУГ </w:t>
      </w:r>
    </w:p>
    <w:p w14:paraId="411E0F60" w14:textId="77777777" w:rsidR="00BD5563" w:rsidRDefault="00196011" w:rsidP="00196011">
      <w:pPr>
        <w:widowControl w:val="0"/>
        <w:tabs>
          <w:tab w:val="left" w:pos="3168"/>
        </w:tabs>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r>
    </w:p>
    <w:p w14:paraId="39409D9F" w14:textId="77777777" w:rsidR="00BD5563" w:rsidRPr="00196011" w:rsidRDefault="002E4C4B" w:rsidP="00BD5563">
      <w:pPr>
        <w:widowControl w:val="0"/>
        <w:spacing w:after="0" w:line="0" w:lineRule="atLeast"/>
        <w:contextualSpacing/>
        <w:rPr>
          <w:rFonts w:ascii="Times New Roman" w:hAnsi="Times New Roman" w:cs="Times New Roman"/>
          <w:sz w:val="24"/>
          <w:szCs w:val="24"/>
        </w:rPr>
      </w:pPr>
      <w:r w:rsidRPr="00925EC3">
        <w:rPr>
          <w:rFonts w:ascii="Times New Roman" w:hAnsi="Times New Roman" w:cs="Times New Roman"/>
          <w:sz w:val="24"/>
          <w:szCs w:val="24"/>
        </w:rPr>
        <w:t xml:space="preserve">3.1. </w:t>
      </w:r>
      <w:r w:rsidR="00BD5563" w:rsidRPr="00925EC3">
        <w:rPr>
          <w:rFonts w:ascii="Times New Roman" w:hAnsi="Times New Roman" w:cs="Times New Roman"/>
          <w:sz w:val="24"/>
          <w:szCs w:val="24"/>
        </w:rPr>
        <w:t xml:space="preserve">Срок (период) оказания услуг по Договору: с </w:t>
      </w:r>
      <w:r w:rsidR="000731F7" w:rsidRPr="00925EC3">
        <w:rPr>
          <w:rFonts w:ascii="Times New Roman" w:hAnsi="Times New Roman" w:cs="Times New Roman"/>
          <w:sz w:val="24"/>
          <w:szCs w:val="24"/>
        </w:rPr>
        <w:t>01</w:t>
      </w:r>
      <w:r w:rsidR="00BD5563" w:rsidRPr="00925EC3">
        <w:rPr>
          <w:rFonts w:ascii="Times New Roman" w:hAnsi="Times New Roman" w:cs="Times New Roman"/>
          <w:sz w:val="24"/>
          <w:szCs w:val="24"/>
        </w:rPr>
        <w:t xml:space="preserve"> января 202</w:t>
      </w:r>
      <w:r w:rsidR="00971FA2">
        <w:rPr>
          <w:rFonts w:ascii="Times New Roman" w:hAnsi="Times New Roman" w:cs="Times New Roman"/>
          <w:sz w:val="24"/>
          <w:szCs w:val="24"/>
        </w:rPr>
        <w:t>2</w:t>
      </w:r>
      <w:r w:rsidR="00BD5563" w:rsidRPr="00925EC3">
        <w:rPr>
          <w:rFonts w:ascii="Times New Roman" w:hAnsi="Times New Roman" w:cs="Times New Roman"/>
          <w:sz w:val="24"/>
          <w:szCs w:val="24"/>
        </w:rPr>
        <w:t xml:space="preserve"> года по 31 декабря 202</w:t>
      </w:r>
      <w:r w:rsidR="00971FA2">
        <w:rPr>
          <w:rFonts w:ascii="Times New Roman" w:hAnsi="Times New Roman" w:cs="Times New Roman"/>
          <w:sz w:val="24"/>
          <w:szCs w:val="24"/>
        </w:rPr>
        <w:t>2</w:t>
      </w:r>
      <w:r w:rsidR="00BD5563" w:rsidRPr="00925EC3">
        <w:rPr>
          <w:rFonts w:ascii="Times New Roman" w:hAnsi="Times New Roman" w:cs="Times New Roman"/>
          <w:sz w:val="24"/>
          <w:szCs w:val="24"/>
        </w:rPr>
        <w:t>г</w:t>
      </w:r>
      <w:r w:rsidR="00971FA2">
        <w:rPr>
          <w:rFonts w:ascii="Times New Roman" w:hAnsi="Times New Roman" w:cs="Times New Roman"/>
          <w:sz w:val="24"/>
          <w:szCs w:val="24"/>
        </w:rPr>
        <w:t>ода</w:t>
      </w:r>
      <w:r w:rsidR="00BD5563" w:rsidRPr="00925EC3">
        <w:rPr>
          <w:rFonts w:ascii="Times New Roman" w:hAnsi="Times New Roman" w:cs="Times New Roman"/>
          <w:sz w:val="24"/>
          <w:szCs w:val="24"/>
        </w:rPr>
        <w:t>.</w:t>
      </w:r>
    </w:p>
    <w:p w14:paraId="7EEBA058" w14:textId="77777777" w:rsidR="00BD5563" w:rsidRPr="00BD5563" w:rsidRDefault="00BD5563" w:rsidP="00BD5563">
      <w:pPr>
        <w:widowControl w:val="0"/>
        <w:spacing w:after="0" w:line="0" w:lineRule="atLeast"/>
        <w:contextualSpacing/>
        <w:rPr>
          <w:rFonts w:ascii="Times New Roman" w:hAnsi="Times New Roman" w:cs="Times New Roman"/>
          <w:sz w:val="24"/>
          <w:szCs w:val="24"/>
        </w:rPr>
      </w:pPr>
      <w:r w:rsidRPr="00BD5563">
        <w:rPr>
          <w:rFonts w:ascii="Times New Roman" w:hAnsi="Times New Roman" w:cs="Times New Roman"/>
          <w:sz w:val="24"/>
          <w:szCs w:val="24"/>
        </w:rPr>
        <w:t xml:space="preserve">3.2. Датой исполнения Исполнителем обязательств по настоящему </w:t>
      </w:r>
      <w:r>
        <w:rPr>
          <w:rFonts w:ascii="Times New Roman" w:hAnsi="Times New Roman" w:cs="Times New Roman"/>
          <w:sz w:val="24"/>
          <w:szCs w:val="24"/>
        </w:rPr>
        <w:t>Договору</w:t>
      </w:r>
      <w:r w:rsidRPr="00BD5563">
        <w:rPr>
          <w:rFonts w:ascii="Times New Roman" w:hAnsi="Times New Roman" w:cs="Times New Roman"/>
          <w:sz w:val="24"/>
          <w:szCs w:val="24"/>
        </w:rPr>
        <w:t xml:space="preserve"> считается дата подписания Сторонами акта сдачи-приемки оказанных Услуг.</w:t>
      </w:r>
    </w:p>
    <w:p w14:paraId="30734A07" w14:textId="77777777" w:rsidR="00CB012D" w:rsidRDefault="00CB012D" w:rsidP="00BD5563">
      <w:pPr>
        <w:widowControl w:val="0"/>
        <w:spacing w:after="0" w:line="0" w:lineRule="atLeast"/>
        <w:contextualSpacing/>
        <w:jc w:val="both"/>
        <w:rPr>
          <w:rFonts w:ascii="Times New Roman" w:hAnsi="Times New Roman" w:cs="Times New Roman"/>
          <w:b/>
          <w:sz w:val="24"/>
          <w:szCs w:val="24"/>
        </w:rPr>
      </w:pPr>
    </w:p>
    <w:p w14:paraId="51EBC456" w14:textId="77777777"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4. ПРАВА И ОБЯЗАННОСТИ ЗАКАЗЧИКА</w:t>
      </w:r>
    </w:p>
    <w:p w14:paraId="5CD7F041"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6328E5B9" w14:textId="77777777" w:rsidR="002E4C4B" w:rsidRPr="00CB6DEF" w:rsidRDefault="002E4C4B" w:rsidP="002E4C4B">
      <w:pPr>
        <w:widowControl w:val="0"/>
        <w:spacing w:after="0" w:line="0" w:lineRule="atLeast"/>
        <w:contextualSpacing/>
        <w:jc w:val="both"/>
        <w:rPr>
          <w:rFonts w:ascii="Times New Roman" w:hAnsi="Times New Roman" w:cs="Times New Roman"/>
          <w:sz w:val="24"/>
          <w:szCs w:val="24"/>
        </w:rPr>
      </w:pPr>
      <w:r w:rsidRPr="00CB6DEF">
        <w:rPr>
          <w:rFonts w:ascii="Times New Roman" w:hAnsi="Times New Roman" w:cs="Times New Roman"/>
          <w:sz w:val="24"/>
          <w:szCs w:val="24"/>
        </w:rPr>
        <w:t>4.1. Заказчик вправе:</w:t>
      </w:r>
    </w:p>
    <w:p w14:paraId="3301CA91" w14:textId="77777777" w:rsidR="00CB6DEF" w:rsidRPr="00CB6DEF" w:rsidRDefault="00CB6DEF" w:rsidP="00CB6DEF">
      <w:pPr>
        <w:widowControl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4.1.1.</w:t>
      </w:r>
      <w:r w:rsidR="00971FA2">
        <w:rPr>
          <w:rFonts w:ascii="Times New Roman" w:hAnsi="Times New Roman" w:cs="Times New Roman"/>
          <w:sz w:val="24"/>
          <w:szCs w:val="24"/>
        </w:rPr>
        <w:t xml:space="preserve"> </w:t>
      </w:r>
      <w:r w:rsidRPr="00CB6DEF">
        <w:rPr>
          <w:rFonts w:ascii="Times New Roman" w:hAnsi="Times New Roman" w:cs="Times New Roman"/>
          <w:sz w:val="24"/>
          <w:szCs w:val="24"/>
        </w:rPr>
        <w:t>В любое время проверять ход и качество оказания услуг Исполнителем.</w:t>
      </w:r>
    </w:p>
    <w:p w14:paraId="66C4E6C7" w14:textId="77777777"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.2. В случае если услуги оказаны ненадлежащим образом, Заказчик вправе требовать от Исполнителя устранить недостатки, при неисполнении в назначенный срок - отказаться от </w:t>
      </w:r>
      <w:r>
        <w:rPr>
          <w:rFonts w:ascii="Times New Roman" w:hAnsi="Times New Roman" w:cs="Times New Roman"/>
          <w:sz w:val="24"/>
          <w:szCs w:val="24"/>
        </w:rPr>
        <w:t>договора</w:t>
      </w:r>
      <w:r w:rsidRPr="00CB6DEF">
        <w:rPr>
          <w:rFonts w:ascii="Times New Roman" w:hAnsi="Times New Roman" w:cs="Times New Roman"/>
          <w:sz w:val="24"/>
          <w:szCs w:val="24"/>
        </w:rPr>
        <w:t xml:space="preserve"> (расторгнуть </w:t>
      </w:r>
      <w:r>
        <w:rPr>
          <w:rFonts w:ascii="Times New Roman" w:hAnsi="Times New Roman" w:cs="Times New Roman"/>
          <w:sz w:val="24"/>
          <w:szCs w:val="24"/>
        </w:rPr>
        <w:t>договор</w:t>
      </w:r>
      <w:r w:rsidRPr="00CB6DEF">
        <w:rPr>
          <w:rFonts w:ascii="Times New Roman" w:hAnsi="Times New Roman" w:cs="Times New Roman"/>
          <w:sz w:val="24"/>
          <w:szCs w:val="24"/>
        </w:rPr>
        <w:t>) либо поручить оказание услуг другому лицу.</w:t>
      </w:r>
    </w:p>
    <w:p w14:paraId="2AD652C9" w14:textId="4FA4AB04"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.3.</w:t>
      </w:r>
      <w:r w:rsidR="00971FA2">
        <w:rPr>
          <w:rFonts w:ascii="Times New Roman" w:hAnsi="Times New Roman" w:cs="Times New Roman"/>
          <w:sz w:val="24"/>
          <w:szCs w:val="24"/>
        </w:rPr>
        <w:t xml:space="preserve"> </w:t>
      </w:r>
      <w:r w:rsidRPr="00CB6DEF">
        <w:rPr>
          <w:rFonts w:ascii="Times New Roman" w:hAnsi="Times New Roman" w:cs="Times New Roman"/>
          <w:sz w:val="24"/>
          <w:szCs w:val="24"/>
        </w:rPr>
        <w:t xml:space="preserve">В случае </w:t>
      </w:r>
      <w:r w:rsidR="002808AB" w:rsidRPr="00CB6DEF">
        <w:rPr>
          <w:rFonts w:ascii="Times New Roman" w:hAnsi="Times New Roman" w:cs="Times New Roman"/>
          <w:sz w:val="24"/>
          <w:szCs w:val="24"/>
        </w:rPr>
        <w:t>несоответствия</w:t>
      </w:r>
      <w:r w:rsidRPr="00CB6DEF">
        <w:rPr>
          <w:rFonts w:ascii="Times New Roman" w:hAnsi="Times New Roman" w:cs="Times New Roman"/>
          <w:sz w:val="24"/>
          <w:szCs w:val="24"/>
        </w:rPr>
        <w:t xml:space="preserve"> работников Исполнителя требованиям действующего законодательства, допущенных к оказанию услуг Заказчик имеет право их отстранить от выполне</w:t>
      </w:r>
      <w:r>
        <w:rPr>
          <w:rFonts w:ascii="Times New Roman" w:hAnsi="Times New Roman" w:cs="Times New Roman"/>
          <w:sz w:val="24"/>
          <w:szCs w:val="24"/>
        </w:rPr>
        <w:t xml:space="preserve">ния услуг и потребовать замены </w:t>
      </w:r>
      <w:r w:rsidRPr="00CB6DEF">
        <w:rPr>
          <w:rFonts w:ascii="Times New Roman" w:hAnsi="Times New Roman" w:cs="Times New Roman"/>
          <w:sz w:val="24"/>
          <w:szCs w:val="24"/>
        </w:rPr>
        <w:t>его другим работником.</w:t>
      </w:r>
    </w:p>
    <w:p w14:paraId="7B32B179"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 Заказчик обязан:</w:t>
      </w:r>
    </w:p>
    <w:p w14:paraId="62CF6198"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4.2.1. </w:t>
      </w:r>
      <w:r w:rsidR="00A630CB" w:rsidRPr="00A630CB">
        <w:rPr>
          <w:rFonts w:ascii="Times New Roman" w:hAnsi="Times New Roman" w:cs="Times New Roman"/>
          <w:sz w:val="24"/>
          <w:szCs w:val="24"/>
        </w:rPr>
        <w:t>Своевременно производить оплату фактически исполненных Исполнителем услуг;</w:t>
      </w:r>
    </w:p>
    <w:p w14:paraId="48E00120"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4.2.2. Выполнить в полном объеме все свои обязательства, предусмотренные в других пунктах Договора.</w:t>
      </w:r>
    </w:p>
    <w:p w14:paraId="5497FA98" w14:textId="77777777"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14:paraId="65758E7B" w14:textId="77777777"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5</w:t>
      </w:r>
      <w:r w:rsidR="00A630CB">
        <w:rPr>
          <w:rFonts w:ascii="Times New Roman" w:hAnsi="Times New Roman" w:cs="Times New Roman"/>
          <w:b/>
          <w:sz w:val="24"/>
          <w:szCs w:val="24"/>
        </w:rPr>
        <w:t>. ПРАВА И ОБЯЗАННОСТИ ИСПОЛНИТЕЛЯ</w:t>
      </w:r>
    </w:p>
    <w:p w14:paraId="69E7E8C9"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14:paraId="00DA5AA3"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 </w:t>
      </w:r>
      <w:r w:rsidR="00A630CB">
        <w:rPr>
          <w:rFonts w:ascii="Times New Roman" w:hAnsi="Times New Roman" w:cs="Times New Roman"/>
          <w:sz w:val="24"/>
          <w:szCs w:val="24"/>
        </w:rPr>
        <w:t>Исполнителя</w:t>
      </w:r>
      <w:r w:rsidRPr="002E4C4B">
        <w:rPr>
          <w:rFonts w:ascii="Times New Roman" w:hAnsi="Times New Roman" w:cs="Times New Roman"/>
          <w:sz w:val="24"/>
          <w:szCs w:val="24"/>
        </w:rPr>
        <w:t xml:space="preserve"> вправе:</w:t>
      </w:r>
    </w:p>
    <w:p w14:paraId="53D3DD1B"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5.1.1. Самостоятельно определять способы выполнения задания заказчика с учетом положений, пред</w:t>
      </w:r>
      <w:bookmarkStart w:id="13" w:name="_GoBack"/>
      <w:bookmarkEnd w:id="13"/>
      <w:r w:rsidRPr="002E4C4B">
        <w:rPr>
          <w:rFonts w:ascii="Times New Roman" w:hAnsi="Times New Roman" w:cs="Times New Roman"/>
          <w:sz w:val="24"/>
          <w:szCs w:val="24"/>
        </w:rPr>
        <w:t>усмотренных техническим заданием</w:t>
      </w:r>
      <w:r w:rsidR="00A630CB">
        <w:rPr>
          <w:rFonts w:ascii="Times New Roman" w:hAnsi="Times New Roman" w:cs="Times New Roman"/>
          <w:sz w:val="24"/>
          <w:szCs w:val="24"/>
        </w:rPr>
        <w:t xml:space="preserve"> (Приложение №1)</w:t>
      </w:r>
      <w:r w:rsidRPr="002E4C4B">
        <w:rPr>
          <w:rFonts w:ascii="Times New Roman" w:hAnsi="Times New Roman" w:cs="Times New Roman"/>
          <w:sz w:val="24"/>
          <w:szCs w:val="24"/>
        </w:rPr>
        <w:t>.</w:t>
      </w:r>
    </w:p>
    <w:p w14:paraId="01D63000" w14:textId="77777777"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вправе вместо устранения недостатков, за которые он отв</w:t>
      </w:r>
      <w:r w:rsidR="00A630CB">
        <w:rPr>
          <w:rFonts w:ascii="Times New Roman" w:hAnsi="Times New Roman" w:cs="Times New Roman"/>
          <w:sz w:val="24"/>
          <w:szCs w:val="24"/>
        </w:rPr>
        <w:t xml:space="preserve">ечает, безвозмездно выполнить оказать </w:t>
      </w:r>
      <w:r w:rsidRPr="002E4C4B">
        <w:rPr>
          <w:rFonts w:ascii="Times New Roman" w:hAnsi="Times New Roman" w:cs="Times New Roman"/>
          <w:sz w:val="24"/>
          <w:szCs w:val="24"/>
        </w:rPr>
        <w:t>у</w:t>
      </w:r>
      <w:r w:rsidR="00A630CB">
        <w:rPr>
          <w:rFonts w:ascii="Times New Roman" w:hAnsi="Times New Roman" w:cs="Times New Roman"/>
          <w:sz w:val="24"/>
          <w:szCs w:val="24"/>
        </w:rPr>
        <w:t>слуги</w:t>
      </w:r>
      <w:r w:rsidRPr="002E4C4B">
        <w:rPr>
          <w:rFonts w:ascii="Times New Roman" w:hAnsi="Times New Roman" w:cs="Times New Roman"/>
          <w:sz w:val="24"/>
          <w:szCs w:val="24"/>
        </w:rPr>
        <w:t xml:space="preserve"> заново с возмещением заказчику причиненных просрочкой исполнения убытков.</w:t>
      </w:r>
    </w:p>
    <w:p w14:paraId="10FC311E" w14:textId="77777777" w:rsidR="00A630CB" w:rsidRPr="002E4C4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5.1.3.</w:t>
      </w:r>
      <w:r w:rsidRPr="00A630CB">
        <w:t xml:space="preserve"> </w:t>
      </w:r>
      <w:r w:rsidRPr="00A630CB">
        <w:rPr>
          <w:rFonts w:ascii="Times New Roman" w:hAnsi="Times New Roman" w:cs="Times New Roman"/>
          <w:sz w:val="24"/>
          <w:szCs w:val="24"/>
        </w:rPr>
        <w:t xml:space="preserve">Запрашивать в письменной форме у Заказчика сведения и документы, необходимые для надлежащего </w:t>
      </w:r>
      <w:r>
        <w:rPr>
          <w:rFonts w:ascii="Times New Roman" w:hAnsi="Times New Roman" w:cs="Times New Roman"/>
          <w:sz w:val="24"/>
          <w:szCs w:val="24"/>
        </w:rPr>
        <w:t>оказания услуг</w:t>
      </w:r>
      <w:r w:rsidRPr="00A630CB">
        <w:rPr>
          <w:rFonts w:ascii="Times New Roman" w:hAnsi="Times New Roman" w:cs="Times New Roman"/>
          <w:sz w:val="24"/>
          <w:szCs w:val="24"/>
        </w:rPr>
        <w:t>.</w:t>
      </w:r>
    </w:p>
    <w:p w14:paraId="35F4F975"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обязан:</w:t>
      </w:r>
    </w:p>
    <w:p w14:paraId="1212D8C5"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 xml:space="preserve">5.2.1. </w:t>
      </w:r>
      <w:r w:rsidR="00A630CB">
        <w:rPr>
          <w:rFonts w:ascii="Times New Roman" w:hAnsi="Times New Roman" w:cs="Times New Roman"/>
          <w:sz w:val="24"/>
          <w:szCs w:val="24"/>
        </w:rPr>
        <w:t>Обеспечи</w:t>
      </w:r>
      <w:r w:rsidR="00A630CB" w:rsidRPr="00A630CB">
        <w:rPr>
          <w:rFonts w:ascii="Times New Roman" w:hAnsi="Times New Roman" w:cs="Times New Roman"/>
          <w:sz w:val="24"/>
          <w:szCs w:val="24"/>
        </w:rPr>
        <w:t>ть соответствие оказываемых услуг требованиям качества, безопасности жизни и здоровья, а также иным требованиям сертификации, безопасности (экологической безопасности, санитарным нормам и правилам, государственным стандартам и т.п.), установленным действующим законодательством Российской Федерации, и требованиям настоящег</w:t>
      </w:r>
      <w:r w:rsidR="00A630CB">
        <w:rPr>
          <w:rFonts w:ascii="Times New Roman" w:hAnsi="Times New Roman" w:cs="Times New Roman"/>
          <w:sz w:val="24"/>
          <w:szCs w:val="24"/>
        </w:rPr>
        <w:t>о Договора</w:t>
      </w:r>
      <w:r w:rsidRPr="002E4C4B">
        <w:rPr>
          <w:rFonts w:ascii="Times New Roman" w:hAnsi="Times New Roman" w:cs="Times New Roman"/>
          <w:sz w:val="24"/>
          <w:szCs w:val="24"/>
        </w:rPr>
        <w:t>.</w:t>
      </w:r>
    </w:p>
    <w:p w14:paraId="7812BA2E" w14:textId="77777777" w:rsidR="00A630C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5.2.2. </w:t>
      </w:r>
      <w:r w:rsidR="00A630CB" w:rsidRPr="00A630CB">
        <w:rPr>
          <w:rFonts w:ascii="Times New Roman" w:hAnsi="Times New Roman" w:cs="Times New Roman"/>
          <w:sz w:val="24"/>
          <w:szCs w:val="24"/>
        </w:rPr>
        <w:t>Обеспечить за свой счет необходимое количество персонала, оборудования, инвентаря</w:t>
      </w:r>
      <w:r w:rsidR="00A630CB" w:rsidRPr="00A630CB">
        <w:rPr>
          <w:rFonts w:ascii="Times New Roman" w:hAnsi="Times New Roman" w:cs="Times New Roman"/>
          <w:bCs/>
          <w:sz w:val="24"/>
          <w:szCs w:val="24"/>
        </w:rPr>
        <w:t xml:space="preserve">, расходных материалов </w:t>
      </w:r>
      <w:r w:rsidR="00A630CB" w:rsidRPr="00A630CB">
        <w:rPr>
          <w:rFonts w:ascii="Times New Roman" w:hAnsi="Times New Roman" w:cs="Times New Roman"/>
          <w:sz w:val="24"/>
          <w:szCs w:val="24"/>
        </w:rPr>
        <w:t>для оказания всего комплекса услуг в объемах</w:t>
      </w:r>
      <w:r w:rsidR="00A630CB">
        <w:rPr>
          <w:rFonts w:ascii="Times New Roman" w:hAnsi="Times New Roman" w:cs="Times New Roman"/>
          <w:sz w:val="24"/>
          <w:szCs w:val="24"/>
        </w:rPr>
        <w:t>,</w:t>
      </w:r>
      <w:r w:rsidR="00A630CB" w:rsidRPr="00A630CB">
        <w:rPr>
          <w:rFonts w:ascii="Times New Roman" w:hAnsi="Times New Roman" w:cs="Times New Roman"/>
          <w:sz w:val="24"/>
          <w:szCs w:val="24"/>
        </w:rPr>
        <w:t xml:space="preserve"> указанных в техническом </w:t>
      </w:r>
      <w:r w:rsidR="00A630CB">
        <w:rPr>
          <w:rFonts w:ascii="Times New Roman" w:hAnsi="Times New Roman" w:cs="Times New Roman"/>
          <w:sz w:val="24"/>
          <w:szCs w:val="24"/>
        </w:rPr>
        <w:t>задании (Приложение №1</w:t>
      </w:r>
      <w:r w:rsidR="00A630CB" w:rsidRPr="00A630CB">
        <w:rPr>
          <w:rFonts w:ascii="Times New Roman" w:hAnsi="Times New Roman" w:cs="Times New Roman"/>
          <w:sz w:val="24"/>
          <w:szCs w:val="24"/>
        </w:rPr>
        <w:t>).</w:t>
      </w:r>
    </w:p>
    <w:p w14:paraId="017D74E5" w14:textId="77777777" w:rsidR="00A630C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5.2.3.</w:t>
      </w:r>
      <w:r w:rsidRPr="00A630CB">
        <w:t xml:space="preserve"> </w:t>
      </w:r>
      <w:r w:rsidRPr="00A630CB">
        <w:rPr>
          <w:rFonts w:ascii="Times New Roman" w:hAnsi="Times New Roman" w:cs="Times New Roman"/>
          <w:sz w:val="24"/>
          <w:szCs w:val="24"/>
        </w:rPr>
        <w:t>Соблюдать конфиденциальность в отношении сведений о работе Заказчика или его клиентов, если эти сведения стали известны работникам Исполнителя во время их нахождения в помещениях Заказчика.</w:t>
      </w:r>
    </w:p>
    <w:p w14:paraId="44FA242C" w14:textId="77777777"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sz w:val="24"/>
          <w:szCs w:val="24"/>
        </w:rPr>
        <w:t xml:space="preserve">5.2.4. </w:t>
      </w:r>
      <w:r w:rsidRPr="00A630CB">
        <w:rPr>
          <w:rFonts w:ascii="Times New Roman" w:hAnsi="Times New Roman" w:cs="Times New Roman"/>
          <w:bCs/>
          <w:sz w:val="24"/>
          <w:szCs w:val="24"/>
        </w:rPr>
        <w:t xml:space="preserve">Возместить </w:t>
      </w:r>
      <w:r w:rsidRPr="00A630CB">
        <w:rPr>
          <w:rFonts w:ascii="Times New Roman" w:hAnsi="Times New Roman" w:cs="Times New Roman"/>
          <w:sz w:val="24"/>
          <w:szCs w:val="24"/>
        </w:rPr>
        <w:t>Заказчику в полном объеме</w:t>
      </w:r>
      <w:r w:rsidRPr="00A630CB">
        <w:rPr>
          <w:rFonts w:ascii="Times New Roman" w:hAnsi="Times New Roman" w:cs="Times New Roman"/>
          <w:bCs/>
          <w:sz w:val="24"/>
          <w:szCs w:val="24"/>
        </w:rPr>
        <w:t xml:space="preserve"> ущерб, причиненный ему по вине работников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w:t>
      </w:r>
    </w:p>
    <w:p w14:paraId="4B4A818E" w14:textId="77777777"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.5. </w:t>
      </w:r>
      <w:r w:rsidRPr="00A630CB">
        <w:rPr>
          <w:rFonts w:ascii="Times New Roman" w:hAnsi="Times New Roman" w:cs="Times New Roman"/>
          <w:sz w:val="24"/>
          <w:szCs w:val="24"/>
        </w:rPr>
        <w:t xml:space="preserve">Соблюдать требования и правила охраны труда, защиты окружающей среды, техники безопасности, пожарной безопасности. При возникновении несчастных случаев с персоналом Исполнителя и сторонних лиц, произошедших по вине Исполнителя при оказании им услуг по настоящему </w:t>
      </w:r>
      <w:r>
        <w:rPr>
          <w:rFonts w:ascii="Times New Roman" w:hAnsi="Times New Roman" w:cs="Times New Roman"/>
          <w:sz w:val="24"/>
          <w:szCs w:val="24"/>
        </w:rPr>
        <w:t>Договор</w:t>
      </w:r>
      <w:r w:rsidRPr="00A630CB">
        <w:rPr>
          <w:rFonts w:ascii="Times New Roman" w:hAnsi="Times New Roman" w:cs="Times New Roman"/>
          <w:sz w:val="24"/>
          <w:szCs w:val="24"/>
        </w:rPr>
        <w:t xml:space="preserve">у, вся полнота ответственности возлагается на Исполнителя, в том числе при уплате средств по всем претензиям, требованиям и судебным искам. </w:t>
      </w:r>
    </w:p>
    <w:p w14:paraId="0458F42A" w14:textId="77777777"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.6. Контролировать правильную и грамотную эксплуатацию применяемого работниками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электрооборудования согласно электротехническим и эксплуатационным требованиям производителя.</w:t>
      </w:r>
    </w:p>
    <w:p w14:paraId="639B9EFC" w14:textId="77777777"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5.3. </w:t>
      </w:r>
      <w:r w:rsidR="00A630CB" w:rsidRPr="00A630CB">
        <w:rPr>
          <w:rFonts w:ascii="Times New Roman" w:hAnsi="Times New Roman" w:cs="Times New Roman"/>
          <w:bCs/>
          <w:sz w:val="24"/>
          <w:szCs w:val="24"/>
        </w:rPr>
        <w:t>Предоставить Заказчику список работников,</w:t>
      </w:r>
      <w:r>
        <w:rPr>
          <w:rFonts w:ascii="Times New Roman" w:hAnsi="Times New Roman" w:cs="Times New Roman"/>
          <w:bCs/>
          <w:sz w:val="24"/>
          <w:szCs w:val="24"/>
        </w:rPr>
        <w:t xml:space="preserve"> </w:t>
      </w:r>
      <w:r w:rsidR="00A630CB" w:rsidRPr="00A630CB">
        <w:rPr>
          <w:rFonts w:ascii="Times New Roman" w:hAnsi="Times New Roman" w:cs="Times New Roman"/>
          <w:bCs/>
          <w:sz w:val="24"/>
          <w:szCs w:val="24"/>
        </w:rPr>
        <w:t>непосредственно оказывающих услуги.</w:t>
      </w:r>
    </w:p>
    <w:p w14:paraId="642F1E6F" w14:textId="77777777"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A630CB" w:rsidRPr="00A630CB">
        <w:rPr>
          <w:rFonts w:ascii="Times New Roman" w:hAnsi="Times New Roman" w:cs="Times New Roman"/>
          <w:bCs/>
          <w:sz w:val="24"/>
          <w:szCs w:val="24"/>
        </w:rPr>
        <w:t xml:space="preserve">Согласовывать с Заказчиком список работников, допущенных к оказанию услуг по </w:t>
      </w:r>
      <w:r w:rsidR="003707B3">
        <w:rPr>
          <w:rFonts w:ascii="Times New Roman" w:hAnsi="Times New Roman" w:cs="Times New Roman"/>
          <w:bCs/>
          <w:sz w:val="24"/>
          <w:szCs w:val="24"/>
        </w:rPr>
        <w:t>договор</w:t>
      </w:r>
      <w:r w:rsidR="00A630CB" w:rsidRPr="00A630CB">
        <w:rPr>
          <w:rFonts w:ascii="Times New Roman" w:hAnsi="Times New Roman" w:cs="Times New Roman"/>
          <w:bCs/>
          <w:sz w:val="24"/>
          <w:szCs w:val="24"/>
        </w:rPr>
        <w:t>у не менее, чем за 3 (три) рабочих дня до начала оказания ими услуг.</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При предоставлении Заказчику на согласование списка работников, допущенных к оказанию услуг по </w:t>
      </w:r>
      <w:r>
        <w:rPr>
          <w:rFonts w:ascii="Times New Roman" w:hAnsi="Times New Roman" w:cs="Times New Roman"/>
          <w:bCs/>
          <w:sz w:val="24"/>
          <w:szCs w:val="24"/>
        </w:rPr>
        <w:t xml:space="preserve">договору </w:t>
      </w:r>
      <w:r w:rsidR="00A630CB" w:rsidRPr="00A630CB">
        <w:rPr>
          <w:rFonts w:ascii="Times New Roman" w:hAnsi="Times New Roman" w:cs="Times New Roman"/>
          <w:bCs/>
          <w:sz w:val="24"/>
          <w:szCs w:val="24"/>
        </w:rPr>
        <w:t>Исполнитель также прилагае</w:t>
      </w:r>
      <w:r>
        <w:rPr>
          <w:rFonts w:ascii="Times New Roman" w:hAnsi="Times New Roman" w:cs="Times New Roman"/>
          <w:bCs/>
          <w:sz w:val="24"/>
          <w:szCs w:val="24"/>
        </w:rPr>
        <w:t>т в отношении каждого работника</w:t>
      </w:r>
      <w:r w:rsidR="00A630CB" w:rsidRPr="00A630CB">
        <w:rPr>
          <w:rFonts w:ascii="Times New Roman" w:hAnsi="Times New Roman" w:cs="Times New Roman"/>
          <w:bCs/>
          <w:sz w:val="24"/>
          <w:szCs w:val="24"/>
        </w:rPr>
        <w:t xml:space="preserve"> следующие документы и их копии:</w:t>
      </w:r>
    </w:p>
    <w:p w14:paraId="7EAF6FF2" w14:textId="77777777" w:rsidR="00971FA2" w:rsidRDefault="00A630CB"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справка об отсутствии судимости</w:t>
      </w:r>
    </w:p>
    <w:p w14:paraId="2B669F23" w14:textId="77777777" w:rsidR="00EC11AD" w:rsidRDefault="00A630CB"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 xml:space="preserve"> отсутствие у работников участника закупки, непосредственно оказывающих услуги</w:t>
      </w:r>
      <w:r w:rsidR="00EC11AD">
        <w:rPr>
          <w:rFonts w:ascii="Times New Roman" w:hAnsi="Times New Roman"/>
          <w:bCs/>
          <w:sz w:val="24"/>
          <w:szCs w:val="24"/>
        </w:rPr>
        <w:t>,</w:t>
      </w:r>
      <w:r w:rsidRPr="00EC11AD">
        <w:rPr>
          <w:rFonts w:ascii="Times New Roman" w:hAnsi="Times New Roman"/>
          <w:bCs/>
          <w:sz w:val="24"/>
          <w:szCs w:val="24"/>
        </w:rPr>
        <w:t xml:space="preserve"> ограничений</w:t>
      </w:r>
      <w:r w:rsidR="003128D2">
        <w:rPr>
          <w:rFonts w:ascii="Times New Roman" w:hAnsi="Times New Roman"/>
          <w:bCs/>
          <w:sz w:val="24"/>
          <w:szCs w:val="24"/>
        </w:rPr>
        <w:t>,</w:t>
      </w:r>
      <w:r w:rsidRPr="00EC11AD">
        <w:rPr>
          <w:rFonts w:ascii="Times New Roman" w:hAnsi="Times New Roman"/>
          <w:bCs/>
          <w:sz w:val="24"/>
          <w:szCs w:val="24"/>
        </w:rPr>
        <w:t xml:space="preserve"> установленных ст.351.1 Трудового кодекса Российской Федерации</w:t>
      </w:r>
      <w:r w:rsidR="00EC11AD">
        <w:rPr>
          <w:rFonts w:ascii="Times New Roman" w:hAnsi="Times New Roman"/>
          <w:bCs/>
          <w:sz w:val="24"/>
          <w:szCs w:val="24"/>
        </w:rPr>
        <w:t>;</w:t>
      </w:r>
      <w:r w:rsidRPr="00EC11AD">
        <w:rPr>
          <w:rFonts w:ascii="Times New Roman" w:hAnsi="Times New Roman"/>
          <w:bCs/>
          <w:sz w:val="24"/>
          <w:szCs w:val="24"/>
        </w:rPr>
        <w:t xml:space="preserve"> </w:t>
      </w:r>
    </w:p>
    <w:p w14:paraId="1AF3BDE3" w14:textId="77777777" w:rsidR="00A630CB" w:rsidRPr="00EC11AD" w:rsidRDefault="00EC11AD"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 xml:space="preserve">личная медицинской книжки, как </w:t>
      </w:r>
      <w:r w:rsidR="00A630CB" w:rsidRPr="00EC11AD">
        <w:rPr>
          <w:rFonts w:ascii="Times New Roman" w:hAnsi="Times New Roman"/>
          <w:bCs/>
          <w:sz w:val="24"/>
          <w:szCs w:val="24"/>
        </w:rPr>
        <w:t>документ о прохождении медицинского осмотра.</w:t>
      </w:r>
    </w:p>
    <w:p w14:paraId="13C85B79" w14:textId="77777777"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630CB" w:rsidRPr="00A630CB">
        <w:rPr>
          <w:rFonts w:ascii="Times New Roman" w:hAnsi="Times New Roman" w:cs="Times New Roman"/>
          <w:bCs/>
          <w:sz w:val="24"/>
          <w:szCs w:val="24"/>
        </w:rPr>
        <w:t>.</w:t>
      </w:r>
      <w:r>
        <w:rPr>
          <w:rFonts w:ascii="Times New Roman" w:hAnsi="Times New Roman" w:cs="Times New Roman"/>
          <w:bCs/>
          <w:sz w:val="24"/>
          <w:szCs w:val="24"/>
        </w:rPr>
        <w:t>5</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Исполнитель не позднее чем </w:t>
      </w:r>
      <w:r w:rsidR="003128D2">
        <w:rPr>
          <w:rFonts w:ascii="Times New Roman" w:hAnsi="Times New Roman" w:cs="Times New Roman"/>
          <w:bCs/>
          <w:sz w:val="24"/>
          <w:szCs w:val="24"/>
        </w:rPr>
        <w:t xml:space="preserve">через три дня после заключения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представляет Заказчику сведения (Ф. И. О., телефон, адрес электронной почты) о лице, ответственном за надлежащее исполнение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и </w:t>
      </w:r>
      <w:r w:rsidRPr="00A630CB">
        <w:rPr>
          <w:rFonts w:ascii="Times New Roman" w:hAnsi="Times New Roman" w:cs="Times New Roman"/>
          <w:bCs/>
          <w:sz w:val="24"/>
          <w:szCs w:val="24"/>
        </w:rPr>
        <w:t>взаимодействие</w:t>
      </w:r>
      <w:r w:rsidR="00A630CB" w:rsidRPr="00A630CB">
        <w:rPr>
          <w:rFonts w:ascii="Times New Roman" w:hAnsi="Times New Roman" w:cs="Times New Roman"/>
          <w:bCs/>
          <w:sz w:val="24"/>
          <w:szCs w:val="24"/>
        </w:rPr>
        <w:t xml:space="preserve"> с Заказчиком, в </w:t>
      </w:r>
      <w:r w:rsidR="003128D2">
        <w:rPr>
          <w:rFonts w:ascii="Times New Roman" w:hAnsi="Times New Roman" w:cs="Times New Roman"/>
          <w:bCs/>
          <w:sz w:val="24"/>
          <w:szCs w:val="24"/>
        </w:rPr>
        <w:t xml:space="preserve">том числе, с правом подписания </w:t>
      </w:r>
      <w:r w:rsidR="00A630CB" w:rsidRPr="00A630CB">
        <w:rPr>
          <w:rFonts w:ascii="Times New Roman" w:hAnsi="Times New Roman" w:cs="Times New Roman"/>
          <w:bCs/>
          <w:sz w:val="24"/>
          <w:szCs w:val="24"/>
        </w:rPr>
        <w:t xml:space="preserve">предусмотренных настоящим </w:t>
      </w:r>
      <w:r>
        <w:rPr>
          <w:rFonts w:ascii="Times New Roman" w:hAnsi="Times New Roman" w:cs="Times New Roman"/>
          <w:bCs/>
          <w:sz w:val="24"/>
          <w:szCs w:val="24"/>
        </w:rPr>
        <w:t>договором</w:t>
      </w:r>
      <w:r w:rsidR="00A630CB" w:rsidRPr="00A630CB">
        <w:rPr>
          <w:rFonts w:ascii="Times New Roman" w:hAnsi="Times New Roman" w:cs="Times New Roman"/>
          <w:bCs/>
          <w:sz w:val="24"/>
          <w:szCs w:val="24"/>
        </w:rPr>
        <w:t xml:space="preserve"> документов и приемом обращений Заказчика .</w:t>
      </w:r>
    </w:p>
    <w:p w14:paraId="0869F8AB" w14:textId="77777777" w:rsidR="00A630CB" w:rsidRDefault="00A630CB" w:rsidP="002E4C4B">
      <w:pPr>
        <w:widowControl w:val="0"/>
        <w:spacing w:after="0" w:line="0" w:lineRule="atLeast"/>
        <w:contextualSpacing/>
        <w:jc w:val="both"/>
        <w:rPr>
          <w:rFonts w:ascii="Times New Roman" w:hAnsi="Times New Roman" w:cs="Times New Roman"/>
          <w:sz w:val="24"/>
          <w:szCs w:val="24"/>
        </w:rPr>
      </w:pPr>
    </w:p>
    <w:p w14:paraId="64756514" w14:textId="77777777" w:rsid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6</w:t>
      </w:r>
      <w:r w:rsidR="002E4C4B" w:rsidRPr="002E4C4B">
        <w:rPr>
          <w:rFonts w:ascii="Times New Roman" w:hAnsi="Times New Roman" w:cs="Times New Roman"/>
          <w:b/>
          <w:sz w:val="24"/>
          <w:szCs w:val="24"/>
        </w:rPr>
        <w:t>. СДАЧА-ПРИЕМКА РАБОТ</w:t>
      </w:r>
    </w:p>
    <w:p w14:paraId="06B38982" w14:textId="77777777" w:rsidR="005914BA" w:rsidRPr="00DA457D" w:rsidRDefault="005914BA" w:rsidP="00CB012D">
      <w:pPr>
        <w:widowControl w:val="0"/>
        <w:spacing w:after="0" w:line="0" w:lineRule="atLeast"/>
        <w:contextualSpacing/>
        <w:jc w:val="center"/>
        <w:rPr>
          <w:rFonts w:ascii="Times New Roman" w:hAnsi="Times New Roman" w:cs="Times New Roman"/>
          <w:b/>
          <w:sz w:val="24"/>
          <w:szCs w:val="24"/>
        </w:rPr>
      </w:pPr>
    </w:p>
    <w:p w14:paraId="30AF0084" w14:textId="77777777" w:rsidR="00DA457D" w:rsidRPr="00DA457D" w:rsidRDefault="00DA457D" w:rsidP="00DA457D">
      <w:pPr>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t>6.1.</w:t>
      </w:r>
      <w:r w:rsidRPr="00DA457D">
        <w:rPr>
          <w:rFonts w:ascii="Times New Roman" w:eastAsia="Times New Roman" w:hAnsi="Times New Roman" w:cs="Times New Roman"/>
          <w:sz w:val="24"/>
          <w:szCs w:val="24"/>
        </w:rPr>
        <w:t xml:space="preserve">  Исполнитель предоставляет Заказчику счет, счет-фактуру (при наличии), акт оказанных  услуг (в двух экземплярах) в течение 5 рабочих дней </w:t>
      </w:r>
      <w:r w:rsidRPr="00DA457D">
        <w:rPr>
          <w:rFonts w:ascii="Times New Roman" w:eastAsia="Times New Roman" w:hAnsi="Times New Roman" w:cs="Times New Roman"/>
          <w:color w:val="000000"/>
          <w:sz w:val="24"/>
          <w:szCs w:val="24"/>
        </w:rPr>
        <w:t>следующего за месяцем, в котором были оказаны услуги.</w:t>
      </w:r>
    </w:p>
    <w:p w14:paraId="44B39BF3" w14:textId="77777777" w:rsidR="00DA457D" w:rsidRPr="00DA457D" w:rsidRDefault="00DA457D" w:rsidP="00DA457D">
      <w:pPr>
        <w:tabs>
          <w:tab w:val="left" w:pos="993"/>
        </w:tabs>
        <w:spacing w:after="0" w:line="240" w:lineRule="auto"/>
        <w:jc w:val="both"/>
        <w:rPr>
          <w:rFonts w:ascii="Times New Roman" w:eastAsia="Times New Roman" w:hAnsi="Times New Roman" w:cs="Times New Roman"/>
          <w:sz w:val="24"/>
          <w:szCs w:val="24"/>
        </w:rPr>
      </w:pPr>
      <w:r w:rsidRPr="00DA457D">
        <w:rPr>
          <w:rFonts w:ascii="Times New Roman" w:eastAsia="Times New Roman" w:hAnsi="Times New Roman" w:cs="Times New Roman"/>
          <w:sz w:val="24"/>
          <w:szCs w:val="24"/>
        </w:rPr>
        <w:t>У</w:t>
      </w:r>
      <w:r w:rsidRPr="00DA457D">
        <w:rPr>
          <w:rFonts w:ascii="Times New Roman" w:eastAsia="Times New Roman" w:hAnsi="Times New Roman" w:cs="Times New Roman"/>
          <w:color w:val="000000"/>
          <w:kern w:val="2"/>
          <w:sz w:val="24"/>
          <w:szCs w:val="24"/>
          <w:lang w:eastAsia="ar-SA"/>
        </w:rPr>
        <w:t xml:space="preserve">слуги по договору за декабрь 2022 года «Исполнитель» не позднее 20 декабря 2022 года предоставляет Заказчику  счет, </w:t>
      </w:r>
      <w:r w:rsidRPr="00DA457D">
        <w:rPr>
          <w:rFonts w:ascii="Times New Roman" w:eastAsia="Times New Roman" w:hAnsi="Times New Roman" w:cs="Times New Roman"/>
          <w:sz w:val="24"/>
          <w:szCs w:val="24"/>
        </w:rPr>
        <w:t>счет-фактуру (при наличии)</w:t>
      </w:r>
      <w:r w:rsidRPr="00DA457D">
        <w:rPr>
          <w:rFonts w:ascii="Times New Roman" w:eastAsia="Times New Roman" w:hAnsi="Times New Roman" w:cs="Times New Roman"/>
          <w:color w:val="000000"/>
          <w:sz w:val="24"/>
          <w:szCs w:val="24"/>
        </w:rPr>
        <w:t xml:space="preserve"> акт оказанных услуг </w:t>
      </w:r>
      <w:r w:rsidRPr="00DA457D">
        <w:rPr>
          <w:rFonts w:ascii="Times New Roman" w:eastAsia="Times New Roman" w:hAnsi="Times New Roman" w:cs="Times New Roman"/>
          <w:sz w:val="24"/>
          <w:szCs w:val="24"/>
        </w:rPr>
        <w:t>(в двух экземплярах)</w:t>
      </w:r>
      <w:r w:rsidRPr="00DA457D">
        <w:rPr>
          <w:rFonts w:ascii="Times New Roman" w:eastAsia="Times New Roman" w:hAnsi="Times New Roman" w:cs="Times New Roman"/>
          <w:color w:val="000000"/>
          <w:sz w:val="24"/>
          <w:szCs w:val="24"/>
        </w:rPr>
        <w:t>, подтверждающих факт оказания услуг Исполнителем.</w:t>
      </w:r>
    </w:p>
    <w:p w14:paraId="39728482" w14:textId="77777777" w:rsidR="00DA457D" w:rsidRPr="00DA457D" w:rsidRDefault="00DA457D" w:rsidP="00DA457D">
      <w:pPr>
        <w:tabs>
          <w:tab w:val="left" w:pos="993"/>
        </w:tabs>
        <w:spacing w:after="0" w:line="240" w:lineRule="auto"/>
        <w:jc w:val="both"/>
        <w:rPr>
          <w:rFonts w:ascii="Times New Roman" w:eastAsia="Times New Roman" w:hAnsi="Times New Roman" w:cs="Times New Roman"/>
          <w:sz w:val="24"/>
          <w:szCs w:val="24"/>
        </w:rPr>
      </w:pPr>
      <w:r w:rsidRPr="00DA457D">
        <w:rPr>
          <w:rFonts w:ascii="Times New Roman" w:eastAsia="Times New Roman" w:hAnsi="Times New Roman" w:cs="Times New Roman"/>
          <w:sz w:val="24"/>
          <w:szCs w:val="24"/>
        </w:rPr>
        <w:t xml:space="preserve">6.2. Не позднее 10 (десяти) рабочих дней после получения от Исполнителя документов, указанных в п. 6.1. договора, Заказчик рассматривает результаты и осуществляет приемку оказанных услуг по настоящему договору и направляет Исполнителю в течение 3 (трех) рабочих дней подписанный Заказчиком 1 (один) экземпляр Акта оказанных услуг </w:t>
      </w:r>
      <w:r w:rsidRPr="00DA457D">
        <w:rPr>
          <w:rFonts w:ascii="Times New Roman" w:eastAsia="Times New Roman" w:hAnsi="Times New Roman" w:cs="Times New Roman"/>
          <w:color w:val="000000"/>
          <w:sz w:val="24"/>
          <w:szCs w:val="24"/>
        </w:rPr>
        <w:t xml:space="preserve">или мотивированный отказ от приемки услуг. </w:t>
      </w:r>
      <w:r w:rsidRPr="00DA457D">
        <w:rPr>
          <w:rFonts w:ascii="Times New Roman" w:eastAsia="Times New Roman" w:hAnsi="Times New Roman" w:cs="Times New Roman"/>
          <w:sz w:val="24"/>
          <w:szCs w:val="24"/>
        </w:rPr>
        <w:t xml:space="preserve">Не позднее 1 (одного) рабочего дня после получения от Исполнителя документов указанных в п. 6.1.  за декабрь 2022 года, Заказчик рассматривает результаты и осуществляет приемку оказанных услуг по настоящему договору и направляет Исполнителю в течение 1 (одного) рабочего дня подписанный Заказчиком 1 (один) экземпляр Акта оказанных услуг </w:t>
      </w:r>
      <w:r w:rsidRPr="00DA457D">
        <w:rPr>
          <w:rFonts w:ascii="Times New Roman" w:eastAsia="Times New Roman" w:hAnsi="Times New Roman" w:cs="Times New Roman"/>
          <w:color w:val="000000"/>
          <w:sz w:val="24"/>
          <w:szCs w:val="24"/>
        </w:rPr>
        <w:t>или мотивированный отказ от приемки услуг.</w:t>
      </w:r>
    </w:p>
    <w:p w14:paraId="795230C9" w14:textId="77777777" w:rsidR="00DA457D" w:rsidRPr="00DA457D" w:rsidRDefault="00DA457D" w:rsidP="00DA457D">
      <w:pPr>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t>В случае имеющейся возможности устранения недостатков оказанных услуг, Заказчик указывает на это Исполнителю в мотивированном отказе с указанием сроков устранения выявленных недостатков.</w:t>
      </w:r>
    </w:p>
    <w:p w14:paraId="61268CBF" w14:textId="77777777" w:rsidR="00DA457D" w:rsidRPr="00DA457D" w:rsidRDefault="00DA457D" w:rsidP="00DA457D">
      <w:pPr>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lastRenderedPageBreak/>
        <w:t>6.3. Исполнитель обязан устранить все указанные Заказчиком недостатки оказанных услуг своими силами, за свой счет и в установленные Заказчиком сроки. Устранение Исполнителем выявленных Заказчиком недостатков не освобождает Исполнителя от уплаты неустойки.</w:t>
      </w:r>
    </w:p>
    <w:p w14:paraId="1EF273CC" w14:textId="77777777" w:rsidR="00DA457D" w:rsidRPr="00DA457D" w:rsidRDefault="00DA457D" w:rsidP="00DA457D">
      <w:pPr>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t>6.4. После устранения Исполнителем недостатков, Заказчик в течение 2 (двух) рабочих дней направляет Исполнителю подписанный акт сдачи-приемки оказанных услуг.</w:t>
      </w:r>
    </w:p>
    <w:p w14:paraId="56512EFA" w14:textId="77777777" w:rsidR="00DA457D" w:rsidRPr="00DA457D" w:rsidRDefault="00DA457D" w:rsidP="00DA457D">
      <w:pPr>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t>При повторном выявлении отступлений от условий Договора, ухудшающих качество оказанных услуг, а также в случае нарушения сроков устранения недостатков, указанных в мотивированном отказе, Заказчиком составляется заключение об отказе от принятия оказанных услуг, которое подписывается уполномоченным представителем Исполнителя. При отказе от подписания заключения уполномоченным представителем Исполнителя, в заключение вносится соответствующая запись.</w:t>
      </w:r>
    </w:p>
    <w:p w14:paraId="03840CCF" w14:textId="77777777" w:rsidR="00DA457D" w:rsidRPr="00DA457D" w:rsidRDefault="00DA457D" w:rsidP="00DA457D">
      <w:pPr>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t>В случае отказа Заказчика от приемки оказанных по договору услуг по основаниям, указанным в настоящем пункте, оплата по Договору не производится.</w:t>
      </w:r>
    </w:p>
    <w:p w14:paraId="7BEC0875" w14:textId="77777777" w:rsidR="00DA457D" w:rsidRPr="00DA457D" w:rsidRDefault="00DA457D" w:rsidP="00DA457D">
      <w:pPr>
        <w:tabs>
          <w:tab w:val="left" w:pos="9577"/>
        </w:tabs>
        <w:spacing w:after="0" w:line="240" w:lineRule="auto"/>
        <w:jc w:val="both"/>
        <w:rPr>
          <w:rFonts w:ascii="Times New Roman" w:eastAsia="Times New Roman" w:hAnsi="Times New Roman" w:cs="Times New Roman"/>
          <w:color w:val="000000"/>
          <w:sz w:val="24"/>
          <w:szCs w:val="24"/>
        </w:rPr>
      </w:pPr>
      <w:r w:rsidRPr="00DA457D">
        <w:rPr>
          <w:rFonts w:ascii="Times New Roman" w:eastAsia="Times New Roman" w:hAnsi="Times New Roman" w:cs="Times New Roman"/>
          <w:color w:val="000000"/>
          <w:sz w:val="24"/>
          <w:szCs w:val="24"/>
        </w:rPr>
        <w:t>6.5. Услуга считается оказанной со дня подписания Сторонами акта сдачи-приемки оказанных услуг.</w:t>
      </w:r>
      <w:r w:rsidRPr="00DA457D">
        <w:rPr>
          <w:rFonts w:ascii="Times New Roman" w:eastAsia="Times New Roman" w:hAnsi="Times New Roman" w:cs="Times New Roman"/>
          <w:color w:val="000000"/>
          <w:sz w:val="24"/>
          <w:szCs w:val="24"/>
        </w:rPr>
        <w:tab/>
      </w:r>
    </w:p>
    <w:p w14:paraId="290D779A" w14:textId="77777777" w:rsidR="00EC11AD" w:rsidRPr="002E4C4B" w:rsidRDefault="00EC11AD" w:rsidP="002E4C4B">
      <w:pPr>
        <w:widowControl w:val="0"/>
        <w:spacing w:after="0" w:line="0" w:lineRule="atLeast"/>
        <w:contextualSpacing/>
        <w:jc w:val="both"/>
        <w:rPr>
          <w:rFonts w:ascii="Times New Roman" w:hAnsi="Times New Roman" w:cs="Times New Roman"/>
          <w:sz w:val="24"/>
          <w:szCs w:val="24"/>
        </w:rPr>
      </w:pPr>
    </w:p>
    <w:p w14:paraId="04B2159B" w14:textId="77777777"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7</w:t>
      </w:r>
      <w:r w:rsidR="002E4C4B" w:rsidRPr="002E4C4B">
        <w:rPr>
          <w:rFonts w:ascii="Times New Roman" w:hAnsi="Times New Roman" w:cs="Times New Roman"/>
          <w:b/>
          <w:sz w:val="24"/>
          <w:szCs w:val="24"/>
        </w:rPr>
        <w:t>. ОТВЕТСТВЕННОСТЬ СТОРОН</w:t>
      </w:r>
    </w:p>
    <w:p w14:paraId="3EF399CD" w14:textId="77777777"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14:paraId="226013AF" w14:textId="77777777"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14:paraId="5ADFDB9E" w14:textId="77777777"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.2. Неустойка по Договору выплачивается только на основании обоснованного письменного требования Стороны.</w:t>
      </w:r>
    </w:p>
    <w:p w14:paraId="58F91B55"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 Ответственность Заказчика:</w:t>
      </w:r>
    </w:p>
    <w:p w14:paraId="679A6B09"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.3.1.В случае просрочки исполнения Заказчиком обязательств, предусмотренных Договором, </w:t>
      </w:r>
      <w:r w:rsidR="00196011">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A092C56" w14:textId="77777777"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14:paraId="3CF6A095"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14:paraId="5C7B3697"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.3.3.</w:t>
      </w:r>
      <w:r w:rsidR="002E4C4B" w:rsidRPr="002E4C4B">
        <w:rPr>
          <w:rFonts w:ascii="Times New Roman" w:hAnsi="Times New Roman" w:cs="Times New Roman"/>
          <w:sz w:val="24"/>
          <w:szCs w:val="24"/>
        </w:rPr>
        <w:t xml:space="preserve"> </w:t>
      </w:r>
      <w:r w:rsidR="002E4C4B" w:rsidRPr="002E4C4B">
        <w:rPr>
          <w:rFonts w:ascii="Times New Roman" w:hAnsi="Times New Roman" w:cs="Times New Roman"/>
          <w:bCs/>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7DEA1D1D"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 Ответственность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w:t>
      </w:r>
    </w:p>
    <w:p w14:paraId="196BCEB5"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.4.1.В случае несвоевременного выполнения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в Договоре, </w:t>
      </w:r>
      <w:r>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обязуется выплатить Заказчику пени.</w:t>
      </w:r>
    </w:p>
    <w:p w14:paraId="57E5C241" w14:textId="77777777"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Пеня начисляется за каждый день пр</w:t>
      </w:r>
      <w:r w:rsidR="009371F2">
        <w:rPr>
          <w:rFonts w:ascii="Times New Roman" w:hAnsi="Times New Roman" w:cs="Times New Roman"/>
          <w:bCs/>
          <w:iCs/>
          <w:sz w:val="24"/>
          <w:szCs w:val="24"/>
        </w:rPr>
        <w:t xml:space="preserve">осрочки исполнения Исполнителем, </w:t>
      </w:r>
      <w:r w:rsidRPr="002E4C4B">
        <w:rPr>
          <w:rFonts w:ascii="Times New Roman" w:hAnsi="Times New Roman" w:cs="Times New Roman"/>
          <w:bCs/>
          <w:iCs/>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9371F2">
        <w:rPr>
          <w:rFonts w:ascii="Times New Roman" w:hAnsi="Times New Roman" w:cs="Times New Roman"/>
          <w:bCs/>
          <w:iCs/>
          <w:sz w:val="24"/>
          <w:szCs w:val="24"/>
        </w:rPr>
        <w:t>0,1 %</w:t>
      </w:r>
      <w:r w:rsidRPr="002E4C4B">
        <w:rPr>
          <w:rFonts w:ascii="Times New Roman" w:hAnsi="Times New Roman" w:cs="Times New Roman"/>
          <w:bCs/>
          <w:iCs/>
          <w:sz w:val="24"/>
          <w:szCs w:val="24"/>
        </w:rPr>
        <w:t xml:space="preserve"> от цены Договора, уменьшенной на сумму, пропорциональную объему обязательств, предусмотренных Договором и фактиче</w:t>
      </w:r>
      <w:r w:rsidR="009371F2">
        <w:rPr>
          <w:rFonts w:ascii="Times New Roman" w:hAnsi="Times New Roman" w:cs="Times New Roman"/>
          <w:bCs/>
          <w:iCs/>
          <w:sz w:val="24"/>
          <w:szCs w:val="24"/>
        </w:rPr>
        <w:t>ски исполненных Исполнителем</w:t>
      </w:r>
      <w:r w:rsidRPr="002E4C4B">
        <w:rPr>
          <w:rFonts w:ascii="Times New Roman" w:hAnsi="Times New Roman" w:cs="Times New Roman"/>
          <w:bCs/>
          <w:iCs/>
          <w:sz w:val="24"/>
          <w:szCs w:val="24"/>
        </w:rPr>
        <w:t>, за исключением случаев, если законодательством Российской Федерации установлен иной порядок начисления пени.</w:t>
      </w:r>
    </w:p>
    <w:p w14:paraId="245A22EA" w14:textId="77777777" w:rsidR="009371F2"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.4.2. Штрафы начисляются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Договором, за исключением просрочки исполнения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(в том числе гарантийного обязательства), предусмотренных Договором. </w:t>
      </w:r>
    </w:p>
    <w:p w14:paraId="30FA22AE" w14:textId="77777777"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За каждый факт неисполнения или ненадлежащего исполнения </w:t>
      </w:r>
      <w:r w:rsidR="009371F2">
        <w:rPr>
          <w:rFonts w:ascii="Times New Roman" w:hAnsi="Times New Roman" w:cs="Times New Roman"/>
          <w:bCs/>
          <w:iCs/>
          <w:sz w:val="24"/>
          <w:szCs w:val="24"/>
        </w:rPr>
        <w:t>Исполнителя</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Договора.</w:t>
      </w:r>
    </w:p>
    <w:p w14:paraId="0711457B" w14:textId="77777777"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.4.3. За каждый факт неисполнения или ненадлежащего исполнения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 xml:space="preserve"> обязательства, предусмотренного Договором, которое не имеет стоимостного выражения, размер штрафа устанавливается в 1000 рублей.</w:t>
      </w:r>
    </w:p>
    <w:p w14:paraId="3CA3321C"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bCs/>
          <w:iCs/>
          <w:sz w:val="24"/>
          <w:szCs w:val="24"/>
        </w:rPr>
        <w:lastRenderedPageBreak/>
        <w:t>7</w:t>
      </w:r>
      <w:r w:rsidR="002E4C4B" w:rsidRPr="002E4C4B">
        <w:rPr>
          <w:rFonts w:ascii="Times New Roman" w:hAnsi="Times New Roman" w:cs="Times New Roman"/>
          <w:bCs/>
          <w:iCs/>
          <w:sz w:val="24"/>
          <w:szCs w:val="24"/>
        </w:rPr>
        <w:t xml:space="preserve">.4.4. Общая сумма начисленных штрафов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м обязательств, предусмотренных Договором, не может превышать цену Договора.</w:t>
      </w:r>
    </w:p>
    <w:p w14:paraId="5BC63F60"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5F7A3298" w14:textId="77777777" w:rsidR="002E4C4B" w:rsidRPr="00CB012D" w:rsidRDefault="009371F2"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8</w:t>
      </w:r>
      <w:r w:rsidR="002E4C4B" w:rsidRPr="00CB012D">
        <w:rPr>
          <w:rFonts w:ascii="Times New Roman" w:hAnsi="Times New Roman" w:cs="Times New Roman"/>
          <w:b/>
          <w:caps/>
          <w:sz w:val="24"/>
          <w:szCs w:val="24"/>
        </w:rPr>
        <w:t>. Основания и порядок изменения и расторжения Договора</w:t>
      </w:r>
    </w:p>
    <w:p w14:paraId="6DF3E08F"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3FFACB01"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.1. Изменение договора в ходе его исполнения допускается по соглашению сторон.</w:t>
      </w:r>
    </w:p>
    <w:p w14:paraId="134AC559"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14:paraId="3681B4F5"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.3. Заказчик по согласованию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при исполнении договора вправе изменить:</w:t>
      </w:r>
    </w:p>
    <w:p w14:paraId="2907FBBD"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w:t>
      </w:r>
      <w:r w:rsidR="009371F2">
        <w:rPr>
          <w:rFonts w:ascii="Times New Roman" w:hAnsi="Times New Roman" w:cs="Times New Roman"/>
          <w:sz w:val="24"/>
          <w:szCs w:val="24"/>
        </w:rPr>
        <w:t>нию с</w:t>
      </w:r>
      <w:r w:rsidRPr="002E4C4B">
        <w:rPr>
          <w:rFonts w:ascii="Times New Roman" w:hAnsi="Times New Roman" w:cs="Times New Roman"/>
          <w:sz w:val="24"/>
          <w:szCs w:val="24"/>
        </w:rPr>
        <w:t xml:space="preserve"> </w:t>
      </w:r>
      <w:r w:rsidR="009371F2">
        <w:rPr>
          <w:rFonts w:ascii="Times New Roman" w:hAnsi="Times New Roman" w:cs="Times New Roman"/>
          <w:sz w:val="24"/>
          <w:szCs w:val="24"/>
        </w:rPr>
        <w:t>Исполнителем</w:t>
      </w:r>
      <w:r w:rsidRPr="002E4C4B">
        <w:rPr>
          <w:rFonts w:ascii="Times New Roman" w:hAnsi="Times New Roman" w:cs="Times New Roman"/>
          <w:sz w:val="24"/>
          <w:szCs w:val="24"/>
        </w:rPr>
        <w:t xml:space="preserve">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3251483E"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sidR="009371F2">
        <w:rPr>
          <w:rFonts w:ascii="Times New Roman" w:hAnsi="Times New Roman" w:cs="Times New Roman"/>
          <w:sz w:val="24"/>
          <w:szCs w:val="24"/>
        </w:rPr>
        <w:t xml:space="preserve"> Положения</w:t>
      </w:r>
      <w:r w:rsidRPr="002E4C4B">
        <w:rPr>
          <w:rFonts w:ascii="Times New Roman" w:hAnsi="Times New Roman" w:cs="Times New Roman"/>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14:paraId="734D5068"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3) цену договора:</w:t>
      </w:r>
    </w:p>
    <w:p w14:paraId="78129678"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путем ее уменьшения без изменения иных условий исполнения договора;</w:t>
      </w:r>
    </w:p>
    <w:p w14:paraId="7C2380FC"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79184C70"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14:paraId="34395F7F"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.4. При исполнении договора по согласованию Заказчика с поставщиком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81159E4"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.5.</w:t>
      </w:r>
      <w:r>
        <w:rPr>
          <w:rFonts w:ascii="Times New Roman" w:hAnsi="Times New Roman" w:cs="Times New Roman"/>
          <w:sz w:val="24"/>
          <w:szCs w:val="24"/>
        </w:rPr>
        <w:t xml:space="preserve"> </w:t>
      </w:r>
      <w:r w:rsidR="002E4C4B" w:rsidRPr="002E4C4B">
        <w:rPr>
          <w:rFonts w:ascii="Times New Roman" w:hAnsi="Times New Roman" w:cs="Times New Roman"/>
          <w:sz w:val="24"/>
          <w:szCs w:val="24"/>
        </w:rPr>
        <w:t xml:space="preserve">При исполнении Договора не допускается перемена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за исключением случая, если новый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6CB22FA1"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.6. В случае перемены Заказчика права и обязанности Заказчика, предусмотренные Договором, переходят к новому Заказчику.</w:t>
      </w:r>
    </w:p>
    <w:p w14:paraId="0ADA2F59"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.7. При исполнении Договора по согласованию Заказчика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 xml:space="preserve">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6F57268C"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D6EB20E"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AB1C431"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8.10</w:t>
      </w:r>
      <w:r w:rsidR="002E4C4B" w:rsidRPr="002E4C4B">
        <w:rPr>
          <w:rFonts w:ascii="Times New Roman" w:hAnsi="Times New Roman" w:cs="Times New Roman"/>
          <w:sz w:val="24"/>
          <w:szCs w:val="24"/>
        </w:rPr>
        <w:t xml:space="preserve">. Заказчик обязан принять решение об одностороннем отказе от исполнения Договора, если в </w:t>
      </w:r>
      <w:r w:rsidR="002E4C4B" w:rsidRPr="002E4C4B">
        <w:rPr>
          <w:rFonts w:ascii="Times New Roman" w:hAnsi="Times New Roman" w:cs="Times New Roman"/>
          <w:sz w:val="24"/>
          <w:szCs w:val="24"/>
        </w:rPr>
        <w:lastRenderedPageBreak/>
        <w:t xml:space="preserve">ходе исполнения Договора установлено, что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w:t>
      </w:r>
    </w:p>
    <w:p w14:paraId="30C03E14"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8.11</w:t>
      </w:r>
      <w:r w:rsidR="002E4C4B" w:rsidRPr="002E4C4B">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A1A5A88" w14:textId="77777777"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8.12</w:t>
      </w:r>
      <w:r w:rsidR="002E4C4B" w:rsidRPr="002E4C4B">
        <w:rPr>
          <w:rFonts w:ascii="Times New Roman" w:hAnsi="Times New Roman" w:cs="Times New Roman"/>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Pr>
          <w:rFonts w:ascii="Times New Roman" w:hAnsi="Times New Roman" w:cs="Times New Roman"/>
          <w:sz w:val="24"/>
          <w:szCs w:val="24"/>
        </w:rPr>
        <w:t xml:space="preserve"> отказе от исполнения Договора.</w:t>
      </w:r>
      <w:r w:rsidR="002E4C4B" w:rsidRPr="002E4C4B">
        <w:rPr>
          <w:rFonts w:ascii="Times New Roman" w:hAnsi="Times New Roman" w:cs="Times New Roman"/>
          <w:sz w:val="24"/>
          <w:szCs w:val="24"/>
        </w:rPr>
        <w:t xml:space="preserve"> В случае расторжения Договора в связи с односторонним отказом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14:paraId="4010085F" w14:textId="77777777"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14:paraId="421DECBE" w14:textId="77777777"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9</w:t>
      </w:r>
      <w:r w:rsidR="002E4C4B" w:rsidRPr="00CB012D">
        <w:rPr>
          <w:rFonts w:ascii="Times New Roman" w:hAnsi="Times New Roman" w:cs="Times New Roman"/>
          <w:b/>
          <w:caps/>
          <w:sz w:val="24"/>
          <w:szCs w:val="24"/>
        </w:rPr>
        <w:t>. Порядок урегулирования споров</w:t>
      </w:r>
    </w:p>
    <w:p w14:paraId="111012C3"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14:paraId="30AC7F3C"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.1. Претензионный порядок досудебного урегулирования споров, вытекающих из Договора, является для Сторон обязательным.</w:t>
      </w:r>
    </w:p>
    <w:p w14:paraId="6499E3B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14:paraId="7EC1787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.3. Допускается направление Сторонами претензионных писем иными способами: по факсу и электронной почте, экспресс-почтой.</w:t>
      </w:r>
    </w:p>
    <w:p w14:paraId="5F371B4F"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.4. Срок рассмотрения претензионного письма и направления ответа на него составляет 5 (пять) дней со дня получения последнего адресатом.</w:t>
      </w:r>
    </w:p>
    <w:p w14:paraId="601F9ACF"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.5. В случае </w:t>
      </w:r>
      <w:proofErr w:type="spellStart"/>
      <w:r w:rsidR="002E4C4B" w:rsidRPr="002E4C4B">
        <w:rPr>
          <w:rFonts w:ascii="Times New Roman" w:hAnsi="Times New Roman" w:cs="Times New Roman"/>
          <w:sz w:val="24"/>
          <w:szCs w:val="24"/>
        </w:rPr>
        <w:t>неурегулирования</w:t>
      </w:r>
      <w:proofErr w:type="spellEnd"/>
      <w:r w:rsidR="002E4C4B" w:rsidRPr="002E4C4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w:t>
      </w:r>
      <w:r w:rsidR="00CB012D">
        <w:rPr>
          <w:rFonts w:ascii="Times New Roman" w:hAnsi="Times New Roman" w:cs="Times New Roman"/>
          <w:sz w:val="24"/>
          <w:szCs w:val="24"/>
        </w:rPr>
        <w:t>Челябинской области</w:t>
      </w:r>
      <w:r w:rsidR="002E4C4B" w:rsidRPr="002E4C4B">
        <w:rPr>
          <w:rFonts w:ascii="Times New Roman" w:hAnsi="Times New Roman" w:cs="Times New Roman"/>
          <w:sz w:val="24"/>
          <w:szCs w:val="24"/>
        </w:rPr>
        <w:t>.</w:t>
      </w:r>
    </w:p>
    <w:p w14:paraId="3782F3BB"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14:paraId="35CD226D" w14:textId="77777777"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10</w:t>
      </w:r>
      <w:r w:rsidR="002E4C4B" w:rsidRPr="00CB012D">
        <w:rPr>
          <w:rFonts w:ascii="Times New Roman" w:hAnsi="Times New Roman" w:cs="Times New Roman"/>
          <w:b/>
          <w:caps/>
          <w:sz w:val="24"/>
          <w:szCs w:val="24"/>
        </w:rPr>
        <w:t>.Обстоятельства непреодолимой силы</w:t>
      </w:r>
    </w:p>
    <w:p w14:paraId="19AE931B"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14:paraId="594E2EAD"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276181B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62B9D4F1"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0E2B19BD"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268728A0" w14:textId="77777777"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11</w:t>
      </w:r>
      <w:r w:rsidR="002E4C4B" w:rsidRPr="00CB012D">
        <w:rPr>
          <w:rFonts w:ascii="Times New Roman" w:hAnsi="Times New Roman" w:cs="Times New Roman"/>
          <w:b/>
          <w:caps/>
          <w:sz w:val="24"/>
          <w:szCs w:val="24"/>
        </w:rPr>
        <w:t>. Обеспечение исполнения Договора</w:t>
      </w:r>
    </w:p>
    <w:p w14:paraId="2A2E481C"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4C9126AC" w14:textId="3B8613DE" w:rsidR="00971FA2" w:rsidRDefault="00971FA2" w:rsidP="00971FA2">
      <w:pPr>
        <w:spacing w:after="0" w:line="240" w:lineRule="auto"/>
        <w:jc w:val="both"/>
        <w:textAlignment w:val="baseline"/>
        <w:rPr>
          <w:rFonts w:ascii="Times New Roman" w:eastAsia="Times New Roman" w:hAnsi="Times New Roman" w:cs="Times New Roman"/>
          <w:iCs/>
          <w:sz w:val="24"/>
          <w:szCs w:val="24"/>
        </w:rPr>
      </w:pPr>
      <w:r>
        <w:rPr>
          <w:rFonts w:ascii="Times New Roman" w:hAnsi="Times New Roman" w:cs="Times New Roman"/>
          <w:sz w:val="24"/>
          <w:szCs w:val="24"/>
        </w:rPr>
        <w:t>11</w:t>
      </w:r>
      <w:r w:rsidRPr="0049658D">
        <w:rPr>
          <w:rFonts w:ascii="Times New Roman" w:hAnsi="Times New Roman" w:cs="Times New Roman"/>
          <w:sz w:val="24"/>
          <w:szCs w:val="24"/>
        </w:rPr>
        <w:t>.1. Обеспечение исполнения Договора устанавливается в размере 10 (десять) процентов начальн</w:t>
      </w:r>
      <w:r w:rsidR="00E24F37">
        <w:rPr>
          <w:rFonts w:ascii="Times New Roman" w:hAnsi="Times New Roman" w:cs="Times New Roman"/>
          <w:sz w:val="24"/>
          <w:szCs w:val="24"/>
        </w:rPr>
        <w:t xml:space="preserve">ой (максимальной) цены договора, </w:t>
      </w:r>
      <w:r w:rsidR="00E24F37" w:rsidRPr="00E05A03">
        <w:rPr>
          <w:rFonts w:ascii="Times New Roman" w:hAnsi="Times New Roman" w:cs="Times New Roman"/>
          <w:sz w:val="24"/>
          <w:szCs w:val="24"/>
        </w:rPr>
        <w:t xml:space="preserve">что составляет </w:t>
      </w:r>
      <w:r w:rsidR="00E24F37">
        <w:rPr>
          <w:rFonts w:ascii="Times New Roman" w:hAnsi="Times New Roman" w:cs="Times New Roman"/>
          <w:sz w:val="24"/>
          <w:szCs w:val="24"/>
        </w:rPr>
        <w:t>26 450,10</w:t>
      </w:r>
      <w:r w:rsidR="00E24F37" w:rsidRPr="00E05A0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roofErr w:type="gramStart"/>
      <w:r w:rsidRPr="0010416C">
        <w:rPr>
          <w:rFonts w:ascii="Times New Roman" w:eastAsia="Times New Roman" w:hAnsi="Times New Roman" w:cs="Times New Roman"/>
          <w:iCs/>
          <w:sz w:val="24"/>
          <w:szCs w:val="24"/>
        </w:rPr>
        <w:t xml:space="preserve">В случае если </w:t>
      </w:r>
      <w:r>
        <w:rPr>
          <w:rFonts w:ascii="Times New Roman" w:eastAsia="Times New Roman" w:hAnsi="Times New Roman" w:cs="Times New Roman"/>
          <w:iCs/>
          <w:sz w:val="24"/>
          <w:szCs w:val="24"/>
        </w:rPr>
        <w:t>Исполнителем</w:t>
      </w:r>
      <w:r w:rsidRPr="0010416C">
        <w:rPr>
          <w:rFonts w:ascii="Times New Roman" w:eastAsia="Times New Roman" w:hAnsi="Times New Roman" w:cs="Times New Roman"/>
          <w:iCs/>
          <w:sz w:val="24"/>
          <w:szCs w:val="24"/>
        </w:rPr>
        <w:t xml:space="preserve"> предложена цена </w:t>
      </w:r>
      <w:r>
        <w:rPr>
          <w:rFonts w:ascii="Times New Roman" w:eastAsia="Times New Roman" w:hAnsi="Times New Roman" w:cs="Times New Roman"/>
          <w:iCs/>
          <w:sz w:val="24"/>
          <w:szCs w:val="24"/>
        </w:rPr>
        <w:t>договора</w:t>
      </w:r>
      <w:r w:rsidRPr="0010416C">
        <w:rPr>
          <w:rFonts w:ascii="Times New Roman" w:eastAsia="Times New Roman" w:hAnsi="Times New Roman" w:cs="Times New Roman"/>
          <w:iCs/>
          <w:sz w:val="24"/>
          <w:szCs w:val="24"/>
        </w:rPr>
        <w:t xml:space="preserve">, которая на двадцать пять и более процентов ниже начальной (максимальной) цены </w:t>
      </w:r>
      <w:r>
        <w:rPr>
          <w:rFonts w:ascii="Times New Roman" w:eastAsia="Times New Roman" w:hAnsi="Times New Roman" w:cs="Times New Roman"/>
          <w:iCs/>
          <w:sz w:val="24"/>
          <w:szCs w:val="24"/>
        </w:rPr>
        <w:t>договор</w:t>
      </w:r>
      <w:r w:rsidRPr="0010416C">
        <w:rPr>
          <w:rFonts w:ascii="Times New Roman" w:eastAsia="Times New Roman" w:hAnsi="Times New Roman" w:cs="Times New Roman"/>
          <w:iCs/>
          <w:sz w:val="24"/>
          <w:szCs w:val="24"/>
        </w:rPr>
        <w:t xml:space="preserve">а  </w:t>
      </w:r>
      <w:r>
        <w:rPr>
          <w:rFonts w:ascii="Times New Roman" w:eastAsia="Times New Roman" w:hAnsi="Times New Roman" w:cs="Times New Roman"/>
          <w:iCs/>
          <w:sz w:val="24"/>
          <w:szCs w:val="24"/>
        </w:rPr>
        <w:t>Исполнитель</w:t>
      </w:r>
      <w:r w:rsidRPr="0010416C">
        <w:rPr>
          <w:rFonts w:ascii="Times New Roman" w:eastAsia="Times New Roman" w:hAnsi="Times New Roman" w:cs="Times New Roman"/>
          <w:iCs/>
          <w:sz w:val="24"/>
          <w:szCs w:val="24"/>
        </w:rPr>
        <w:t xml:space="preserve"> предоставляет обеспечение исполнения </w:t>
      </w:r>
      <w:r>
        <w:rPr>
          <w:rFonts w:ascii="Times New Roman" w:eastAsia="Times New Roman" w:hAnsi="Times New Roman" w:cs="Times New Roman"/>
          <w:iCs/>
          <w:sz w:val="24"/>
          <w:szCs w:val="24"/>
        </w:rPr>
        <w:t>договор</w:t>
      </w:r>
      <w:r w:rsidRPr="0010416C">
        <w:rPr>
          <w:rFonts w:ascii="Times New Roman" w:eastAsia="Times New Roman" w:hAnsi="Times New Roman" w:cs="Times New Roman"/>
          <w:iCs/>
          <w:sz w:val="24"/>
          <w:szCs w:val="24"/>
        </w:rPr>
        <w:t xml:space="preserve">а, в размере, превышающем в полтора раза размер обеспечения исполнения </w:t>
      </w:r>
      <w:r>
        <w:rPr>
          <w:rFonts w:ascii="Times New Roman" w:eastAsia="Times New Roman" w:hAnsi="Times New Roman" w:cs="Times New Roman"/>
          <w:iCs/>
          <w:sz w:val="24"/>
          <w:szCs w:val="24"/>
        </w:rPr>
        <w:t>договор</w:t>
      </w:r>
      <w:r w:rsidRPr="0010416C">
        <w:rPr>
          <w:rFonts w:ascii="Times New Roman" w:eastAsia="Times New Roman" w:hAnsi="Times New Roman" w:cs="Times New Roman"/>
          <w:iCs/>
          <w:sz w:val="24"/>
          <w:szCs w:val="24"/>
        </w:rPr>
        <w:t>а, указанного в документации о закупке,</w:t>
      </w:r>
      <w:r w:rsidR="00E24F37">
        <w:rPr>
          <w:rFonts w:ascii="Times New Roman" w:eastAsia="Times New Roman" w:hAnsi="Times New Roman" w:cs="Times New Roman"/>
          <w:iCs/>
          <w:sz w:val="24"/>
          <w:szCs w:val="24"/>
        </w:rPr>
        <w:t xml:space="preserve"> </w:t>
      </w:r>
      <w:r w:rsidR="00E24F37" w:rsidRPr="00035A9D">
        <w:rPr>
          <w:rFonts w:ascii="Times New Roman" w:eastAsia="Times New Roman" w:hAnsi="Times New Roman" w:cs="Times New Roman"/>
          <w:sz w:val="24"/>
          <w:szCs w:val="24"/>
        </w:rPr>
        <w:t xml:space="preserve">что составляет </w:t>
      </w:r>
      <w:r w:rsidR="00E24F37">
        <w:rPr>
          <w:rFonts w:ascii="Times New Roman" w:eastAsia="Times New Roman" w:hAnsi="Times New Roman" w:cs="Times New Roman"/>
          <w:sz w:val="24"/>
          <w:szCs w:val="24"/>
        </w:rPr>
        <w:t>39 675,15 рублей</w:t>
      </w:r>
      <w:r w:rsidRPr="0010416C">
        <w:rPr>
          <w:rFonts w:ascii="Times New Roman" w:eastAsia="Times New Roman" w:hAnsi="Times New Roman" w:cs="Times New Roman"/>
          <w:iCs/>
          <w:sz w:val="24"/>
          <w:szCs w:val="24"/>
        </w:rPr>
        <w:t xml:space="preserve"> или информацию, подтверждающую добросовестность </w:t>
      </w:r>
      <w:r>
        <w:rPr>
          <w:rFonts w:ascii="Times New Roman" w:eastAsia="Times New Roman" w:hAnsi="Times New Roman" w:cs="Times New Roman"/>
          <w:iCs/>
          <w:sz w:val="24"/>
          <w:szCs w:val="24"/>
        </w:rPr>
        <w:t>Исполнителя</w:t>
      </w:r>
      <w:r w:rsidRPr="0010416C">
        <w:rPr>
          <w:rFonts w:ascii="Times New Roman" w:eastAsia="Times New Roman" w:hAnsi="Times New Roman" w:cs="Times New Roman"/>
          <w:iCs/>
          <w:sz w:val="24"/>
          <w:szCs w:val="24"/>
        </w:rPr>
        <w:t xml:space="preserve">, с одновременным предоставлением обеспечения исполнения </w:t>
      </w:r>
      <w:r>
        <w:rPr>
          <w:rFonts w:ascii="Times New Roman" w:eastAsia="Times New Roman" w:hAnsi="Times New Roman" w:cs="Times New Roman"/>
          <w:iCs/>
          <w:sz w:val="24"/>
          <w:szCs w:val="24"/>
        </w:rPr>
        <w:t>договора</w:t>
      </w:r>
      <w:r w:rsidRPr="0010416C">
        <w:rPr>
          <w:rFonts w:ascii="Times New Roman" w:eastAsia="Times New Roman" w:hAnsi="Times New Roman" w:cs="Times New Roman"/>
          <w:iCs/>
          <w:sz w:val="24"/>
          <w:szCs w:val="24"/>
        </w:rPr>
        <w:t xml:space="preserve"> в размере</w:t>
      </w:r>
      <w:r w:rsidRPr="003F556B">
        <w:rPr>
          <w:rFonts w:ascii="Times New Roman" w:eastAsia="Times New Roman" w:hAnsi="Times New Roman" w:cs="Times New Roman"/>
          <w:iCs/>
          <w:sz w:val="24"/>
          <w:szCs w:val="24"/>
        </w:rPr>
        <w:t xml:space="preserve"> </w:t>
      </w:r>
      <w:r w:rsidRPr="0010416C">
        <w:rPr>
          <w:rFonts w:ascii="Times New Roman" w:eastAsia="Times New Roman" w:hAnsi="Times New Roman" w:cs="Times New Roman"/>
          <w:iCs/>
          <w:sz w:val="24"/>
          <w:szCs w:val="24"/>
        </w:rPr>
        <w:t xml:space="preserve">обеспечения исполнения </w:t>
      </w:r>
      <w:r>
        <w:rPr>
          <w:rFonts w:ascii="Times New Roman" w:eastAsia="Times New Roman" w:hAnsi="Times New Roman" w:cs="Times New Roman"/>
          <w:iCs/>
          <w:sz w:val="24"/>
          <w:szCs w:val="24"/>
        </w:rPr>
        <w:t>договор</w:t>
      </w:r>
      <w:r w:rsidRPr="0010416C">
        <w:rPr>
          <w:rFonts w:ascii="Times New Roman" w:eastAsia="Times New Roman" w:hAnsi="Times New Roman" w:cs="Times New Roman"/>
          <w:iCs/>
          <w:sz w:val="24"/>
          <w:szCs w:val="24"/>
        </w:rPr>
        <w:t>а</w:t>
      </w:r>
      <w:proofErr w:type="gramEnd"/>
      <w:r w:rsidRPr="0010416C">
        <w:rPr>
          <w:rFonts w:ascii="Times New Roman" w:eastAsia="Times New Roman" w:hAnsi="Times New Roman" w:cs="Times New Roman"/>
          <w:iCs/>
          <w:sz w:val="24"/>
          <w:szCs w:val="24"/>
        </w:rPr>
        <w:t xml:space="preserve">, </w:t>
      </w:r>
      <w:proofErr w:type="gramStart"/>
      <w:r w:rsidRPr="0010416C">
        <w:rPr>
          <w:rFonts w:ascii="Times New Roman" w:eastAsia="Times New Roman" w:hAnsi="Times New Roman" w:cs="Times New Roman"/>
          <w:iCs/>
          <w:sz w:val="24"/>
          <w:szCs w:val="24"/>
        </w:rPr>
        <w:t>указ</w:t>
      </w:r>
      <w:r>
        <w:rPr>
          <w:rFonts w:ascii="Times New Roman" w:eastAsia="Times New Roman" w:hAnsi="Times New Roman" w:cs="Times New Roman"/>
          <w:iCs/>
          <w:sz w:val="24"/>
          <w:szCs w:val="24"/>
        </w:rPr>
        <w:t>анном</w:t>
      </w:r>
      <w:proofErr w:type="gramEnd"/>
      <w:r>
        <w:rPr>
          <w:rFonts w:ascii="Times New Roman" w:eastAsia="Times New Roman" w:hAnsi="Times New Roman" w:cs="Times New Roman"/>
          <w:iCs/>
          <w:sz w:val="24"/>
          <w:szCs w:val="24"/>
        </w:rPr>
        <w:t xml:space="preserve"> в документации о закупке.</w:t>
      </w:r>
    </w:p>
    <w:p w14:paraId="77857FC7" w14:textId="77777777" w:rsidR="00971FA2"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Pr="002E4C4B">
        <w:rPr>
          <w:rFonts w:ascii="Times New Roman" w:hAnsi="Times New Roman" w:cs="Times New Roman"/>
          <w:sz w:val="24"/>
          <w:szCs w:val="24"/>
        </w:rPr>
        <w:t xml:space="preserve">.2. Исполнение договора может обеспечиваться предоставлением банковской гарантии или </w:t>
      </w:r>
      <w:r w:rsidRPr="002E4C4B">
        <w:rPr>
          <w:rFonts w:ascii="Times New Roman" w:hAnsi="Times New Roman" w:cs="Times New Roman"/>
          <w:sz w:val="24"/>
          <w:szCs w:val="24"/>
        </w:rPr>
        <w:lastRenderedPageBreak/>
        <w:t>внесением денежных средств на указанный</w:t>
      </w:r>
      <w:r>
        <w:rPr>
          <w:rFonts w:ascii="Times New Roman" w:hAnsi="Times New Roman" w:cs="Times New Roman"/>
          <w:sz w:val="24"/>
          <w:szCs w:val="24"/>
        </w:rPr>
        <w:t xml:space="preserve"> в настоящем договоре</w:t>
      </w:r>
      <w:r w:rsidRPr="002E4C4B">
        <w:rPr>
          <w:rFonts w:ascii="Times New Roman" w:hAnsi="Times New Roman" w:cs="Times New Roman"/>
          <w:sz w:val="24"/>
          <w:szCs w:val="24"/>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p>
    <w:p w14:paraId="5783F9B1" w14:textId="77777777" w:rsidR="00971FA2" w:rsidRPr="0010416C" w:rsidRDefault="00971FA2" w:rsidP="00971FA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10416C">
        <w:rPr>
          <w:rFonts w:ascii="Times New Roman" w:eastAsia="Times New Roman" w:hAnsi="Times New Roman" w:cs="Times New Roman"/>
          <w:sz w:val="24"/>
          <w:szCs w:val="24"/>
        </w:rPr>
        <w:t xml:space="preserve">Реквизиты счета для перечисления денежных средств, в качестве обеспечения исполнения </w:t>
      </w:r>
      <w:r>
        <w:rPr>
          <w:rFonts w:ascii="Times New Roman" w:eastAsia="Times New Roman" w:hAnsi="Times New Roman" w:cs="Times New Roman"/>
          <w:sz w:val="24"/>
          <w:szCs w:val="24"/>
        </w:rPr>
        <w:t>договор</w:t>
      </w:r>
      <w:r w:rsidRPr="0010416C">
        <w:rPr>
          <w:rFonts w:ascii="Times New Roman" w:eastAsia="Times New Roman" w:hAnsi="Times New Roman" w:cs="Times New Roman"/>
          <w:sz w:val="24"/>
          <w:szCs w:val="24"/>
        </w:rPr>
        <w:t xml:space="preserve">а: </w:t>
      </w:r>
    </w:p>
    <w:p w14:paraId="7D0ED3A3" w14:textId="77777777" w:rsidR="00971FA2" w:rsidRDefault="00971FA2" w:rsidP="00971FA2">
      <w:pPr>
        <w:spacing w:after="0" w:line="240" w:lineRule="auto"/>
        <w:jc w:val="both"/>
        <w:textAlignment w:val="baseline"/>
        <w:rPr>
          <w:rFonts w:ascii="Times New Roman" w:eastAsia="Times New Roman" w:hAnsi="Times New Roman" w:cs="Times New Roman"/>
          <w:sz w:val="24"/>
          <w:szCs w:val="24"/>
        </w:rPr>
      </w:pPr>
      <w:r w:rsidRPr="0010416C">
        <w:rPr>
          <w:rFonts w:ascii="Times New Roman" w:eastAsia="Times New Roman" w:hAnsi="Times New Roman" w:cs="Times New Roman"/>
          <w:sz w:val="24"/>
          <w:szCs w:val="24"/>
        </w:rPr>
        <w:t>Полное наименование:</w:t>
      </w:r>
    </w:p>
    <w:p w14:paraId="3CDA1A56" w14:textId="77777777" w:rsidR="00971FA2" w:rsidRPr="00DE0D07" w:rsidRDefault="00971FA2" w:rsidP="00971FA2">
      <w:pPr>
        <w:spacing w:after="0" w:line="240" w:lineRule="auto"/>
        <w:jc w:val="both"/>
        <w:textAlignment w:val="baseline"/>
        <w:rPr>
          <w:rFonts w:ascii="Times New Roman" w:eastAsia="Times New Roman" w:hAnsi="Times New Roman" w:cs="Times New Roman"/>
          <w:b/>
          <w:sz w:val="24"/>
          <w:szCs w:val="24"/>
        </w:rPr>
      </w:pPr>
      <w:r w:rsidRPr="00DE0D07">
        <w:rPr>
          <w:rFonts w:ascii="Times New Roman" w:hAnsi="Times New Roman" w:cs="Times New Roman"/>
          <w:b/>
          <w:sz w:val="24"/>
          <w:szCs w:val="24"/>
        </w:rPr>
        <w:t>Муниципальное автономное общеобразовательное учреждение «Средняя общеобразовательная школа № 53 имени 96-й танковой бригады Челябинского комсомола г. Челябинска»</w:t>
      </w:r>
    </w:p>
    <w:p w14:paraId="1631347B" w14:textId="77777777" w:rsidR="00971FA2" w:rsidRDefault="00971FA2" w:rsidP="00971FA2">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Юридический адрес / Фактический адрес:</w:t>
      </w:r>
      <w:r w:rsidRPr="00DE0D07">
        <w:rPr>
          <w:rFonts w:ascii="Times New Roman" w:eastAsia="Times New Roman" w:hAnsi="Times New Roman" w:cs="Times New Roman"/>
        </w:rPr>
        <w:t xml:space="preserve"> </w:t>
      </w:r>
    </w:p>
    <w:p w14:paraId="78B700FC"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color w:val="000000"/>
          <w:lang w:bidi="ru-RU"/>
        </w:rPr>
      </w:pPr>
      <w:r w:rsidRPr="00DE0D07">
        <w:rPr>
          <w:rFonts w:ascii="Times New Roman" w:eastAsia="Times New Roman" w:hAnsi="Times New Roman" w:cs="Times New Roman"/>
          <w:color w:val="000000"/>
          <w:lang w:bidi="ru-RU"/>
        </w:rPr>
        <w:t xml:space="preserve">454111 </w:t>
      </w:r>
      <w:proofErr w:type="spellStart"/>
      <w:r w:rsidRPr="00DE0D07">
        <w:rPr>
          <w:rFonts w:ascii="Times New Roman" w:eastAsia="Times New Roman" w:hAnsi="Times New Roman" w:cs="Times New Roman"/>
          <w:color w:val="000000"/>
          <w:lang w:bidi="ru-RU"/>
        </w:rPr>
        <w:t>г.Челябинск</w:t>
      </w:r>
      <w:proofErr w:type="spellEnd"/>
      <w:r w:rsidRPr="00DE0D07">
        <w:rPr>
          <w:rFonts w:ascii="Times New Roman" w:eastAsia="Times New Roman" w:hAnsi="Times New Roman" w:cs="Times New Roman"/>
          <w:color w:val="000000"/>
          <w:lang w:bidi="ru-RU"/>
        </w:rPr>
        <w:t xml:space="preserve">, ул. </w:t>
      </w:r>
      <w:proofErr w:type="spellStart"/>
      <w:r w:rsidRPr="00DE0D07">
        <w:rPr>
          <w:rFonts w:ascii="Times New Roman" w:eastAsia="Times New Roman" w:hAnsi="Times New Roman" w:cs="Times New Roman"/>
          <w:color w:val="000000"/>
          <w:lang w:bidi="ru-RU"/>
        </w:rPr>
        <w:t>Овчинникова</w:t>
      </w:r>
      <w:proofErr w:type="spellEnd"/>
      <w:r w:rsidRPr="00DE0D07">
        <w:rPr>
          <w:rFonts w:ascii="Times New Roman" w:eastAsia="Times New Roman" w:hAnsi="Times New Roman" w:cs="Times New Roman"/>
          <w:color w:val="000000"/>
          <w:lang w:bidi="ru-RU"/>
        </w:rPr>
        <w:t>, 4</w:t>
      </w:r>
    </w:p>
    <w:p w14:paraId="1FADCD7E"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 xml:space="preserve">ИНН/КПП: </w:t>
      </w:r>
      <w:r w:rsidRPr="00DE0D07">
        <w:rPr>
          <w:rFonts w:ascii="Times New Roman" w:eastAsia="Times New Roman" w:hAnsi="Times New Roman" w:cs="Times New Roman"/>
          <w:color w:val="000000"/>
          <w:lang w:bidi="ru-RU"/>
        </w:rPr>
        <w:t>7451086638/745101001</w:t>
      </w:r>
    </w:p>
    <w:p w14:paraId="69B11DAF"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 xml:space="preserve">ОГРН </w:t>
      </w:r>
      <w:r w:rsidRPr="00DE0D07">
        <w:rPr>
          <w:rFonts w:ascii="Times New Roman" w:eastAsia="Times New Roman" w:hAnsi="Times New Roman" w:cs="Times New Roman"/>
          <w:color w:val="000000"/>
          <w:lang w:bidi="ru-RU"/>
        </w:rPr>
        <w:t>1027402932402</w:t>
      </w:r>
    </w:p>
    <w:p w14:paraId="4ACCA448"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БИК ТОФК:</w:t>
      </w:r>
      <w:r w:rsidRPr="00DE0D07">
        <w:rPr>
          <w:rFonts w:ascii="Times New Roman" w:eastAsia="Times New Roman" w:hAnsi="Times New Roman" w:cs="Times New Roman"/>
        </w:rPr>
        <w:t xml:space="preserve"> 017501500</w:t>
      </w:r>
    </w:p>
    <w:p w14:paraId="27C7329A" w14:textId="77777777" w:rsidR="00971FA2" w:rsidRPr="00DE0D07" w:rsidRDefault="00971FA2" w:rsidP="00971FA2">
      <w:pPr>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rPr>
        <w:t xml:space="preserve">Казначейский счет 03234643757010006900 </w:t>
      </w:r>
    </w:p>
    <w:p w14:paraId="1FED0C9F"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Банк получателя:</w:t>
      </w:r>
      <w:r w:rsidRPr="00DE0D07">
        <w:rPr>
          <w:rFonts w:ascii="Times New Roman" w:eastAsia="Times New Roman" w:hAnsi="Times New Roman" w:cs="Times New Roman"/>
        </w:rPr>
        <w:t xml:space="preserve"> ОТДЕЛЕНИЕ ЧЕЛЯБИНСК БАНКА РОССИИ//УФК по Челябинской области </w:t>
      </w:r>
      <w:proofErr w:type="spellStart"/>
      <w:r w:rsidRPr="00DE0D07">
        <w:rPr>
          <w:rFonts w:ascii="Times New Roman" w:eastAsia="Times New Roman" w:hAnsi="Times New Roman" w:cs="Times New Roman"/>
        </w:rPr>
        <w:t>г.Челябинск</w:t>
      </w:r>
      <w:proofErr w:type="spellEnd"/>
    </w:p>
    <w:p w14:paraId="6409FEF6"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ЕКС:</w:t>
      </w:r>
      <w:r w:rsidRPr="00DE0D07">
        <w:rPr>
          <w:rFonts w:ascii="Times New Roman" w:eastAsia="Times New Roman" w:hAnsi="Times New Roman" w:cs="Times New Roman"/>
        </w:rPr>
        <w:t xml:space="preserve"> 40102810645370000062</w:t>
      </w:r>
    </w:p>
    <w:p w14:paraId="6E86FCFB" w14:textId="77777777" w:rsidR="00971FA2" w:rsidRPr="00DE0D07" w:rsidRDefault="00971FA2" w:rsidP="00971FA2">
      <w:pPr>
        <w:widowControl w:val="0"/>
        <w:suppressAutoHyphens/>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b/>
        </w:rPr>
        <w:t>Получатель:</w:t>
      </w:r>
      <w:r w:rsidRPr="00DE0D07">
        <w:rPr>
          <w:rFonts w:ascii="Times New Roman" w:eastAsia="Times New Roman" w:hAnsi="Times New Roman" w:cs="Times New Roman"/>
        </w:rPr>
        <w:t xml:space="preserve"> Комитет финансов города Челябинска (</w:t>
      </w:r>
      <w:r w:rsidRPr="00DE0D07">
        <w:rPr>
          <w:rFonts w:ascii="Times New Roman" w:eastAsia="Verdana" w:hAnsi="Times New Roman" w:cs="Times New Roman"/>
          <w:kern w:val="1"/>
          <w:lang w:eastAsia="hi-IN" w:bidi="hi-IN"/>
        </w:rPr>
        <w:t xml:space="preserve">МАОУ «СОШ № 53 </w:t>
      </w:r>
      <w:proofErr w:type="spellStart"/>
      <w:r w:rsidRPr="00DE0D07">
        <w:rPr>
          <w:rFonts w:ascii="Times New Roman" w:eastAsia="Verdana" w:hAnsi="Times New Roman" w:cs="Times New Roman"/>
          <w:kern w:val="1"/>
          <w:lang w:eastAsia="hi-IN" w:bidi="hi-IN"/>
        </w:rPr>
        <w:t>г.Челябинска</w:t>
      </w:r>
      <w:proofErr w:type="spellEnd"/>
      <w:r w:rsidRPr="00DE0D07">
        <w:rPr>
          <w:rFonts w:ascii="Times New Roman" w:eastAsia="Verdana" w:hAnsi="Times New Roman" w:cs="Times New Roman"/>
          <w:kern w:val="1"/>
          <w:lang w:eastAsia="hi-IN" w:bidi="hi-IN"/>
        </w:rPr>
        <w:t>»</w:t>
      </w:r>
      <w:r w:rsidRPr="00DE0D07">
        <w:rPr>
          <w:rFonts w:ascii="Times New Roman" w:eastAsia="Times New Roman" w:hAnsi="Times New Roman" w:cs="Times New Roman"/>
        </w:rPr>
        <w:t>)</w:t>
      </w:r>
    </w:p>
    <w:p w14:paraId="4BA40C50" w14:textId="77777777" w:rsidR="00971FA2" w:rsidRPr="00DE0D07" w:rsidRDefault="00971FA2" w:rsidP="00971FA2">
      <w:pPr>
        <w:spacing w:after="0" w:line="240" w:lineRule="auto"/>
        <w:rPr>
          <w:rFonts w:ascii="Times New Roman" w:eastAsia="Times New Roman" w:hAnsi="Times New Roman" w:cs="Times New Roman"/>
          <w:color w:val="000000"/>
          <w:lang w:bidi="ru-RU"/>
        </w:rPr>
      </w:pPr>
      <w:r w:rsidRPr="00DE0D07">
        <w:rPr>
          <w:rFonts w:ascii="Times New Roman" w:eastAsia="Times New Roman" w:hAnsi="Times New Roman" w:cs="Times New Roman"/>
        </w:rPr>
        <w:t>Л/С</w:t>
      </w:r>
      <w:r w:rsidRPr="00DE0D07">
        <w:rPr>
          <w:rFonts w:ascii="Times New Roman" w:eastAsia="Times New Roman" w:hAnsi="Times New Roman" w:cs="Times New Roman"/>
          <w:b/>
        </w:rPr>
        <w:t xml:space="preserve"> </w:t>
      </w:r>
      <w:r w:rsidRPr="00DE0D07">
        <w:rPr>
          <w:rFonts w:ascii="Times New Roman" w:eastAsia="Times New Roman" w:hAnsi="Times New Roman" w:cs="Times New Roman"/>
          <w:color w:val="000000"/>
          <w:lang w:bidi="ru-RU"/>
        </w:rPr>
        <w:t>3047305141А в Комитете</w:t>
      </w:r>
    </w:p>
    <w:p w14:paraId="6F793EE3"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color w:val="000000"/>
          <w:lang w:bidi="ru-RU"/>
        </w:rPr>
        <w:t xml:space="preserve"> финансов г. Челябинска</w:t>
      </w:r>
    </w:p>
    <w:p w14:paraId="196E84E6" w14:textId="77777777" w:rsidR="00971FA2"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Pr="00220E57">
        <w:rPr>
          <w:rFonts w:ascii="Times New Roman" w:hAnsi="Times New Roman" w:cs="Times New Roman"/>
          <w:sz w:val="24"/>
          <w:szCs w:val="24"/>
        </w:rPr>
        <w:t>.2.1.</w:t>
      </w:r>
      <w:r>
        <w:rPr>
          <w:rFonts w:ascii="Times New Roman" w:hAnsi="Times New Roman" w:cs="Times New Roman"/>
          <w:sz w:val="24"/>
          <w:szCs w:val="24"/>
        </w:rPr>
        <w:t xml:space="preserve"> </w:t>
      </w:r>
      <w:r w:rsidRPr="00220E57">
        <w:rPr>
          <w:rFonts w:ascii="Times New Roman" w:hAnsi="Times New Roman" w:cs="Times New Roman"/>
          <w:sz w:val="24"/>
          <w:szCs w:val="24"/>
        </w:rPr>
        <w:t>Обеспечением исполнения Договора обесп</w:t>
      </w:r>
      <w:r>
        <w:rPr>
          <w:rFonts w:ascii="Times New Roman" w:hAnsi="Times New Roman" w:cs="Times New Roman"/>
          <w:sz w:val="24"/>
          <w:szCs w:val="24"/>
        </w:rPr>
        <w:t xml:space="preserve">ечены обязательства исполнителя </w:t>
      </w:r>
      <w:r w:rsidRPr="00220E57">
        <w:rPr>
          <w:rFonts w:ascii="Times New Roman" w:hAnsi="Times New Roman" w:cs="Times New Roman"/>
          <w:sz w:val="24"/>
          <w:szCs w:val="24"/>
        </w:rPr>
        <w:t xml:space="preserve">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w:t>
      </w:r>
      <w:r>
        <w:rPr>
          <w:rFonts w:ascii="Times New Roman" w:hAnsi="Times New Roman" w:cs="Times New Roman"/>
          <w:sz w:val="24"/>
          <w:szCs w:val="24"/>
        </w:rPr>
        <w:t>долгов, возникших у исполнителя</w:t>
      </w:r>
      <w:r w:rsidRPr="00220E57">
        <w:rPr>
          <w:rFonts w:ascii="Times New Roman" w:hAnsi="Times New Roman" w:cs="Times New Roman"/>
          <w:sz w:val="24"/>
          <w:szCs w:val="24"/>
        </w:rPr>
        <w:t xml:space="preserve"> перед Заказчиком.</w:t>
      </w:r>
    </w:p>
    <w:p w14:paraId="3FED3DE7"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11.3</w:t>
      </w:r>
      <w:r w:rsidRPr="002E4C4B">
        <w:rPr>
          <w:rFonts w:ascii="Times New Roman" w:hAnsi="Times New Roman" w:cs="Times New Roman"/>
          <w:sz w:val="24"/>
          <w:szCs w:val="24"/>
        </w:rPr>
        <w:t>. Банковская гарантия должна быть безотзывной и должна содержать:</w:t>
      </w:r>
    </w:p>
    <w:p w14:paraId="0B6C924D"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14:paraId="5F353D1B"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14:paraId="18762A4D"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08417842"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2AF3CDD"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w:t>
      </w:r>
      <w:r>
        <w:rPr>
          <w:rFonts w:ascii="Times New Roman" w:hAnsi="Times New Roman" w:cs="Times New Roman"/>
          <w:sz w:val="24"/>
          <w:szCs w:val="24"/>
        </w:rPr>
        <w:t>ии, превышающий срок действия договора ре мене чем на один месяц</w:t>
      </w:r>
      <w:r w:rsidRPr="002E4C4B">
        <w:rPr>
          <w:rFonts w:ascii="Times New Roman" w:hAnsi="Times New Roman" w:cs="Times New Roman"/>
          <w:sz w:val="24"/>
          <w:szCs w:val="24"/>
        </w:rPr>
        <w:t>;</w:t>
      </w:r>
    </w:p>
    <w:p w14:paraId="27BECFAA"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E317D61"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BA3DD2A"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14:paraId="48684F73"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14:paraId="64BCDBA5"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3C434639"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BE9C727"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w:t>
      </w:r>
      <w:r w:rsidRPr="002E4C4B">
        <w:rPr>
          <w:rFonts w:ascii="Times New Roman" w:hAnsi="Times New Roman" w:cs="Times New Roman"/>
          <w:sz w:val="24"/>
          <w:szCs w:val="24"/>
        </w:rPr>
        <w:lastRenderedPageBreak/>
        <w:t>доверенности действовать от имени бенефициара).</w:t>
      </w:r>
    </w:p>
    <w:p w14:paraId="528A2A30"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11.4</w:t>
      </w:r>
      <w:r w:rsidRPr="002E4C4B">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14:paraId="19815991"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11.5</w:t>
      </w:r>
      <w:r w:rsidRPr="002E4C4B">
        <w:rPr>
          <w:rFonts w:ascii="Times New Roman" w:hAnsi="Times New Roman" w:cs="Times New Roman"/>
          <w:sz w:val="24"/>
          <w:szCs w:val="24"/>
        </w:rPr>
        <w:t xml:space="preserve">. В случае </w:t>
      </w:r>
      <w:proofErr w:type="spellStart"/>
      <w:r w:rsidRPr="002E4C4B">
        <w:rPr>
          <w:rFonts w:ascii="Times New Roman" w:hAnsi="Times New Roman" w:cs="Times New Roman"/>
          <w:sz w:val="24"/>
          <w:szCs w:val="24"/>
        </w:rPr>
        <w:t>непредоставления</w:t>
      </w:r>
      <w:proofErr w:type="spellEnd"/>
      <w:r w:rsidRPr="002E4C4B">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255D942"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11.6</w:t>
      </w:r>
      <w:r w:rsidRPr="002E4C4B">
        <w:rPr>
          <w:rFonts w:ascii="Times New Roman" w:hAnsi="Times New Roman" w:cs="Times New Roman"/>
          <w:sz w:val="24"/>
          <w:szCs w:val="24"/>
        </w:rPr>
        <w:t>. В ходе</w:t>
      </w:r>
      <w:r>
        <w:rPr>
          <w:rFonts w:ascii="Times New Roman" w:hAnsi="Times New Roman" w:cs="Times New Roman"/>
          <w:sz w:val="24"/>
          <w:szCs w:val="24"/>
        </w:rPr>
        <w:t xml:space="preserve"> исполнения договора Исполнитель</w:t>
      </w:r>
      <w:r w:rsidRPr="002E4C4B">
        <w:rPr>
          <w:rFonts w:ascii="Times New Roman" w:hAnsi="Times New Roman" w:cs="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027C7AB1"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11.7</w:t>
      </w:r>
      <w:r w:rsidRPr="002E4C4B">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w:t>
      </w:r>
      <w:r>
        <w:rPr>
          <w:rFonts w:ascii="Times New Roman" w:hAnsi="Times New Roman" w:cs="Times New Roman"/>
          <w:sz w:val="24"/>
          <w:szCs w:val="24"/>
        </w:rPr>
        <w:t>чения Заказчиком от Исполнителя</w:t>
      </w:r>
      <w:r w:rsidRPr="002E4C4B">
        <w:rPr>
          <w:rFonts w:ascii="Times New Roman" w:hAnsi="Times New Roman" w:cs="Times New Roman"/>
          <w:sz w:val="24"/>
          <w:szCs w:val="24"/>
        </w:rPr>
        <w:t xml:space="preserve"> соответствующего требования и при условии надлежащего исполнения им всех обязательств по договору.</w:t>
      </w:r>
    </w:p>
    <w:p w14:paraId="7C7B973D" w14:textId="77777777" w:rsidR="00971FA2" w:rsidRDefault="00971FA2" w:rsidP="00971FA2">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2C65EF2F" w14:textId="77777777" w:rsidR="00971FA2" w:rsidRPr="002E4C4B" w:rsidRDefault="00971FA2" w:rsidP="00971FA2">
      <w:pPr>
        <w:widowControl w:val="0"/>
        <w:spacing w:after="0" w:line="0" w:lineRule="atLeast"/>
        <w:contextualSpacing/>
        <w:jc w:val="both"/>
        <w:rPr>
          <w:rFonts w:ascii="Times New Roman" w:hAnsi="Times New Roman" w:cs="Times New Roman"/>
          <w:sz w:val="24"/>
          <w:szCs w:val="24"/>
        </w:rPr>
      </w:pPr>
    </w:p>
    <w:p w14:paraId="5D959765"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14:paraId="4EDDD5CE" w14:textId="77777777"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12</w:t>
      </w:r>
      <w:r w:rsidR="002E4C4B" w:rsidRPr="00CB012D">
        <w:rPr>
          <w:rFonts w:ascii="Times New Roman" w:hAnsi="Times New Roman" w:cs="Times New Roman"/>
          <w:b/>
          <w:caps/>
          <w:sz w:val="24"/>
          <w:szCs w:val="24"/>
        </w:rPr>
        <w:t>.Антикоррупционная оговорка</w:t>
      </w:r>
    </w:p>
    <w:p w14:paraId="2F60310E"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1846AB2C"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217C97"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1B5A33F"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другой Стороной, ее аффилированными лицами, работниками или посредниками.</w:t>
      </w:r>
    </w:p>
    <w:p w14:paraId="50445B10"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.4. Каналы уведомления Заказчика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_______.</w:t>
      </w:r>
    </w:p>
    <w:p w14:paraId="696650F9"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.5. Каналы уведомления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Договора:______.</w:t>
      </w:r>
    </w:p>
    <w:p w14:paraId="153D4A5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.6. Сторона, получившая уведомление о нарушении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5 ( пяти)дней с даты получения письменного уведомления.</w:t>
      </w:r>
    </w:p>
    <w:p w14:paraId="6B596B9A"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.7. Стороны гарантируют осуществление надлежащего разбирательства по фактам нарушения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81F32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.8. В случае подтверждения факта нарушения одной Стороной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.3 настоящего Договора, другая Сторона имеет </w:t>
      </w:r>
      <w:r w:rsidR="002E4C4B" w:rsidRPr="002E4C4B">
        <w:rPr>
          <w:rFonts w:ascii="Times New Roman" w:hAnsi="Times New Roman" w:cs="Times New Roman"/>
          <w:sz w:val="24"/>
          <w:szCs w:val="24"/>
        </w:rPr>
        <w:lastRenderedPageBreak/>
        <w:t xml:space="preserve">право расторгнуть настоящий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14:paraId="7459CA8C"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33BC6395" w14:textId="77777777"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13</w:t>
      </w:r>
      <w:r w:rsidR="002E4C4B" w:rsidRPr="00CB012D">
        <w:rPr>
          <w:rFonts w:ascii="Times New Roman" w:hAnsi="Times New Roman" w:cs="Times New Roman"/>
          <w:b/>
          <w:caps/>
          <w:sz w:val="24"/>
          <w:szCs w:val="24"/>
        </w:rPr>
        <w:t>.Прочие условия</w:t>
      </w:r>
    </w:p>
    <w:p w14:paraId="5D451562"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3E522AAA"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cs="Times New Roman"/>
          <w:sz w:val="24"/>
          <w:szCs w:val="24"/>
        </w:rPr>
        <w:t xml:space="preserve"> электронной или</w:t>
      </w:r>
      <w:r w:rsidR="002E4C4B" w:rsidRPr="002E4C4B">
        <w:rPr>
          <w:rFonts w:ascii="Times New Roman" w:hAnsi="Times New Roman" w:cs="Times New Roman"/>
          <w:sz w:val="24"/>
          <w:szCs w:val="24"/>
        </w:rPr>
        <w:t xml:space="preserve"> письменной форме, подписаны уполномоченными представителями обеих Сторон.</w:t>
      </w:r>
    </w:p>
    <w:p w14:paraId="713BA25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.2. Договор вступает в силу с даты его подписани</w:t>
      </w:r>
      <w:r>
        <w:rPr>
          <w:rFonts w:ascii="Times New Roman" w:hAnsi="Times New Roman" w:cs="Times New Roman"/>
          <w:sz w:val="24"/>
          <w:szCs w:val="24"/>
        </w:rPr>
        <w:t>я и действует до 31 декабря 202</w:t>
      </w:r>
      <w:r w:rsidR="00971FA2">
        <w:rPr>
          <w:rFonts w:ascii="Times New Roman" w:hAnsi="Times New Roman" w:cs="Times New Roman"/>
          <w:sz w:val="24"/>
          <w:szCs w:val="24"/>
        </w:rPr>
        <w:t>2</w:t>
      </w:r>
      <w:r w:rsidR="002E4C4B" w:rsidRPr="002E4C4B">
        <w:rPr>
          <w:rFonts w:ascii="Times New Roman" w:hAnsi="Times New Roman" w:cs="Times New Roman"/>
          <w:sz w:val="24"/>
          <w:szCs w:val="24"/>
        </w:rPr>
        <w:t xml:space="preserve"> г.</w:t>
      </w:r>
    </w:p>
    <w:p w14:paraId="17CF8A45"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 xml:space="preserve">.3.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вправе передавать свои права по Договору третьим лицам.</w:t>
      </w:r>
    </w:p>
    <w:p w14:paraId="0FF8486B" w14:textId="77777777"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.4. Настоящий Договор составлен в форме электронного документа, подписанного усиленными электронными подписями Сторон.</w:t>
      </w:r>
    </w:p>
    <w:p w14:paraId="42FEF20F"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49990456" w14:textId="77777777"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14</w:t>
      </w:r>
      <w:r w:rsidR="002E4C4B" w:rsidRPr="00CB012D">
        <w:rPr>
          <w:rFonts w:ascii="Times New Roman" w:hAnsi="Times New Roman" w:cs="Times New Roman"/>
          <w:b/>
          <w:caps/>
          <w:sz w:val="24"/>
          <w:szCs w:val="24"/>
        </w:rPr>
        <w:t>.Договорная документация</w:t>
      </w:r>
    </w:p>
    <w:p w14:paraId="0E483DBF"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14:paraId="04758E73" w14:textId="77777777"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r w:rsidRPr="002E4C4B">
        <w:rPr>
          <w:rFonts w:ascii="Times New Roman" w:hAnsi="Times New Roman" w:cs="Times New Roman"/>
          <w:sz w:val="24"/>
          <w:szCs w:val="24"/>
        </w:rPr>
        <w:t xml:space="preserve">Перечисленные ниже документы составляют настоящий Договор между Заказчиком и </w:t>
      </w:r>
      <w:r w:rsidR="0068079A">
        <w:rPr>
          <w:rFonts w:ascii="Times New Roman" w:hAnsi="Times New Roman" w:cs="Times New Roman"/>
          <w:sz w:val="24"/>
          <w:szCs w:val="24"/>
        </w:rPr>
        <w:t>Исполнителе</w:t>
      </w:r>
      <w:r w:rsidRPr="002E4C4B">
        <w:rPr>
          <w:rFonts w:ascii="Times New Roman" w:hAnsi="Times New Roman" w:cs="Times New Roman"/>
          <w:sz w:val="24"/>
          <w:szCs w:val="24"/>
        </w:rPr>
        <w:t>м, и каждый из них должен рассматриваться и толковаться как неотъемлемая часть Договора:</w:t>
      </w:r>
    </w:p>
    <w:p w14:paraId="2CE67EE3"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sidR="0068079A">
        <w:rPr>
          <w:rFonts w:ascii="Times New Roman" w:hAnsi="Times New Roman" w:cs="Times New Roman"/>
          <w:sz w:val="24"/>
          <w:szCs w:val="24"/>
        </w:rPr>
        <w:t xml:space="preserve"> Техническое задание</w:t>
      </w:r>
      <w:r w:rsidRPr="002E4C4B">
        <w:rPr>
          <w:rFonts w:ascii="Times New Roman" w:hAnsi="Times New Roman" w:cs="Times New Roman"/>
          <w:sz w:val="24"/>
          <w:szCs w:val="24"/>
        </w:rPr>
        <w:t>.</w:t>
      </w:r>
    </w:p>
    <w:p w14:paraId="219E8B48" w14:textId="77777777"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14:paraId="5A520134" w14:textId="77777777" w:rsidR="003128D2"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15</w:t>
      </w:r>
      <w:r w:rsidR="002E4C4B" w:rsidRPr="00CB012D">
        <w:rPr>
          <w:rFonts w:ascii="Times New Roman" w:hAnsi="Times New Roman" w:cs="Times New Roman"/>
          <w:b/>
          <w:caps/>
          <w:sz w:val="24"/>
          <w:szCs w:val="24"/>
        </w:rPr>
        <w:t>.Реквизиты и подписи сторон</w:t>
      </w:r>
    </w:p>
    <w:tbl>
      <w:tblPr>
        <w:tblpPr w:leftFromText="180" w:rightFromText="180" w:vertAnchor="text" w:horzAnchor="margin" w:tblpY="565"/>
        <w:tblW w:w="10560" w:type="dxa"/>
        <w:tblLayout w:type="fixed"/>
        <w:tblCellMar>
          <w:left w:w="70" w:type="dxa"/>
          <w:right w:w="70" w:type="dxa"/>
        </w:tblCellMar>
        <w:tblLook w:val="04A0" w:firstRow="1" w:lastRow="0" w:firstColumn="1" w:lastColumn="0" w:noHBand="0" w:noVBand="1"/>
      </w:tblPr>
      <w:tblGrid>
        <w:gridCol w:w="5596"/>
        <w:gridCol w:w="4964"/>
      </w:tblGrid>
      <w:tr w:rsidR="00BC293E" w:rsidRPr="00373850" w14:paraId="1010E04E" w14:textId="77777777" w:rsidTr="0008425E">
        <w:trPr>
          <w:cantSplit/>
        </w:trPr>
        <w:tc>
          <w:tcPr>
            <w:tcW w:w="5596" w:type="dxa"/>
          </w:tcPr>
          <w:tbl>
            <w:tblPr>
              <w:tblW w:w="10560" w:type="dxa"/>
              <w:tblLayout w:type="fixed"/>
              <w:tblCellMar>
                <w:left w:w="70" w:type="dxa"/>
                <w:right w:w="70" w:type="dxa"/>
              </w:tblCellMar>
              <w:tblLook w:val="04A0" w:firstRow="1" w:lastRow="0" w:firstColumn="1" w:lastColumn="0" w:noHBand="0" w:noVBand="1"/>
            </w:tblPr>
            <w:tblGrid>
              <w:gridCol w:w="10560"/>
            </w:tblGrid>
            <w:tr w:rsidR="00BC293E" w:rsidRPr="00CB012D" w14:paraId="381A4114" w14:textId="77777777" w:rsidTr="0008425E">
              <w:trPr>
                <w:cantSplit/>
              </w:trPr>
              <w:tc>
                <w:tcPr>
                  <w:tcW w:w="5596" w:type="dxa"/>
                </w:tcPr>
                <w:p w14:paraId="1704FCA3" w14:textId="77777777"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Заказчик</w:t>
                  </w:r>
                </w:p>
                <w:p w14:paraId="355CBD67" w14:textId="77777777" w:rsidR="00971FA2" w:rsidRPr="00CB012D" w:rsidRDefault="00971FA2" w:rsidP="00971FA2">
                  <w:pPr>
                    <w:widowControl w:val="0"/>
                    <w:spacing w:after="0" w:line="0" w:lineRule="atLeast"/>
                    <w:contextualSpacing/>
                    <w:jc w:val="both"/>
                    <w:rPr>
                      <w:rFonts w:ascii="Times New Roman" w:hAnsi="Times New Roman" w:cs="Times New Roman"/>
                      <w:b/>
                      <w:sz w:val="24"/>
                      <w:szCs w:val="24"/>
                    </w:rPr>
                  </w:pPr>
                </w:p>
                <w:p w14:paraId="41DAD722" w14:textId="77777777" w:rsidR="00971FA2" w:rsidRPr="0033706C" w:rsidRDefault="00971FA2" w:rsidP="00971FA2">
                  <w:pPr>
                    <w:widowControl w:val="0"/>
                    <w:spacing w:after="0" w:line="0" w:lineRule="atLeast"/>
                    <w:contextualSpacing/>
                    <w:jc w:val="both"/>
                    <w:rPr>
                      <w:rFonts w:ascii="Times New Roman" w:hAnsi="Times New Roman" w:cs="Times New Roman"/>
                      <w:sz w:val="24"/>
                      <w:szCs w:val="24"/>
                    </w:rPr>
                  </w:pPr>
                  <w:r w:rsidRPr="0033706C">
                    <w:rPr>
                      <w:rFonts w:ascii="Times New Roman" w:hAnsi="Times New Roman" w:cs="Times New Roman"/>
                      <w:sz w:val="24"/>
                      <w:szCs w:val="24"/>
                    </w:rPr>
                    <w:t>МАОУ "СОШ № 53 Г. ЧЕЛЯБИНСКА"</w:t>
                  </w:r>
                </w:p>
                <w:p w14:paraId="037C0E78" w14:textId="77777777" w:rsidR="00971FA2"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Юридический адрес / Фактический адрес:</w:t>
                  </w:r>
                </w:p>
                <w:p w14:paraId="4943C046"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color w:val="000000"/>
                      <w:lang w:bidi="ru-RU"/>
                    </w:rPr>
                  </w:pPr>
                  <w:r w:rsidRPr="00DE0D07">
                    <w:rPr>
                      <w:rFonts w:ascii="Times New Roman" w:eastAsia="Times New Roman" w:hAnsi="Times New Roman" w:cs="Times New Roman"/>
                    </w:rPr>
                    <w:t xml:space="preserve"> </w:t>
                  </w:r>
                  <w:r w:rsidRPr="00DE0D07">
                    <w:rPr>
                      <w:rFonts w:ascii="Times New Roman" w:eastAsia="Times New Roman" w:hAnsi="Times New Roman" w:cs="Times New Roman"/>
                      <w:color w:val="000000"/>
                      <w:lang w:bidi="ru-RU"/>
                    </w:rPr>
                    <w:t xml:space="preserve">454111 </w:t>
                  </w:r>
                  <w:proofErr w:type="spellStart"/>
                  <w:r w:rsidRPr="00DE0D07">
                    <w:rPr>
                      <w:rFonts w:ascii="Times New Roman" w:eastAsia="Times New Roman" w:hAnsi="Times New Roman" w:cs="Times New Roman"/>
                      <w:color w:val="000000"/>
                      <w:lang w:bidi="ru-RU"/>
                    </w:rPr>
                    <w:t>г.Челябинск</w:t>
                  </w:r>
                  <w:proofErr w:type="spellEnd"/>
                  <w:r w:rsidRPr="00DE0D07">
                    <w:rPr>
                      <w:rFonts w:ascii="Times New Roman" w:eastAsia="Times New Roman" w:hAnsi="Times New Roman" w:cs="Times New Roman"/>
                      <w:color w:val="000000"/>
                      <w:lang w:bidi="ru-RU"/>
                    </w:rPr>
                    <w:t xml:space="preserve">, ул. </w:t>
                  </w:r>
                  <w:proofErr w:type="spellStart"/>
                  <w:r w:rsidRPr="00DE0D07">
                    <w:rPr>
                      <w:rFonts w:ascii="Times New Roman" w:eastAsia="Times New Roman" w:hAnsi="Times New Roman" w:cs="Times New Roman"/>
                      <w:color w:val="000000"/>
                      <w:lang w:bidi="ru-RU"/>
                    </w:rPr>
                    <w:t>Овчинникова</w:t>
                  </w:r>
                  <w:proofErr w:type="spellEnd"/>
                  <w:r w:rsidRPr="00DE0D07">
                    <w:rPr>
                      <w:rFonts w:ascii="Times New Roman" w:eastAsia="Times New Roman" w:hAnsi="Times New Roman" w:cs="Times New Roman"/>
                      <w:color w:val="000000"/>
                      <w:lang w:bidi="ru-RU"/>
                    </w:rPr>
                    <w:t>, 4</w:t>
                  </w:r>
                </w:p>
                <w:p w14:paraId="47341D7D"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 xml:space="preserve">ИНН/КПП: </w:t>
                  </w:r>
                  <w:r w:rsidRPr="00DE0D07">
                    <w:rPr>
                      <w:rFonts w:ascii="Times New Roman" w:eastAsia="Times New Roman" w:hAnsi="Times New Roman" w:cs="Times New Roman"/>
                      <w:color w:val="000000"/>
                      <w:lang w:bidi="ru-RU"/>
                    </w:rPr>
                    <w:t>7451086638/745101001</w:t>
                  </w:r>
                </w:p>
                <w:p w14:paraId="355C1901"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 xml:space="preserve">ОГРН </w:t>
                  </w:r>
                  <w:r w:rsidRPr="00DE0D07">
                    <w:rPr>
                      <w:rFonts w:ascii="Times New Roman" w:eastAsia="Times New Roman" w:hAnsi="Times New Roman" w:cs="Times New Roman"/>
                      <w:color w:val="000000"/>
                      <w:lang w:bidi="ru-RU"/>
                    </w:rPr>
                    <w:t>1027402932402</w:t>
                  </w:r>
                </w:p>
                <w:p w14:paraId="293817FA"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БИК ТОФК:</w:t>
                  </w:r>
                  <w:r w:rsidRPr="00DE0D07">
                    <w:rPr>
                      <w:rFonts w:ascii="Times New Roman" w:eastAsia="Times New Roman" w:hAnsi="Times New Roman" w:cs="Times New Roman"/>
                    </w:rPr>
                    <w:t xml:space="preserve"> 017501500</w:t>
                  </w:r>
                </w:p>
                <w:p w14:paraId="67FC98C6" w14:textId="77777777" w:rsidR="00971FA2" w:rsidRPr="00DE0D07" w:rsidRDefault="00971FA2" w:rsidP="00971FA2">
                  <w:pPr>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rPr>
                    <w:t xml:space="preserve">Казначейский счет 03234643757010006900 </w:t>
                  </w:r>
                </w:p>
                <w:p w14:paraId="607DE4A8" w14:textId="77777777" w:rsidR="0074577C" w:rsidRDefault="00971FA2" w:rsidP="00971FA2">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b/>
                    </w:rPr>
                    <w:t>Банк получателя:</w:t>
                  </w:r>
                  <w:r w:rsidRPr="00DE0D07">
                    <w:rPr>
                      <w:rFonts w:ascii="Times New Roman" w:eastAsia="Times New Roman" w:hAnsi="Times New Roman" w:cs="Times New Roman"/>
                    </w:rPr>
                    <w:t xml:space="preserve"> ОТДЕЛЕНИЕ ЧЕЛЯБИНСК БАНКА </w:t>
                  </w:r>
                </w:p>
                <w:p w14:paraId="58B9DD1E"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rPr>
                  </w:pPr>
                  <w:r w:rsidRPr="00DE0D07">
                    <w:rPr>
                      <w:rFonts w:ascii="Times New Roman" w:eastAsia="Times New Roman" w:hAnsi="Times New Roman" w:cs="Times New Roman"/>
                    </w:rPr>
                    <w:t xml:space="preserve">РОССИИ//УФК по Челябинской области </w:t>
                  </w:r>
                  <w:proofErr w:type="spellStart"/>
                  <w:r w:rsidRPr="00DE0D07">
                    <w:rPr>
                      <w:rFonts w:ascii="Times New Roman" w:eastAsia="Times New Roman" w:hAnsi="Times New Roman" w:cs="Times New Roman"/>
                    </w:rPr>
                    <w:t>г.Челябинск</w:t>
                  </w:r>
                  <w:proofErr w:type="spellEnd"/>
                </w:p>
                <w:p w14:paraId="6D64AACD"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b/>
                    </w:rPr>
                    <w:t>ЕКС:</w:t>
                  </w:r>
                  <w:r w:rsidRPr="00DE0D07">
                    <w:rPr>
                      <w:rFonts w:ascii="Times New Roman" w:eastAsia="Times New Roman" w:hAnsi="Times New Roman" w:cs="Times New Roman"/>
                    </w:rPr>
                    <w:t xml:space="preserve"> 40102810645370000062</w:t>
                  </w:r>
                </w:p>
                <w:p w14:paraId="21B500C5" w14:textId="77777777" w:rsidR="00E24F37" w:rsidRDefault="00971FA2" w:rsidP="00971FA2">
                  <w:pPr>
                    <w:widowControl w:val="0"/>
                    <w:suppressAutoHyphens/>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b/>
                    </w:rPr>
                    <w:t>Получатель:</w:t>
                  </w:r>
                  <w:r w:rsidRPr="00DE0D07">
                    <w:rPr>
                      <w:rFonts w:ascii="Times New Roman" w:eastAsia="Times New Roman" w:hAnsi="Times New Roman" w:cs="Times New Roman"/>
                    </w:rPr>
                    <w:t xml:space="preserve"> Комитет финансов города Челябинска </w:t>
                  </w:r>
                </w:p>
                <w:p w14:paraId="49F971AF" w14:textId="37EB463B" w:rsidR="00971FA2" w:rsidRPr="00DE0D07" w:rsidRDefault="00971FA2" w:rsidP="00971FA2">
                  <w:pPr>
                    <w:widowControl w:val="0"/>
                    <w:suppressAutoHyphens/>
                    <w:spacing w:after="0" w:line="240" w:lineRule="auto"/>
                    <w:jc w:val="both"/>
                    <w:rPr>
                      <w:rFonts w:ascii="Times New Roman" w:eastAsia="Times New Roman" w:hAnsi="Times New Roman" w:cs="Times New Roman"/>
                    </w:rPr>
                  </w:pPr>
                  <w:r w:rsidRPr="00DE0D07">
                    <w:rPr>
                      <w:rFonts w:ascii="Times New Roman" w:eastAsia="Times New Roman" w:hAnsi="Times New Roman" w:cs="Times New Roman"/>
                    </w:rPr>
                    <w:t>(</w:t>
                  </w:r>
                  <w:r w:rsidRPr="00DE0D07">
                    <w:rPr>
                      <w:rFonts w:ascii="Times New Roman" w:eastAsia="Verdana" w:hAnsi="Times New Roman" w:cs="Times New Roman"/>
                      <w:kern w:val="1"/>
                      <w:lang w:eastAsia="hi-IN" w:bidi="hi-IN"/>
                    </w:rPr>
                    <w:t xml:space="preserve">МАОУ «СОШ № 53 </w:t>
                  </w:r>
                  <w:proofErr w:type="spellStart"/>
                  <w:r w:rsidRPr="00DE0D07">
                    <w:rPr>
                      <w:rFonts w:ascii="Times New Roman" w:eastAsia="Verdana" w:hAnsi="Times New Roman" w:cs="Times New Roman"/>
                      <w:kern w:val="1"/>
                      <w:lang w:eastAsia="hi-IN" w:bidi="hi-IN"/>
                    </w:rPr>
                    <w:t>г</w:t>
                  </w:r>
                  <w:proofErr w:type="gramStart"/>
                  <w:r w:rsidRPr="00DE0D07">
                    <w:rPr>
                      <w:rFonts w:ascii="Times New Roman" w:eastAsia="Verdana" w:hAnsi="Times New Roman" w:cs="Times New Roman"/>
                      <w:kern w:val="1"/>
                      <w:lang w:eastAsia="hi-IN" w:bidi="hi-IN"/>
                    </w:rPr>
                    <w:t>.Ч</w:t>
                  </w:r>
                  <w:proofErr w:type="gramEnd"/>
                  <w:r w:rsidRPr="00DE0D07">
                    <w:rPr>
                      <w:rFonts w:ascii="Times New Roman" w:eastAsia="Verdana" w:hAnsi="Times New Roman" w:cs="Times New Roman"/>
                      <w:kern w:val="1"/>
                      <w:lang w:eastAsia="hi-IN" w:bidi="hi-IN"/>
                    </w:rPr>
                    <w:t>елябинска</w:t>
                  </w:r>
                  <w:proofErr w:type="spellEnd"/>
                  <w:r w:rsidRPr="00DE0D07">
                    <w:rPr>
                      <w:rFonts w:ascii="Times New Roman" w:eastAsia="Verdana" w:hAnsi="Times New Roman" w:cs="Times New Roman"/>
                      <w:kern w:val="1"/>
                      <w:lang w:eastAsia="hi-IN" w:bidi="hi-IN"/>
                    </w:rPr>
                    <w:t>»</w:t>
                  </w:r>
                  <w:r w:rsidRPr="00DE0D07">
                    <w:rPr>
                      <w:rFonts w:ascii="Times New Roman" w:eastAsia="Times New Roman" w:hAnsi="Times New Roman" w:cs="Times New Roman"/>
                    </w:rPr>
                    <w:t>)</w:t>
                  </w:r>
                </w:p>
                <w:p w14:paraId="018B201E" w14:textId="77777777" w:rsidR="00971FA2" w:rsidRPr="00DE0D07" w:rsidRDefault="00971FA2" w:rsidP="00971FA2">
                  <w:pPr>
                    <w:spacing w:after="0" w:line="240" w:lineRule="auto"/>
                    <w:rPr>
                      <w:rFonts w:ascii="Times New Roman" w:eastAsia="Times New Roman" w:hAnsi="Times New Roman" w:cs="Times New Roman"/>
                      <w:color w:val="000000"/>
                      <w:lang w:bidi="ru-RU"/>
                    </w:rPr>
                  </w:pPr>
                  <w:r w:rsidRPr="00DE0D07">
                    <w:rPr>
                      <w:rFonts w:ascii="Times New Roman" w:eastAsia="Times New Roman" w:hAnsi="Times New Roman" w:cs="Times New Roman"/>
                    </w:rPr>
                    <w:t>Л/С</w:t>
                  </w:r>
                  <w:r w:rsidRPr="00DE0D07">
                    <w:rPr>
                      <w:rFonts w:ascii="Times New Roman" w:eastAsia="Times New Roman" w:hAnsi="Times New Roman" w:cs="Times New Roman"/>
                      <w:b/>
                    </w:rPr>
                    <w:t xml:space="preserve"> </w:t>
                  </w:r>
                  <w:r w:rsidRPr="00DE0D07">
                    <w:rPr>
                      <w:rFonts w:ascii="Times New Roman" w:eastAsia="Times New Roman" w:hAnsi="Times New Roman" w:cs="Times New Roman"/>
                      <w:color w:val="000000"/>
                      <w:lang w:bidi="ru-RU"/>
                    </w:rPr>
                    <w:t>3047305141А в Комитете</w:t>
                  </w:r>
                </w:p>
                <w:p w14:paraId="515BD4B2" w14:textId="77777777" w:rsidR="00971FA2" w:rsidRPr="00DE0D07" w:rsidRDefault="00971FA2" w:rsidP="00971FA2">
                  <w:pPr>
                    <w:autoSpaceDE w:val="0"/>
                    <w:autoSpaceDN w:val="0"/>
                    <w:adjustRightInd w:val="0"/>
                    <w:spacing w:after="0" w:line="240" w:lineRule="auto"/>
                    <w:rPr>
                      <w:rFonts w:ascii="Times New Roman" w:eastAsia="Times New Roman" w:hAnsi="Times New Roman" w:cs="Times New Roman"/>
                      <w:b/>
                    </w:rPr>
                  </w:pPr>
                  <w:r w:rsidRPr="00DE0D07">
                    <w:rPr>
                      <w:rFonts w:ascii="Times New Roman" w:eastAsia="Times New Roman" w:hAnsi="Times New Roman" w:cs="Times New Roman"/>
                      <w:color w:val="000000"/>
                      <w:lang w:bidi="ru-RU"/>
                    </w:rPr>
                    <w:t xml:space="preserve"> финансов г. Челябинска</w:t>
                  </w:r>
                </w:p>
                <w:p w14:paraId="4AFB9A8A" w14:textId="77777777"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p w14:paraId="31647853" w14:textId="77777777" w:rsidR="00BC293E"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Директор </w:t>
                  </w:r>
                  <w:r w:rsidRPr="00925EC3">
                    <w:rPr>
                      <w:rFonts w:ascii="Times New Roman" w:hAnsi="Times New Roman" w:cs="Times New Roman"/>
                      <w:bCs/>
                      <w:sz w:val="24"/>
                      <w:szCs w:val="24"/>
                    </w:rPr>
                    <w:t xml:space="preserve">_____________ Л.А. </w:t>
                  </w:r>
                  <w:proofErr w:type="spellStart"/>
                  <w:r w:rsidRPr="00925EC3">
                    <w:rPr>
                      <w:rFonts w:ascii="Times New Roman" w:hAnsi="Times New Roman" w:cs="Times New Roman"/>
                      <w:bCs/>
                      <w:sz w:val="24"/>
                      <w:szCs w:val="24"/>
                    </w:rPr>
                    <w:t>Вичканова</w:t>
                  </w:r>
                  <w:proofErr w:type="spellEnd"/>
                </w:p>
                <w:p w14:paraId="7668D9F9" w14:textId="77777777" w:rsidR="00BC293E"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p w14:paraId="2F7F0CC9" w14:textId="77777777"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tc>
            </w:tr>
          </w:tbl>
          <w:p w14:paraId="623F6FBC"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tc>
        <w:tc>
          <w:tcPr>
            <w:tcW w:w="4964" w:type="dxa"/>
          </w:tcPr>
          <w:p w14:paraId="36AE6679" w14:textId="77777777" w:rsidR="00BC293E" w:rsidRPr="00CB012D" w:rsidRDefault="00BC293E" w:rsidP="0008425E">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w:t>
            </w:r>
          </w:p>
          <w:p w14:paraId="5B9E0E5E"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14:paraId="599A00E4"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14:paraId="04211561"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____________________________________</w:t>
            </w:r>
          </w:p>
          <w:p w14:paraId="043DE8F5"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p>
          <w:p w14:paraId="561EB3C1"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р/с _______________________в К/с_____________________________________</w:t>
            </w:r>
          </w:p>
          <w:p w14:paraId="72E2C827"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14:paraId="01258698"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14:paraId="17A9239A"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14:paraId="4EC78F21"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ОГРН___________________________________</w:t>
            </w:r>
          </w:p>
          <w:p w14:paraId="58CAD591"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14:paraId="78700579"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14:paraId="7C8EDF13" w14:textId="77777777"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tc>
      </w:tr>
    </w:tbl>
    <w:p w14:paraId="7279C24F" w14:textId="77777777" w:rsidR="00BC293E" w:rsidRDefault="00BC293E" w:rsidP="00BC293E">
      <w:pPr>
        <w:widowControl w:val="0"/>
        <w:spacing w:after="0" w:line="0" w:lineRule="atLeast"/>
        <w:contextualSpacing/>
        <w:jc w:val="both"/>
        <w:rPr>
          <w:rFonts w:ascii="Times New Roman" w:hAnsi="Times New Roman" w:cs="Times New Roman"/>
          <w:sz w:val="24"/>
          <w:szCs w:val="24"/>
        </w:rPr>
      </w:pPr>
    </w:p>
    <w:p w14:paraId="442056D2" w14:textId="77777777" w:rsidR="00277AD6" w:rsidRDefault="00277AD6" w:rsidP="00277AD6">
      <w:pPr>
        <w:widowControl w:val="0"/>
        <w:spacing w:after="0" w:line="0" w:lineRule="atLeast"/>
        <w:contextualSpacing/>
        <w:jc w:val="center"/>
        <w:rPr>
          <w:rFonts w:ascii="Times New Roman" w:hAnsi="Times New Roman" w:cs="Times New Roman"/>
          <w:bCs/>
          <w:sz w:val="24"/>
          <w:szCs w:val="24"/>
        </w:rPr>
      </w:pPr>
    </w:p>
    <w:p w14:paraId="27AF9586"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16080A5A"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4D81DBE9"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09DE62D9"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3382D335"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3CED70D2"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7C0DF696"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3EB9D194"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79A9E29E"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0567CF06"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7A7DC3F6"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126EE31B"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430B38D5" w14:textId="77777777" w:rsidR="00971FA2" w:rsidRPr="0033706C" w:rsidRDefault="00971FA2" w:rsidP="00971FA2">
      <w:pPr>
        <w:widowControl w:val="0"/>
        <w:autoSpaceDE w:val="0"/>
        <w:autoSpaceDN w:val="0"/>
        <w:adjustRightInd w:val="0"/>
        <w:spacing w:after="0" w:line="240" w:lineRule="auto"/>
        <w:ind w:left="5664"/>
        <w:jc w:val="right"/>
        <w:rPr>
          <w:rFonts w:ascii="XO Thames" w:eastAsia="Times New Roman" w:hAnsi="XO Thames" w:cs="Times New Roman"/>
          <w:sz w:val="20"/>
          <w:szCs w:val="20"/>
        </w:rPr>
      </w:pPr>
      <w:r w:rsidRPr="0033706C">
        <w:rPr>
          <w:rFonts w:ascii="XO Thames" w:eastAsia="Times New Roman" w:hAnsi="XO Thames" w:cs="Times New Roman"/>
          <w:sz w:val="20"/>
          <w:szCs w:val="20"/>
        </w:rPr>
        <w:t xml:space="preserve">Приложение №1 </w:t>
      </w:r>
    </w:p>
    <w:p w14:paraId="20901BCC" w14:textId="77777777" w:rsidR="00971FA2" w:rsidRPr="0033706C" w:rsidRDefault="00971FA2" w:rsidP="00971FA2">
      <w:pPr>
        <w:widowControl w:val="0"/>
        <w:autoSpaceDE w:val="0"/>
        <w:autoSpaceDN w:val="0"/>
        <w:adjustRightInd w:val="0"/>
        <w:spacing w:after="0" w:line="240" w:lineRule="auto"/>
        <w:ind w:left="5664"/>
        <w:jc w:val="right"/>
        <w:rPr>
          <w:rFonts w:ascii="XO Thames" w:eastAsia="Times New Roman" w:hAnsi="XO Thames" w:cs="Times New Roman"/>
          <w:sz w:val="20"/>
          <w:szCs w:val="20"/>
        </w:rPr>
      </w:pPr>
      <w:r w:rsidRPr="0033706C">
        <w:rPr>
          <w:rFonts w:ascii="XO Thames" w:eastAsia="Times New Roman" w:hAnsi="XO Thames" w:cs="Times New Roman"/>
          <w:sz w:val="20"/>
          <w:szCs w:val="20"/>
        </w:rPr>
        <w:t>к договору №____ от________20___г.</w:t>
      </w:r>
    </w:p>
    <w:p w14:paraId="53872179" w14:textId="77777777" w:rsidR="00971FA2" w:rsidRDefault="00971FA2" w:rsidP="00971FA2">
      <w:pPr>
        <w:widowControl w:val="0"/>
        <w:spacing w:after="0" w:line="0" w:lineRule="atLeast"/>
        <w:contextualSpacing/>
        <w:jc w:val="center"/>
        <w:rPr>
          <w:rFonts w:ascii="Times New Roman" w:hAnsi="Times New Roman" w:cs="Times New Roman"/>
          <w:b/>
          <w:sz w:val="24"/>
          <w:szCs w:val="24"/>
        </w:rPr>
      </w:pPr>
    </w:p>
    <w:p w14:paraId="021BF9ED" w14:textId="77777777" w:rsidR="000731F7" w:rsidRDefault="000731F7" w:rsidP="00067A28">
      <w:pPr>
        <w:widowControl w:val="0"/>
        <w:spacing w:after="0" w:line="0" w:lineRule="atLeast"/>
        <w:contextualSpacing/>
        <w:jc w:val="center"/>
        <w:rPr>
          <w:rFonts w:ascii="Times New Roman" w:hAnsi="Times New Roman" w:cs="Times New Roman"/>
          <w:b/>
          <w:sz w:val="24"/>
          <w:szCs w:val="24"/>
        </w:rPr>
      </w:pPr>
    </w:p>
    <w:p w14:paraId="064F99D8" w14:textId="77777777" w:rsidR="00C53E1E" w:rsidRDefault="00C53E1E" w:rsidP="00067A28">
      <w:pPr>
        <w:widowControl w:val="0"/>
        <w:spacing w:after="0" w:line="0" w:lineRule="atLeast"/>
        <w:contextualSpacing/>
        <w:jc w:val="center"/>
        <w:rPr>
          <w:rFonts w:ascii="Times New Roman" w:hAnsi="Times New Roman" w:cs="Times New Roman"/>
          <w:b/>
          <w:sz w:val="24"/>
          <w:szCs w:val="24"/>
        </w:rPr>
      </w:pPr>
    </w:p>
    <w:p w14:paraId="36CDB569" w14:textId="77777777" w:rsidR="00067A28" w:rsidRDefault="00067A28" w:rsidP="00067A28">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lang w:val="en-US"/>
        </w:rPr>
        <w:t>IV</w:t>
      </w:r>
      <w:r>
        <w:rPr>
          <w:rFonts w:ascii="Times New Roman" w:hAnsi="Times New Roman" w:cs="Times New Roman"/>
          <w:b/>
          <w:sz w:val="24"/>
          <w:szCs w:val="24"/>
        </w:rPr>
        <w:t>. ТЕХНИЧЕСКОЕ ЗАДАНИЕ</w:t>
      </w:r>
    </w:p>
    <w:p w14:paraId="0CB541A0" w14:textId="77777777" w:rsidR="00067A28" w:rsidRDefault="00067A28" w:rsidP="00A74239">
      <w:pPr>
        <w:widowControl w:val="0"/>
        <w:spacing w:after="0" w:line="0" w:lineRule="atLeast"/>
        <w:contextualSpacing/>
        <w:jc w:val="center"/>
        <w:rPr>
          <w:rFonts w:ascii="Times New Roman" w:hAnsi="Times New Roman" w:cs="Times New Roman"/>
          <w:sz w:val="24"/>
          <w:szCs w:val="24"/>
        </w:rPr>
      </w:pPr>
    </w:p>
    <w:p w14:paraId="20A33C11" w14:textId="77777777" w:rsidR="00067A28" w:rsidRPr="00067A28" w:rsidRDefault="00A74239" w:rsidP="00067A28">
      <w:pPr>
        <w:widowControl w:val="0"/>
        <w:spacing w:after="0" w:line="0" w:lineRule="atLeast"/>
        <w:contextualSpacing/>
        <w:jc w:val="center"/>
        <w:rPr>
          <w:rFonts w:ascii="Times New Roman" w:hAnsi="Times New Roman" w:cs="Times New Roman"/>
          <w:i/>
          <w:sz w:val="24"/>
          <w:szCs w:val="24"/>
        </w:rPr>
      </w:pPr>
      <w:r>
        <w:rPr>
          <w:rFonts w:ascii="Times New Roman" w:hAnsi="Times New Roman" w:cs="Times New Roman"/>
          <w:sz w:val="24"/>
          <w:szCs w:val="24"/>
        </w:rPr>
        <w:t xml:space="preserve">на оказание услуг </w:t>
      </w:r>
      <w:r w:rsidR="00067A28" w:rsidRPr="00067A28">
        <w:rPr>
          <w:rFonts w:ascii="Times New Roman" w:hAnsi="Times New Roman" w:cs="Times New Roman"/>
          <w:sz w:val="24"/>
          <w:szCs w:val="24"/>
        </w:rPr>
        <w:t xml:space="preserve">по </w:t>
      </w:r>
      <w:r w:rsidR="00067A28" w:rsidRPr="00067A28">
        <w:rPr>
          <w:rFonts w:ascii="Times New Roman" w:hAnsi="Times New Roman" w:cs="Times New Roman"/>
          <w:bCs/>
          <w:sz w:val="24"/>
          <w:szCs w:val="24"/>
        </w:rPr>
        <w:t>техническому, аварийному и диспетчерскому обслуживанию электрических установок</w:t>
      </w:r>
    </w:p>
    <w:p w14:paraId="314420B5" w14:textId="77777777" w:rsidR="00A74239" w:rsidRDefault="00A74239" w:rsidP="00A74239">
      <w:pPr>
        <w:widowControl w:val="0"/>
        <w:spacing w:after="0" w:line="0" w:lineRule="atLeast"/>
        <w:contextualSpacing/>
        <w:jc w:val="center"/>
        <w:rPr>
          <w:rFonts w:ascii="Times New Roman" w:hAnsi="Times New Roman" w:cs="Times New Roman"/>
          <w:sz w:val="24"/>
          <w:szCs w:val="24"/>
        </w:rPr>
      </w:pPr>
    </w:p>
    <w:p w14:paraId="1DA79300" w14:textId="77777777" w:rsidR="00277AD6" w:rsidRPr="00277AD6" w:rsidRDefault="00277AD6" w:rsidP="00A74239">
      <w:pPr>
        <w:widowControl w:val="0"/>
        <w:spacing w:after="0" w:line="0" w:lineRule="atLeast"/>
        <w:contextualSpacing/>
        <w:jc w:val="center"/>
        <w:rPr>
          <w:rFonts w:ascii="Times New Roman" w:hAnsi="Times New Roman" w:cs="Times New Roman"/>
          <w:bCs/>
          <w:sz w:val="24"/>
          <w:szCs w:val="24"/>
        </w:rPr>
      </w:pPr>
    </w:p>
    <w:p w14:paraId="40BF3946"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  Условия оказания услуг</w:t>
      </w:r>
    </w:p>
    <w:p w14:paraId="0304F6D8" w14:textId="77777777" w:rsidR="00067A28" w:rsidRPr="00067A28" w:rsidRDefault="00067A28" w:rsidP="00067A28">
      <w:pPr>
        <w:widowControl w:val="0"/>
        <w:spacing w:after="0" w:line="0" w:lineRule="atLeast"/>
        <w:contextualSpacing/>
        <w:jc w:val="both"/>
        <w:rPr>
          <w:rFonts w:ascii="Times New Roman" w:hAnsi="Times New Roman" w:cs="Times New Roman"/>
          <w:bCs/>
          <w:sz w:val="24"/>
          <w:szCs w:val="24"/>
        </w:rPr>
      </w:pPr>
      <w:r w:rsidRPr="00067A28">
        <w:rPr>
          <w:rFonts w:ascii="Times New Roman" w:hAnsi="Times New Roman" w:cs="Times New Roman"/>
          <w:sz w:val="24"/>
          <w:szCs w:val="24"/>
        </w:rPr>
        <w:t>Специалист по обслуживанию электрических установок должен знать и уметь:</w:t>
      </w:r>
    </w:p>
    <w:p w14:paraId="707E69B9"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Правила устройства электроустановок;</w:t>
      </w:r>
    </w:p>
    <w:p w14:paraId="3CAAD353"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Правила эксплуатации электроустановок потребителей;</w:t>
      </w:r>
    </w:p>
    <w:p w14:paraId="0079DDF7"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Иметь удостоверение об аттестации по допуску к эксплуатации электроустановок;</w:t>
      </w:r>
    </w:p>
    <w:p w14:paraId="5E44F2CB"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Читать однолинейные и принципиальные </w:t>
      </w:r>
      <w:proofErr w:type="spellStart"/>
      <w:r w:rsidRPr="00067A28">
        <w:rPr>
          <w:rFonts w:ascii="Times New Roman" w:hAnsi="Times New Roman" w:cs="Times New Roman"/>
          <w:sz w:val="24"/>
          <w:szCs w:val="24"/>
        </w:rPr>
        <w:t>электросхемы</w:t>
      </w:r>
      <w:proofErr w:type="spellEnd"/>
      <w:r w:rsidRPr="00067A28">
        <w:rPr>
          <w:rFonts w:ascii="Times New Roman" w:hAnsi="Times New Roman" w:cs="Times New Roman"/>
          <w:sz w:val="24"/>
          <w:szCs w:val="24"/>
        </w:rPr>
        <w:t>;</w:t>
      </w:r>
    </w:p>
    <w:p w14:paraId="16233A14"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Оборудование распределительных устройств до и выше 1000В;</w:t>
      </w:r>
    </w:p>
    <w:p w14:paraId="6077D885"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Оказывать услуги по монтажу приборов учета электроэнергии;</w:t>
      </w:r>
    </w:p>
    <w:p w14:paraId="70BA5C8D"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измерения электрических величин;</w:t>
      </w:r>
    </w:p>
    <w:p w14:paraId="387D7F30"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монтаж кабельной и воздушной электропроводки;</w:t>
      </w:r>
    </w:p>
    <w:p w14:paraId="418538EB" w14:textId="77777777"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монтаж и обслуживание электрооборудования и электропроводки в административных зданиях и хозяйственных помещениях.</w:t>
      </w:r>
    </w:p>
    <w:p w14:paraId="2EE5591A"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Исполнитель своими силами и за свой счет устраняет допущенные недостатки дефекты в процессе оказания услуг при обслуживании электрооборудования.</w:t>
      </w:r>
    </w:p>
    <w:p w14:paraId="2F980A18"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Все услуги, выполняемые в рамках настоящего договора, производятся из расходных материалов Исполнителя. </w:t>
      </w:r>
    </w:p>
    <w:p w14:paraId="76C817C7"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14:paraId="75451E0F"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  Исполнитель обязан:</w:t>
      </w:r>
    </w:p>
    <w:p w14:paraId="779F0D86" w14:textId="77777777"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Организовать работу дежурного, оперативно-обслуживающего персонала и круглосуточной диспетчерской службы с приемом телефонных звонков Заказчика.</w:t>
      </w:r>
    </w:p>
    <w:p w14:paraId="2BD6B30F" w14:textId="77777777"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14:paraId="66A01725" w14:textId="77777777"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Круглосуточно реагировать в нештатных ситуациях (неисправности, влекущие за собой крупные риски или безопасность людей, аварии).</w:t>
      </w:r>
    </w:p>
    <w:p w14:paraId="26A4D856"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14:paraId="1D0C125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3. Организация обслуживания:</w:t>
      </w:r>
    </w:p>
    <w:p w14:paraId="7327744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Ликвидация аварийных ситуаций должна быть выполнена не позднее 2 часов с момента подачи заявки.</w:t>
      </w:r>
    </w:p>
    <w:p w14:paraId="4BA5CE18"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Услуги по обслуживанию электрических установок в зданиях и помещениях Заказчика выполняются в течение рабочего дня, следующего за днем подачи заявки.</w:t>
      </w:r>
    </w:p>
    <w:p w14:paraId="32E04F0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Наличие заявки проверяется ежедневно в 9.00 утра лично специалистом – электриком, закрепленным за объектом и производящим обслуживание.</w:t>
      </w:r>
    </w:p>
    <w:p w14:paraId="62439C7F"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Обслуживание должно производиться закрепленными за Учреждением рабочими-электриками.</w:t>
      </w:r>
    </w:p>
    <w:p w14:paraId="56D7AABF"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Исполнитель обязан не менее чем за 2 (два) дня до начала оказания Услуг предоставить списочный состав работников и автотранспорта, занятого при оказании Услуг, для оформления допусков на территорию Заказчика. Своевременно письменно информировать Заказчика об изменениях состава сотрудников, моделей и номеров автотранспортных средств.</w:t>
      </w:r>
    </w:p>
    <w:p w14:paraId="2ABE4FD5"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Каждый факт оказания услуг фиксируется в журнале учета оказанных услуг, который хранится у Заказчика.</w:t>
      </w:r>
    </w:p>
    <w:p w14:paraId="62096E2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14:paraId="1ED49F59"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bl>
      <w:tblPr>
        <w:tblW w:w="100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5669"/>
        <w:gridCol w:w="1701"/>
        <w:gridCol w:w="1985"/>
      </w:tblGrid>
      <w:tr w:rsidR="00067A28" w:rsidRPr="00067A28" w14:paraId="1A9BCE4E" w14:textId="77777777" w:rsidTr="00067A28">
        <w:trPr>
          <w:trHeight w:val="163"/>
        </w:trPr>
        <w:tc>
          <w:tcPr>
            <w:tcW w:w="740" w:type="dxa"/>
            <w:tcBorders>
              <w:top w:val="single" w:sz="4" w:space="0" w:color="auto"/>
              <w:left w:val="single" w:sz="4" w:space="0" w:color="auto"/>
              <w:bottom w:val="single" w:sz="4" w:space="0" w:color="auto"/>
              <w:right w:val="single" w:sz="4" w:space="0" w:color="auto"/>
            </w:tcBorders>
            <w:vAlign w:val="center"/>
            <w:hideMark/>
          </w:tcPr>
          <w:p w14:paraId="5DF1DB7E" w14:textId="77777777"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067A28">
              <w:rPr>
                <w:rFonts w:ascii="Times New Roman" w:hAnsi="Times New Roman" w:cs="Times New Roman"/>
                <w:b/>
                <w:bCs/>
                <w:sz w:val="24"/>
                <w:szCs w:val="24"/>
              </w:rPr>
              <w:lastRenderedPageBreak/>
              <w:t>№</w:t>
            </w:r>
          </w:p>
          <w:p w14:paraId="227E5986"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roofErr w:type="spellStart"/>
            <w:r w:rsidRPr="00067A28">
              <w:rPr>
                <w:rFonts w:ascii="Times New Roman" w:hAnsi="Times New Roman" w:cs="Times New Roman"/>
                <w:b/>
                <w:bCs/>
                <w:sz w:val="24"/>
                <w:szCs w:val="24"/>
              </w:rPr>
              <w:t>п.п</w:t>
            </w:r>
            <w:proofErr w:type="spellEnd"/>
            <w:r w:rsidRPr="00067A28">
              <w:rPr>
                <w:rFonts w:ascii="Times New Roman" w:hAnsi="Times New Roman" w:cs="Times New Roman"/>
                <w:b/>
                <w:bCs/>
                <w:sz w:val="24"/>
                <w:szCs w:val="24"/>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43D40F8" w14:textId="77777777" w:rsidR="00067A28" w:rsidRPr="00067A28" w:rsidRDefault="00067A28" w:rsidP="000731F7">
            <w:pPr>
              <w:widowControl w:val="0"/>
              <w:spacing w:after="0" w:line="0" w:lineRule="atLeast"/>
              <w:contextualSpacing/>
              <w:jc w:val="both"/>
              <w:rPr>
                <w:rFonts w:ascii="Times New Roman" w:hAnsi="Times New Roman" w:cs="Times New Roman"/>
                <w:sz w:val="24"/>
                <w:szCs w:val="24"/>
              </w:rPr>
            </w:pPr>
            <w:r w:rsidRPr="00196011">
              <w:rPr>
                <w:rFonts w:ascii="Times New Roman" w:hAnsi="Times New Roman" w:cs="Times New Roman"/>
                <w:b/>
                <w:bCs/>
                <w:sz w:val="24"/>
                <w:szCs w:val="24"/>
              </w:rPr>
              <w:t>Наименование</w:t>
            </w:r>
            <w:r w:rsidR="0053770F">
              <w:rPr>
                <w:rFonts w:ascii="Times New Roman" w:hAnsi="Times New Roman" w:cs="Times New Roman"/>
                <w:b/>
                <w:bCs/>
                <w:sz w:val="24"/>
                <w:szCs w:val="24"/>
              </w:rPr>
              <w:t xml:space="preserve"> работ и </w:t>
            </w:r>
            <w:r w:rsidRPr="00196011">
              <w:rPr>
                <w:rFonts w:ascii="Times New Roman" w:hAnsi="Times New Roman" w:cs="Times New Roman"/>
                <w:b/>
                <w:bCs/>
                <w:sz w:val="24"/>
                <w:szCs w:val="24"/>
              </w:rPr>
              <w:t xml:space="preserve"> </w:t>
            </w:r>
            <w:r w:rsidR="000731F7" w:rsidRPr="00196011">
              <w:rPr>
                <w:rFonts w:ascii="Times New Roman" w:hAnsi="Times New Roman" w:cs="Times New Roman"/>
                <w:b/>
                <w:bCs/>
                <w:sz w:val="24"/>
                <w:szCs w:val="24"/>
              </w:rPr>
              <w:t>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F25B63"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bCs/>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14:paraId="18A8B105" w14:textId="77777777"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067A28">
              <w:rPr>
                <w:rFonts w:ascii="Times New Roman" w:hAnsi="Times New Roman" w:cs="Times New Roman"/>
                <w:b/>
                <w:bCs/>
                <w:sz w:val="24"/>
                <w:szCs w:val="24"/>
              </w:rPr>
              <w:t>Время проведения</w:t>
            </w:r>
          </w:p>
        </w:tc>
      </w:tr>
      <w:tr w:rsidR="00067A28" w:rsidRPr="00067A28" w14:paraId="1237CAEF"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tcPr>
          <w:p w14:paraId="664656BB"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vAlign w:val="bottom"/>
            <w:hideMark/>
          </w:tcPr>
          <w:p w14:paraId="337A4051" w14:textId="77777777" w:rsidR="00067A28" w:rsidRPr="00067A28" w:rsidRDefault="00067A28" w:rsidP="00067A28">
            <w:pPr>
              <w:widowControl w:val="0"/>
              <w:spacing w:after="0" w:line="0" w:lineRule="atLeast"/>
              <w:contextualSpacing/>
              <w:jc w:val="both"/>
              <w:rPr>
                <w:rFonts w:ascii="Times New Roman" w:hAnsi="Times New Roman" w:cs="Times New Roman"/>
                <w:b/>
                <w:bCs/>
                <w:iCs/>
                <w:sz w:val="24"/>
                <w:szCs w:val="24"/>
              </w:rPr>
            </w:pPr>
            <w:r w:rsidRPr="00067A28">
              <w:rPr>
                <w:rFonts w:ascii="Times New Roman" w:hAnsi="Times New Roman" w:cs="Times New Roman"/>
                <w:b/>
                <w:sz w:val="24"/>
                <w:szCs w:val="24"/>
              </w:rPr>
              <w:t>Перечень услуг в рамках технического обслуживания</w:t>
            </w:r>
          </w:p>
        </w:tc>
        <w:tc>
          <w:tcPr>
            <w:tcW w:w="1985" w:type="dxa"/>
            <w:tcBorders>
              <w:top w:val="single" w:sz="4" w:space="0" w:color="auto"/>
              <w:left w:val="single" w:sz="4" w:space="0" w:color="auto"/>
              <w:bottom w:val="single" w:sz="4" w:space="0" w:color="auto"/>
              <w:right w:val="single" w:sz="4" w:space="0" w:color="auto"/>
            </w:tcBorders>
          </w:tcPr>
          <w:p w14:paraId="74022AFB" w14:textId="77777777"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tc>
      </w:tr>
      <w:tr w:rsidR="00067A28" w:rsidRPr="00067A28" w14:paraId="63718EEB"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0170EE19"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14:paraId="646ADC3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Осмотр электроустановки (с записью в журнале):</w:t>
            </w:r>
          </w:p>
          <w:p w14:paraId="728E3CF5"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контроль за электрооборудованием, защитных экранов, запирающих устройств в </w:t>
            </w:r>
            <w:proofErr w:type="spellStart"/>
            <w:r w:rsidRPr="00067A28">
              <w:rPr>
                <w:rFonts w:ascii="Times New Roman" w:hAnsi="Times New Roman" w:cs="Times New Roman"/>
                <w:sz w:val="24"/>
                <w:szCs w:val="24"/>
              </w:rPr>
              <w:t>электрощитовой</w:t>
            </w:r>
            <w:proofErr w:type="spellEnd"/>
            <w:r w:rsidRPr="00067A28">
              <w:rPr>
                <w:rFonts w:ascii="Times New Roman" w:hAnsi="Times New Roman" w:cs="Times New Roman"/>
                <w:sz w:val="24"/>
                <w:szCs w:val="24"/>
              </w:rPr>
              <w:t>;</w:t>
            </w:r>
          </w:p>
          <w:p w14:paraId="55C583A8"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проверка наличия, исправности и соответствия электроустановок требованиям нормативных актов;</w:t>
            </w:r>
          </w:p>
          <w:p w14:paraId="1558993A"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контроль состояния ошиновки, кабелей, отсутствия нагрева контактных соединений, проверка отсутствия свечения и </w:t>
            </w:r>
            <w:proofErr w:type="spellStart"/>
            <w:r w:rsidRPr="00067A28">
              <w:rPr>
                <w:rFonts w:ascii="Times New Roman" w:hAnsi="Times New Roman" w:cs="Times New Roman"/>
                <w:sz w:val="24"/>
                <w:szCs w:val="24"/>
              </w:rPr>
              <w:t>подгаров</w:t>
            </w:r>
            <w:proofErr w:type="spellEnd"/>
            <w:r w:rsidRPr="00067A28">
              <w:rPr>
                <w:rFonts w:ascii="Times New Roman" w:hAnsi="Times New Roman" w:cs="Times New Roman"/>
                <w:sz w:val="24"/>
                <w:szCs w:val="24"/>
              </w:rPr>
              <w:t xml:space="preserve"> контактов;</w:t>
            </w:r>
          </w:p>
          <w:p w14:paraId="02FB0DB5"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визуальная проверка состояния изоляции, отсутствие пыли, трещин, сколов, разрядов и т.п.;</w:t>
            </w:r>
          </w:p>
          <w:p w14:paraId="74497EB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Проверка состояния заземляющих и </w:t>
            </w:r>
            <w:proofErr w:type="spellStart"/>
            <w:r w:rsidRPr="00067A28">
              <w:rPr>
                <w:rFonts w:ascii="Times New Roman" w:hAnsi="Times New Roman" w:cs="Times New Roman"/>
                <w:sz w:val="24"/>
                <w:szCs w:val="24"/>
              </w:rPr>
              <w:t>зануляющих</w:t>
            </w:r>
            <w:proofErr w:type="spellEnd"/>
            <w:r w:rsidRPr="00067A28">
              <w:rPr>
                <w:rFonts w:ascii="Times New Roman" w:hAnsi="Times New Roman" w:cs="Times New Roman"/>
                <w:sz w:val="24"/>
                <w:szCs w:val="24"/>
              </w:rPr>
              <w:t xml:space="preserve"> проводников;</w:t>
            </w:r>
          </w:p>
          <w:p w14:paraId="42901C63"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состояния предохранителей.</w:t>
            </w:r>
          </w:p>
        </w:tc>
        <w:tc>
          <w:tcPr>
            <w:tcW w:w="1701" w:type="dxa"/>
            <w:tcBorders>
              <w:top w:val="single" w:sz="4" w:space="0" w:color="auto"/>
              <w:left w:val="single" w:sz="4" w:space="0" w:color="auto"/>
              <w:bottom w:val="single" w:sz="4" w:space="0" w:color="auto"/>
              <w:right w:val="single" w:sz="4" w:space="0" w:color="auto"/>
            </w:tcBorders>
            <w:hideMark/>
          </w:tcPr>
          <w:p w14:paraId="2D9DD8F5"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1 раз в 1 неделю</w:t>
            </w:r>
          </w:p>
        </w:tc>
        <w:tc>
          <w:tcPr>
            <w:tcW w:w="1985" w:type="dxa"/>
            <w:tcBorders>
              <w:top w:val="single" w:sz="4" w:space="0" w:color="auto"/>
              <w:left w:val="single" w:sz="4" w:space="0" w:color="auto"/>
              <w:bottom w:val="single" w:sz="4" w:space="0" w:color="auto"/>
              <w:right w:val="single" w:sz="4" w:space="0" w:color="auto"/>
            </w:tcBorders>
            <w:hideMark/>
          </w:tcPr>
          <w:p w14:paraId="1B99046D"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584B7FC5"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2827A55F" w14:textId="77777777" w:rsidTr="00067A28">
        <w:trPr>
          <w:trHeight w:val="2948"/>
        </w:trPr>
        <w:tc>
          <w:tcPr>
            <w:tcW w:w="740" w:type="dxa"/>
            <w:tcBorders>
              <w:top w:val="single" w:sz="4" w:space="0" w:color="auto"/>
              <w:left w:val="single" w:sz="4" w:space="0" w:color="auto"/>
              <w:bottom w:val="single" w:sz="4" w:space="0" w:color="auto"/>
              <w:right w:val="single" w:sz="4" w:space="0" w:color="auto"/>
            </w:tcBorders>
            <w:hideMark/>
          </w:tcPr>
          <w:p w14:paraId="1684ABDC"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14:paraId="7AC1CC44"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Замена элементов электроустановки (материал исполнителя):</w:t>
            </w:r>
          </w:p>
          <w:p w14:paraId="77C6597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предохранителей 63А – не более 5 шт. в месяц;</w:t>
            </w:r>
          </w:p>
          <w:p w14:paraId="0F641C4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выключателей 16А - не более 5 шт. в месяц;</w:t>
            </w:r>
          </w:p>
          <w:p w14:paraId="0E9E949C"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розеток 16А - не более 5 шт. в месяц;</w:t>
            </w:r>
          </w:p>
          <w:p w14:paraId="74B7E7F4"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электрических патронов - не более 3 шт. в месяц;</w:t>
            </w:r>
          </w:p>
          <w:p w14:paraId="4E4A8030"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участка электросети (сечение 2,5мм) – не более 5 м в месяц;</w:t>
            </w:r>
          </w:p>
          <w:p w14:paraId="1B2497B8"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roofErr w:type="spellStart"/>
            <w:r w:rsidRPr="00067A28">
              <w:rPr>
                <w:rFonts w:ascii="Times New Roman" w:hAnsi="Times New Roman" w:cs="Times New Roman"/>
                <w:sz w:val="24"/>
                <w:szCs w:val="24"/>
              </w:rPr>
              <w:t>электроавтомата</w:t>
            </w:r>
            <w:proofErr w:type="spellEnd"/>
            <w:r w:rsidRPr="00067A28">
              <w:rPr>
                <w:rFonts w:ascii="Times New Roman" w:hAnsi="Times New Roman" w:cs="Times New Roman"/>
                <w:sz w:val="24"/>
                <w:szCs w:val="24"/>
              </w:rPr>
              <w:t xml:space="preserve"> на 16А или 25 А – не более 3 шт. в месяц;</w:t>
            </w:r>
          </w:p>
          <w:p w14:paraId="65DD1EFF"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стартеров (от 4В до 80В) – не более 10 шт. в месяц;</w:t>
            </w:r>
          </w:p>
          <w:p w14:paraId="6EFAFC78"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дросселей (2х36Вт или 4х18Вт) – не более 10 шт. в месяц;</w:t>
            </w:r>
          </w:p>
          <w:p w14:paraId="2DB46DA6"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элементов питания электрических светильников (дежурное освещение) – не более 5 шт. в месяц.</w:t>
            </w:r>
          </w:p>
          <w:p w14:paraId="7DDF3C10"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Светильников светодиодных - не более 9шт. в квартал.</w:t>
            </w:r>
          </w:p>
          <w:p w14:paraId="78102BF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Распределительный щиток для автоматов и электросчётчика- не более 3шт. в месяц</w:t>
            </w:r>
          </w:p>
        </w:tc>
        <w:tc>
          <w:tcPr>
            <w:tcW w:w="1701" w:type="dxa"/>
            <w:tcBorders>
              <w:top w:val="single" w:sz="4" w:space="0" w:color="auto"/>
              <w:left w:val="single" w:sz="4" w:space="0" w:color="auto"/>
              <w:bottom w:val="single" w:sz="4" w:space="0" w:color="auto"/>
              <w:right w:val="single" w:sz="4" w:space="0" w:color="auto"/>
            </w:tcBorders>
            <w:hideMark/>
          </w:tcPr>
          <w:p w14:paraId="1F72BFC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14:paraId="103304B1"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1047A8E9"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01F6EFBC"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1400063B"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14:paraId="5FFBBB4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Осмотр светильников и замена ламп, вышедших из строя (расходный материл Исполнителя)-не более 15 шт. в квартал</w:t>
            </w:r>
          </w:p>
        </w:tc>
        <w:tc>
          <w:tcPr>
            <w:tcW w:w="1701" w:type="dxa"/>
            <w:tcBorders>
              <w:top w:val="single" w:sz="4" w:space="0" w:color="auto"/>
              <w:left w:val="single" w:sz="4" w:space="0" w:color="auto"/>
              <w:bottom w:val="single" w:sz="4" w:space="0" w:color="auto"/>
              <w:right w:val="single" w:sz="4" w:space="0" w:color="auto"/>
            </w:tcBorders>
            <w:hideMark/>
          </w:tcPr>
          <w:p w14:paraId="574D902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14:paraId="55A0FD51"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1C22E6A4"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5FAE9BD9"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79579DB7"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14:paraId="314A6BF2"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Организация разработки и ведения необходимой документации по вопросам организации эксплуатации электроустановок.</w:t>
            </w:r>
          </w:p>
        </w:tc>
        <w:tc>
          <w:tcPr>
            <w:tcW w:w="1701" w:type="dxa"/>
            <w:tcBorders>
              <w:top w:val="single" w:sz="4" w:space="0" w:color="auto"/>
              <w:left w:val="single" w:sz="4" w:space="0" w:color="auto"/>
              <w:bottom w:val="single" w:sz="4" w:space="0" w:color="auto"/>
              <w:right w:val="single" w:sz="4" w:space="0" w:color="auto"/>
            </w:tcBorders>
            <w:hideMark/>
          </w:tcPr>
          <w:p w14:paraId="0F1BF41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14:paraId="3E6ED8CA"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3D7F8218"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534DAFC4"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489DB876"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14:paraId="65BA5E88"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Обеспечение своевременного и качественного выполнения технического обслуживания, планово-предупредительных работ внутреннего и наружного освещения школы и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14:paraId="39C9752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14:paraId="00A11D29"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3FE87141"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22A88B74"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665CDFBF"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14:paraId="140091A9"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Обеспечение проверки соответствия схем электроснабжения фактическим эксплуатационным с отметкой на них о проверке.</w:t>
            </w:r>
          </w:p>
        </w:tc>
        <w:tc>
          <w:tcPr>
            <w:tcW w:w="1701" w:type="dxa"/>
            <w:tcBorders>
              <w:top w:val="single" w:sz="4" w:space="0" w:color="auto"/>
              <w:left w:val="single" w:sz="4" w:space="0" w:color="auto"/>
              <w:bottom w:val="single" w:sz="4" w:space="0" w:color="auto"/>
              <w:right w:val="single" w:sz="4" w:space="0" w:color="auto"/>
            </w:tcBorders>
            <w:hideMark/>
          </w:tcPr>
          <w:p w14:paraId="74E0A9C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iCs/>
                <w:sz w:val="24"/>
                <w:szCs w:val="24"/>
              </w:rPr>
              <w:t>1 раз в 6 месяцев</w:t>
            </w:r>
          </w:p>
        </w:tc>
        <w:tc>
          <w:tcPr>
            <w:tcW w:w="1985" w:type="dxa"/>
            <w:tcBorders>
              <w:top w:val="single" w:sz="4" w:space="0" w:color="auto"/>
              <w:left w:val="single" w:sz="4" w:space="0" w:color="auto"/>
              <w:bottom w:val="single" w:sz="4" w:space="0" w:color="auto"/>
              <w:right w:val="single" w:sz="4" w:space="0" w:color="auto"/>
            </w:tcBorders>
            <w:hideMark/>
          </w:tcPr>
          <w:p w14:paraId="69DD3524"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664C92CC"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15C7880E"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36FAB7D5"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14:paraId="4B6B4649"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Визуальный осмотр,  планово-предупредительные работы </w:t>
            </w:r>
            <w:proofErr w:type="spellStart"/>
            <w:r w:rsidRPr="00067A28">
              <w:rPr>
                <w:rFonts w:ascii="Times New Roman" w:hAnsi="Times New Roman" w:cs="Times New Roman"/>
                <w:sz w:val="24"/>
                <w:szCs w:val="24"/>
              </w:rPr>
              <w:t>электрощитков</w:t>
            </w:r>
            <w:proofErr w:type="spellEnd"/>
            <w:r w:rsidRPr="00067A28">
              <w:rPr>
                <w:rFonts w:ascii="Times New Roman" w:hAnsi="Times New Roman" w:cs="Times New Roman"/>
                <w:sz w:val="24"/>
                <w:szCs w:val="24"/>
              </w:rPr>
              <w:t xml:space="preserve"> на этажах зданий.</w:t>
            </w:r>
          </w:p>
        </w:tc>
        <w:tc>
          <w:tcPr>
            <w:tcW w:w="1701" w:type="dxa"/>
            <w:tcBorders>
              <w:top w:val="single" w:sz="4" w:space="0" w:color="auto"/>
              <w:left w:val="single" w:sz="4" w:space="0" w:color="auto"/>
              <w:bottom w:val="single" w:sz="4" w:space="0" w:color="auto"/>
              <w:right w:val="single" w:sz="4" w:space="0" w:color="auto"/>
            </w:tcBorders>
          </w:tcPr>
          <w:p w14:paraId="6D744B8A"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ежедневно</w:t>
            </w:r>
          </w:p>
          <w:p w14:paraId="2182D1FD"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32BE9D45"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55A4290C"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2B30F6D2"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22BB3AA2"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14:paraId="03C51F83"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работоспособности светильников дежурного освещения с предоставлением акта.</w:t>
            </w:r>
          </w:p>
        </w:tc>
        <w:tc>
          <w:tcPr>
            <w:tcW w:w="1701" w:type="dxa"/>
            <w:tcBorders>
              <w:top w:val="single" w:sz="4" w:space="0" w:color="auto"/>
              <w:left w:val="single" w:sz="4" w:space="0" w:color="auto"/>
              <w:bottom w:val="single" w:sz="4" w:space="0" w:color="auto"/>
              <w:right w:val="single" w:sz="4" w:space="0" w:color="auto"/>
            </w:tcBorders>
          </w:tcPr>
          <w:p w14:paraId="3C56A315"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ежемесячно</w:t>
            </w:r>
          </w:p>
          <w:p w14:paraId="62BB22D6"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40344D26"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318089BD"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14:paraId="4213E8B6"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1079A3F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14:paraId="2595089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Содержание в надлежащем санитарном состоянии </w:t>
            </w:r>
            <w:r w:rsidRPr="00067A28">
              <w:rPr>
                <w:rFonts w:ascii="Times New Roman" w:hAnsi="Times New Roman" w:cs="Times New Roman"/>
                <w:sz w:val="24"/>
                <w:szCs w:val="24"/>
              </w:rPr>
              <w:lastRenderedPageBreak/>
              <w:t xml:space="preserve">помещений вентиляционных камер, </w:t>
            </w:r>
            <w:proofErr w:type="spellStart"/>
            <w:r w:rsidRPr="00067A28">
              <w:rPr>
                <w:rFonts w:ascii="Times New Roman" w:hAnsi="Times New Roman" w:cs="Times New Roman"/>
                <w:sz w:val="24"/>
                <w:szCs w:val="24"/>
              </w:rPr>
              <w:t>электрощитовых</w:t>
            </w:r>
            <w:proofErr w:type="spellEnd"/>
            <w:r w:rsidRPr="00067A28">
              <w:rPr>
                <w:rFonts w:ascii="Times New Roman" w:hAnsi="Times New Roman" w:cs="Times New Roman"/>
                <w:sz w:val="24"/>
                <w:szCs w:val="24"/>
              </w:rPr>
              <w:t xml:space="preserve"> и </w:t>
            </w:r>
            <w:proofErr w:type="spellStart"/>
            <w:r w:rsidRPr="00067A28">
              <w:rPr>
                <w:rFonts w:ascii="Times New Roman" w:hAnsi="Times New Roman" w:cs="Times New Roman"/>
                <w:sz w:val="24"/>
                <w:szCs w:val="24"/>
              </w:rPr>
              <w:t>электрощитков</w:t>
            </w:r>
            <w:proofErr w:type="spellEnd"/>
            <w:r w:rsidRPr="00067A28">
              <w:rPr>
                <w:rFonts w:ascii="Times New Roman" w:hAnsi="Times New Roman" w:cs="Times New Roman"/>
                <w:sz w:val="24"/>
                <w:szCs w:val="24"/>
              </w:rPr>
              <w:t xml:space="preserve"> на этажах Здания.</w:t>
            </w:r>
          </w:p>
        </w:tc>
        <w:tc>
          <w:tcPr>
            <w:tcW w:w="1701" w:type="dxa"/>
            <w:tcBorders>
              <w:top w:val="single" w:sz="4" w:space="0" w:color="auto"/>
              <w:left w:val="single" w:sz="4" w:space="0" w:color="auto"/>
              <w:bottom w:val="single" w:sz="4" w:space="0" w:color="auto"/>
              <w:right w:val="single" w:sz="4" w:space="0" w:color="auto"/>
            </w:tcBorders>
            <w:hideMark/>
          </w:tcPr>
          <w:p w14:paraId="6178317F"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sz w:val="24"/>
                <w:szCs w:val="24"/>
              </w:rPr>
              <w:lastRenderedPageBreak/>
              <w:t>постоянно</w:t>
            </w:r>
          </w:p>
        </w:tc>
        <w:tc>
          <w:tcPr>
            <w:tcW w:w="1985" w:type="dxa"/>
            <w:tcBorders>
              <w:top w:val="single" w:sz="4" w:space="0" w:color="auto"/>
              <w:left w:val="single" w:sz="4" w:space="0" w:color="auto"/>
              <w:bottom w:val="single" w:sz="4" w:space="0" w:color="auto"/>
              <w:right w:val="single" w:sz="4" w:space="0" w:color="auto"/>
            </w:tcBorders>
            <w:hideMark/>
          </w:tcPr>
          <w:p w14:paraId="5B0FB365"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14:paraId="046216DE"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 xml:space="preserve">в рабочие дни </w:t>
            </w:r>
          </w:p>
        </w:tc>
      </w:tr>
      <w:tr w:rsidR="00067A28" w:rsidRPr="00067A28" w14:paraId="26DDB5BA"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10D37273"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lastRenderedPageBreak/>
              <w:t>10</w:t>
            </w:r>
          </w:p>
        </w:tc>
        <w:tc>
          <w:tcPr>
            <w:tcW w:w="5670" w:type="dxa"/>
            <w:tcBorders>
              <w:top w:val="single" w:sz="4" w:space="0" w:color="auto"/>
              <w:left w:val="single" w:sz="4" w:space="0" w:color="auto"/>
              <w:bottom w:val="single" w:sz="4" w:space="0" w:color="auto"/>
              <w:right w:val="single" w:sz="4" w:space="0" w:color="auto"/>
            </w:tcBorders>
          </w:tcPr>
          <w:p w14:paraId="1ADA6193"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Составление акта о неисправностях электрических установок с указанием необходимых материалов для ремонта </w:t>
            </w:r>
          </w:p>
          <w:p w14:paraId="46DDF5E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3087C6"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В случае выявления повреждений, неисправностей, требующих проведения ремонтных работ</w:t>
            </w:r>
          </w:p>
        </w:tc>
        <w:tc>
          <w:tcPr>
            <w:tcW w:w="1985" w:type="dxa"/>
            <w:tcBorders>
              <w:top w:val="single" w:sz="4" w:space="0" w:color="auto"/>
              <w:left w:val="single" w:sz="4" w:space="0" w:color="auto"/>
              <w:bottom w:val="single" w:sz="4" w:space="0" w:color="auto"/>
              <w:right w:val="single" w:sz="4" w:space="0" w:color="auto"/>
            </w:tcBorders>
            <w:hideMark/>
          </w:tcPr>
          <w:p w14:paraId="7CD58860" w14:textId="77777777"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В течение 2 рабочих дней с момента обнаружения повреждений, неисправностей</w:t>
            </w:r>
          </w:p>
        </w:tc>
      </w:tr>
      <w:tr w:rsidR="00067A28" w:rsidRPr="00067A28" w14:paraId="0A250245"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tcPr>
          <w:p w14:paraId="229154F3" w14:textId="77777777" w:rsidR="00067A28" w:rsidRPr="00067A28" w:rsidRDefault="00067A28" w:rsidP="00067A28">
            <w:pPr>
              <w:widowControl w:val="0"/>
              <w:spacing w:after="0" w:line="0" w:lineRule="atLeast"/>
              <w:contextualSpacing/>
              <w:jc w:val="both"/>
              <w:rPr>
                <w:rFonts w:ascii="Times New Roman" w:hAnsi="Times New Roman" w:cs="Times New Roman"/>
                <w:i/>
                <w:i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14:paraId="3C74A07B" w14:textId="77777777" w:rsidR="00067A28" w:rsidRPr="00067A28" w:rsidRDefault="00067A28" w:rsidP="00067A28">
            <w:pPr>
              <w:widowControl w:val="0"/>
              <w:spacing w:after="0" w:line="0" w:lineRule="atLeast"/>
              <w:contextualSpacing/>
              <w:jc w:val="both"/>
              <w:rPr>
                <w:rFonts w:ascii="Times New Roman" w:hAnsi="Times New Roman" w:cs="Times New Roman"/>
                <w:b/>
                <w:i/>
                <w:iCs/>
                <w:sz w:val="24"/>
                <w:szCs w:val="24"/>
              </w:rPr>
            </w:pPr>
            <w:r w:rsidRPr="00067A28">
              <w:rPr>
                <w:rFonts w:ascii="Times New Roman" w:hAnsi="Times New Roman" w:cs="Times New Roman"/>
                <w:b/>
                <w:bCs/>
                <w:sz w:val="24"/>
                <w:szCs w:val="24"/>
              </w:rPr>
              <w:t>Перечень услуг в рамках аварийного обслуживания электроустановки</w:t>
            </w:r>
          </w:p>
        </w:tc>
        <w:tc>
          <w:tcPr>
            <w:tcW w:w="1985" w:type="dxa"/>
            <w:tcBorders>
              <w:top w:val="single" w:sz="4" w:space="0" w:color="auto"/>
              <w:left w:val="single" w:sz="4" w:space="0" w:color="auto"/>
              <w:bottom w:val="single" w:sz="4" w:space="0" w:color="auto"/>
              <w:right w:val="single" w:sz="4" w:space="0" w:color="auto"/>
            </w:tcBorders>
          </w:tcPr>
          <w:p w14:paraId="613D5CFB" w14:textId="77777777"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p>
        </w:tc>
      </w:tr>
      <w:tr w:rsidR="00067A28" w:rsidRPr="00067A28" w14:paraId="1AE1858C"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48D4D8EC"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14:paraId="2892B6F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Отключение электроустановки частично или полностью </w:t>
            </w:r>
          </w:p>
        </w:tc>
        <w:tc>
          <w:tcPr>
            <w:tcW w:w="1701" w:type="dxa"/>
            <w:tcBorders>
              <w:top w:val="single" w:sz="4" w:space="0" w:color="auto"/>
              <w:left w:val="single" w:sz="4" w:space="0" w:color="auto"/>
              <w:bottom w:val="single" w:sz="4" w:space="0" w:color="auto"/>
              <w:right w:val="single" w:sz="4" w:space="0" w:color="auto"/>
            </w:tcBorders>
            <w:hideMark/>
          </w:tcPr>
          <w:p w14:paraId="1F82FF46"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14:paraId="7F87E177"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не более 1 часа с момента получения от Заказчика заявки по телефону диспетчерского обслуживания</w:t>
            </w:r>
            <w:r w:rsidRPr="00067A28">
              <w:rPr>
                <w:rFonts w:ascii="Times New Roman" w:hAnsi="Times New Roman" w:cs="Times New Roman"/>
                <w:bCs/>
                <w:iCs/>
                <w:sz w:val="24"/>
                <w:szCs w:val="24"/>
              </w:rPr>
              <w:t xml:space="preserve">  </w:t>
            </w:r>
          </w:p>
        </w:tc>
      </w:tr>
      <w:tr w:rsidR="00067A28" w:rsidRPr="00067A28" w14:paraId="0017ED3B"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14:paraId="58CD1450"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14:paraId="4E9133B4"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Выявление причины аварии путём визуального осмотра, устранение аварии или локализация аварийного участка силами и средствами Исполнителя.</w:t>
            </w:r>
          </w:p>
        </w:tc>
        <w:tc>
          <w:tcPr>
            <w:tcW w:w="1701" w:type="dxa"/>
            <w:tcBorders>
              <w:top w:val="single" w:sz="4" w:space="0" w:color="auto"/>
              <w:left w:val="single" w:sz="4" w:space="0" w:color="auto"/>
              <w:bottom w:val="single" w:sz="4" w:space="0" w:color="auto"/>
              <w:right w:val="single" w:sz="4" w:space="0" w:color="auto"/>
            </w:tcBorders>
            <w:hideMark/>
          </w:tcPr>
          <w:p w14:paraId="337956C9"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14:paraId="5103210E"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2,5 часа с момента получения от Заказчика заявки по телефону диспетчерского обслуживания</w:t>
            </w:r>
            <w:r w:rsidRPr="00067A28">
              <w:rPr>
                <w:rFonts w:ascii="Times New Roman" w:hAnsi="Times New Roman" w:cs="Times New Roman"/>
                <w:bCs/>
                <w:iCs/>
                <w:sz w:val="24"/>
                <w:szCs w:val="24"/>
              </w:rPr>
              <w:t xml:space="preserve"> </w:t>
            </w:r>
          </w:p>
        </w:tc>
      </w:tr>
      <w:tr w:rsidR="00067A28" w:rsidRPr="00067A28" w14:paraId="14F4695E" w14:textId="77777777" w:rsidTr="00067A28">
        <w:trPr>
          <w:trHeight w:val="145"/>
        </w:trPr>
        <w:tc>
          <w:tcPr>
            <w:tcW w:w="740" w:type="dxa"/>
            <w:tcBorders>
              <w:top w:val="single" w:sz="4" w:space="0" w:color="auto"/>
              <w:left w:val="single" w:sz="4" w:space="0" w:color="auto"/>
              <w:bottom w:val="single" w:sz="4" w:space="0" w:color="auto"/>
              <w:right w:val="single" w:sz="4" w:space="0" w:color="auto"/>
            </w:tcBorders>
          </w:tcPr>
          <w:p w14:paraId="30F4AD6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14:paraId="35AE02E5"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sz w:val="24"/>
                <w:szCs w:val="24"/>
              </w:rPr>
              <w:t>Круглосуточное диспетчерское обслуживание</w:t>
            </w:r>
          </w:p>
        </w:tc>
        <w:tc>
          <w:tcPr>
            <w:tcW w:w="1985" w:type="dxa"/>
            <w:tcBorders>
              <w:top w:val="single" w:sz="4" w:space="0" w:color="auto"/>
              <w:left w:val="single" w:sz="4" w:space="0" w:color="auto"/>
              <w:bottom w:val="single" w:sz="4" w:space="0" w:color="auto"/>
              <w:right w:val="single" w:sz="4" w:space="0" w:color="auto"/>
            </w:tcBorders>
          </w:tcPr>
          <w:p w14:paraId="6FB1D990" w14:textId="77777777"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tc>
      </w:tr>
      <w:tr w:rsidR="00067A28" w:rsidRPr="00067A28" w14:paraId="72AAE5C3" w14:textId="77777777" w:rsidTr="00067A28">
        <w:trPr>
          <w:trHeight w:val="271"/>
        </w:trPr>
        <w:tc>
          <w:tcPr>
            <w:tcW w:w="740" w:type="dxa"/>
            <w:tcBorders>
              <w:top w:val="single" w:sz="4" w:space="0" w:color="auto"/>
              <w:left w:val="single" w:sz="4" w:space="0" w:color="auto"/>
              <w:bottom w:val="single" w:sz="4" w:space="0" w:color="auto"/>
              <w:right w:val="single" w:sz="4" w:space="0" w:color="auto"/>
            </w:tcBorders>
            <w:hideMark/>
          </w:tcPr>
          <w:p w14:paraId="7F7AFEF4"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14:paraId="2C93E59B"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Круглосуточный прием заявок по телефонам на обслуживание электрических силовых сетей и сетей освещения, распределительных устройств, коммутационных аппаратов, включенных в эти сети и составляющих общую схему распределения электроэнергии Заказчика</w:t>
            </w:r>
          </w:p>
        </w:tc>
        <w:tc>
          <w:tcPr>
            <w:tcW w:w="1701" w:type="dxa"/>
            <w:tcBorders>
              <w:top w:val="single" w:sz="4" w:space="0" w:color="auto"/>
              <w:left w:val="single" w:sz="4" w:space="0" w:color="auto"/>
              <w:bottom w:val="single" w:sz="4" w:space="0" w:color="auto"/>
              <w:right w:val="single" w:sz="4" w:space="0" w:color="auto"/>
            </w:tcBorders>
            <w:hideMark/>
          </w:tcPr>
          <w:p w14:paraId="40DC34AA"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при необходимости</w:t>
            </w:r>
          </w:p>
        </w:tc>
        <w:tc>
          <w:tcPr>
            <w:tcW w:w="1985" w:type="dxa"/>
            <w:tcBorders>
              <w:top w:val="single" w:sz="4" w:space="0" w:color="auto"/>
              <w:left w:val="single" w:sz="4" w:space="0" w:color="auto"/>
              <w:bottom w:val="single" w:sz="4" w:space="0" w:color="auto"/>
              <w:right w:val="single" w:sz="4" w:space="0" w:color="auto"/>
            </w:tcBorders>
            <w:hideMark/>
          </w:tcPr>
          <w:p w14:paraId="5ADD30ED"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Круглосуточно</w:t>
            </w:r>
          </w:p>
        </w:tc>
      </w:tr>
    </w:tbl>
    <w:p w14:paraId="213D58BC" w14:textId="77777777"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925EC3">
        <w:rPr>
          <w:rFonts w:ascii="Times New Roman" w:hAnsi="Times New Roman" w:cs="Times New Roman"/>
          <w:b/>
          <w:bCs/>
          <w:sz w:val="24"/>
          <w:szCs w:val="24"/>
        </w:rPr>
        <w:t xml:space="preserve">Требования к выполнению </w:t>
      </w:r>
      <w:r w:rsidR="000731F7" w:rsidRPr="00925EC3">
        <w:rPr>
          <w:rFonts w:ascii="Times New Roman" w:hAnsi="Times New Roman" w:cs="Times New Roman"/>
          <w:b/>
          <w:bCs/>
          <w:sz w:val="24"/>
          <w:szCs w:val="24"/>
        </w:rPr>
        <w:t>услуг</w:t>
      </w:r>
      <w:r w:rsidRPr="00925EC3">
        <w:rPr>
          <w:rFonts w:ascii="Times New Roman" w:hAnsi="Times New Roman" w:cs="Times New Roman"/>
          <w:b/>
          <w:bCs/>
          <w:sz w:val="24"/>
          <w:szCs w:val="24"/>
        </w:rPr>
        <w:t>:</w:t>
      </w:r>
    </w:p>
    <w:p w14:paraId="4981F78B"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Выполнение услуг должно проводиться в соответствии с требованиями Правил технической эксплуатации, правил техники безопасности, и других НТД, в том числе: Исполнитель обязан соблюдать - Постановление Госстроя №170 от 27.09.2003г. «Об утверждении правил и норм технической эксплуатации жилищного фонда», СанПиН 2.4.2.3286-15, Правил внутреннего распорядка </w:t>
      </w:r>
      <w:r w:rsidRPr="00925EC3">
        <w:rPr>
          <w:rFonts w:ascii="Times New Roman" w:hAnsi="Times New Roman" w:cs="Times New Roman"/>
          <w:sz w:val="24"/>
          <w:szCs w:val="24"/>
        </w:rPr>
        <w:t>М</w:t>
      </w:r>
      <w:r w:rsidR="000731F7" w:rsidRPr="00925EC3">
        <w:rPr>
          <w:rFonts w:ascii="Times New Roman" w:hAnsi="Times New Roman" w:cs="Times New Roman"/>
          <w:sz w:val="24"/>
          <w:szCs w:val="24"/>
        </w:rPr>
        <w:t>А</w:t>
      </w:r>
      <w:r w:rsidRPr="00925EC3">
        <w:rPr>
          <w:rFonts w:ascii="Times New Roman" w:hAnsi="Times New Roman" w:cs="Times New Roman"/>
          <w:sz w:val="24"/>
          <w:szCs w:val="24"/>
        </w:rPr>
        <w:t>ОУ «СОШ № 53 г. Челябинска».</w:t>
      </w:r>
      <w:r w:rsidRPr="00067A28">
        <w:rPr>
          <w:rFonts w:ascii="Times New Roman" w:hAnsi="Times New Roman" w:cs="Times New Roman"/>
          <w:sz w:val="24"/>
          <w:szCs w:val="24"/>
        </w:rPr>
        <w:t xml:space="preserve"> Исполнитель оказывает услуги, используя собственный инвентарь и спецодежду, необходимую для выполнения определённых видов работ.</w:t>
      </w:r>
    </w:p>
    <w:p w14:paraId="1A0261C5" w14:textId="77777777"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p w14:paraId="686D86F9"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Место оказания услуг: 454</w:t>
      </w:r>
      <w:r w:rsidR="00971FA2">
        <w:rPr>
          <w:rFonts w:ascii="Times New Roman" w:hAnsi="Times New Roman" w:cs="Times New Roman"/>
          <w:sz w:val="24"/>
          <w:szCs w:val="24"/>
        </w:rPr>
        <w:t>111</w:t>
      </w:r>
      <w:r w:rsidRPr="00067A28">
        <w:rPr>
          <w:rFonts w:ascii="Times New Roman" w:hAnsi="Times New Roman" w:cs="Times New Roman"/>
          <w:sz w:val="24"/>
          <w:szCs w:val="24"/>
        </w:rPr>
        <w:t xml:space="preserve">, г. Челябинск, ул. Овчинникова,4 </w:t>
      </w:r>
    </w:p>
    <w:p w14:paraId="4CDFF871"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454005,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Карабанова, 10а                                                                                                                            </w:t>
      </w:r>
    </w:p>
    <w:p w14:paraId="474AD5CD" w14:textId="77777777" w:rsid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Обслуживаемая площадь Здания Заказчика по адресу</w:t>
      </w:r>
      <w:r>
        <w:rPr>
          <w:rFonts w:ascii="Times New Roman" w:hAnsi="Times New Roman" w:cs="Times New Roman"/>
          <w:sz w:val="24"/>
          <w:szCs w:val="24"/>
        </w:rPr>
        <w:t>:</w:t>
      </w:r>
    </w:p>
    <w:p w14:paraId="1CF8EFA5"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w:t>
      </w:r>
      <w:r w:rsidR="00971FA2">
        <w:rPr>
          <w:rFonts w:ascii="Times New Roman" w:hAnsi="Times New Roman" w:cs="Times New Roman"/>
          <w:sz w:val="24"/>
          <w:szCs w:val="24"/>
        </w:rPr>
        <w:t>111</w:t>
      </w:r>
      <w:r w:rsidRPr="00067A28">
        <w:rPr>
          <w:rFonts w:ascii="Times New Roman" w:hAnsi="Times New Roman" w:cs="Times New Roman"/>
          <w:sz w:val="24"/>
          <w:szCs w:val="24"/>
        </w:rPr>
        <w:t>, г.</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Челябинск, ул.Овчинникова,4-5907,70 </w:t>
      </w:r>
      <w:proofErr w:type="spellStart"/>
      <w:r w:rsidRPr="00067A28">
        <w:rPr>
          <w:rFonts w:ascii="Times New Roman" w:hAnsi="Times New Roman" w:cs="Times New Roman"/>
          <w:sz w:val="24"/>
          <w:szCs w:val="24"/>
        </w:rPr>
        <w:t>кв.м</w:t>
      </w:r>
      <w:proofErr w:type="spellEnd"/>
    </w:p>
    <w:p w14:paraId="150E3C13" w14:textId="77777777"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454005, г.</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Челябинск, ул. Карабанова, 10а-2909,00кв.м    </w:t>
      </w:r>
    </w:p>
    <w:p w14:paraId="5E23620B" w14:textId="77777777" w:rsidR="00277AD6" w:rsidRDefault="00277AD6" w:rsidP="00373850">
      <w:pPr>
        <w:widowControl w:val="0"/>
        <w:spacing w:after="0" w:line="0" w:lineRule="atLeast"/>
        <w:contextualSpacing/>
        <w:jc w:val="both"/>
        <w:rPr>
          <w:rFonts w:ascii="Times New Roman" w:hAnsi="Times New Roman" w:cs="Times New Roman"/>
          <w:sz w:val="24"/>
          <w:szCs w:val="24"/>
        </w:rPr>
      </w:pPr>
    </w:p>
    <w:p w14:paraId="0E75223B" w14:textId="77777777" w:rsidR="00277AD6" w:rsidRDefault="00277AD6" w:rsidP="00373850">
      <w:pPr>
        <w:widowControl w:val="0"/>
        <w:spacing w:after="0" w:line="0" w:lineRule="atLeast"/>
        <w:contextualSpacing/>
        <w:jc w:val="both"/>
        <w:rPr>
          <w:rFonts w:ascii="Times New Roman" w:hAnsi="Times New Roman" w:cs="Times New Roman"/>
          <w:sz w:val="24"/>
          <w:szCs w:val="24"/>
        </w:rPr>
      </w:pPr>
    </w:p>
    <w:p w14:paraId="3EAEE9EE" w14:textId="77777777" w:rsidR="00067A28" w:rsidRDefault="00067A28" w:rsidP="00373850">
      <w:pPr>
        <w:widowControl w:val="0"/>
        <w:spacing w:after="0" w:line="0" w:lineRule="atLeast"/>
        <w:contextualSpacing/>
        <w:jc w:val="both"/>
        <w:rPr>
          <w:rFonts w:ascii="Times New Roman" w:hAnsi="Times New Roman" w:cs="Times New Roman"/>
          <w:sz w:val="24"/>
          <w:szCs w:val="24"/>
        </w:rPr>
      </w:pPr>
    </w:p>
    <w:p w14:paraId="575127A7" w14:textId="77777777" w:rsidR="00067A28" w:rsidRDefault="00067A28" w:rsidP="00373850">
      <w:pPr>
        <w:widowControl w:val="0"/>
        <w:spacing w:after="0" w:line="0" w:lineRule="atLeast"/>
        <w:contextualSpacing/>
        <w:jc w:val="both"/>
        <w:rPr>
          <w:rFonts w:ascii="Times New Roman" w:hAnsi="Times New Roman" w:cs="Times New Roman"/>
          <w:sz w:val="24"/>
          <w:szCs w:val="24"/>
        </w:rPr>
      </w:pPr>
    </w:p>
    <w:p w14:paraId="5F6B037D" w14:textId="77777777" w:rsidR="00067A28" w:rsidRDefault="00067A28" w:rsidP="00373850">
      <w:pPr>
        <w:widowControl w:val="0"/>
        <w:spacing w:after="0" w:line="0" w:lineRule="atLeast"/>
        <w:contextualSpacing/>
        <w:jc w:val="both"/>
        <w:rPr>
          <w:rFonts w:ascii="Times New Roman" w:hAnsi="Times New Roman" w:cs="Times New Roman"/>
          <w:sz w:val="24"/>
          <w:szCs w:val="24"/>
        </w:rPr>
      </w:pPr>
    </w:p>
    <w:p w14:paraId="2771B9BD" w14:textId="77777777" w:rsidR="00067A28" w:rsidRDefault="00067A28" w:rsidP="00373850">
      <w:pPr>
        <w:widowControl w:val="0"/>
        <w:spacing w:after="0" w:line="0" w:lineRule="atLeast"/>
        <w:contextualSpacing/>
        <w:jc w:val="both"/>
        <w:rPr>
          <w:rFonts w:ascii="Times New Roman" w:hAnsi="Times New Roman" w:cs="Times New Roman"/>
          <w:sz w:val="24"/>
          <w:szCs w:val="24"/>
        </w:rPr>
      </w:pPr>
    </w:p>
    <w:p w14:paraId="50EF4DA4" w14:textId="77777777" w:rsidR="00067A28" w:rsidRDefault="00067A28" w:rsidP="00373850">
      <w:pPr>
        <w:widowControl w:val="0"/>
        <w:spacing w:after="0" w:line="0" w:lineRule="atLeast"/>
        <w:contextualSpacing/>
        <w:jc w:val="both"/>
        <w:rPr>
          <w:rFonts w:ascii="Times New Roman" w:hAnsi="Times New Roman" w:cs="Times New Roman"/>
          <w:sz w:val="24"/>
          <w:szCs w:val="24"/>
        </w:rPr>
      </w:pPr>
    </w:p>
    <w:p w14:paraId="07827F72" w14:textId="77777777" w:rsidR="00C53E1E" w:rsidRDefault="00C53E1E" w:rsidP="00277AD6">
      <w:pPr>
        <w:widowControl w:val="0"/>
        <w:spacing w:after="0" w:line="0" w:lineRule="atLeast"/>
        <w:contextualSpacing/>
        <w:jc w:val="center"/>
        <w:rPr>
          <w:rFonts w:ascii="Times New Roman" w:hAnsi="Times New Roman" w:cs="Times New Roman"/>
          <w:b/>
          <w:sz w:val="24"/>
          <w:szCs w:val="24"/>
          <w:highlight w:val="yellow"/>
        </w:rPr>
        <w:sectPr w:rsidR="00C53E1E" w:rsidSect="009C526E">
          <w:footerReference w:type="default" r:id="rId13"/>
          <w:pgSz w:w="11906" w:h="16838"/>
          <w:pgMar w:top="851" w:right="707" w:bottom="426" w:left="851" w:header="709" w:footer="709" w:gutter="0"/>
          <w:cols w:space="708"/>
          <w:titlePg/>
          <w:docGrid w:linePitch="360"/>
        </w:sectPr>
      </w:pPr>
    </w:p>
    <w:p w14:paraId="345FFD59" w14:textId="77777777" w:rsidR="006A5879" w:rsidRPr="00797EB1" w:rsidRDefault="006A5879" w:rsidP="00277AD6">
      <w:pPr>
        <w:widowControl w:val="0"/>
        <w:spacing w:after="0" w:line="0" w:lineRule="atLeast"/>
        <w:contextualSpacing/>
        <w:jc w:val="center"/>
        <w:rPr>
          <w:rFonts w:ascii="Times New Roman" w:hAnsi="Times New Roman" w:cs="Times New Roman"/>
          <w:b/>
          <w:sz w:val="24"/>
          <w:szCs w:val="24"/>
        </w:rPr>
      </w:pPr>
      <w:r w:rsidRPr="005600C6">
        <w:rPr>
          <w:rFonts w:ascii="Times New Roman" w:hAnsi="Times New Roman" w:cs="Times New Roman"/>
          <w:b/>
          <w:sz w:val="24"/>
          <w:szCs w:val="24"/>
        </w:rPr>
        <w:lastRenderedPageBreak/>
        <w:t>ЧАСТЬ V. ОБОСНОВАНИЕ НАЧАЛЬНОЙ</w:t>
      </w:r>
      <w:r w:rsidRPr="00797EB1">
        <w:rPr>
          <w:rFonts w:ascii="Times New Roman" w:hAnsi="Times New Roman" w:cs="Times New Roman"/>
          <w:b/>
          <w:sz w:val="24"/>
          <w:szCs w:val="24"/>
        </w:rPr>
        <w:t xml:space="preserve"> (МАКСИМАЛЬНОЙ) ЦЕНЫ ДОГОВОРА</w:t>
      </w:r>
    </w:p>
    <w:p w14:paraId="61871D5E" w14:textId="36CBD7CC" w:rsidR="006A5879" w:rsidRPr="00277AD6" w:rsidRDefault="00277AD6" w:rsidP="00277AD6">
      <w:pPr>
        <w:pStyle w:val="afd"/>
        <w:jc w:val="both"/>
        <w:rPr>
          <w:sz w:val="28"/>
          <w:szCs w:val="28"/>
        </w:rPr>
      </w:pPr>
      <w:r w:rsidRPr="00797EB1">
        <w:rPr>
          <w:sz w:val="28"/>
          <w:szCs w:val="28"/>
        </w:rPr>
        <w:t>Начальная (максимальная) цена договора (далее - НМЦ</w:t>
      </w:r>
      <w:r w:rsidR="00E24F37">
        <w:rPr>
          <w:sz w:val="28"/>
          <w:szCs w:val="28"/>
        </w:rPr>
        <w:t>Д</w:t>
      </w:r>
      <w:r w:rsidRPr="00797EB1">
        <w:rPr>
          <w:sz w:val="28"/>
          <w:szCs w:val="28"/>
        </w:rPr>
        <w:t xml:space="preserve">) </w:t>
      </w:r>
      <w:r w:rsidR="00A74239" w:rsidRPr="00797EB1">
        <w:rPr>
          <w:sz w:val="28"/>
          <w:szCs w:val="28"/>
        </w:rPr>
        <w:t xml:space="preserve">на оказание услуг </w:t>
      </w:r>
      <w:r w:rsidR="00067A28" w:rsidRPr="00797EB1">
        <w:rPr>
          <w:sz w:val="28"/>
          <w:szCs w:val="28"/>
        </w:rPr>
        <w:t xml:space="preserve">по техническому, аварийному и диспетчерскому обслуживанию электрических установок </w:t>
      </w:r>
      <w:r w:rsidR="00A74239" w:rsidRPr="00797EB1">
        <w:rPr>
          <w:sz w:val="28"/>
          <w:szCs w:val="28"/>
        </w:rPr>
        <w:t>определено на основе метода сопоставимых рыночных цен на основании информации о рыночных ценах</w:t>
      </w:r>
      <w:r w:rsidR="00E24F37">
        <w:rPr>
          <w:sz w:val="28"/>
          <w:szCs w:val="28"/>
        </w:rPr>
        <w:t>.</w:t>
      </w:r>
    </w:p>
    <w:tbl>
      <w:tblPr>
        <w:tblW w:w="1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26"/>
        <w:gridCol w:w="1126"/>
        <w:gridCol w:w="424"/>
        <w:gridCol w:w="986"/>
        <w:gridCol w:w="986"/>
        <w:gridCol w:w="1126"/>
        <w:gridCol w:w="986"/>
        <w:gridCol w:w="1409"/>
        <w:gridCol w:w="1549"/>
        <w:gridCol w:w="1126"/>
        <w:gridCol w:w="2253"/>
        <w:gridCol w:w="1268"/>
        <w:gridCol w:w="1643"/>
      </w:tblGrid>
      <w:tr w:rsidR="00C53E1E" w:rsidRPr="00C53E1E" w14:paraId="2F1B43CF" w14:textId="77777777" w:rsidTr="00C53E1E">
        <w:trPr>
          <w:trHeight w:val="873"/>
        </w:trPr>
        <w:tc>
          <w:tcPr>
            <w:tcW w:w="450" w:type="dxa"/>
            <w:vMerge w:val="restart"/>
            <w:shd w:val="clear" w:color="auto" w:fill="auto"/>
          </w:tcPr>
          <w:p w14:paraId="177E776B" w14:textId="77777777"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sz w:val="18"/>
                <w:szCs w:val="18"/>
              </w:rPr>
              <w:t xml:space="preserve">№ </w:t>
            </w:r>
            <w:proofErr w:type="gramStart"/>
            <w:r w:rsidRPr="00C53E1E">
              <w:rPr>
                <w:rFonts w:ascii="Times New Roman" w:hAnsi="Times New Roman" w:cs="Times New Roman"/>
                <w:sz w:val="18"/>
                <w:szCs w:val="18"/>
              </w:rPr>
              <w:t>п</w:t>
            </w:r>
            <w:proofErr w:type="gramEnd"/>
            <w:r w:rsidRPr="00C53E1E">
              <w:rPr>
                <w:rFonts w:ascii="Times New Roman" w:hAnsi="Times New Roman" w:cs="Times New Roman"/>
                <w:sz w:val="18"/>
                <w:szCs w:val="18"/>
              </w:rPr>
              <w:t>/п</w:t>
            </w:r>
          </w:p>
        </w:tc>
        <w:tc>
          <w:tcPr>
            <w:tcW w:w="1126" w:type="dxa"/>
            <w:vMerge w:val="restart"/>
          </w:tcPr>
          <w:p w14:paraId="69B7F64C" w14:textId="77777777" w:rsidR="00C53E1E" w:rsidRPr="00C53E1E" w:rsidRDefault="00C53E1E" w:rsidP="00C53E1E">
            <w:pPr>
              <w:rPr>
                <w:rFonts w:ascii="Times New Roman" w:hAnsi="Times New Roman" w:cs="Times New Roman"/>
                <w:bCs/>
                <w:sz w:val="18"/>
                <w:szCs w:val="18"/>
              </w:rPr>
            </w:pPr>
          </w:p>
          <w:p w14:paraId="5170A4D0" w14:textId="77777777" w:rsidR="00C53E1E" w:rsidRPr="00C53E1E" w:rsidRDefault="00C53E1E" w:rsidP="00C53E1E">
            <w:pPr>
              <w:spacing w:after="0" w:line="240" w:lineRule="auto"/>
              <w:rPr>
                <w:rFonts w:ascii="Times New Roman" w:hAnsi="Times New Roman" w:cs="Times New Roman"/>
                <w:sz w:val="18"/>
                <w:szCs w:val="18"/>
              </w:rPr>
            </w:pPr>
          </w:p>
          <w:p w14:paraId="696FAC48" w14:textId="77777777" w:rsidR="00C53E1E" w:rsidRPr="00C53E1E" w:rsidRDefault="00C53E1E" w:rsidP="00C53E1E">
            <w:pPr>
              <w:spacing w:after="0" w:line="240" w:lineRule="auto"/>
              <w:rPr>
                <w:rFonts w:ascii="Times New Roman" w:hAnsi="Times New Roman" w:cs="Times New Roman"/>
                <w:sz w:val="18"/>
                <w:szCs w:val="18"/>
              </w:rPr>
            </w:pPr>
          </w:p>
          <w:p w14:paraId="7C31357F" w14:textId="77777777" w:rsidR="00C53E1E" w:rsidRPr="00C53E1E" w:rsidRDefault="00C53E1E" w:rsidP="00C53E1E">
            <w:pPr>
              <w:spacing w:after="0" w:line="240" w:lineRule="auto"/>
              <w:rPr>
                <w:rFonts w:ascii="Times New Roman" w:hAnsi="Times New Roman" w:cs="Times New Roman"/>
                <w:sz w:val="18"/>
                <w:szCs w:val="18"/>
              </w:rPr>
            </w:pPr>
          </w:p>
          <w:p w14:paraId="06DE4632" w14:textId="77777777" w:rsidR="00C53E1E" w:rsidRPr="00C53E1E" w:rsidRDefault="00C53E1E" w:rsidP="00C53E1E">
            <w:pPr>
              <w:spacing w:after="0" w:line="240" w:lineRule="auto"/>
              <w:rPr>
                <w:rFonts w:ascii="Times New Roman" w:hAnsi="Times New Roman" w:cs="Times New Roman"/>
                <w:sz w:val="18"/>
                <w:szCs w:val="18"/>
              </w:rPr>
            </w:pPr>
          </w:p>
          <w:p w14:paraId="1837A5C9" w14:textId="77777777" w:rsidR="00C53E1E" w:rsidRPr="00C53E1E" w:rsidRDefault="00C53E1E" w:rsidP="00C53E1E">
            <w:pPr>
              <w:spacing w:after="0" w:line="240" w:lineRule="auto"/>
              <w:rPr>
                <w:rFonts w:ascii="Times New Roman" w:hAnsi="Times New Roman" w:cs="Times New Roman"/>
                <w:sz w:val="18"/>
                <w:szCs w:val="18"/>
              </w:rPr>
            </w:pPr>
          </w:p>
          <w:p w14:paraId="29DFDDA6" w14:textId="77777777" w:rsidR="00C53E1E" w:rsidRPr="00C53E1E" w:rsidRDefault="00C53E1E" w:rsidP="00C53E1E">
            <w:pPr>
              <w:spacing w:after="0" w:line="240" w:lineRule="auto"/>
              <w:jc w:val="center"/>
              <w:rPr>
                <w:rFonts w:ascii="Times New Roman" w:hAnsi="Times New Roman" w:cs="Times New Roman"/>
                <w:sz w:val="18"/>
                <w:szCs w:val="18"/>
              </w:rPr>
            </w:pPr>
          </w:p>
          <w:p w14:paraId="0C46E3AD" w14:textId="77777777" w:rsidR="00C53E1E" w:rsidRPr="00C53E1E" w:rsidRDefault="00C53E1E" w:rsidP="00C53E1E">
            <w:pPr>
              <w:tabs>
                <w:tab w:val="left" w:pos="751"/>
              </w:tabs>
              <w:spacing w:after="0" w:line="240" w:lineRule="auto"/>
              <w:jc w:val="center"/>
              <w:rPr>
                <w:rFonts w:ascii="Times New Roman" w:hAnsi="Times New Roman" w:cs="Times New Roman"/>
                <w:sz w:val="18"/>
                <w:szCs w:val="18"/>
              </w:rPr>
            </w:pPr>
            <w:r w:rsidRPr="00C53E1E">
              <w:rPr>
                <w:rFonts w:ascii="Times New Roman" w:hAnsi="Times New Roman" w:cs="Times New Roman"/>
                <w:sz w:val="18"/>
                <w:szCs w:val="18"/>
              </w:rPr>
              <w:t>Наименование заказчика</w:t>
            </w:r>
          </w:p>
        </w:tc>
        <w:tc>
          <w:tcPr>
            <w:tcW w:w="1126" w:type="dxa"/>
            <w:vMerge w:val="restart"/>
            <w:vAlign w:val="center"/>
          </w:tcPr>
          <w:p w14:paraId="16992A6F" w14:textId="77777777"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Наименование</w:t>
            </w:r>
          </w:p>
          <w:p w14:paraId="0CFD9BD9" w14:textId="77777777" w:rsidR="00C53E1E" w:rsidRPr="00C53E1E" w:rsidRDefault="00C53E1E" w:rsidP="00C53E1E">
            <w:pPr>
              <w:rPr>
                <w:rFonts w:ascii="Times New Roman" w:hAnsi="Times New Roman" w:cs="Times New Roman"/>
                <w:bCs/>
                <w:sz w:val="18"/>
                <w:szCs w:val="18"/>
              </w:rPr>
            </w:pPr>
          </w:p>
        </w:tc>
        <w:tc>
          <w:tcPr>
            <w:tcW w:w="424" w:type="dxa"/>
            <w:vMerge w:val="restart"/>
            <w:vAlign w:val="center"/>
          </w:tcPr>
          <w:p w14:paraId="78509E28"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 xml:space="preserve">Ед. </w:t>
            </w:r>
            <w:proofErr w:type="spellStart"/>
            <w:r w:rsidRPr="00C53E1E">
              <w:rPr>
                <w:rFonts w:ascii="Times New Roman" w:hAnsi="Times New Roman" w:cs="Times New Roman"/>
                <w:bCs/>
                <w:sz w:val="18"/>
                <w:szCs w:val="18"/>
              </w:rPr>
              <w:t>изм</w:t>
            </w:r>
            <w:proofErr w:type="spellEnd"/>
          </w:p>
        </w:tc>
        <w:tc>
          <w:tcPr>
            <w:tcW w:w="986" w:type="dxa"/>
            <w:vMerge w:val="restart"/>
            <w:vAlign w:val="center"/>
          </w:tcPr>
          <w:p w14:paraId="47D06BED"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Кол-во</w:t>
            </w:r>
          </w:p>
        </w:tc>
        <w:tc>
          <w:tcPr>
            <w:tcW w:w="3098" w:type="dxa"/>
            <w:gridSpan w:val="3"/>
            <w:vAlign w:val="center"/>
          </w:tcPr>
          <w:p w14:paraId="21C945A1" w14:textId="77777777"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sz w:val="18"/>
                <w:szCs w:val="18"/>
              </w:rPr>
              <w:t>Источники информации (руб./</w:t>
            </w:r>
            <w:proofErr w:type="spellStart"/>
            <w:r w:rsidRPr="00C53E1E">
              <w:rPr>
                <w:rFonts w:ascii="Times New Roman" w:hAnsi="Times New Roman" w:cs="Times New Roman"/>
                <w:sz w:val="18"/>
                <w:szCs w:val="18"/>
              </w:rPr>
              <w:t>ед.изм</w:t>
            </w:r>
            <w:proofErr w:type="spellEnd"/>
            <w:r w:rsidRPr="00C53E1E">
              <w:rPr>
                <w:rFonts w:ascii="Times New Roman" w:hAnsi="Times New Roman" w:cs="Times New Roman"/>
                <w:sz w:val="18"/>
                <w:szCs w:val="18"/>
              </w:rPr>
              <w:t>.)</w:t>
            </w:r>
          </w:p>
        </w:tc>
        <w:tc>
          <w:tcPr>
            <w:tcW w:w="4084" w:type="dxa"/>
            <w:gridSpan w:val="3"/>
            <w:vAlign w:val="center"/>
          </w:tcPr>
          <w:p w14:paraId="418105DC" w14:textId="77777777"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bCs/>
                <w:sz w:val="18"/>
                <w:szCs w:val="18"/>
              </w:rPr>
              <w:t>Оценка однородности совокупности значений выявленных цен, используемых в расчете Н(М)ЦД</w:t>
            </w:r>
          </w:p>
        </w:tc>
        <w:tc>
          <w:tcPr>
            <w:tcW w:w="5164" w:type="dxa"/>
            <w:gridSpan w:val="3"/>
            <w:vAlign w:val="center"/>
          </w:tcPr>
          <w:p w14:paraId="0DCA90A2" w14:textId="77777777"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bCs/>
                <w:sz w:val="18"/>
                <w:szCs w:val="18"/>
              </w:rPr>
              <w:t>Н(М)ЦД,  определяемая методом сопоставимых рыночных цен (анализа рынка)*</w:t>
            </w:r>
          </w:p>
        </w:tc>
      </w:tr>
      <w:tr w:rsidR="00C53E1E" w:rsidRPr="00C53E1E" w14:paraId="1F0A7646" w14:textId="77777777" w:rsidTr="00C53E1E">
        <w:trPr>
          <w:trHeight w:val="3583"/>
        </w:trPr>
        <w:tc>
          <w:tcPr>
            <w:tcW w:w="450" w:type="dxa"/>
            <w:vMerge/>
            <w:shd w:val="clear" w:color="auto" w:fill="auto"/>
          </w:tcPr>
          <w:p w14:paraId="44053570" w14:textId="77777777" w:rsidR="00C53E1E" w:rsidRPr="00C53E1E" w:rsidRDefault="00C53E1E" w:rsidP="00C53E1E">
            <w:pPr>
              <w:rPr>
                <w:rFonts w:ascii="Times New Roman" w:hAnsi="Times New Roman" w:cs="Times New Roman"/>
                <w:sz w:val="18"/>
                <w:szCs w:val="18"/>
              </w:rPr>
            </w:pPr>
          </w:p>
        </w:tc>
        <w:tc>
          <w:tcPr>
            <w:tcW w:w="1126" w:type="dxa"/>
            <w:vMerge/>
          </w:tcPr>
          <w:p w14:paraId="16DFF058" w14:textId="77777777" w:rsidR="00C53E1E" w:rsidRPr="00C53E1E" w:rsidRDefault="00C53E1E" w:rsidP="00C53E1E">
            <w:pPr>
              <w:rPr>
                <w:rFonts w:ascii="Times New Roman" w:hAnsi="Times New Roman" w:cs="Times New Roman"/>
                <w:sz w:val="18"/>
                <w:szCs w:val="18"/>
              </w:rPr>
            </w:pPr>
          </w:p>
        </w:tc>
        <w:tc>
          <w:tcPr>
            <w:tcW w:w="1126" w:type="dxa"/>
            <w:vMerge/>
            <w:vAlign w:val="center"/>
          </w:tcPr>
          <w:p w14:paraId="28140D9A" w14:textId="77777777" w:rsidR="00C53E1E" w:rsidRPr="00C53E1E" w:rsidRDefault="00C53E1E" w:rsidP="00C53E1E">
            <w:pPr>
              <w:rPr>
                <w:rFonts w:ascii="Times New Roman" w:hAnsi="Times New Roman" w:cs="Times New Roman"/>
                <w:sz w:val="18"/>
                <w:szCs w:val="18"/>
              </w:rPr>
            </w:pPr>
          </w:p>
        </w:tc>
        <w:tc>
          <w:tcPr>
            <w:tcW w:w="424" w:type="dxa"/>
            <w:vMerge/>
            <w:vAlign w:val="center"/>
          </w:tcPr>
          <w:p w14:paraId="245A982D" w14:textId="77777777" w:rsidR="00C53E1E" w:rsidRPr="00C53E1E" w:rsidRDefault="00C53E1E" w:rsidP="00C53E1E">
            <w:pPr>
              <w:rPr>
                <w:rFonts w:ascii="Times New Roman" w:hAnsi="Times New Roman" w:cs="Times New Roman"/>
                <w:sz w:val="18"/>
                <w:szCs w:val="18"/>
              </w:rPr>
            </w:pPr>
          </w:p>
        </w:tc>
        <w:tc>
          <w:tcPr>
            <w:tcW w:w="986" w:type="dxa"/>
            <w:vMerge/>
            <w:vAlign w:val="center"/>
          </w:tcPr>
          <w:p w14:paraId="428CB7E9" w14:textId="77777777" w:rsidR="00C53E1E" w:rsidRPr="00C53E1E" w:rsidRDefault="00C53E1E" w:rsidP="00C53E1E">
            <w:pPr>
              <w:rPr>
                <w:rFonts w:ascii="Times New Roman" w:hAnsi="Times New Roman" w:cs="Times New Roman"/>
                <w:sz w:val="18"/>
                <w:szCs w:val="18"/>
              </w:rPr>
            </w:pPr>
          </w:p>
        </w:tc>
        <w:tc>
          <w:tcPr>
            <w:tcW w:w="986" w:type="dxa"/>
            <w:tcBorders>
              <w:top w:val="single" w:sz="4" w:space="0" w:color="auto"/>
              <w:left w:val="single" w:sz="4" w:space="0" w:color="auto"/>
              <w:right w:val="single" w:sz="4" w:space="0" w:color="auto"/>
            </w:tcBorders>
            <w:shd w:val="clear" w:color="auto" w:fill="auto"/>
          </w:tcPr>
          <w:p w14:paraId="2B783D03" w14:textId="77777777" w:rsidR="00C53E1E" w:rsidRPr="00C53E1E" w:rsidRDefault="00C53E1E" w:rsidP="00541602">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Исполнитель№1 коммерческое предложение № </w:t>
            </w:r>
            <w:r w:rsidR="00541602">
              <w:rPr>
                <w:rFonts w:ascii="Times New Roman" w:hAnsi="Times New Roman" w:cs="Times New Roman"/>
                <w:sz w:val="18"/>
                <w:szCs w:val="18"/>
              </w:rPr>
              <w:t xml:space="preserve">4 </w:t>
            </w:r>
            <w:r w:rsidRPr="00C53E1E">
              <w:rPr>
                <w:rFonts w:ascii="Times New Roman" w:hAnsi="Times New Roman" w:cs="Times New Roman"/>
                <w:sz w:val="18"/>
                <w:szCs w:val="18"/>
              </w:rPr>
              <w:t xml:space="preserve">от </w:t>
            </w:r>
            <w:r w:rsidR="00541602">
              <w:rPr>
                <w:rFonts w:ascii="Times New Roman" w:hAnsi="Times New Roman" w:cs="Times New Roman"/>
                <w:sz w:val="18"/>
                <w:szCs w:val="18"/>
              </w:rPr>
              <w:t>21</w:t>
            </w:r>
            <w:r w:rsidRPr="00C53E1E">
              <w:rPr>
                <w:rFonts w:ascii="Times New Roman" w:hAnsi="Times New Roman" w:cs="Times New Roman"/>
                <w:sz w:val="18"/>
                <w:szCs w:val="18"/>
              </w:rPr>
              <w:t>.1</w:t>
            </w:r>
            <w:r w:rsidR="00541602">
              <w:rPr>
                <w:rFonts w:ascii="Times New Roman" w:hAnsi="Times New Roman" w:cs="Times New Roman"/>
                <w:sz w:val="18"/>
                <w:szCs w:val="18"/>
              </w:rPr>
              <w:t>0</w:t>
            </w:r>
            <w:r w:rsidRPr="00C53E1E">
              <w:rPr>
                <w:rFonts w:ascii="Times New Roman" w:hAnsi="Times New Roman" w:cs="Times New Roman"/>
                <w:sz w:val="18"/>
                <w:szCs w:val="18"/>
              </w:rPr>
              <w:t>.20</w:t>
            </w:r>
            <w:r w:rsidR="00BC293E">
              <w:rPr>
                <w:rFonts w:ascii="Times New Roman" w:hAnsi="Times New Roman" w:cs="Times New Roman"/>
                <w:sz w:val="18"/>
                <w:szCs w:val="18"/>
              </w:rPr>
              <w:t>2</w:t>
            </w:r>
            <w:r w:rsidR="00541602">
              <w:rPr>
                <w:rFonts w:ascii="Times New Roman" w:hAnsi="Times New Roman" w:cs="Times New Roman"/>
                <w:sz w:val="18"/>
                <w:szCs w:val="18"/>
              </w:rPr>
              <w:t>1</w:t>
            </w:r>
          </w:p>
        </w:tc>
        <w:tc>
          <w:tcPr>
            <w:tcW w:w="1126" w:type="dxa"/>
            <w:tcBorders>
              <w:top w:val="single" w:sz="4" w:space="0" w:color="auto"/>
              <w:left w:val="single" w:sz="4" w:space="0" w:color="auto"/>
              <w:right w:val="single" w:sz="4" w:space="0" w:color="auto"/>
            </w:tcBorders>
            <w:shd w:val="clear" w:color="auto" w:fill="auto"/>
          </w:tcPr>
          <w:p w14:paraId="3EC96DFD" w14:textId="77777777" w:rsidR="00C53E1E" w:rsidRPr="00C53E1E" w:rsidRDefault="00C53E1E" w:rsidP="00541602">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Исполнитель№2 коммерческое предложение № </w:t>
            </w:r>
            <w:r w:rsidR="00541602">
              <w:rPr>
                <w:rFonts w:ascii="Times New Roman" w:hAnsi="Times New Roman" w:cs="Times New Roman"/>
                <w:sz w:val="18"/>
                <w:szCs w:val="18"/>
              </w:rPr>
              <w:t>5</w:t>
            </w:r>
            <w:r w:rsidRPr="00C53E1E">
              <w:rPr>
                <w:rFonts w:ascii="Times New Roman" w:hAnsi="Times New Roman" w:cs="Times New Roman"/>
                <w:sz w:val="18"/>
                <w:szCs w:val="18"/>
              </w:rPr>
              <w:t xml:space="preserve"> от </w:t>
            </w:r>
            <w:r w:rsidR="00BC293E">
              <w:rPr>
                <w:rFonts w:ascii="Times New Roman" w:hAnsi="Times New Roman" w:cs="Times New Roman"/>
                <w:sz w:val="18"/>
                <w:szCs w:val="18"/>
              </w:rPr>
              <w:t>1</w:t>
            </w:r>
            <w:r w:rsidR="00541602">
              <w:rPr>
                <w:rFonts w:ascii="Times New Roman" w:hAnsi="Times New Roman" w:cs="Times New Roman"/>
                <w:sz w:val="18"/>
                <w:szCs w:val="18"/>
              </w:rPr>
              <w:t>2</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w:t>
            </w:r>
            <w:r w:rsidR="00541602">
              <w:rPr>
                <w:rFonts w:ascii="Times New Roman" w:hAnsi="Times New Roman" w:cs="Times New Roman"/>
                <w:sz w:val="18"/>
                <w:szCs w:val="18"/>
              </w:rPr>
              <w:t>1</w:t>
            </w:r>
          </w:p>
        </w:tc>
        <w:tc>
          <w:tcPr>
            <w:tcW w:w="986" w:type="dxa"/>
            <w:tcBorders>
              <w:top w:val="single" w:sz="4" w:space="0" w:color="auto"/>
              <w:left w:val="single" w:sz="4" w:space="0" w:color="auto"/>
              <w:right w:val="single" w:sz="4" w:space="0" w:color="auto"/>
            </w:tcBorders>
            <w:shd w:val="clear" w:color="auto" w:fill="auto"/>
          </w:tcPr>
          <w:p w14:paraId="508D4AD7" w14:textId="77777777" w:rsidR="00C53E1E" w:rsidRPr="00C53E1E" w:rsidRDefault="00C53E1E" w:rsidP="00541602">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 №3 коммерческое предложение № </w:t>
            </w:r>
            <w:r w:rsidR="00541602">
              <w:rPr>
                <w:rFonts w:ascii="Times New Roman" w:hAnsi="Times New Roman" w:cs="Times New Roman"/>
                <w:sz w:val="18"/>
                <w:szCs w:val="18"/>
              </w:rPr>
              <w:t xml:space="preserve">6 </w:t>
            </w:r>
            <w:r w:rsidRPr="00C53E1E">
              <w:rPr>
                <w:rFonts w:ascii="Times New Roman" w:hAnsi="Times New Roman" w:cs="Times New Roman"/>
                <w:sz w:val="18"/>
                <w:szCs w:val="18"/>
              </w:rPr>
              <w:t>от 1</w:t>
            </w:r>
            <w:r w:rsidR="00541602">
              <w:rPr>
                <w:rFonts w:ascii="Times New Roman" w:hAnsi="Times New Roman" w:cs="Times New Roman"/>
                <w:sz w:val="18"/>
                <w:szCs w:val="18"/>
              </w:rPr>
              <w:t>9</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w:t>
            </w:r>
            <w:r w:rsidR="00541602">
              <w:rPr>
                <w:rFonts w:ascii="Times New Roman" w:hAnsi="Times New Roman" w:cs="Times New Roman"/>
                <w:sz w:val="18"/>
                <w:szCs w:val="18"/>
              </w:rPr>
              <w:t>1</w:t>
            </w:r>
          </w:p>
        </w:tc>
        <w:tc>
          <w:tcPr>
            <w:tcW w:w="1409" w:type="dxa"/>
            <w:vAlign w:val="center"/>
          </w:tcPr>
          <w:p w14:paraId="577D0254"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Средняя арифметическая цена за единицу &lt;</w:t>
            </w:r>
            <w:r w:rsidRPr="00C53E1E">
              <w:rPr>
                <w:rFonts w:ascii="Times New Roman" w:hAnsi="Times New Roman" w:cs="Times New Roman"/>
                <w:bCs/>
                <w:i/>
                <w:iCs/>
                <w:sz w:val="18"/>
                <w:szCs w:val="18"/>
              </w:rPr>
              <w:t>ц</w:t>
            </w:r>
            <w:r w:rsidRPr="00C53E1E">
              <w:rPr>
                <w:rFonts w:ascii="Times New Roman" w:hAnsi="Times New Roman" w:cs="Times New Roman"/>
                <w:bCs/>
                <w:sz w:val="18"/>
                <w:szCs w:val="18"/>
              </w:rPr>
              <w:t>&gt;</w:t>
            </w:r>
          </w:p>
        </w:tc>
        <w:tc>
          <w:tcPr>
            <w:tcW w:w="1549" w:type="dxa"/>
            <w:vAlign w:val="center"/>
          </w:tcPr>
          <w:p w14:paraId="71CF43C1" w14:textId="77777777"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Среднее квадратичное отклонение</w:t>
            </w:r>
          </w:p>
          <w:p w14:paraId="37672AE4" w14:textId="77777777"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noProof/>
                <w:sz w:val="18"/>
                <w:szCs w:val="18"/>
              </w:rPr>
              <w:drawing>
                <wp:anchor distT="0" distB="0" distL="114300" distR="114300" simplePos="0" relativeHeight="251659264" behindDoc="0" locked="0" layoutInCell="1" allowOverlap="1" wp14:anchorId="3A07B098" wp14:editId="540E8717">
                  <wp:simplePos x="0" y="0"/>
                  <wp:positionH relativeFrom="column">
                    <wp:posOffset>39370</wp:posOffset>
                  </wp:positionH>
                  <wp:positionV relativeFrom="paragraph">
                    <wp:posOffset>171450</wp:posOffset>
                  </wp:positionV>
                  <wp:extent cx="704850" cy="295275"/>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704850" cy="295275"/>
                          </a:xfrm>
                          <a:prstGeom prst="rect">
                            <a:avLst/>
                          </a:prstGeom>
                          <a:noFill/>
                          <a:ln w="9525">
                            <a:noFill/>
                            <a:miter lim="800000"/>
                            <a:headEnd/>
                            <a:tailEnd/>
                          </a:ln>
                        </pic:spPr>
                      </pic:pic>
                    </a:graphicData>
                  </a:graphic>
                </wp:anchor>
              </w:drawing>
            </w:r>
          </w:p>
          <w:p w14:paraId="0BE53656" w14:textId="77777777" w:rsidR="00C53E1E" w:rsidRPr="00C53E1E" w:rsidRDefault="00C53E1E" w:rsidP="00C53E1E">
            <w:pPr>
              <w:rPr>
                <w:rFonts w:ascii="Times New Roman" w:hAnsi="Times New Roman" w:cs="Times New Roman"/>
                <w:bCs/>
                <w:sz w:val="18"/>
                <w:szCs w:val="18"/>
              </w:rPr>
            </w:pPr>
          </w:p>
          <w:p w14:paraId="73623BFC" w14:textId="77777777" w:rsidR="00C53E1E" w:rsidRPr="00C53E1E" w:rsidRDefault="00C53E1E" w:rsidP="00C53E1E">
            <w:pPr>
              <w:rPr>
                <w:rFonts w:ascii="Times New Roman" w:hAnsi="Times New Roman" w:cs="Times New Roman"/>
                <w:bCs/>
                <w:sz w:val="18"/>
                <w:szCs w:val="18"/>
              </w:rPr>
            </w:pPr>
          </w:p>
          <w:p w14:paraId="1AA41BF9" w14:textId="77777777" w:rsidR="00C53E1E" w:rsidRPr="00C53E1E" w:rsidRDefault="00C53E1E" w:rsidP="00C53E1E">
            <w:pPr>
              <w:rPr>
                <w:rFonts w:ascii="Times New Roman" w:hAnsi="Times New Roman" w:cs="Times New Roman"/>
                <w:bCs/>
                <w:sz w:val="18"/>
                <w:szCs w:val="18"/>
              </w:rPr>
            </w:pPr>
          </w:p>
          <w:p w14:paraId="24D1E8D0" w14:textId="77777777" w:rsidR="00C53E1E" w:rsidRPr="00C53E1E" w:rsidRDefault="00C53E1E" w:rsidP="00C53E1E">
            <w:pPr>
              <w:rPr>
                <w:rFonts w:ascii="Times New Roman" w:hAnsi="Times New Roman" w:cs="Times New Roman"/>
                <w:sz w:val="18"/>
                <w:szCs w:val="18"/>
              </w:rPr>
            </w:pPr>
          </w:p>
        </w:tc>
        <w:tc>
          <w:tcPr>
            <w:tcW w:w="1126" w:type="dxa"/>
            <w:vAlign w:val="center"/>
          </w:tcPr>
          <w:p w14:paraId="23DD46BC" w14:textId="77777777" w:rsidR="00C53E1E" w:rsidRPr="00C53E1E" w:rsidRDefault="00C53E1E" w:rsidP="00C53E1E">
            <w:pPr>
              <w:rPr>
                <w:rFonts w:ascii="Times New Roman" w:hAnsi="Times New Roman" w:cs="Times New Roman"/>
                <w:i/>
                <w:iCs/>
                <w:sz w:val="18"/>
                <w:szCs w:val="18"/>
              </w:rPr>
            </w:pPr>
            <w:r w:rsidRPr="00C53E1E">
              <w:rPr>
                <w:rFonts w:ascii="Times New Roman" w:hAnsi="Times New Roman" w:cs="Times New Roman"/>
                <w:bCs/>
                <w:sz w:val="18"/>
                <w:szCs w:val="18"/>
              </w:rPr>
              <w:t xml:space="preserve">коэффициент вариации цен V (%)           </w:t>
            </w:r>
            <w:r w:rsidRPr="00C53E1E">
              <w:rPr>
                <w:rFonts w:ascii="Times New Roman" w:hAnsi="Times New Roman" w:cs="Times New Roman"/>
                <w:i/>
                <w:iCs/>
                <w:sz w:val="18"/>
                <w:szCs w:val="18"/>
              </w:rPr>
              <w:t xml:space="preserve">         (не должен превышать 33%)</w:t>
            </w:r>
          </w:p>
          <w:p w14:paraId="7AEF6599" w14:textId="77777777" w:rsidR="00C53E1E" w:rsidRPr="00C53E1E" w:rsidRDefault="00C53E1E" w:rsidP="00C53E1E">
            <w:pPr>
              <w:rPr>
                <w:rFonts w:ascii="Times New Roman" w:hAnsi="Times New Roman" w:cs="Times New Roman"/>
                <w:i/>
                <w:iCs/>
                <w:sz w:val="18"/>
                <w:szCs w:val="18"/>
              </w:rPr>
            </w:pPr>
            <w:r w:rsidRPr="00C53E1E">
              <w:rPr>
                <w:rFonts w:ascii="Times New Roman" w:hAnsi="Times New Roman" w:cs="Times New Roman"/>
                <w:noProof/>
                <w:sz w:val="18"/>
                <w:szCs w:val="18"/>
              </w:rPr>
              <w:drawing>
                <wp:anchor distT="0" distB="0" distL="114300" distR="114300" simplePos="0" relativeHeight="251660288" behindDoc="0" locked="0" layoutInCell="1" allowOverlap="1" wp14:anchorId="4C616F52" wp14:editId="50F88131">
                  <wp:simplePos x="0" y="0"/>
                  <wp:positionH relativeFrom="column">
                    <wp:posOffset>-39370</wp:posOffset>
                  </wp:positionH>
                  <wp:positionV relativeFrom="paragraph">
                    <wp:posOffset>75565</wp:posOffset>
                  </wp:positionV>
                  <wp:extent cx="685800" cy="314325"/>
                  <wp:effectExtent l="1905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p>
          <w:p w14:paraId="4D198D7A" w14:textId="77777777" w:rsidR="00C53E1E" w:rsidRPr="00C53E1E" w:rsidRDefault="00C53E1E" w:rsidP="00C53E1E">
            <w:pPr>
              <w:rPr>
                <w:rFonts w:ascii="Times New Roman" w:hAnsi="Times New Roman" w:cs="Times New Roman"/>
                <w:i/>
                <w:iCs/>
                <w:sz w:val="18"/>
                <w:szCs w:val="18"/>
              </w:rPr>
            </w:pPr>
          </w:p>
          <w:p w14:paraId="68555490"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noProof/>
                <w:sz w:val="18"/>
                <w:szCs w:val="18"/>
              </w:rPr>
              <w:drawing>
                <wp:anchor distT="0" distB="0" distL="114300" distR="114300" simplePos="0" relativeHeight="251661312" behindDoc="0" locked="0" layoutInCell="1" allowOverlap="1" wp14:anchorId="68811DEC" wp14:editId="3C65E0DE">
                  <wp:simplePos x="0" y="0"/>
                  <wp:positionH relativeFrom="column">
                    <wp:posOffset>652780</wp:posOffset>
                  </wp:positionH>
                  <wp:positionV relativeFrom="paragraph">
                    <wp:posOffset>245745</wp:posOffset>
                  </wp:positionV>
                  <wp:extent cx="1238250" cy="304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p>
        </w:tc>
        <w:tc>
          <w:tcPr>
            <w:tcW w:w="2253" w:type="dxa"/>
            <w:vAlign w:val="center"/>
          </w:tcPr>
          <w:p w14:paraId="2C9A10F3"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Расчет Н(М)ЦД по формуле</w:t>
            </w:r>
            <w:r w:rsidRPr="00C53E1E">
              <w:rPr>
                <w:rFonts w:ascii="Times New Roman" w:hAnsi="Times New Roman" w:cs="Times New Roman"/>
                <w:sz w:val="18"/>
                <w:szCs w:val="18"/>
              </w:rPr>
              <w:t xml:space="preserve">                                         v - количество (объем) закупаемого товара (работы, услуги);</w:t>
            </w:r>
            <w:r w:rsidRPr="00C53E1E">
              <w:rPr>
                <w:rFonts w:ascii="Times New Roman" w:hAnsi="Times New Roman" w:cs="Times New Roman"/>
                <w:sz w:val="18"/>
                <w:szCs w:val="18"/>
              </w:rPr>
              <w:br/>
              <w:t>n - количество значений, используемых в расчете;</w:t>
            </w:r>
            <w:r w:rsidRPr="00C53E1E">
              <w:rPr>
                <w:rFonts w:ascii="Times New Roman" w:hAnsi="Times New Roman" w:cs="Times New Roman"/>
                <w:sz w:val="18"/>
                <w:szCs w:val="18"/>
              </w:rPr>
              <w:br/>
              <w:t>i - номер источника ценовой информации;</w:t>
            </w:r>
            <w:r w:rsidRPr="00C53E1E">
              <w:rPr>
                <w:rFonts w:ascii="Times New Roman" w:hAnsi="Times New Roman" w:cs="Times New Roman"/>
                <w:sz w:val="18"/>
                <w:szCs w:val="18"/>
              </w:rPr>
              <w:br/>
              <w:t xml:space="preserve">     - цена единицы</w:t>
            </w:r>
          </w:p>
        </w:tc>
        <w:tc>
          <w:tcPr>
            <w:tcW w:w="1268" w:type="dxa"/>
            <w:vAlign w:val="center"/>
          </w:tcPr>
          <w:p w14:paraId="2D88FEB0"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color w:val="000000"/>
                <w:sz w:val="18"/>
                <w:szCs w:val="18"/>
              </w:rPr>
              <w:t>Цена за единицу изм. (руб.)</w:t>
            </w:r>
          </w:p>
        </w:tc>
        <w:tc>
          <w:tcPr>
            <w:tcW w:w="1643" w:type="dxa"/>
            <w:vAlign w:val="center"/>
          </w:tcPr>
          <w:p w14:paraId="7B9F798E" w14:textId="77777777"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Итого НМЦД</w:t>
            </w:r>
          </w:p>
          <w:p w14:paraId="300731B3" w14:textId="77777777"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(руб.)</w:t>
            </w:r>
          </w:p>
        </w:tc>
      </w:tr>
      <w:tr w:rsidR="00C53E1E" w:rsidRPr="00DE544C" w14:paraId="63580A19" w14:textId="77777777" w:rsidTr="00C53E1E">
        <w:trPr>
          <w:trHeight w:val="3023"/>
        </w:trPr>
        <w:tc>
          <w:tcPr>
            <w:tcW w:w="450" w:type="dxa"/>
            <w:shd w:val="clear" w:color="auto" w:fill="auto"/>
          </w:tcPr>
          <w:p w14:paraId="6F681186" w14:textId="77777777" w:rsidR="00C53E1E" w:rsidRPr="00DE544C" w:rsidRDefault="00C53E1E" w:rsidP="00C53E1E">
            <w:pPr>
              <w:rPr>
                <w:rFonts w:ascii="Times New Roman" w:hAnsi="Times New Roman" w:cs="Times New Roman"/>
                <w:sz w:val="18"/>
                <w:szCs w:val="18"/>
              </w:rPr>
            </w:pPr>
            <w:r w:rsidRPr="00DE544C">
              <w:rPr>
                <w:rFonts w:ascii="Times New Roman" w:hAnsi="Times New Roman" w:cs="Times New Roman"/>
                <w:sz w:val="18"/>
                <w:szCs w:val="18"/>
              </w:rPr>
              <w:t>1</w:t>
            </w:r>
          </w:p>
        </w:tc>
        <w:tc>
          <w:tcPr>
            <w:tcW w:w="1126" w:type="dxa"/>
          </w:tcPr>
          <w:p w14:paraId="0675476E" w14:textId="77777777" w:rsidR="00C53E1E" w:rsidRPr="00DE544C" w:rsidRDefault="00C53E1E" w:rsidP="00C53E1E">
            <w:pPr>
              <w:rPr>
                <w:rFonts w:ascii="Times New Roman" w:hAnsi="Times New Roman" w:cs="Times New Roman"/>
                <w:sz w:val="18"/>
                <w:szCs w:val="18"/>
              </w:rPr>
            </w:pPr>
            <w:r w:rsidRPr="00DE544C">
              <w:rPr>
                <w:rFonts w:ascii="Times New Roman" w:eastAsia="Times New Roman" w:hAnsi="Times New Roman" w:cs="Times New Roman"/>
                <w:sz w:val="18"/>
                <w:szCs w:val="18"/>
              </w:rPr>
              <w:t xml:space="preserve">МАОУ «СОШ № 53 </w:t>
            </w:r>
            <w:proofErr w:type="spellStart"/>
            <w:r w:rsidRPr="00DE544C">
              <w:rPr>
                <w:rFonts w:ascii="Times New Roman" w:eastAsia="Times New Roman" w:hAnsi="Times New Roman" w:cs="Times New Roman"/>
                <w:sz w:val="18"/>
                <w:szCs w:val="18"/>
              </w:rPr>
              <w:t>г.Челябинска</w:t>
            </w:r>
            <w:proofErr w:type="spellEnd"/>
            <w:r w:rsidRPr="00DE544C">
              <w:rPr>
                <w:rFonts w:ascii="Times New Roman" w:eastAsia="Times New Roman" w:hAnsi="Times New Roman" w:cs="Times New Roman"/>
                <w:sz w:val="18"/>
                <w:szCs w:val="18"/>
              </w:rPr>
              <w:t>»</w:t>
            </w:r>
          </w:p>
        </w:tc>
        <w:tc>
          <w:tcPr>
            <w:tcW w:w="1126" w:type="dxa"/>
            <w:vAlign w:val="center"/>
          </w:tcPr>
          <w:p w14:paraId="5C420347" w14:textId="77777777" w:rsidR="00C53E1E" w:rsidRPr="00DE544C" w:rsidRDefault="00C53E1E" w:rsidP="00C034BB">
            <w:pPr>
              <w:spacing w:after="0" w:line="240" w:lineRule="auto"/>
              <w:rPr>
                <w:rFonts w:ascii="Times New Roman" w:hAnsi="Times New Roman" w:cs="Times New Roman"/>
                <w:bCs/>
                <w:sz w:val="18"/>
                <w:szCs w:val="18"/>
              </w:rPr>
            </w:pPr>
            <w:r w:rsidRPr="00DE544C">
              <w:rPr>
                <w:rFonts w:ascii="Times New Roman" w:hAnsi="Times New Roman" w:cs="Times New Roman"/>
                <w:bCs/>
                <w:sz w:val="18"/>
                <w:szCs w:val="18"/>
              </w:rPr>
              <w:t xml:space="preserve">Оказание </w:t>
            </w:r>
            <w:r w:rsidRPr="00DE544C">
              <w:rPr>
                <w:rFonts w:ascii="Times New Roman" w:hAnsi="Times New Roman" w:cs="Times New Roman"/>
                <w:sz w:val="18"/>
                <w:szCs w:val="18"/>
              </w:rPr>
              <w:t xml:space="preserve">услуг </w:t>
            </w:r>
            <w:r w:rsidRPr="00DE544C">
              <w:rPr>
                <w:rFonts w:ascii="Times New Roman" w:hAnsi="Times New Roman" w:cs="Times New Roman"/>
                <w:bCs/>
                <w:sz w:val="18"/>
                <w:szCs w:val="18"/>
              </w:rPr>
              <w:t>по техническому, аварийному и диспетчерскому обслуживанию</w:t>
            </w:r>
          </w:p>
          <w:p w14:paraId="6B849D19" w14:textId="77777777" w:rsidR="00C53E1E" w:rsidRPr="00DE544C" w:rsidRDefault="00C53E1E" w:rsidP="00C034BB">
            <w:pPr>
              <w:spacing w:after="0" w:line="240" w:lineRule="auto"/>
              <w:rPr>
                <w:rFonts w:ascii="Times New Roman" w:hAnsi="Times New Roman" w:cs="Times New Roman"/>
                <w:sz w:val="18"/>
                <w:szCs w:val="18"/>
              </w:rPr>
            </w:pPr>
            <w:r w:rsidRPr="00DE544C">
              <w:rPr>
                <w:rFonts w:ascii="Times New Roman" w:hAnsi="Times New Roman" w:cs="Times New Roman"/>
                <w:bCs/>
                <w:sz w:val="18"/>
                <w:szCs w:val="18"/>
              </w:rPr>
              <w:t>электрических установок</w:t>
            </w:r>
          </w:p>
        </w:tc>
        <w:tc>
          <w:tcPr>
            <w:tcW w:w="424" w:type="dxa"/>
            <w:vAlign w:val="center"/>
          </w:tcPr>
          <w:p w14:paraId="598BADE9" w14:textId="77777777" w:rsidR="00C53E1E" w:rsidRPr="00DE544C" w:rsidRDefault="00C53E1E" w:rsidP="00C53E1E">
            <w:pPr>
              <w:rPr>
                <w:rFonts w:ascii="Times New Roman" w:hAnsi="Times New Roman" w:cs="Times New Roman"/>
                <w:sz w:val="18"/>
                <w:szCs w:val="18"/>
              </w:rPr>
            </w:pPr>
            <w:r w:rsidRPr="00DE544C">
              <w:rPr>
                <w:rFonts w:ascii="Times New Roman" w:hAnsi="Times New Roman" w:cs="Times New Roman"/>
                <w:sz w:val="18"/>
                <w:szCs w:val="18"/>
              </w:rPr>
              <w:t>Месяц</w:t>
            </w:r>
          </w:p>
        </w:tc>
        <w:tc>
          <w:tcPr>
            <w:tcW w:w="986" w:type="dxa"/>
            <w:tcBorders>
              <w:top w:val="single" w:sz="8" w:space="0" w:color="auto"/>
              <w:left w:val="nil"/>
              <w:bottom w:val="single" w:sz="8" w:space="0" w:color="auto"/>
              <w:right w:val="single" w:sz="8" w:space="0" w:color="auto"/>
            </w:tcBorders>
            <w:shd w:val="clear" w:color="auto" w:fill="auto"/>
            <w:vAlign w:val="center"/>
          </w:tcPr>
          <w:p w14:paraId="5E9B97CA" w14:textId="77777777" w:rsidR="00C53E1E" w:rsidRPr="00C034BB" w:rsidRDefault="00C53E1E" w:rsidP="00C53E1E">
            <w:pPr>
              <w:jc w:val="center"/>
              <w:rPr>
                <w:rFonts w:ascii="Times New Roman" w:hAnsi="Times New Roman" w:cs="Times New Roman"/>
                <w:color w:val="000000"/>
                <w:sz w:val="18"/>
                <w:szCs w:val="18"/>
              </w:rPr>
            </w:pPr>
            <w:r w:rsidRPr="00C034BB">
              <w:rPr>
                <w:rFonts w:ascii="Times New Roman" w:hAnsi="Times New Roman" w:cs="Times New Roman"/>
                <w:color w:val="000000"/>
                <w:sz w:val="18"/>
                <w:szCs w:val="18"/>
              </w:rPr>
              <w:t>12</w:t>
            </w:r>
          </w:p>
        </w:tc>
        <w:tc>
          <w:tcPr>
            <w:tcW w:w="986" w:type="dxa"/>
            <w:tcBorders>
              <w:top w:val="single" w:sz="4" w:space="0" w:color="auto"/>
              <w:left w:val="nil"/>
              <w:bottom w:val="single" w:sz="4" w:space="0" w:color="auto"/>
              <w:right w:val="single" w:sz="4" w:space="0" w:color="auto"/>
            </w:tcBorders>
            <w:shd w:val="clear" w:color="auto" w:fill="auto"/>
            <w:vAlign w:val="center"/>
          </w:tcPr>
          <w:p w14:paraId="121AF98D" w14:textId="77777777" w:rsidR="00C53E1E" w:rsidRPr="00C034BB" w:rsidRDefault="00541602"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17 633,40</w:t>
            </w:r>
          </w:p>
        </w:tc>
        <w:tc>
          <w:tcPr>
            <w:tcW w:w="1126" w:type="dxa"/>
            <w:tcBorders>
              <w:top w:val="single" w:sz="4" w:space="0" w:color="auto"/>
              <w:left w:val="nil"/>
              <w:bottom w:val="single" w:sz="4" w:space="0" w:color="auto"/>
              <w:right w:val="single" w:sz="4" w:space="0" w:color="auto"/>
            </w:tcBorders>
            <w:shd w:val="clear" w:color="auto" w:fill="auto"/>
            <w:vAlign w:val="center"/>
          </w:tcPr>
          <w:p w14:paraId="2FE44F8B" w14:textId="77777777" w:rsidR="00C53E1E" w:rsidRPr="00C034BB" w:rsidRDefault="00541602"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22 041,75</w:t>
            </w:r>
          </w:p>
        </w:tc>
        <w:tc>
          <w:tcPr>
            <w:tcW w:w="986" w:type="dxa"/>
            <w:tcBorders>
              <w:top w:val="single" w:sz="4" w:space="0" w:color="auto"/>
              <w:left w:val="nil"/>
              <w:bottom w:val="single" w:sz="4" w:space="0" w:color="auto"/>
              <w:right w:val="single" w:sz="4" w:space="0" w:color="auto"/>
            </w:tcBorders>
            <w:shd w:val="clear" w:color="auto" w:fill="auto"/>
            <w:vAlign w:val="center"/>
          </w:tcPr>
          <w:p w14:paraId="64CC5F9C" w14:textId="77777777" w:rsidR="00C53E1E" w:rsidRPr="00C034BB" w:rsidRDefault="0084560B"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26 450,10</w:t>
            </w:r>
          </w:p>
        </w:tc>
        <w:tc>
          <w:tcPr>
            <w:tcW w:w="1409" w:type="dxa"/>
            <w:tcBorders>
              <w:top w:val="single" w:sz="4" w:space="0" w:color="auto"/>
              <w:left w:val="nil"/>
              <w:bottom w:val="single" w:sz="4" w:space="0" w:color="auto"/>
              <w:right w:val="single" w:sz="4" w:space="0" w:color="auto"/>
            </w:tcBorders>
            <w:shd w:val="clear" w:color="auto" w:fill="auto"/>
            <w:vAlign w:val="center"/>
          </w:tcPr>
          <w:p w14:paraId="0F7CD4E4" w14:textId="77777777" w:rsidR="00C53E1E" w:rsidRPr="00C034BB" w:rsidRDefault="0084560B"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22 041,75</w:t>
            </w:r>
          </w:p>
        </w:tc>
        <w:tc>
          <w:tcPr>
            <w:tcW w:w="1549" w:type="dxa"/>
            <w:tcBorders>
              <w:top w:val="single" w:sz="4" w:space="0" w:color="auto"/>
              <w:left w:val="nil"/>
              <w:bottom w:val="single" w:sz="4" w:space="0" w:color="auto"/>
              <w:right w:val="single" w:sz="4" w:space="0" w:color="auto"/>
            </w:tcBorders>
            <w:shd w:val="clear" w:color="auto" w:fill="auto"/>
            <w:vAlign w:val="center"/>
          </w:tcPr>
          <w:p w14:paraId="42FFF3EA" w14:textId="77777777" w:rsidR="00C53E1E" w:rsidRPr="00C034BB" w:rsidRDefault="0084560B"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4408,35</w:t>
            </w:r>
          </w:p>
        </w:tc>
        <w:tc>
          <w:tcPr>
            <w:tcW w:w="1126" w:type="dxa"/>
            <w:tcBorders>
              <w:top w:val="single" w:sz="4" w:space="0" w:color="auto"/>
              <w:left w:val="nil"/>
              <w:bottom w:val="single" w:sz="4" w:space="0" w:color="auto"/>
              <w:right w:val="single" w:sz="4" w:space="0" w:color="auto"/>
            </w:tcBorders>
            <w:shd w:val="clear" w:color="auto" w:fill="auto"/>
            <w:vAlign w:val="center"/>
          </w:tcPr>
          <w:p w14:paraId="703D1D9D" w14:textId="77777777" w:rsidR="00C53E1E" w:rsidRPr="00C034BB" w:rsidRDefault="0084560B" w:rsidP="00C53E1E">
            <w:pPr>
              <w:jc w:val="center"/>
              <w:rPr>
                <w:rFonts w:ascii="Times New Roman" w:hAnsi="Times New Roman" w:cs="Times New Roman"/>
                <w:bCs/>
                <w:color w:val="000000"/>
                <w:sz w:val="18"/>
                <w:szCs w:val="18"/>
              </w:rPr>
            </w:pPr>
            <w:r>
              <w:rPr>
                <w:rFonts w:ascii="Times New Roman" w:hAnsi="Times New Roman" w:cs="Times New Roman"/>
                <w:color w:val="000000"/>
                <w:sz w:val="18"/>
                <w:szCs w:val="18"/>
              </w:rPr>
              <w:t>20</w:t>
            </w:r>
          </w:p>
        </w:tc>
        <w:tc>
          <w:tcPr>
            <w:tcW w:w="2253" w:type="dxa"/>
            <w:tcBorders>
              <w:top w:val="single" w:sz="4" w:space="0" w:color="auto"/>
              <w:left w:val="nil"/>
              <w:bottom w:val="single" w:sz="4" w:space="0" w:color="auto"/>
              <w:right w:val="single" w:sz="4" w:space="0" w:color="auto"/>
            </w:tcBorders>
            <w:shd w:val="clear" w:color="auto" w:fill="auto"/>
            <w:vAlign w:val="center"/>
          </w:tcPr>
          <w:p w14:paraId="73A6066B" w14:textId="77777777" w:rsidR="00C53E1E" w:rsidRPr="00C034BB" w:rsidRDefault="0084560B" w:rsidP="0084560B">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264 501,00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35136C6" w14:textId="77777777" w:rsidR="00C53E1E" w:rsidRPr="00DE544C" w:rsidRDefault="0084560B"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22 041,75</w:t>
            </w:r>
          </w:p>
        </w:tc>
        <w:tc>
          <w:tcPr>
            <w:tcW w:w="1643" w:type="dxa"/>
            <w:tcBorders>
              <w:top w:val="single" w:sz="4" w:space="0" w:color="auto"/>
              <w:left w:val="nil"/>
              <w:bottom w:val="single" w:sz="4" w:space="0" w:color="auto"/>
              <w:right w:val="single" w:sz="4" w:space="0" w:color="auto"/>
            </w:tcBorders>
            <w:shd w:val="clear" w:color="auto" w:fill="auto"/>
            <w:vAlign w:val="center"/>
          </w:tcPr>
          <w:p w14:paraId="1DAF262B" w14:textId="77777777" w:rsidR="00C53E1E" w:rsidRPr="00DE544C" w:rsidRDefault="0084560B" w:rsidP="00C53E1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264 501,00</w:t>
            </w:r>
          </w:p>
        </w:tc>
      </w:tr>
    </w:tbl>
    <w:p w14:paraId="4388500D" w14:textId="77777777" w:rsidR="006A5879" w:rsidRPr="00DE544C" w:rsidRDefault="006A5879" w:rsidP="008A6F5A">
      <w:pPr>
        <w:widowControl w:val="0"/>
        <w:spacing w:after="0" w:line="0" w:lineRule="atLeast"/>
        <w:contextualSpacing/>
        <w:jc w:val="both"/>
        <w:rPr>
          <w:rFonts w:ascii="Times New Roman" w:hAnsi="Times New Roman" w:cs="Times New Roman"/>
          <w:sz w:val="18"/>
          <w:szCs w:val="18"/>
        </w:rPr>
      </w:pPr>
    </w:p>
    <w:p w14:paraId="5F73DCEF" w14:textId="77777777" w:rsidR="006A5879" w:rsidRDefault="006A5879" w:rsidP="008A6F5A">
      <w:pPr>
        <w:widowControl w:val="0"/>
        <w:spacing w:after="0" w:line="0" w:lineRule="atLeast"/>
        <w:contextualSpacing/>
        <w:jc w:val="both"/>
        <w:rPr>
          <w:rFonts w:ascii="Times New Roman" w:hAnsi="Times New Roman" w:cs="Times New Roman"/>
          <w:sz w:val="24"/>
          <w:szCs w:val="24"/>
        </w:rPr>
      </w:pPr>
    </w:p>
    <w:p w14:paraId="7AEFB156" w14:textId="77777777" w:rsidR="00277AD6" w:rsidRPr="00277AD6" w:rsidRDefault="00277AD6" w:rsidP="00277AD6">
      <w:pPr>
        <w:pStyle w:val="afd"/>
        <w:jc w:val="center"/>
        <w:rPr>
          <w:b/>
        </w:rPr>
        <w:sectPr w:rsidR="00277AD6" w:rsidRPr="00277AD6" w:rsidSect="00C53E1E">
          <w:pgSz w:w="16838" w:h="11906" w:orient="landscape"/>
          <w:pgMar w:top="851" w:right="851" w:bottom="709" w:left="425" w:header="709" w:footer="709" w:gutter="0"/>
          <w:cols w:space="708"/>
          <w:titlePg/>
          <w:docGrid w:linePitch="360"/>
        </w:sectPr>
      </w:pPr>
    </w:p>
    <w:p w14:paraId="58731B63" w14:textId="77777777" w:rsidR="00277AD6" w:rsidRP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lastRenderedPageBreak/>
        <w:t>ЧАСТЬ VI. ФОРМА ЗАЯВКИ НА УЧАСТИЕ В АУКЦИОНЕ</w:t>
      </w:r>
    </w:p>
    <w:p w14:paraId="52EE9B93" w14:textId="77777777" w:rsid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t xml:space="preserve"> В ЭЛЕКТРОННОЙ ФОРМЕ</w:t>
      </w:r>
    </w:p>
    <w:p w14:paraId="26D344D9" w14:textId="77777777" w:rsidR="00277AD6" w:rsidRDefault="00277AD6" w:rsidP="006A5879">
      <w:pPr>
        <w:pStyle w:val="ConsPlusNormal"/>
        <w:jc w:val="center"/>
        <w:rPr>
          <w:rFonts w:ascii="Times New Roman" w:hAnsi="Times New Roman" w:cs="Times New Roman"/>
          <w:b/>
          <w:sz w:val="28"/>
          <w:szCs w:val="28"/>
        </w:rPr>
      </w:pPr>
    </w:p>
    <w:bookmarkEnd w:id="9"/>
    <w:p w14:paraId="120508A2" w14:textId="77777777"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14:paraId="6628F37C" w14:textId="77777777" w:rsidR="00474C6B" w:rsidRDefault="00474C6B" w:rsidP="00474C6B">
      <w:pPr>
        <w:spacing w:line="0" w:lineRule="atLeast"/>
        <w:jc w:val="both"/>
        <w:rPr>
          <w:rFonts w:ascii="Times New Roman" w:hAnsi="Times New Roman" w:cs="Times New Roman"/>
          <w:sz w:val="24"/>
          <w:szCs w:val="24"/>
          <w:lang w:eastAsia="zh-CN"/>
        </w:rPr>
      </w:pPr>
    </w:p>
    <w:p w14:paraId="4C11C492" w14:textId="77777777" w:rsidR="00474C6B" w:rsidRPr="00474C6B" w:rsidRDefault="00474C6B" w:rsidP="00474C6B">
      <w:pPr>
        <w:spacing w:line="0" w:lineRule="atLeast"/>
        <w:jc w:val="both"/>
        <w:rPr>
          <w:rFonts w:ascii="Times New Roman" w:hAnsi="Times New Roman" w:cs="Times New Roman"/>
          <w:sz w:val="28"/>
          <w:szCs w:val="28"/>
          <w:lang w:eastAsia="zh-CN"/>
        </w:rPr>
      </w:pPr>
      <w:r w:rsidRPr="00474C6B">
        <w:rPr>
          <w:rFonts w:ascii="Times New Roman" w:hAnsi="Times New Roman" w:cs="Times New Roman"/>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14:paraId="60AEFDCA" w14:textId="77777777" w:rsidR="00474C6B" w:rsidRPr="00474C6B" w:rsidRDefault="00474C6B" w:rsidP="00474C6B">
      <w:pPr>
        <w:spacing w:line="0" w:lineRule="atLeast"/>
        <w:jc w:val="both"/>
        <w:rPr>
          <w:rFonts w:ascii="Times New Roman" w:eastAsia="Arial" w:hAnsi="Times New Roman" w:cs="Times New Roman"/>
          <w:sz w:val="28"/>
          <w:szCs w:val="28"/>
          <w:lang w:eastAsia="zh-CN"/>
        </w:rPr>
      </w:pPr>
      <w:r w:rsidRPr="00474C6B">
        <w:rPr>
          <w:rFonts w:ascii="Times New Roman" w:hAnsi="Times New Roman" w:cs="Times New Roman"/>
          <w:sz w:val="28"/>
          <w:szCs w:val="28"/>
          <w:lang w:eastAsia="zh-CN"/>
        </w:rPr>
        <w:t>Информация и документы, которые прилагаются участником закупки</w:t>
      </w:r>
      <w:r w:rsidRPr="00474C6B">
        <w:rPr>
          <w:rFonts w:ascii="Times New Roman" w:eastAsia="Arial" w:hAnsi="Times New Roman" w:cs="Times New Roman"/>
          <w:sz w:val="28"/>
          <w:szCs w:val="28"/>
          <w:lang w:eastAsia="zh-CN"/>
        </w:rPr>
        <w:t xml:space="preserve">: </w:t>
      </w:r>
    </w:p>
    <w:p w14:paraId="344B05AD" w14:textId="77777777" w:rsidR="00474C6B" w:rsidRDefault="00474C6B" w:rsidP="00474C6B">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10696"/>
        <w:gridCol w:w="2976"/>
      </w:tblGrid>
      <w:tr w:rsidR="00067A28" w14:paraId="7F52E395" w14:textId="77777777" w:rsidTr="00067A28">
        <w:trPr>
          <w:trHeight w:val="1367"/>
        </w:trPr>
        <w:tc>
          <w:tcPr>
            <w:tcW w:w="957" w:type="dxa"/>
            <w:tcBorders>
              <w:top w:val="single" w:sz="4" w:space="0" w:color="000000"/>
              <w:left w:val="single" w:sz="4" w:space="0" w:color="000000"/>
              <w:bottom w:val="single" w:sz="4" w:space="0" w:color="000000"/>
              <w:right w:val="nil"/>
            </w:tcBorders>
            <w:hideMark/>
          </w:tcPr>
          <w:p w14:paraId="3D2588C7" w14:textId="77777777" w:rsidR="00067A28" w:rsidRPr="00067A28" w:rsidRDefault="00067A28">
            <w:pPr>
              <w:pStyle w:val="a3"/>
              <w:tabs>
                <w:tab w:val="left" w:pos="993"/>
              </w:tabs>
              <w:snapToGrid w:val="0"/>
              <w:ind w:left="0"/>
              <w:jc w:val="center"/>
              <w:rPr>
                <w:rFonts w:ascii="Times New Roman" w:hAnsi="Times New Roman"/>
                <w:b/>
                <w:sz w:val="24"/>
              </w:rPr>
            </w:pPr>
            <w:r w:rsidRPr="00067A28">
              <w:rPr>
                <w:rFonts w:ascii="Times New Roman" w:hAnsi="Times New Roman"/>
                <w:b/>
              </w:rPr>
              <w:t>№ п/п</w:t>
            </w:r>
          </w:p>
        </w:tc>
        <w:tc>
          <w:tcPr>
            <w:tcW w:w="10696" w:type="dxa"/>
            <w:tcBorders>
              <w:top w:val="single" w:sz="4" w:space="0" w:color="000000"/>
              <w:left w:val="single" w:sz="4" w:space="0" w:color="000000"/>
              <w:bottom w:val="single" w:sz="4" w:space="0" w:color="000000"/>
              <w:right w:val="single" w:sz="4" w:space="0" w:color="000000"/>
            </w:tcBorders>
            <w:hideMark/>
          </w:tcPr>
          <w:p w14:paraId="63FD0658" w14:textId="77777777" w:rsidR="00067A28" w:rsidRPr="00067A28" w:rsidRDefault="00067A28" w:rsidP="00067A28">
            <w:pPr>
              <w:pStyle w:val="a3"/>
              <w:tabs>
                <w:tab w:val="left" w:pos="993"/>
              </w:tabs>
              <w:snapToGrid w:val="0"/>
              <w:ind w:left="0"/>
              <w:jc w:val="center"/>
              <w:rPr>
                <w:rFonts w:ascii="Times New Roman" w:hAnsi="Times New Roman"/>
                <w:b/>
                <w:bCs/>
              </w:rPr>
            </w:pPr>
            <w:r>
              <w:rPr>
                <w:rFonts w:ascii="Times New Roman" w:hAnsi="Times New Roman"/>
                <w:b/>
                <w:bCs/>
              </w:rPr>
              <w:t xml:space="preserve">Наименование услуг, </w:t>
            </w:r>
            <w:r>
              <w:rPr>
                <w:rFonts w:ascii="Times New Roman" w:hAnsi="Times New Roman"/>
                <w:b/>
              </w:rPr>
              <w:t>характеристики и состав</w:t>
            </w:r>
          </w:p>
          <w:p w14:paraId="7CE945D1" w14:textId="77777777" w:rsidR="00067A28" w:rsidRPr="00067A28" w:rsidRDefault="00067A28">
            <w:pP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6" w:space="0" w:color="auto"/>
            </w:tcBorders>
          </w:tcPr>
          <w:p w14:paraId="1C2859B1" w14:textId="77777777" w:rsidR="00067A28" w:rsidRDefault="00067A28">
            <w:pPr>
              <w:snapToGrid w:val="0"/>
              <w:jc w:val="center"/>
              <w:rPr>
                <w:rFonts w:ascii="Times New Roman" w:hAnsi="Times New Roman" w:cs="Times New Roman"/>
                <w:b/>
                <w:bCs/>
              </w:rPr>
            </w:pPr>
            <w:r w:rsidRPr="00067A28">
              <w:rPr>
                <w:rFonts w:ascii="Times New Roman" w:hAnsi="Times New Roman" w:cs="Times New Roman"/>
                <w:b/>
                <w:bCs/>
              </w:rPr>
              <w:t>Кол-во</w:t>
            </w:r>
            <w:r>
              <w:rPr>
                <w:rFonts w:ascii="Times New Roman" w:hAnsi="Times New Roman" w:cs="Times New Roman"/>
                <w:b/>
                <w:bCs/>
              </w:rPr>
              <w:t>,</w:t>
            </w:r>
          </w:p>
          <w:p w14:paraId="53058B07" w14:textId="77777777" w:rsidR="00067A28" w:rsidRPr="00067A28" w:rsidRDefault="00067A28">
            <w:pPr>
              <w:snapToGrid w:val="0"/>
              <w:jc w:val="center"/>
              <w:rPr>
                <w:rFonts w:ascii="Times New Roman" w:hAnsi="Times New Roman" w:cs="Times New Roman"/>
                <w:b/>
                <w:bCs/>
              </w:rPr>
            </w:pPr>
            <w:r>
              <w:rPr>
                <w:rFonts w:ascii="Times New Roman" w:hAnsi="Times New Roman" w:cs="Times New Roman"/>
                <w:b/>
                <w:bCs/>
              </w:rPr>
              <w:t>месяц</w:t>
            </w:r>
          </w:p>
          <w:p w14:paraId="16B3806F" w14:textId="77777777" w:rsidR="00067A28" w:rsidRPr="00067A28" w:rsidRDefault="00067A28">
            <w:pPr>
              <w:snapToGrid w:val="0"/>
              <w:jc w:val="center"/>
              <w:rPr>
                <w:rFonts w:ascii="Times New Roman" w:hAnsi="Times New Roman" w:cs="Times New Roman"/>
                <w:b/>
                <w:bCs/>
              </w:rPr>
            </w:pPr>
          </w:p>
        </w:tc>
      </w:tr>
      <w:tr w:rsidR="00067A28" w14:paraId="78FDA0EA" w14:textId="77777777" w:rsidTr="00067A28">
        <w:tc>
          <w:tcPr>
            <w:tcW w:w="957" w:type="dxa"/>
            <w:tcBorders>
              <w:top w:val="single" w:sz="4" w:space="0" w:color="000000"/>
              <w:left w:val="single" w:sz="4" w:space="0" w:color="000000"/>
              <w:bottom w:val="single" w:sz="4" w:space="0" w:color="000000"/>
              <w:right w:val="nil"/>
            </w:tcBorders>
            <w:hideMark/>
          </w:tcPr>
          <w:p w14:paraId="29F1D35A" w14:textId="77777777" w:rsidR="00067A28" w:rsidRDefault="00067A28">
            <w:pPr>
              <w:pStyle w:val="52"/>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96" w:type="dxa"/>
            <w:tcBorders>
              <w:top w:val="single" w:sz="4" w:space="0" w:color="000000"/>
              <w:left w:val="single" w:sz="4" w:space="0" w:color="000000"/>
              <w:bottom w:val="single" w:sz="4" w:space="0" w:color="000000"/>
              <w:right w:val="single" w:sz="4" w:space="0" w:color="000000"/>
            </w:tcBorders>
            <w:hideMark/>
          </w:tcPr>
          <w:p w14:paraId="3D45DFDD" w14:textId="77777777" w:rsidR="00067A28" w:rsidRDefault="00067A28">
            <w:pPr>
              <w:tabs>
                <w:tab w:val="left" w:pos="0"/>
              </w:tabs>
              <w:jc w:val="both"/>
            </w:pPr>
          </w:p>
          <w:p w14:paraId="3CA9F5A8" w14:textId="77777777" w:rsidR="00067A28" w:rsidRDefault="00067A28">
            <w:pPr>
              <w:tabs>
                <w:tab w:val="left" w:pos="0"/>
              </w:tabs>
              <w:jc w:val="both"/>
              <w:rPr>
                <w:sz w:val="24"/>
                <w:szCs w:val="24"/>
              </w:rPr>
            </w:pPr>
          </w:p>
          <w:p w14:paraId="5F41F5BC" w14:textId="77777777" w:rsidR="00067A28" w:rsidRDefault="00067A28">
            <w:pPr>
              <w:tabs>
                <w:tab w:val="left" w:pos="0"/>
              </w:tabs>
              <w:jc w:val="both"/>
            </w:pPr>
          </w:p>
          <w:p w14:paraId="007D26FC" w14:textId="77777777" w:rsidR="00067A28" w:rsidRDefault="00067A28">
            <w:pPr>
              <w:tabs>
                <w:tab w:val="left" w:pos="0"/>
              </w:tabs>
              <w:jc w:val="both"/>
            </w:pPr>
          </w:p>
          <w:p w14:paraId="5C4D446C" w14:textId="77777777" w:rsidR="00067A28" w:rsidRDefault="00067A28">
            <w:pPr>
              <w:tabs>
                <w:tab w:val="left" w:pos="0"/>
              </w:tabs>
              <w:jc w:val="both"/>
            </w:pPr>
          </w:p>
          <w:p w14:paraId="1B46C9E4" w14:textId="77777777" w:rsidR="00067A28" w:rsidRDefault="00067A28"/>
        </w:tc>
        <w:tc>
          <w:tcPr>
            <w:tcW w:w="2976" w:type="dxa"/>
            <w:tcBorders>
              <w:top w:val="single" w:sz="4" w:space="0" w:color="000000"/>
              <w:left w:val="single" w:sz="4" w:space="0" w:color="000000"/>
              <w:bottom w:val="single" w:sz="4" w:space="0" w:color="000000"/>
              <w:right w:val="single" w:sz="6" w:space="0" w:color="auto"/>
            </w:tcBorders>
          </w:tcPr>
          <w:p w14:paraId="05BBE8ED" w14:textId="77777777" w:rsidR="00067A28" w:rsidRDefault="00067A28">
            <w:pPr>
              <w:snapToGrid w:val="0"/>
              <w:jc w:val="center"/>
              <w:rPr>
                <w:rFonts w:ascii="Times New Roman" w:hAnsi="Times New Roman" w:cs="Times New Roman"/>
                <w:b/>
                <w:bCs/>
              </w:rPr>
            </w:pPr>
          </w:p>
          <w:p w14:paraId="14E38F50" w14:textId="77777777" w:rsidR="00067A28" w:rsidRDefault="00067A28">
            <w:pPr>
              <w:snapToGrid w:val="0"/>
              <w:jc w:val="center"/>
              <w:rPr>
                <w:b/>
                <w:bCs/>
              </w:rPr>
            </w:pPr>
          </w:p>
        </w:tc>
      </w:tr>
    </w:tbl>
    <w:p w14:paraId="35131B55" w14:textId="77777777" w:rsidR="00474C6B" w:rsidRDefault="00474C6B" w:rsidP="00474C6B">
      <w:pPr>
        <w:pStyle w:val="ConsPlusNormal"/>
        <w:ind w:firstLine="0"/>
        <w:jc w:val="both"/>
        <w:rPr>
          <w:rFonts w:ascii="Times New Roman" w:hAnsi="Times New Roman" w:cs="Times New Roman"/>
          <w:sz w:val="28"/>
        </w:rPr>
      </w:pPr>
    </w:p>
    <w:p w14:paraId="390C5C21" w14:textId="77777777" w:rsidR="00474C6B" w:rsidRDefault="00474C6B" w:rsidP="00474C6B">
      <w:pPr>
        <w:pStyle w:val="ConsPlusNormal"/>
        <w:jc w:val="both"/>
        <w:rPr>
          <w:rFonts w:ascii="Times New Roman" w:hAnsi="Times New Roman" w:cs="Times New Roman"/>
          <w:sz w:val="28"/>
        </w:rPr>
      </w:pPr>
    </w:p>
    <w:p w14:paraId="2A372612"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w:t>
      </w:r>
    </w:p>
    <w:p w14:paraId="20BC5057" w14:textId="77777777" w:rsidR="00474C6B" w:rsidRDefault="00474C6B" w:rsidP="00474C6B">
      <w:pPr>
        <w:pStyle w:val="ConsPlusNormal"/>
        <w:ind w:firstLine="0"/>
        <w:jc w:val="both"/>
        <w:rPr>
          <w:rFonts w:ascii="Times New Roman" w:hAnsi="Times New Roman" w:cs="Times New Roman"/>
          <w:sz w:val="28"/>
        </w:rPr>
      </w:pPr>
    </w:p>
    <w:p w14:paraId="7362DE3D" w14:textId="77777777" w:rsidR="00474C6B" w:rsidRDefault="00474C6B" w:rsidP="00474C6B">
      <w:pPr>
        <w:pStyle w:val="ConsPlusNormal"/>
        <w:jc w:val="both"/>
        <w:rPr>
          <w:rFonts w:ascii="Times New Roman" w:hAnsi="Times New Roman" w:cs="Times New Roman"/>
          <w:sz w:val="28"/>
          <w:szCs w:val="28"/>
        </w:rPr>
      </w:pPr>
    </w:p>
    <w:p w14:paraId="32F4B2B0" w14:textId="77777777"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14:paraId="7077CC65" w14:textId="77777777"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14:paraId="3EE94351" w14:textId="77777777" w:rsidR="00474C6B" w:rsidRDefault="00474C6B" w:rsidP="00474C6B">
      <w:pPr>
        <w:pStyle w:val="ConsPlusNormal"/>
        <w:jc w:val="both"/>
        <w:rPr>
          <w:rFonts w:ascii="Times New Roman" w:hAnsi="Times New Roman" w:cs="Times New Roman"/>
        </w:rPr>
      </w:pPr>
    </w:p>
    <w:p w14:paraId="15C84163" w14:textId="77777777"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14:paraId="3E8126F7" w14:textId="77777777" w:rsidR="00474C6B" w:rsidRDefault="00474C6B" w:rsidP="00474C6B">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11366"/>
      </w:tblGrid>
      <w:tr w:rsidR="00474C6B" w14:paraId="06F4753B"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7BC0ADD0"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14:paraId="29D90DD5" w14:textId="77777777" w:rsidR="00474C6B" w:rsidRDefault="00474C6B">
            <w:pPr>
              <w:pStyle w:val="ConsPlusNormal"/>
              <w:spacing w:line="276" w:lineRule="auto"/>
              <w:rPr>
                <w:rFonts w:ascii="Times New Roman" w:hAnsi="Times New Roman" w:cs="Times New Roman"/>
              </w:rPr>
            </w:pPr>
          </w:p>
        </w:tc>
      </w:tr>
      <w:tr w:rsidR="00474C6B" w14:paraId="17F1DA71"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6B420B88" w14:textId="77777777"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14:paraId="5FC15BF6" w14:textId="77777777" w:rsidR="00474C6B" w:rsidRDefault="00474C6B">
            <w:pPr>
              <w:pStyle w:val="ConsPlusNormal"/>
              <w:spacing w:line="276" w:lineRule="auto"/>
              <w:rPr>
                <w:rFonts w:ascii="Times New Roman" w:hAnsi="Times New Roman" w:cs="Times New Roman"/>
              </w:rPr>
            </w:pPr>
          </w:p>
        </w:tc>
      </w:tr>
      <w:tr w:rsidR="00474C6B" w14:paraId="04EB1963"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3455CE02" w14:textId="77777777"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14:paraId="5ACCFBF7" w14:textId="77777777" w:rsidR="00474C6B" w:rsidRDefault="00474C6B">
            <w:pPr>
              <w:pStyle w:val="ConsPlusNormal"/>
              <w:spacing w:line="276" w:lineRule="auto"/>
              <w:rPr>
                <w:rFonts w:ascii="Times New Roman" w:hAnsi="Times New Roman" w:cs="Times New Roman"/>
              </w:rPr>
            </w:pPr>
          </w:p>
        </w:tc>
      </w:tr>
      <w:tr w:rsidR="00474C6B" w14:paraId="78E61D1F" w14:textId="77777777" w:rsidTr="00474C6B">
        <w:trPr>
          <w:trHeight w:val="987"/>
        </w:trPr>
        <w:tc>
          <w:tcPr>
            <w:tcW w:w="2448" w:type="dxa"/>
            <w:tcBorders>
              <w:top w:val="single" w:sz="4" w:space="0" w:color="auto"/>
              <w:left w:val="single" w:sz="4" w:space="0" w:color="auto"/>
              <w:bottom w:val="single" w:sz="4" w:space="0" w:color="auto"/>
              <w:right w:val="single" w:sz="4" w:space="0" w:color="auto"/>
            </w:tcBorders>
            <w:hideMark/>
          </w:tcPr>
          <w:p w14:paraId="4A399899" w14:textId="77777777"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14:paraId="1E9FF0D0" w14:textId="77777777" w:rsidR="00474C6B" w:rsidRDefault="00474C6B">
            <w:pPr>
              <w:pStyle w:val="ConsPlusNormal"/>
              <w:spacing w:line="276" w:lineRule="auto"/>
              <w:rPr>
                <w:rFonts w:ascii="Times New Roman" w:hAnsi="Times New Roman" w:cs="Times New Roman"/>
              </w:rPr>
            </w:pPr>
          </w:p>
        </w:tc>
      </w:tr>
      <w:tr w:rsidR="00474C6B" w14:paraId="37B9FCA8"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2EF82BFE" w14:textId="77777777"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14:paraId="01BC8153" w14:textId="77777777" w:rsidR="00474C6B" w:rsidRDefault="00474C6B">
            <w:pPr>
              <w:pStyle w:val="ConsPlusNormal"/>
              <w:spacing w:line="276" w:lineRule="auto"/>
              <w:rPr>
                <w:rFonts w:ascii="Times New Roman" w:hAnsi="Times New Roman" w:cs="Times New Roman"/>
              </w:rPr>
            </w:pPr>
          </w:p>
        </w:tc>
      </w:tr>
      <w:tr w:rsidR="00474C6B" w14:paraId="22A5E45F"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751E9904"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14:paraId="31E11315" w14:textId="77777777" w:rsidR="00474C6B" w:rsidRDefault="00474C6B">
            <w:pPr>
              <w:pStyle w:val="ConsPlusNormal"/>
              <w:spacing w:line="276" w:lineRule="auto"/>
              <w:rPr>
                <w:rFonts w:ascii="Times New Roman" w:hAnsi="Times New Roman" w:cs="Times New Roman"/>
              </w:rPr>
            </w:pPr>
          </w:p>
        </w:tc>
      </w:tr>
      <w:tr w:rsidR="00474C6B" w14:paraId="5807B644"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5136DEE3"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14:paraId="41118427"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14:paraId="3AE83056" w14:textId="77777777" w:rsidR="00474C6B" w:rsidRDefault="00474C6B" w:rsidP="00474C6B">
      <w:pPr>
        <w:pStyle w:val="ConsPlusNormal"/>
        <w:ind w:firstLine="0"/>
        <w:rPr>
          <w:rFonts w:ascii="Times New Roman" w:hAnsi="Times New Roman" w:cs="Times New Roman"/>
        </w:rPr>
      </w:pPr>
    </w:p>
    <w:p w14:paraId="789320B7" w14:textId="77777777" w:rsidR="00474C6B" w:rsidRDefault="00474C6B" w:rsidP="00474C6B">
      <w:pPr>
        <w:pStyle w:val="ConsPlusNormal"/>
        <w:jc w:val="both"/>
        <w:rPr>
          <w:rFonts w:ascii="Times New Roman" w:hAnsi="Times New Roman" w:cs="Times New Roman"/>
        </w:rPr>
      </w:pPr>
    </w:p>
    <w:p w14:paraId="3F5B05A4" w14:textId="77777777" w:rsidR="00474C6B" w:rsidRDefault="00474C6B" w:rsidP="00474C6B">
      <w:pPr>
        <w:pStyle w:val="ConsPlusNormal"/>
        <w:jc w:val="center"/>
        <w:rPr>
          <w:rFonts w:ascii="Times New Roman" w:hAnsi="Times New Roman" w:cs="Times New Roman"/>
        </w:rPr>
      </w:pPr>
    </w:p>
    <w:p w14:paraId="21F4337B" w14:textId="77777777" w:rsidR="00474C6B" w:rsidRDefault="00474C6B" w:rsidP="00474C6B">
      <w:pPr>
        <w:pStyle w:val="ConsPlusNormal"/>
        <w:jc w:val="center"/>
        <w:rPr>
          <w:rFonts w:ascii="Times New Roman" w:hAnsi="Times New Roman" w:cs="Times New Roman"/>
        </w:rPr>
      </w:pPr>
    </w:p>
    <w:p w14:paraId="3067B36D" w14:textId="77777777" w:rsidR="00474C6B" w:rsidRDefault="00474C6B" w:rsidP="00474C6B">
      <w:pPr>
        <w:pStyle w:val="ConsPlusNormal"/>
        <w:jc w:val="center"/>
        <w:rPr>
          <w:rFonts w:ascii="Times New Roman" w:hAnsi="Times New Roman" w:cs="Times New Roman"/>
        </w:rPr>
      </w:pPr>
    </w:p>
    <w:p w14:paraId="155B29DA" w14:textId="77777777" w:rsidR="00474C6B" w:rsidRDefault="00474C6B" w:rsidP="00474C6B">
      <w:pPr>
        <w:pStyle w:val="ConsPlusNormal"/>
        <w:jc w:val="center"/>
        <w:rPr>
          <w:rFonts w:ascii="Times New Roman" w:hAnsi="Times New Roman" w:cs="Times New Roman"/>
        </w:rPr>
      </w:pPr>
    </w:p>
    <w:p w14:paraId="65614E16" w14:textId="77777777" w:rsidR="00474C6B" w:rsidRDefault="00474C6B" w:rsidP="00474C6B">
      <w:pPr>
        <w:pStyle w:val="ConsPlusNormal"/>
        <w:jc w:val="center"/>
        <w:rPr>
          <w:rFonts w:ascii="Times New Roman" w:hAnsi="Times New Roman" w:cs="Times New Roman"/>
        </w:rPr>
      </w:pPr>
    </w:p>
    <w:p w14:paraId="60FD7D2E" w14:textId="77777777" w:rsidR="00067A28" w:rsidRDefault="00067A28" w:rsidP="00474C6B">
      <w:pPr>
        <w:pStyle w:val="ConsPlusNormal"/>
        <w:jc w:val="center"/>
        <w:rPr>
          <w:rFonts w:ascii="Times New Roman" w:hAnsi="Times New Roman" w:cs="Times New Roman"/>
        </w:rPr>
      </w:pPr>
    </w:p>
    <w:p w14:paraId="77B829B8" w14:textId="77777777" w:rsidR="00067A28" w:rsidRDefault="00067A28" w:rsidP="00474C6B">
      <w:pPr>
        <w:pStyle w:val="ConsPlusNormal"/>
        <w:jc w:val="center"/>
        <w:rPr>
          <w:rFonts w:ascii="Times New Roman" w:hAnsi="Times New Roman" w:cs="Times New Roman"/>
        </w:rPr>
      </w:pPr>
    </w:p>
    <w:p w14:paraId="6F257A24" w14:textId="77777777" w:rsidR="00474C6B" w:rsidRDefault="00474C6B" w:rsidP="00474C6B">
      <w:pPr>
        <w:pStyle w:val="ConsPlusNormal"/>
        <w:jc w:val="center"/>
        <w:rPr>
          <w:rFonts w:ascii="Times New Roman" w:hAnsi="Times New Roman" w:cs="Times New Roman"/>
        </w:rPr>
      </w:pPr>
    </w:p>
    <w:p w14:paraId="0BCBB27D" w14:textId="77777777" w:rsidR="00474C6B" w:rsidRDefault="00474C6B" w:rsidP="00474C6B">
      <w:pPr>
        <w:pStyle w:val="ConsPlusNormal"/>
        <w:jc w:val="center"/>
        <w:rPr>
          <w:rFonts w:ascii="Times New Roman" w:hAnsi="Times New Roman" w:cs="Times New Roman"/>
        </w:rPr>
      </w:pPr>
    </w:p>
    <w:p w14:paraId="208B1F2F" w14:textId="77777777"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14:paraId="14380347" w14:textId="77777777"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14:paraId="43E26CEC" w14:textId="77777777" w:rsidR="00474C6B" w:rsidRDefault="00474C6B" w:rsidP="00474C6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474C6B" w14:paraId="7340A74C"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60796111"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14:paraId="2B8DA005" w14:textId="77777777" w:rsidR="00474C6B" w:rsidRDefault="00474C6B">
            <w:pPr>
              <w:pStyle w:val="ConsPlusNormal"/>
              <w:spacing w:line="276" w:lineRule="auto"/>
              <w:rPr>
                <w:rFonts w:ascii="Times New Roman" w:hAnsi="Times New Roman" w:cs="Times New Roman"/>
              </w:rPr>
            </w:pPr>
          </w:p>
        </w:tc>
      </w:tr>
      <w:tr w:rsidR="00474C6B" w14:paraId="64EE3A13"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125EF364"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14:paraId="5FAC02A4" w14:textId="77777777" w:rsidR="00474C6B" w:rsidRDefault="00474C6B">
            <w:pPr>
              <w:pStyle w:val="ConsPlusNormal"/>
              <w:spacing w:line="276" w:lineRule="auto"/>
              <w:rPr>
                <w:rFonts w:ascii="Times New Roman" w:hAnsi="Times New Roman" w:cs="Times New Roman"/>
              </w:rPr>
            </w:pPr>
          </w:p>
        </w:tc>
      </w:tr>
      <w:tr w:rsidR="00474C6B" w14:paraId="75F004EE"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2236C558"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Отчество</w:t>
            </w:r>
          </w:p>
          <w:p w14:paraId="2A3D7DAA"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14:paraId="140A9B2F" w14:textId="77777777" w:rsidR="00474C6B" w:rsidRDefault="00474C6B">
            <w:pPr>
              <w:pStyle w:val="ConsPlusNormal"/>
              <w:spacing w:line="276" w:lineRule="auto"/>
              <w:rPr>
                <w:rFonts w:ascii="Times New Roman" w:hAnsi="Times New Roman" w:cs="Times New Roman"/>
              </w:rPr>
            </w:pPr>
          </w:p>
        </w:tc>
      </w:tr>
      <w:tr w:rsidR="00474C6B" w14:paraId="7A657FE7"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13FA1AC5"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14:paraId="7CE1B83A" w14:textId="77777777" w:rsidR="00474C6B" w:rsidRDefault="00474C6B">
            <w:pPr>
              <w:pStyle w:val="ConsPlusNormal"/>
              <w:spacing w:line="276" w:lineRule="auto"/>
              <w:rPr>
                <w:rFonts w:ascii="Times New Roman" w:hAnsi="Times New Roman" w:cs="Times New Roman"/>
              </w:rPr>
            </w:pPr>
          </w:p>
        </w:tc>
      </w:tr>
      <w:tr w:rsidR="00474C6B" w14:paraId="3A662446"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22E8C46B"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14:paraId="56C40E51" w14:textId="77777777" w:rsidR="00474C6B" w:rsidRDefault="00474C6B">
            <w:pPr>
              <w:pStyle w:val="ConsPlusNormal"/>
              <w:spacing w:line="276" w:lineRule="auto"/>
              <w:rPr>
                <w:rFonts w:ascii="Times New Roman" w:hAnsi="Times New Roman" w:cs="Times New Roman"/>
              </w:rPr>
            </w:pPr>
          </w:p>
        </w:tc>
      </w:tr>
      <w:tr w:rsidR="00474C6B" w14:paraId="36EFD9F5"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7B8A6C04"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14:paraId="085EC673" w14:textId="77777777" w:rsidR="00474C6B" w:rsidRDefault="00474C6B">
            <w:pPr>
              <w:pStyle w:val="ConsPlusNormal"/>
              <w:spacing w:line="276" w:lineRule="auto"/>
              <w:rPr>
                <w:rFonts w:ascii="Times New Roman" w:hAnsi="Times New Roman" w:cs="Times New Roman"/>
              </w:rPr>
            </w:pPr>
          </w:p>
        </w:tc>
      </w:tr>
      <w:tr w:rsidR="00474C6B" w14:paraId="252C8CF3" w14:textId="77777777" w:rsidTr="00474C6B">
        <w:tc>
          <w:tcPr>
            <w:tcW w:w="2448" w:type="dxa"/>
            <w:tcBorders>
              <w:top w:val="single" w:sz="4" w:space="0" w:color="auto"/>
              <w:left w:val="single" w:sz="4" w:space="0" w:color="auto"/>
              <w:bottom w:val="single" w:sz="4" w:space="0" w:color="auto"/>
              <w:right w:val="single" w:sz="4" w:space="0" w:color="auto"/>
            </w:tcBorders>
            <w:hideMark/>
          </w:tcPr>
          <w:p w14:paraId="2A895DFA" w14:textId="77777777" w:rsidR="00474C6B" w:rsidRDefault="00474C6B">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14:paraId="72E70EB8" w14:textId="77777777" w:rsidR="00474C6B" w:rsidRDefault="00474C6B">
            <w:pPr>
              <w:pStyle w:val="ConsPlusNormal"/>
              <w:spacing w:line="276" w:lineRule="auto"/>
              <w:rPr>
                <w:rFonts w:ascii="Times New Roman" w:hAnsi="Times New Roman" w:cs="Times New Roman"/>
              </w:rPr>
            </w:pPr>
          </w:p>
        </w:tc>
      </w:tr>
    </w:tbl>
    <w:p w14:paraId="39281387"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w:t>
      </w:r>
      <w:proofErr w:type="spellStart"/>
      <w:r>
        <w:rPr>
          <w:rFonts w:ascii="Times New Roman" w:hAnsi="Times New Roman" w:cs="Times New Roman"/>
          <w:sz w:val="28"/>
        </w:rPr>
        <w:t>т.ч</w:t>
      </w:r>
      <w:proofErr w:type="spellEnd"/>
      <w:r>
        <w:rPr>
          <w:rFonts w:ascii="Times New Roman" w:hAnsi="Times New Roman" w:cs="Times New Roman"/>
          <w:sz w:val="28"/>
        </w:rPr>
        <w:t xml:space="preserve">.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3707B3">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3707B3">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3707B3">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3707B3">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14:paraId="5182064C"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14:paraId="04386CCD"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14:paraId="03B2AA20"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14:paraId="78354332"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гражданство,</w:t>
      </w:r>
    </w:p>
    <w:p w14:paraId="2E5FD07F"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14:paraId="2CCE7161"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14:paraId="06E05688"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14:paraId="67644D09"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14:paraId="0DEC43DD"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14:paraId="3BF436D9"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14:paraId="22E8FA33"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14:paraId="5ED3486C"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14:paraId="6A8E4587"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14:paraId="6F0E3444"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14:paraId="0EF807F2"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14:paraId="5C55907A"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14:paraId="59946FAF" w14:textId="77777777"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14:paraId="2E8D84D6"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14:paraId="062DCDAD" w14:textId="77777777"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w:t>
      </w:r>
      <w:r>
        <w:rPr>
          <w:rFonts w:ascii="Times New Roman" w:hAnsi="Times New Roman" w:cs="Times New Roman"/>
          <w:sz w:val="28"/>
        </w:rPr>
        <w:lastRenderedPageBreak/>
        <w:t xml:space="preserve">с целью соблюдения требований Федерального закона № 44-ФЗ при осуществлении Заказчиком закупки, предусмотренной настоящим </w:t>
      </w:r>
      <w:r w:rsidR="003707B3">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14:paraId="263827B6" w14:textId="77777777" w:rsidR="00474C6B" w:rsidRDefault="00474C6B" w:rsidP="00474C6B">
      <w:pPr>
        <w:pStyle w:val="ConsPlusNormal"/>
        <w:ind w:firstLine="0"/>
        <w:jc w:val="both"/>
        <w:rPr>
          <w:rFonts w:ascii="Times New Roman" w:hAnsi="Times New Roman" w:cs="Times New Roman"/>
          <w:sz w:val="28"/>
        </w:rPr>
      </w:pPr>
    </w:p>
    <w:p w14:paraId="53583DFE" w14:textId="77777777" w:rsidR="00474C6B" w:rsidRDefault="00474C6B" w:rsidP="00474C6B">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14:paraId="08ABD54E" w14:textId="77777777" w:rsidR="00082708" w:rsidRDefault="00082708" w:rsidP="00082708">
      <w:pPr>
        <w:pStyle w:val="ConsPlusNormal"/>
        <w:jc w:val="both"/>
        <w:rPr>
          <w:rFonts w:ascii="Times New Roman" w:hAnsi="Times New Roman" w:cs="Times New Roman"/>
          <w:sz w:val="28"/>
          <w:szCs w:val="28"/>
        </w:rPr>
      </w:pPr>
    </w:p>
    <w:p w14:paraId="4322B647"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5B78A53"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426567"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неприостановление</w:t>
      </w:r>
      <w:proofErr w:type="spellEnd"/>
      <w:r>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38CC53"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90376EC"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4F635B8"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77A298"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7) участник закупки – юридическое лицо, которое в течение двух лет до момента подачи заявки на участие в закупке не было </w:t>
      </w:r>
      <w:r>
        <w:rPr>
          <w:rFonts w:ascii="Times New Roman" w:hAnsi="Times New Roman" w:cs="Times New Roman"/>
          <w:sz w:val="28"/>
          <w:szCs w:val="28"/>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A57762" w14:textId="77777777" w:rsidR="00082708" w:rsidRDefault="00082708" w:rsidP="00082708">
      <w:pPr>
        <w:widowControl w:val="0"/>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договорной системе в сфере закупок товаров, работ, услуг для обеспечения государственных и муниципальных нужд». </w:t>
      </w:r>
    </w:p>
    <w:p w14:paraId="22E1E676" w14:textId="77777777" w:rsidR="00082708" w:rsidRDefault="00082708" w:rsidP="00082708">
      <w:pPr>
        <w:pStyle w:val="ConsPlusNormal"/>
        <w:ind w:firstLine="0"/>
        <w:jc w:val="both"/>
        <w:rPr>
          <w:rFonts w:ascii="Times New Roman" w:hAnsi="Times New Roman" w:cs="Times New Roman"/>
          <w:sz w:val="28"/>
        </w:rPr>
      </w:pPr>
    </w:p>
    <w:p w14:paraId="1BBBE6CD" w14:textId="77777777" w:rsidR="00474C6B" w:rsidRDefault="00474C6B" w:rsidP="00474C6B">
      <w:pPr>
        <w:pStyle w:val="ConsPlusNormal"/>
        <w:ind w:firstLine="0"/>
        <w:jc w:val="both"/>
        <w:rPr>
          <w:rFonts w:ascii="Times New Roman" w:hAnsi="Times New Roman" w:cs="Times New Roman"/>
          <w:sz w:val="28"/>
        </w:rPr>
      </w:pPr>
    </w:p>
    <w:p w14:paraId="1291F814" w14:textId="77777777" w:rsidR="00474C6B" w:rsidRDefault="00474C6B" w:rsidP="00474C6B">
      <w:pPr>
        <w:pStyle w:val="afd"/>
        <w:jc w:val="center"/>
        <w:rPr>
          <w:sz w:val="28"/>
          <w:szCs w:val="28"/>
        </w:rPr>
      </w:pPr>
      <w:r>
        <w:rPr>
          <w:sz w:val="28"/>
          <w:szCs w:val="28"/>
        </w:rPr>
        <w:t>Информация и документы, которые прилагаются участником закупки:</w:t>
      </w:r>
    </w:p>
    <w:p w14:paraId="04E6D430" w14:textId="77777777" w:rsidR="00474C6B" w:rsidRDefault="00474C6B" w:rsidP="00474C6B">
      <w:pPr>
        <w:pStyle w:val="ConsPlusNormal"/>
        <w:jc w:val="both"/>
        <w:rPr>
          <w:rFonts w:ascii="Times New Roman" w:hAnsi="Times New Roman" w:cs="Times New Roman"/>
          <w:sz w:val="28"/>
        </w:rPr>
      </w:pPr>
    </w:p>
    <w:p w14:paraId="2666DC67"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14:paraId="53222047"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14:paraId="5F3D1ADC"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463C464F"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1621D1E" w14:textId="77777777"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7C03C842" w14:textId="77777777"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r>
        <w:rPr>
          <w:rFonts w:ascii="Times New Roman" w:hAnsi="Times New Roman" w:cs="Times New Roman"/>
          <w:sz w:val="28"/>
        </w:rPr>
        <w:lastRenderedPageBreak/>
        <w:t>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8268D4E" w14:textId="77777777"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659FF" w14:textId="77777777" w:rsidR="00B12979" w:rsidRDefault="00B12979">
      <w:pPr>
        <w:spacing w:after="0" w:line="240" w:lineRule="auto"/>
      </w:pPr>
      <w:r>
        <w:separator/>
      </w:r>
    </w:p>
  </w:endnote>
  <w:endnote w:type="continuationSeparator" w:id="0">
    <w:p w14:paraId="082A07FB" w14:textId="77777777" w:rsidR="00B12979" w:rsidRDefault="00B1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XO Thames">
    <w:altName w:val="Times New Roman"/>
    <w:charset w:val="CC"/>
    <w:family w:val="roman"/>
    <w:pitch w:val="variable"/>
    <w:sig w:usb0="00000001" w:usb1="000008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E55A" w14:textId="77777777" w:rsidR="002808AB" w:rsidRDefault="002808AB">
    <w:pPr>
      <w:pStyle w:val="af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01BB2">
      <w:rPr>
        <w:rFonts w:ascii="Times New Roman" w:hAnsi="Times New Roman" w:cs="Times New Roman"/>
        <w:noProof/>
      </w:rPr>
      <w:t>40</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BFDE" w14:textId="77777777" w:rsidR="00B12979" w:rsidRDefault="00B12979">
      <w:pPr>
        <w:spacing w:after="0" w:line="240" w:lineRule="auto"/>
      </w:pPr>
      <w:r>
        <w:separator/>
      </w:r>
    </w:p>
  </w:footnote>
  <w:footnote w:type="continuationSeparator" w:id="0">
    <w:p w14:paraId="18F4DF2A" w14:textId="77777777" w:rsidR="00B12979" w:rsidRDefault="00B12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0E7F618E"/>
    <w:multiLevelType w:val="hybridMultilevel"/>
    <w:tmpl w:val="C274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D70C6"/>
    <w:multiLevelType w:val="multilevel"/>
    <w:tmpl w:val="EFF4E7F0"/>
    <w:lvl w:ilvl="0">
      <w:start w:val="1"/>
      <w:numFmt w:val="decimal"/>
      <w:lvlText w:val="%1."/>
      <w:lvlJc w:val="left"/>
      <w:pPr>
        <w:ind w:left="1210" w:hanging="360"/>
      </w:pPr>
      <w:rPr>
        <w:b/>
      </w:rPr>
    </w:lvl>
    <w:lvl w:ilvl="1">
      <w:start w:val="2"/>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nsid w:val="39645F6D"/>
    <w:multiLevelType w:val="hybridMultilevel"/>
    <w:tmpl w:val="B0DEC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2">
    <w:nsid w:val="4DD10586"/>
    <w:multiLevelType w:val="hybridMultilevel"/>
    <w:tmpl w:val="68CE2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4">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B26CB"/>
    <w:multiLevelType w:val="hybridMultilevel"/>
    <w:tmpl w:val="3B58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6E5749CC"/>
    <w:multiLevelType w:val="hybridMultilevel"/>
    <w:tmpl w:val="E8DCD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9"/>
  </w:num>
  <w:num w:numId="10">
    <w:abstractNumId w:val="7"/>
  </w:num>
  <w:num w:numId="11">
    <w:abstractNumId w:val="15"/>
  </w:num>
  <w:num w:numId="12">
    <w:abstractNumId w:val="10"/>
  </w:num>
  <w:num w:numId="13">
    <w:abstractNumId w:val="12"/>
  </w:num>
  <w:num w:numId="14">
    <w:abstractNumId w:val="18"/>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6E"/>
    <w:rsid w:val="000041C0"/>
    <w:rsid w:val="00005127"/>
    <w:rsid w:val="000068CE"/>
    <w:rsid w:val="00013AF3"/>
    <w:rsid w:val="00031DCF"/>
    <w:rsid w:val="00035A2C"/>
    <w:rsid w:val="00046E9E"/>
    <w:rsid w:val="000511D3"/>
    <w:rsid w:val="00057CB3"/>
    <w:rsid w:val="00062848"/>
    <w:rsid w:val="00067A28"/>
    <w:rsid w:val="000731F7"/>
    <w:rsid w:val="00082708"/>
    <w:rsid w:val="0008425E"/>
    <w:rsid w:val="00090B68"/>
    <w:rsid w:val="000967F0"/>
    <w:rsid w:val="000B787F"/>
    <w:rsid w:val="000C2F97"/>
    <w:rsid w:val="000C3091"/>
    <w:rsid w:val="000C5C3A"/>
    <w:rsid w:val="000D3B61"/>
    <w:rsid w:val="000D73F6"/>
    <w:rsid w:val="000E10D8"/>
    <w:rsid w:val="000E22F7"/>
    <w:rsid w:val="00103EAE"/>
    <w:rsid w:val="0010669B"/>
    <w:rsid w:val="00115B2D"/>
    <w:rsid w:val="001174A9"/>
    <w:rsid w:val="001244DA"/>
    <w:rsid w:val="001724E3"/>
    <w:rsid w:val="00186F48"/>
    <w:rsid w:val="00196011"/>
    <w:rsid w:val="00197D5B"/>
    <w:rsid w:val="001B19EB"/>
    <w:rsid w:val="001C6006"/>
    <w:rsid w:val="001C6496"/>
    <w:rsid w:val="001C64CC"/>
    <w:rsid w:val="001C7B95"/>
    <w:rsid w:val="001F09F9"/>
    <w:rsid w:val="00207BA1"/>
    <w:rsid w:val="00216E16"/>
    <w:rsid w:val="00220E57"/>
    <w:rsid w:val="002272B3"/>
    <w:rsid w:val="00235EBD"/>
    <w:rsid w:val="00243CBC"/>
    <w:rsid w:val="00250C7B"/>
    <w:rsid w:val="00251F3D"/>
    <w:rsid w:val="00261040"/>
    <w:rsid w:val="002669AC"/>
    <w:rsid w:val="00277AD6"/>
    <w:rsid w:val="002808AB"/>
    <w:rsid w:val="002851FD"/>
    <w:rsid w:val="002933B3"/>
    <w:rsid w:val="002A5BD8"/>
    <w:rsid w:val="002B19A7"/>
    <w:rsid w:val="002D35C0"/>
    <w:rsid w:val="002E4C4B"/>
    <w:rsid w:val="003023BE"/>
    <w:rsid w:val="00311B0D"/>
    <w:rsid w:val="003128D2"/>
    <w:rsid w:val="00355D01"/>
    <w:rsid w:val="003607AA"/>
    <w:rsid w:val="003610DC"/>
    <w:rsid w:val="003707B3"/>
    <w:rsid w:val="00373850"/>
    <w:rsid w:val="003778A5"/>
    <w:rsid w:val="00382C81"/>
    <w:rsid w:val="00387EED"/>
    <w:rsid w:val="0039383D"/>
    <w:rsid w:val="003A724E"/>
    <w:rsid w:val="003B66BC"/>
    <w:rsid w:val="003E1577"/>
    <w:rsid w:val="00401BB2"/>
    <w:rsid w:val="00416385"/>
    <w:rsid w:val="00430485"/>
    <w:rsid w:val="0045224B"/>
    <w:rsid w:val="00457DE0"/>
    <w:rsid w:val="0046102A"/>
    <w:rsid w:val="00474C6B"/>
    <w:rsid w:val="00474E56"/>
    <w:rsid w:val="00493D29"/>
    <w:rsid w:val="004A20DF"/>
    <w:rsid w:val="004B1211"/>
    <w:rsid w:val="004C2EAC"/>
    <w:rsid w:val="004C3EB2"/>
    <w:rsid w:val="004E1B7D"/>
    <w:rsid w:val="004F61B3"/>
    <w:rsid w:val="005237C4"/>
    <w:rsid w:val="005251A7"/>
    <w:rsid w:val="0053770F"/>
    <w:rsid w:val="00541602"/>
    <w:rsid w:val="00543822"/>
    <w:rsid w:val="005533D9"/>
    <w:rsid w:val="005600C6"/>
    <w:rsid w:val="00571786"/>
    <w:rsid w:val="00572381"/>
    <w:rsid w:val="005760B4"/>
    <w:rsid w:val="00584DA0"/>
    <w:rsid w:val="005914BA"/>
    <w:rsid w:val="005A34E3"/>
    <w:rsid w:val="005B1CFB"/>
    <w:rsid w:val="005D6742"/>
    <w:rsid w:val="006236F0"/>
    <w:rsid w:val="00630110"/>
    <w:rsid w:val="00650F31"/>
    <w:rsid w:val="00654BAF"/>
    <w:rsid w:val="006560B6"/>
    <w:rsid w:val="006562E9"/>
    <w:rsid w:val="00665435"/>
    <w:rsid w:val="0068079A"/>
    <w:rsid w:val="00683B00"/>
    <w:rsid w:val="00685D29"/>
    <w:rsid w:val="0069036D"/>
    <w:rsid w:val="006A5879"/>
    <w:rsid w:val="006B2D62"/>
    <w:rsid w:val="006C08E6"/>
    <w:rsid w:val="006E33F3"/>
    <w:rsid w:val="006E6145"/>
    <w:rsid w:val="006F5709"/>
    <w:rsid w:val="00716C7C"/>
    <w:rsid w:val="0072248C"/>
    <w:rsid w:val="00733F8D"/>
    <w:rsid w:val="0074577C"/>
    <w:rsid w:val="00762A6A"/>
    <w:rsid w:val="00790758"/>
    <w:rsid w:val="00797EB1"/>
    <w:rsid w:val="007A24F7"/>
    <w:rsid w:val="007A5251"/>
    <w:rsid w:val="007C22E1"/>
    <w:rsid w:val="007D0838"/>
    <w:rsid w:val="007E1694"/>
    <w:rsid w:val="007E3536"/>
    <w:rsid w:val="00802BFF"/>
    <w:rsid w:val="008124F1"/>
    <w:rsid w:val="0084560B"/>
    <w:rsid w:val="0084570E"/>
    <w:rsid w:val="00845F15"/>
    <w:rsid w:val="0086259E"/>
    <w:rsid w:val="0086686F"/>
    <w:rsid w:val="008760A3"/>
    <w:rsid w:val="008A6F5A"/>
    <w:rsid w:val="008A7BDA"/>
    <w:rsid w:val="008B00FB"/>
    <w:rsid w:val="008B7F7A"/>
    <w:rsid w:val="008C1967"/>
    <w:rsid w:val="008E22F8"/>
    <w:rsid w:val="008E2705"/>
    <w:rsid w:val="008F6FF2"/>
    <w:rsid w:val="00925EC3"/>
    <w:rsid w:val="009318C6"/>
    <w:rsid w:val="009371F2"/>
    <w:rsid w:val="00943E13"/>
    <w:rsid w:val="00947DA0"/>
    <w:rsid w:val="00961CBF"/>
    <w:rsid w:val="00966E1E"/>
    <w:rsid w:val="00971FA2"/>
    <w:rsid w:val="00982721"/>
    <w:rsid w:val="00986D52"/>
    <w:rsid w:val="00992611"/>
    <w:rsid w:val="009A4A62"/>
    <w:rsid w:val="009A4C0F"/>
    <w:rsid w:val="009A53EF"/>
    <w:rsid w:val="009B4BF9"/>
    <w:rsid w:val="009B7295"/>
    <w:rsid w:val="009C526E"/>
    <w:rsid w:val="009D1757"/>
    <w:rsid w:val="009E5CA7"/>
    <w:rsid w:val="009F273B"/>
    <w:rsid w:val="00A20E9D"/>
    <w:rsid w:val="00A21168"/>
    <w:rsid w:val="00A32873"/>
    <w:rsid w:val="00A47146"/>
    <w:rsid w:val="00A517D3"/>
    <w:rsid w:val="00A62361"/>
    <w:rsid w:val="00A630CB"/>
    <w:rsid w:val="00A74239"/>
    <w:rsid w:val="00A96FE0"/>
    <w:rsid w:val="00A97FCB"/>
    <w:rsid w:val="00AA52D8"/>
    <w:rsid w:val="00AC0CFB"/>
    <w:rsid w:val="00AD045B"/>
    <w:rsid w:val="00AD4BF3"/>
    <w:rsid w:val="00B057D0"/>
    <w:rsid w:val="00B12979"/>
    <w:rsid w:val="00B41AC4"/>
    <w:rsid w:val="00B827BB"/>
    <w:rsid w:val="00BA630E"/>
    <w:rsid w:val="00BB0653"/>
    <w:rsid w:val="00BB305A"/>
    <w:rsid w:val="00BB5178"/>
    <w:rsid w:val="00BC293E"/>
    <w:rsid w:val="00BD5563"/>
    <w:rsid w:val="00BD6C63"/>
    <w:rsid w:val="00C034BB"/>
    <w:rsid w:val="00C07F08"/>
    <w:rsid w:val="00C3453C"/>
    <w:rsid w:val="00C3690A"/>
    <w:rsid w:val="00C41432"/>
    <w:rsid w:val="00C50C2D"/>
    <w:rsid w:val="00C53E1E"/>
    <w:rsid w:val="00C74361"/>
    <w:rsid w:val="00C87A31"/>
    <w:rsid w:val="00C9076D"/>
    <w:rsid w:val="00CA0B0A"/>
    <w:rsid w:val="00CA70AA"/>
    <w:rsid w:val="00CA7931"/>
    <w:rsid w:val="00CB012D"/>
    <w:rsid w:val="00CB14E3"/>
    <w:rsid w:val="00CB4DDD"/>
    <w:rsid w:val="00CB6DEF"/>
    <w:rsid w:val="00CD7C7F"/>
    <w:rsid w:val="00CE38A9"/>
    <w:rsid w:val="00D2455D"/>
    <w:rsid w:val="00D31D74"/>
    <w:rsid w:val="00D32055"/>
    <w:rsid w:val="00D328CD"/>
    <w:rsid w:val="00D46F9B"/>
    <w:rsid w:val="00D5353B"/>
    <w:rsid w:val="00D547C2"/>
    <w:rsid w:val="00D6280D"/>
    <w:rsid w:val="00D719BD"/>
    <w:rsid w:val="00D94803"/>
    <w:rsid w:val="00DA457D"/>
    <w:rsid w:val="00DB65B8"/>
    <w:rsid w:val="00DD6C9C"/>
    <w:rsid w:val="00DE544C"/>
    <w:rsid w:val="00E131E2"/>
    <w:rsid w:val="00E24F37"/>
    <w:rsid w:val="00E24FAF"/>
    <w:rsid w:val="00E2551A"/>
    <w:rsid w:val="00E33A21"/>
    <w:rsid w:val="00E42FF6"/>
    <w:rsid w:val="00E604D1"/>
    <w:rsid w:val="00E67910"/>
    <w:rsid w:val="00E7301D"/>
    <w:rsid w:val="00E73C9A"/>
    <w:rsid w:val="00E82348"/>
    <w:rsid w:val="00E96E1A"/>
    <w:rsid w:val="00EA1B6D"/>
    <w:rsid w:val="00EC11AD"/>
    <w:rsid w:val="00EC2886"/>
    <w:rsid w:val="00EC2D08"/>
    <w:rsid w:val="00EE132E"/>
    <w:rsid w:val="00EE30EC"/>
    <w:rsid w:val="00EF4279"/>
    <w:rsid w:val="00F23E1B"/>
    <w:rsid w:val="00F25DAB"/>
    <w:rsid w:val="00F272CF"/>
    <w:rsid w:val="00F33496"/>
    <w:rsid w:val="00F46A0F"/>
    <w:rsid w:val="00F82545"/>
    <w:rsid w:val="00F85420"/>
    <w:rsid w:val="00F85AD1"/>
    <w:rsid w:val="00F85D36"/>
    <w:rsid w:val="00F90037"/>
    <w:rsid w:val="00FA7532"/>
    <w:rsid w:val="00FB2CD5"/>
    <w:rsid w:val="00FC0921"/>
    <w:rsid w:val="00FD5542"/>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2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ode" w:uiPriority="0"/>
    <w:lsdException w:name="HTML Keyboard" w:uiPriority="0"/>
    <w:lsdException w:name="HTML Sample"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ode" w:uiPriority="0"/>
    <w:lsdException w:name="HTML Keyboard" w:uiPriority="0"/>
    <w:lsdException w:name="HTML Sample"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36321091">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67773445">
      <w:bodyDiv w:val="1"/>
      <w:marLeft w:val="0"/>
      <w:marRight w:val="0"/>
      <w:marTop w:val="0"/>
      <w:marBottom w:val="0"/>
      <w:divBdr>
        <w:top w:val="none" w:sz="0" w:space="0" w:color="auto"/>
        <w:left w:val="none" w:sz="0" w:space="0" w:color="auto"/>
        <w:bottom w:val="none" w:sz="0" w:space="0" w:color="auto"/>
        <w:right w:val="none" w:sz="0" w:space="0" w:color="auto"/>
      </w:divBdr>
    </w:div>
    <w:div w:id="68310150">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1320507">
      <w:bodyDiv w:val="1"/>
      <w:marLeft w:val="0"/>
      <w:marRight w:val="0"/>
      <w:marTop w:val="0"/>
      <w:marBottom w:val="0"/>
      <w:divBdr>
        <w:top w:val="none" w:sz="0" w:space="0" w:color="auto"/>
        <w:left w:val="none" w:sz="0" w:space="0" w:color="auto"/>
        <w:bottom w:val="none" w:sz="0" w:space="0" w:color="auto"/>
        <w:right w:val="none" w:sz="0" w:space="0" w:color="auto"/>
      </w:divBdr>
    </w:div>
    <w:div w:id="98914389">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21874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67136470">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16936473">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73948793">
      <w:bodyDiv w:val="1"/>
      <w:marLeft w:val="0"/>
      <w:marRight w:val="0"/>
      <w:marTop w:val="0"/>
      <w:marBottom w:val="0"/>
      <w:divBdr>
        <w:top w:val="none" w:sz="0" w:space="0" w:color="auto"/>
        <w:left w:val="none" w:sz="0" w:space="0" w:color="auto"/>
        <w:bottom w:val="none" w:sz="0" w:space="0" w:color="auto"/>
        <w:right w:val="none" w:sz="0" w:space="0" w:color="auto"/>
      </w:divBdr>
    </w:div>
    <w:div w:id="277613320">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87931065">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05933273">
      <w:bodyDiv w:val="1"/>
      <w:marLeft w:val="0"/>
      <w:marRight w:val="0"/>
      <w:marTop w:val="0"/>
      <w:marBottom w:val="0"/>
      <w:divBdr>
        <w:top w:val="none" w:sz="0" w:space="0" w:color="auto"/>
        <w:left w:val="none" w:sz="0" w:space="0" w:color="auto"/>
        <w:bottom w:val="none" w:sz="0" w:space="0" w:color="auto"/>
        <w:right w:val="none" w:sz="0" w:space="0" w:color="auto"/>
      </w:divBdr>
    </w:div>
    <w:div w:id="318579522">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39938112">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2066870">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21798797">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56727810">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485901608">
      <w:bodyDiv w:val="1"/>
      <w:marLeft w:val="0"/>
      <w:marRight w:val="0"/>
      <w:marTop w:val="0"/>
      <w:marBottom w:val="0"/>
      <w:divBdr>
        <w:top w:val="none" w:sz="0" w:space="0" w:color="auto"/>
        <w:left w:val="none" w:sz="0" w:space="0" w:color="auto"/>
        <w:bottom w:val="none" w:sz="0" w:space="0" w:color="auto"/>
        <w:right w:val="none" w:sz="0" w:space="0" w:color="auto"/>
      </w:divBdr>
    </w:div>
    <w:div w:id="491068163">
      <w:bodyDiv w:val="1"/>
      <w:marLeft w:val="0"/>
      <w:marRight w:val="0"/>
      <w:marTop w:val="0"/>
      <w:marBottom w:val="0"/>
      <w:divBdr>
        <w:top w:val="none" w:sz="0" w:space="0" w:color="auto"/>
        <w:left w:val="none" w:sz="0" w:space="0" w:color="auto"/>
        <w:bottom w:val="none" w:sz="0" w:space="0" w:color="auto"/>
        <w:right w:val="none" w:sz="0" w:space="0" w:color="auto"/>
      </w:divBdr>
    </w:div>
    <w:div w:id="502933078">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09685183">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6036219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596790444">
      <w:bodyDiv w:val="1"/>
      <w:marLeft w:val="0"/>
      <w:marRight w:val="0"/>
      <w:marTop w:val="0"/>
      <w:marBottom w:val="0"/>
      <w:divBdr>
        <w:top w:val="none" w:sz="0" w:space="0" w:color="auto"/>
        <w:left w:val="none" w:sz="0" w:space="0" w:color="auto"/>
        <w:bottom w:val="none" w:sz="0" w:space="0" w:color="auto"/>
        <w:right w:val="none" w:sz="0" w:space="0" w:color="auto"/>
      </w:divBdr>
    </w:div>
    <w:div w:id="600265009">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27979492">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06639626">
      <w:bodyDiv w:val="1"/>
      <w:marLeft w:val="0"/>
      <w:marRight w:val="0"/>
      <w:marTop w:val="0"/>
      <w:marBottom w:val="0"/>
      <w:divBdr>
        <w:top w:val="none" w:sz="0" w:space="0" w:color="auto"/>
        <w:left w:val="none" w:sz="0" w:space="0" w:color="auto"/>
        <w:bottom w:val="none" w:sz="0" w:space="0" w:color="auto"/>
        <w:right w:val="none" w:sz="0" w:space="0" w:color="auto"/>
      </w:divBdr>
    </w:div>
    <w:div w:id="709306851">
      <w:bodyDiv w:val="1"/>
      <w:marLeft w:val="0"/>
      <w:marRight w:val="0"/>
      <w:marTop w:val="0"/>
      <w:marBottom w:val="0"/>
      <w:divBdr>
        <w:top w:val="none" w:sz="0" w:space="0" w:color="auto"/>
        <w:left w:val="none" w:sz="0" w:space="0" w:color="auto"/>
        <w:bottom w:val="none" w:sz="0" w:space="0" w:color="auto"/>
        <w:right w:val="none" w:sz="0" w:space="0" w:color="auto"/>
      </w:divBdr>
    </w:div>
    <w:div w:id="718868773">
      <w:bodyDiv w:val="1"/>
      <w:marLeft w:val="0"/>
      <w:marRight w:val="0"/>
      <w:marTop w:val="0"/>
      <w:marBottom w:val="0"/>
      <w:divBdr>
        <w:top w:val="none" w:sz="0" w:space="0" w:color="auto"/>
        <w:left w:val="none" w:sz="0" w:space="0" w:color="auto"/>
        <w:bottom w:val="none" w:sz="0" w:space="0" w:color="auto"/>
        <w:right w:val="none" w:sz="0" w:space="0" w:color="auto"/>
      </w:divBdr>
    </w:div>
    <w:div w:id="724109452">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798571224">
      <w:bodyDiv w:val="1"/>
      <w:marLeft w:val="0"/>
      <w:marRight w:val="0"/>
      <w:marTop w:val="0"/>
      <w:marBottom w:val="0"/>
      <w:divBdr>
        <w:top w:val="none" w:sz="0" w:space="0" w:color="auto"/>
        <w:left w:val="none" w:sz="0" w:space="0" w:color="auto"/>
        <w:bottom w:val="none" w:sz="0" w:space="0" w:color="auto"/>
        <w:right w:val="none" w:sz="0" w:space="0" w:color="auto"/>
      </w:divBdr>
    </w:div>
    <w:div w:id="80990244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820344917">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3709620">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16750130">
      <w:bodyDiv w:val="1"/>
      <w:marLeft w:val="0"/>
      <w:marRight w:val="0"/>
      <w:marTop w:val="0"/>
      <w:marBottom w:val="0"/>
      <w:divBdr>
        <w:top w:val="none" w:sz="0" w:space="0" w:color="auto"/>
        <w:left w:val="none" w:sz="0" w:space="0" w:color="auto"/>
        <w:bottom w:val="none" w:sz="0" w:space="0" w:color="auto"/>
        <w:right w:val="none" w:sz="0" w:space="0" w:color="auto"/>
      </w:divBdr>
    </w:div>
    <w:div w:id="920722189">
      <w:bodyDiv w:val="1"/>
      <w:marLeft w:val="0"/>
      <w:marRight w:val="0"/>
      <w:marTop w:val="0"/>
      <w:marBottom w:val="0"/>
      <w:divBdr>
        <w:top w:val="none" w:sz="0" w:space="0" w:color="auto"/>
        <w:left w:val="none" w:sz="0" w:space="0" w:color="auto"/>
        <w:bottom w:val="none" w:sz="0" w:space="0" w:color="auto"/>
        <w:right w:val="none" w:sz="0" w:space="0" w:color="auto"/>
      </w:divBdr>
    </w:div>
    <w:div w:id="945771882">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56720960">
      <w:bodyDiv w:val="1"/>
      <w:marLeft w:val="0"/>
      <w:marRight w:val="0"/>
      <w:marTop w:val="0"/>
      <w:marBottom w:val="0"/>
      <w:divBdr>
        <w:top w:val="none" w:sz="0" w:space="0" w:color="auto"/>
        <w:left w:val="none" w:sz="0" w:space="0" w:color="auto"/>
        <w:bottom w:val="none" w:sz="0" w:space="0" w:color="auto"/>
        <w:right w:val="none" w:sz="0" w:space="0" w:color="auto"/>
      </w:divBdr>
    </w:div>
    <w:div w:id="978874460">
      <w:bodyDiv w:val="1"/>
      <w:marLeft w:val="0"/>
      <w:marRight w:val="0"/>
      <w:marTop w:val="0"/>
      <w:marBottom w:val="0"/>
      <w:divBdr>
        <w:top w:val="none" w:sz="0" w:space="0" w:color="auto"/>
        <w:left w:val="none" w:sz="0" w:space="0" w:color="auto"/>
        <w:bottom w:val="none" w:sz="0" w:space="0" w:color="auto"/>
        <w:right w:val="none" w:sz="0" w:space="0" w:color="auto"/>
      </w:divBdr>
    </w:div>
    <w:div w:id="990325246">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7878383">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277696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32211841">
      <w:bodyDiv w:val="1"/>
      <w:marLeft w:val="0"/>
      <w:marRight w:val="0"/>
      <w:marTop w:val="0"/>
      <w:marBottom w:val="0"/>
      <w:divBdr>
        <w:top w:val="none" w:sz="0" w:space="0" w:color="auto"/>
        <w:left w:val="none" w:sz="0" w:space="0" w:color="auto"/>
        <w:bottom w:val="none" w:sz="0" w:space="0" w:color="auto"/>
        <w:right w:val="none" w:sz="0" w:space="0" w:color="auto"/>
      </w:divBdr>
    </w:div>
    <w:div w:id="1164395300">
      <w:bodyDiv w:val="1"/>
      <w:marLeft w:val="0"/>
      <w:marRight w:val="0"/>
      <w:marTop w:val="0"/>
      <w:marBottom w:val="0"/>
      <w:divBdr>
        <w:top w:val="none" w:sz="0" w:space="0" w:color="auto"/>
        <w:left w:val="none" w:sz="0" w:space="0" w:color="auto"/>
        <w:bottom w:val="none" w:sz="0" w:space="0" w:color="auto"/>
        <w:right w:val="none" w:sz="0" w:space="0" w:color="auto"/>
      </w:divBdr>
    </w:div>
    <w:div w:id="1180509747">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29610307">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61139893">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393889548">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502962643">
      <w:bodyDiv w:val="1"/>
      <w:marLeft w:val="0"/>
      <w:marRight w:val="0"/>
      <w:marTop w:val="0"/>
      <w:marBottom w:val="0"/>
      <w:divBdr>
        <w:top w:val="none" w:sz="0" w:space="0" w:color="auto"/>
        <w:left w:val="none" w:sz="0" w:space="0" w:color="auto"/>
        <w:bottom w:val="none" w:sz="0" w:space="0" w:color="auto"/>
        <w:right w:val="none" w:sz="0" w:space="0" w:color="auto"/>
      </w:divBdr>
    </w:div>
    <w:div w:id="1503351638">
      <w:bodyDiv w:val="1"/>
      <w:marLeft w:val="0"/>
      <w:marRight w:val="0"/>
      <w:marTop w:val="0"/>
      <w:marBottom w:val="0"/>
      <w:divBdr>
        <w:top w:val="none" w:sz="0" w:space="0" w:color="auto"/>
        <w:left w:val="none" w:sz="0" w:space="0" w:color="auto"/>
        <w:bottom w:val="none" w:sz="0" w:space="0" w:color="auto"/>
        <w:right w:val="none" w:sz="0" w:space="0" w:color="auto"/>
      </w:divBdr>
    </w:div>
    <w:div w:id="1505198072">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523516522">
      <w:bodyDiv w:val="1"/>
      <w:marLeft w:val="0"/>
      <w:marRight w:val="0"/>
      <w:marTop w:val="0"/>
      <w:marBottom w:val="0"/>
      <w:divBdr>
        <w:top w:val="none" w:sz="0" w:space="0" w:color="auto"/>
        <w:left w:val="none" w:sz="0" w:space="0" w:color="auto"/>
        <w:bottom w:val="none" w:sz="0" w:space="0" w:color="auto"/>
        <w:right w:val="none" w:sz="0" w:space="0" w:color="auto"/>
      </w:divBdr>
    </w:div>
    <w:div w:id="1585802263">
      <w:bodyDiv w:val="1"/>
      <w:marLeft w:val="0"/>
      <w:marRight w:val="0"/>
      <w:marTop w:val="0"/>
      <w:marBottom w:val="0"/>
      <w:divBdr>
        <w:top w:val="none" w:sz="0" w:space="0" w:color="auto"/>
        <w:left w:val="none" w:sz="0" w:space="0" w:color="auto"/>
        <w:bottom w:val="none" w:sz="0" w:space="0" w:color="auto"/>
        <w:right w:val="none" w:sz="0" w:space="0" w:color="auto"/>
      </w:divBdr>
    </w:div>
    <w:div w:id="1590844074">
      <w:bodyDiv w:val="1"/>
      <w:marLeft w:val="0"/>
      <w:marRight w:val="0"/>
      <w:marTop w:val="0"/>
      <w:marBottom w:val="0"/>
      <w:divBdr>
        <w:top w:val="none" w:sz="0" w:space="0" w:color="auto"/>
        <w:left w:val="none" w:sz="0" w:space="0" w:color="auto"/>
        <w:bottom w:val="none" w:sz="0" w:space="0" w:color="auto"/>
        <w:right w:val="none" w:sz="0" w:space="0" w:color="auto"/>
      </w:divBdr>
    </w:div>
    <w:div w:id="1592466885">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668744514">
      <w:bodyDiv w:val="1"/>
      <w:marLeft w:val="0"/>
      <w:marRight w:val="0"/>
      <w:marTop w:val="0"/>
      <w:marBottom w:val="0"/>
      <w:divBdr>
        <w:top w:val="none" w:sz="0" w:space="0" w:color="auto"/>
        <w:left w:val="none" w:sz="0" w:space="0" w:color="auto"/>
        <w:bottom w:val="none" w:sz="0" w:space="0" w:color="auto"/>
        <w:right w:val="none" w:sz="0" w:space="0" w:color="auto"/>
      </w:divBdr>
    </w:div>
    <w:div w:id="1686395662">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45059304">
      <w:bodyDiv w:val="1"/>
      <w:marLeft w:val="0"/>
      <w:marRight w:val="0"/>
      <w:marTop w:val="0"/>
      <w:marBottom w:val="0"/>
      <w:divBdr>
        <w:top w:val="none" w:sz="0" w:space="0" w:color="auto"/>
        <w:left w:val="none" w:sz="0" w:space="0" w:color="auto"/>
        <w:bottom w:val="none" w:sz="0" w:space="0" w:color="auto"/>
        <w:right w:val="none" w:sz="0" w:space="0" w:color="auto"/>
      </w:divBdr>
    </w:div>
    <w:div w:id="1765953571">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37072074">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07952600">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40873300">
      <w:bodyDiv w:val="1"/>
      <w:marLeft w:val="0"/>
      <w:marRight w:val="0"/>
      <w:marTop w:val="0"/>
      <w:marBottom w:val="0"/>
      <w:divBdr>
        <w:top w:val="none" w:sz="0" w:space="0" w:color="auto"/>
        <w:left w:val="none" w:sz="0" w:space="0" w:color="auto"/>
        <w:bottom w:val="none" w:sz="0" w:space="0" w:color="auto"/>
        <w:right w:val="none" w:sz="0" w:space="0" w:color="auto"/>
      </w:divBdr>
    </w:div>
    <w:div w:id="195613564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1990283866">
      <w:bodyDiv w:val="1"/>
      <w:marLeft w:val="0"/>
      <w:marRight w:val="0"/>
      <w:marTop w:val="0"/>
      <w:marBottom w:val="0"/>
      <w:divBdr>
        <w:top w:val="none" w:sz="0" w:space="0" w:color="auto"/>
        <w:left w:val="none" w:sz="0" w:space="0" w:color="auto"/>
        <w:bottom w:val="none" w:sz="0" w:space="0" w:color="auto"/>
        <w:right w:val="none" w:sz="0" w:space="0" w:color="auto"/>
      </w:divBdr>
    </w:div>
    <w:div w:id="2004433671">
      <w:bodyDiv w:val="1"/>
      <w:marLeft w:val="0"/>
      <w:marRight w:val="0"/>
      <w:marTop w:val="0"/>
      <w:marBottom w:val="0"/>
      <w:divBdr>
        <w:top w:val="none" w:sz="0" w:space="0" w:color="auto"/>
        <w:left w:val="none" w:sz="0" w:space="0" w:color="auto"/>
        <w:bottom w:val="none" w:sz="0" w:space="0" w:color="auto"/>
        <w:right w:val="none" w:sz="0" w:space="0" w:color="auto"/>
      </w:divBdr>
    </w:div>
    <w:div w:id="2032486073">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69260082">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0028408">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torgi-on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etp.torgi-online.com"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7988-A401-4C06-B679-525AD226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18174</Words>
  <Characters>103594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cp:lastModifiedBy>
  <cp:revision>9</cp:revision>
  <cp:lastPrinted>2018-11-09T09:44:00Z</cp:lastPrinted>
  <dcterms:created xsi:type="dcterms:W3CDTF">2021-11-17T05:53:00Z</dcterms:created>
  <dcterms:modified xsi:type="dcterms:W3CDTF">2021-11-17T09:09:00Z</dcterms:modified>
</cp:coreProperties>
</file>