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6E" w:rsidRDefault="009C526E">
      <w:pPr>
        <w:widowControl w:val="0"/>
        <w:spacing w:after="0" w:line="0" w:lineRule="atLeast"/>
        <w:contextualSpacing/>
        <w:jc w:val="center"/>
        <w:outlineLvl w:val="1"/>
        <w:rPr>
          <w:rFonts w:ascii="Times New Roman" w:hAnsi="Times New Roman" w:cs="Times New Roman"/>
          <w:sz w:val="24"/>
          <w:szCs w:val="24"/>
        </w:rPr>
      </w:pPr>
    </w:p>
    <w:p w:rsidR="009C526E" w:rsidRPr="008E2705" w:rsidRDefault="009C526E">
      <w:pPr>
        <w:widowControl w:val="0"/>
        <w:tabs>
          <w:tab w:val="left" w:pos="13565"/>
        </w:tabs>
        <w:spacing w:after="0" w:line="0" w:lineRule="atLeast"/>
        <w:contextualSpacing/>
        <w:rPr>
          <w:rFonts w:ascii="Times New Roman" w:hAnsi="Times New Roman" w:cs="Times New Roman"/>
          <w:b/>
          <w:bCs/>
          <w:sz w:val="24"/>
          <w:szCs w:val="24"/>
          <w:highlight w:val="yellow"/>
        </w:rPr>
      </w:pPr>
    </w:p>
    <w:p w:rsidR="009C526E" w:rsidRPr="008E2705" w:rsidRDefault="009C526E">
      <w:pPr>
        <w:widowControl w:val="0"/>
        <w:tabs>
          <w:tab w:val="left" w:pos="13565"/>
        </w:tabs>
        <w:spacing w:after="0" w:line="0" w:lineRule="atLeast"/>
        <w:contextualSpacing/>
        <w:rPr>
          <w:rFonts w:ascii="Times New Roman" w:hAnsi="Times New Roman" w:cs="Times New Roman"/>
          <w:b/>
          <w:bCs/>
          <w:sz w:val="24"/>
          <w:szCs w:val="24"/>
          <w:highlight w:val="yellow"/>
        </w:rPr>
      </w:pPr>
    </w:p>
    <w:p w:rsidR="009C526E" w:rsidRPr="008E2705" w:rsidRDefault="009C526E">
      <w:pPr>
        <w:widowControl w:val="0"/>
        <w:tabs>
          <w:tab w:val="left" w:pos="13565"/>
        </w:tabs>
        <w:spacing w:after="0" w:line="0" w:lineRule="atLeast"/>
        <w:contextualSpacing/>
        <w:jc w:val="center"/>
        <w:rPr>
          <w:rFonts w:ascii="Times New Roman" w:hAnsi="Times New Roman" w:cs="Times New Roman"/>
          <w:b/>
          <w:bCs/>
          <w:sz w:val="24"/>
          <w:szCs w:val="24"/>
          <w:highlight w:val="yellow"/>
        </w:rPr>
      </w:pPr>
    </w:p>
    <w:p w:rsidR="009C526E" w:rsidRPr="00D719BD" w:rsidRDefault="008E2705">
      <w:pPr>
        <w:widowControl w:val="0"/>
        <w:tabs>
          <w:tab w:val="left" w:pos="13565"/>
        </w:tabs>
        <w:spacing w:after="0" w:line="0" w:lineRule="atLeast"/>
        <w:contextualSpacing/>
        <w:jc w:val="right"/>
        <w:rPr>
          <w:rFonts w:ascii="Times New Roman" w:hAnsi="Times New Roman" w:cs="Times New Roman"/>
          <w:bCs/>
          <w:sz w:val="24"/>
          <w:szCs w:val="24"/>
        </w:rPr>
      </w:pPr>
      <w:r w:rsidRPr="00D719BD">
        <w:rPr>
          <w:rFonts w:ascii="Times New Roman" w:hAnsi="Times New Roman" w:cs="Times New Roman"/>
          <w:bCs/>
          <w:sz w:val="24"/>
          <w:szCs w:val="24"/>
        </w:rPr>
        <w:t>УТВЕРЖДАЮ</w:t>
      </w:r>
    </w:p>
    <w:p w:rsidR="00DD6C9C" w:rsidRDefault="00DD6C9C" w:rsidP="001C6006">
      <w:pPr>
        <w:widowControl w:val="0"/>
        <w:spacing w:after="0" w:line="0" w:lineRule="atLeast"/>
        <w:contextualSpacing/>
        <w:jc w:val="right"/>
        <w:rPr>
          <w:rFonts w:ascii="Times New Roman" w:hAnsi="Times New Roman" w:cs="Times New Roman"/>
          <w:bCs/>
          <w:sz w:val="24"/>
          <w:szCs w:val="24"/>
        </w:rPr>
      </w:pPr>
    </w:p>
    <w:p w:rsidR="00D719BD" w:rsidRDefault="00571786" w:rsidP="001C6006">
      <w:pPr>
        <w:widowControl w:val="0"/>
        <w:spacing w:after="0" w:line="0" w:lineRule="atLeast"/>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Директор </w:t>
      </w:r>
    </w:p>
    <w:p w:rsidR="009C526E" w:rsidRPr="001C6006" w:rsidRDefault="00D719BD" w:rsidP="001C6006">
      <w:pPr>
        <w:widowControl w:val="0"/>
        <w:spacing w:after="0" w:line="0" w:lineRule="atLeast"/>
        <w:contextualSpacing/>
        <w:jc w:val="right"/>
        <w:rPr>
          <w:rFonts w:ascii="Times New Roman" w:hAnsi="Times New Roman" w:cs="Times New Roman"/>
          <w:bCs/>
          <w:sz w:val="24"/>
          <w:szCs w:val="24"/>
        </w:rPr>
      </w:pPr>
      <w:r w:rsidRPr="00D719BD">
        <w:rPr>
          <w:rFonts w:ascii="Times New Roman" w:hAnsi="Times New Roman" w:cs="Times New Roman"/>
          <w:bCs/>
          <w:sz w:val="24"/>
          <w:szCs w:val="24"/>
        </w:rPr>
        <w:t>МАОУ "СОШ № 53 Г. ЧЕЛЯБИНСКА"</w:t>
      </w:r>
    </w:p>
    <w:p w:rsidR="00D719BD" w:rsidRDefault="00D719BD">
      <w:pPr>
        <w:widowControl w:val="0"/>
        <w:spacing w:after="0" w:line="0" w:lineRule="atLeast"/>
        <w:contextualSpacing/>
        <w:jc w:val="right"/>
        <w:rPr>
          <w:rFonts w:ascii="Times New Roman" w:hAnsi="Times New Roman" w:cs="Times New Roman"/>
          <w:bCs/>
          <w:sz w:val="24"/>
          <w:szCs w:val="24"/>
        </w:rPr>
      </w:pPr>
    </w:p>
    <w:p w:rsidR="009C526E" w:rsidRPr="00571786" w:rsidRDefault="008E2705">
      <w:pPr>
        <w:widowControl w:val="0"/>
        <w:spacing w:after="0" w:line="0" w:lineRule="atLeast"/>
        <w:contextualSpacing/>
        <w:jc w:val="right"/>
        <w:rPr>
          <w:rFonts w:ascii="Times New Roman" w:hAnsi="Times New Roman" w:cs="Times New Roman"/>
          <w:bCs/>
          <w:sz w:val="24"/>
          <w:szCs w:val="24"/>
        </w:rPr>
      </w:pPr>
      <w:r w:rsidRPr="00571786">
        <w:rPr>
          <w:rFonts w:ascii="Times New Roman" w:hAnsi="Times New Roman" w:cs="Times New Roman"/>
          <w:bCs/>
          <w:sz w:val="24"/>
          <w:szCs w:val="24"/>
        </w:rPr>
        <w:t>__</w:t>
      </w:r>
      <w:r w:rsidR="001C6006" w:rsidRPr="00571786">
        <w:rPr>
          <w:rFonts w:ascii="Times New Roman" w:hAnsi="Times New Roman" w:cs="Times New Roman"/>
          <w:bCs/>
          <w:sz w:val="24"/>
          <w:szCs w:val="24"/>
        </w:rPr>
        <w:t xml:space="preserve">_________________ </w:t>
      </w:r>
      <w:r w:rsidR="00D719BD">
        <w:rPr>
          <w:rFonts w:ascii="Times New Roman" w:hAnsi="Times New Roman" w:cs="Times New Roman"/>
          <w:bCs/>
          <w:sz w:val="24"/>
          <w:szCs w:val="24"/>
        </w:rPr>
        <w:t>Л.А. Вичканова</w:t>
      </w:r>
    </w:p>
    <w:p w:rsidR="00D719BD" w:rsidRDefault="00D719BD">
      <w:pPr>
        <w:tabs>
          <w:tab w:val="left" w:pos="2552"/>
        </w:tabs>
        <w:suppressAutoHyphens/>
        <w:spacing w:after="0"/>
        <w:contextualSpacing/>
        <w:jc w:val="right"/>
        <w:rPr>
          <w:rFonts w:ascii="Times New Roman" w:hAnsi="Times New Roman" w:cs="Times New Roman"/>
          <w:bCs/>
          <w:color w:val="000000"/>
          <w:sz w:val="24"/>
          <w:szCs w:val="24"/>
        </w:rPr>
      </w:pPr>
    </w:p>
    <w:p w:rsidR="009C526E" w:rsidRDefault="00571786">
      <w:pPr>
        <w:tabs>
          <w:tab w:val="left" w:pos="2552"/>
        </w:tabs>
        <w:suppressAutoHyphens/>
        <w:spacing w:after="0"/>
        <w:contextualSpacing/>
        <w:jc w:val="right"/>
        <w:rPr>
          <w:rFonts w:ascii="Times New Roman" w:hAnsi="Times New Roman" w:cs="Times New Roman"/>
          <w:bCs/>
          <w:color w:val="000000"/>
          <w:sz w:val="24"/>
          <w:szCs w:val="24"/>
        </w:rPr>
      </w:pPr>
      <w:r w:rsidRPr="0086259E">
        <w:rPr>
          <w:rFonts w:ascii="Times New Roman" w:hAnsi="Times New Roman" w:cs="Times New Roman"/>
          <w:bCs/>
          <w:color w:val="000000"/>
          <w:sz w:val="24"/>
          <w:szCs w:val="24"/>
        </w:rPr>
        <w:t>«</w:t>
      </w:r>
      <w:r w:rsidR="0008425E" w:rsidRPr="0086259E">
        <w:rPr>
          <w:rFonts w:ascii="Times New Roman" w:hAnsi="Times New Roman" w:cs="Times New Roman"/>
          <w:bCs/>
          <w:color w:val="000000"/>
          <w:sz w:val="24"/>
          <w:szCs w:val="24"/>
        </w:rPr>
        <w:t>1</w:t>
      </w:r>
      <w:r w:rsidR="0086259E" w:rsidRPr="0086259E">
        <w:rPr>
          <w:rFonts w:ascii="Times New Roman" w:hAnsi="Times New Roman" w:cs="Times New Roman"/>
          <w:bCs/>
          <w:color w:val="000000"/>
          <w:sz w:val="24"/>
          <w:szCs w:val="24"/>
        </w:rPr>
        <w:t>9</w:t>
      </w:r>
      <w:r w:rsidRPr="0086259E">
        <w:rPr>
          <w:rFonts w:ascii="Times New Roman" w:hAnsi="Times New Roman" w:cs="Times New Roman"/>
          <w:bCs/>
          <w:color w:val="000000"/>
          <w:sz w:val="24"/>
          <w:szCs w:val="24"/>
        </w:rPr>
        <w:t xml:space="preserve">» </w:t>
      </w:r>
      <w:r w:rsidR="00D719BD" w:rsidRPr="0086259E">
        <w:rPr>
          <w:rFonts w:ascii="Times New Roman" w:hAnsi="Times New Roman" w:cs="Times New Roman"/>
          <w:bCs/>
          <w:color w:val="000000"/>
          <w:sz w:val="24"/>
          <w:szCs w:val="24"/>
        </w:rPr>
        <w:t>но</w:t>
      </w:r>
      <w:r w:rsidR="000E10D8" w:rsidRPr="0086259E">
        <w:rPr>
          <w:rFonts w:ascii="Times New Roman" w:hAnsi="Times New Roman" w:cs="Times New Roman"/>
          <w:bCs/>
          <w:color w:val="000000"/>
          <w:sz w:val="24"/>
          <w:szCs w:val="24"/>
        </w:rPr>
        <w:t>ября</w:t>
      </w:r>
      <w:r w:rsidRPr="0086259E">
        <w:rPr>
          <w:rFonts w:ascii="Times New Roman" w:hAnsi="Times New Roman" w:cs="Times New Roman"/>
          <w:bCs/>
          <w:color w:val="000000"/>
          <w:sz w:val="24"/>
          <w:szCs w:val="24"/>
        </w:rPr>
        <w:t xml:space="preserve"> 20</w:t>
      </w:r>
      <w:r w:rsidR="000E10D8" w:rsidRPr="0086259E">
        <w:rPr>
          <w:rFonts w:ascii="Times New Roman" w:hAnsi="Times New Roman" w:cs="Times New Roman"/>
          <w:bCs/>
          <w:color w:val="000000"/>
          <w:sz w:val="24"/>
          <w:szCs w:val="24"/>
        </w:rPr>
        <w:t>20</w:t>
      </w:r>
      <w:r w:rsidR="008E2705" w:rsidRPr="0086259E">
        <w:rPr>
          <w:rFonts w:ascii="Times New Roman" w:hAnsi="Times New Roman" w:cs="Times New Roman"/>
          <w:bCs/>
          <w:color w:val="000000"/>
          <w:sz w:val="24"/>
          <w:szCs w:val="24"/>
        </w:rPr>
        <w:t xml:space="preserve"> года</w:t>
      </w: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rPr>
          <w:rFonts w:ascii="Times New Roman" w:hAnsi="Times New Roman" w:cs="Times New Roman"/>
          <w:b/>
          <w:sz w:val="24"/>
          <w:szCs w:val="24"/>
        </w:rPr>
      </w:pPr>
      <w:bookmarkStart w:id="0" w:name="_Toc15890874"/>
      <w:bookmarkStart w:id="1" w:name="_Toc125781968"/>
    </w:p>
    <w:p w:rsidR="006E33F3" w:rsidRPr="001C7B95" w:rsidRDefault="006E33F3" w:rsidP="003707B3">
      <w:pPr>
        <w:widowControl w:val="0"/>
        <w:spacing w:after="0" w:line="0" w:lineRule="atLeast"/>
        <w:ind w:firstLine="720"/>
        <w:contextualSpacing/>
        <w:jc w:val="center"/>
        <w:rPr>
          <w:rFonts w:ascii="Times New Roman" w:hAnsi="Times New Roman" w:cs="Times New Roman"/>
          <w:b/>
          <w:sz w:val="24"/>
          <w:szCs w:val="24"/>
        </w:rPr>
      </w:pPr>
      <w:r w:rsidRPr="001C7B95">
        <w:rPr>
          <w:rFonts w:ascii="Times New Roman" w:hAnsi="Times New Roman" w:cs="Times New Roman"/>
          <w:b/>
          <w:sz w:val="24"/>
          <w:szCs w:val="24"/>
        </w:rPr>
        <w:t>ДОКУМЕНТАЦИЯ ОБ АУКЦИОНЕ</w:t>
      </w:r>
    </w:p>
    <w:p w:rsidR="00D719BD" w:rsidRPr="001C7B95" w:rsidRDefault="006E33F3" w:rsidP="003707B3">
      <w:pPr>
        <w:widowControl w:val="0"/>
        <w:spacing w:after="0" w:line="0" w:lineRule="atLeast"/>
        <w:ind w:firstLine="720"/>
        <w:contextualSpacing/>
        <w:jc w:val="center"/>
        <w:rPr>
          <w:rFonts w:ascii="Times New Roman" w:hAnsi="Times New Roman" w:cs="Times New Roman"/>
          <w:b/>
          <w:bCs/>
          <w:iCs/>
          <w:caps/>
          <w:sz w:val="24"/>
          <w:szCs w:val="24"/>
        </w:rPr>
      </w:pPr>
      <w:r w:rsidRPr="001C7B95">
        <w:rPr>
          <w:rFonts w:ascii="Times New Roman" w:hAnsi="Times New Roman" w:cs="Times New Roman"/>
          <w:b/>
          <w:sz w:val="24"/>
          <w:szCs w:val="24"/>
        </w:rPr>
        <w:t>В ЭЛЕКТРОННОЙ ФОРМЕ</w:t>
      </w:r>
    </w:p>
    <w:p w:rsidR="00D719BD" w:rsidRDefault="00D719BD" w:rsidP="003707B3">
      <w:pPr>
        <w:widowControl w:val="0"/>
        <w:spacing w:after="0" w:line="0" w:lineRule="atLeast"/>
        <w:ind w:firstLine="720"/>
        <w:contextualSpacing/>
        <w:jc w:val="center"/>
        <w:rPr>
          <w:rFonts w:ascii="Times New Roman" w:hAnsi="Times New Roman" w:cs="Times New Roman"/>
          <w:b/>
          <w:bCs/>
          <w:iCs/>
          <w:caps/>
          <w:sz w:val="24"/>
          <w:szCs w:val="24"/>
        </w:rPr>
      </w:pPr>
    </w:p>
    <w:p w:rsidR="001C7B95" w:rsidRDefault="001C7B95" w:rsidP="003707B3">
      <w:pPr>
        <w:widowControl w:val="0"/>
        <w:spacing w:after="0" w:line="0" w:lineRule="atLeast"/>
        <w:ind w:firstLine="720"/>
        <w:contextualSpacing/>
        <w:jc w:val="center"/>
        <w:rPr>
          <w:rFonts w:ascii="Times New Roman" w:hAnsi="Times New Roman" w:cs="Times New Roman"/>
          <w:b/>
          <w:bCs/>
          <w:iCs/>
          <w:caps/>
          <w:sz w:val="24"/>
          <w:szCs w:val="24"/>
        </w:rPr>
      </w:pPr>
    </w:p>
    <w:p w:rsidR="001C7B95" w:rsidRDefault="001C7B95" w:rsidP="003707B3">
      <w:pPr>
        <w:widowControl w:val="0"/>
        <w:spacing w:after="0" w:line="0" w:lineRule="atLeast"/>
        <w:ind w:firstLine="720"/>
        <w:contextualSpacing/>
        <w:jc w:val="center"/>
        <w:rPr>
          <w:rFonts w:ascii="Times New Roman" w:hAnsi="Times New Roman" w:cs="Times New Roman"/>
          <w:b/>
          <w:bCs/>
          <w:iCs/>
          <w:caps/>
          <w:sz w:val="24"/>
          <w:szCs w:val="24"/>
        </w:rPr>
      </w:pPr>
    </w:p>
    <w:p w:rsidR="001C7B95" w:rsidRDefault="00D719BD" w:rsidP="003707B3">
      <w:pPr>
        <w:widowControl w:val="0"/>
        <w:spacing w:after="0" w:line="0" w:lineRule="atLeast"/>
        <w:ind w:firstLine="720"/>
        <w:contextualSpacing/>
        <w:jc w:val="center"/>
        <w:rPr>
          <w:rFonts w:ascii="Times New Roman" w:hAnsi="Times New Roman" w:cs="Times New Roman"/>
          <w:b/>
          <w:bCs/>
          <w:iCs/>
          <w:caps/>
          <w:sz w:val="24"/>
          <w:szCs w:val="24"/>
        </w:rPr>
      </w:pPr>
      <w:r w:rsidRPr="00D719BD">
        <w:rPr>
          <w:rFonts w:ascii="Times New Roman" w:hAnsi="Times New Roman" w:cs="Times New Roman"/>
          <w:b/>
          <w:bCs/>
          <w:iCs/>
          <w:caps/>
          <w:sz w:val="24"/>
          <w:szCs w:val="24"/>
        </w:rPr>
        <w:t xml:space="preserve">оказание услуг по </w:t>
      </w:r>
      <w:r w:rsidR="001C7B95" w:rsidRPr="001C7B95">
        <w:rPr>
          <w:rFonts w:ascii="Times New Roman" w:hAnsi="Times New Roman" w:cs="Times New Roman"/>
          <w:b/>
          <w:bCs/>
          <w:iCs/>
          <w:caps/>
          <w:sz w:val="24"/>
          <w:szCs w:val="24"/>
        </w:rPr>
        <w:t>техническому,</w:t>
      </w:r>
    </w:p>
    <w:p w:rsidR="001C7B95" w:rsidRDefault="001C7B95" w:rsidP="003707B3">
      <w:pPr>
        <w:widowControl w:val="0"/>
        <w:spacing w:after="0" w:line="0" w:lineRule="atLeast"/>
        <w:ind w:firstLine="720"/>
        <w:contextualSpacing/>
        <w:jc w:val="center"/>
        <w:rPr>
          <w:rFonts w:ascii="Times New Roman" w:hAnsi="Times New Roman" w:cs="Times New Roman"/>
          <w:b/>
          <w:bCs/>
          <w:iCs/>
          <w:caps/>
          <w:sz w:val="24"/>
          <w:szCs w:val="24"/>
        </w:rPr>
      </w:pPr>
      <w:r w:rsidRPr="001C7B95">
        <w:rPr>
          <w:rFonts w:ascii="Times New Roman" w:hAnsi="Times New Roman" w:cs="Times New Roman"/>
          <w:b/>
          <w:bCs/>
          <w:iCs/>
          <w:caps/>
          <w:sz w:val="24"/>
          <w:szCs w:val="24"/>
        </w:rPr>
        <w:t>аварийному</w:t>
      </w:r>
    </w:p>
    <w:p w:rsidR="001C7B95" w:rsidRDefault="001C7B95" w:rsidP="003707B3">
      <w:pPr>
        <w:widowControl w:val="0"/>
        <w:spacing w:after="0" w:line="0" w:lineRule="atLeast"/>
        <w:ind w:firstLine="720"/>
        <w:contextualSpacing/>
        <w:jc w:val="center"/>
        <w:rPr>
          <w:rFonts w:ascii="Times New Roman" w:hAnsi="Times New Roman" w:cs="Times New Roman"/>
          <w:b/>
          <w:bCs/>
          <w:iCs/>
          <w:caps/>
          <w:sz w:val="24"/>
          <w:szCs w:val="24"/>
        </w:rPr>
      </w:pPr>
      <w:r w:rsidRPr="001C7B95">
        <w:rPr>
          <w:rFonts w:ascii="Times New Roman" w:hAnsi="Times New Roman" w:cs="Times New Roman"/>
          <w:b/>
          <w:bCs/>
          <w:iCs/>
          <w:caps/>
          <w:sz w:val="24"/>
          <w:szCs w:val="24"/>
        </w:rPr>
        <w:t>и диспетчерскому обслуживанию</w:t>
      </w:r>
    </w:p>
    <w:p w:rsidR="001C7B95" w:rsidRPr="001C7B95" w:rsidRDefault="001C7B95" w:rsidP="003707B3">
      <w:pPr>
        <w:widowControl w:val="0"/>
        <w:spacing w:after="0" w:line="0" w:lineRule="atLeast"/>
        <w:ind w:firstLine="720"/>
        <w:contextualSpacing/>
        <w:jc w:val="center"/>
        <w:rPr>
          <w:rFonts w:ascii="Times New Roman" w:hAnsi="Times New Roman" w:cs="Times New Roman"/>
          <w:b/>
          <w:bCs/>
          <w:i/>
          <w:iCs/>
          <w:caps/>
          <w:sz w:val="24"/>
          <w:szCs w:val="24"/>
        </w:rPr>
      </w:pPr>
      <w:r w:rsidRPr="001C7B95">
        <w:rPr>
          <w:rFonts w:ascii="Times New Roman" w:hAnsi="Times New Roman" w:cs="Times New Roman"/>
          <w:b/>
          <w:bCs/>
          <w:iCs/>
          <w:caps/>
          <w:sz w:val="24"/>
          <w:szCs w:val="24"/>
        </w:rPr>
        <w:t>электрических установок</w:t>
      </w:r>
    </w:p>
    <w:p w:rsidR="009C526E" w:rsidRDefault="009C526E" w:rsidP="003707B3">
      <w:pPr>
        <w:widowControl w:val="0"/>
        <w:spacing w:after="0" w:line="0" w:lineRule="atLeast"/>
        <w:ind w:firstLine="720"/>
        <w:contextualSpacing/>
        <w:jc w:val="center"/>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9C526E" w:rsidRPr="003E1577" w:rsidRDefault="00DD6C9C" w:rsidP="003E1577">
      <w:pPr>
        <w:widowControl w:val="0"/>
        <w:spacing w:after="0" w:line="0" w:lineRule="atLeast"/>
        <w:contextualSpacing/>
        <w:jc w:val="center"/>
        <w:rPr>
          <w:rFonts w:ascii="Times New Roman" w:hAnsi="Times New Roman" w:cs="Times New Roman"/>
          <w:caps/>
          <w:sz w:val="24"/>
          <w:szCs w:val="24"/>
        </w:rPr>
      </w:pPr>
      <w:r w:rsidRPr="003E1577">
        <w:rPr>
          <w:rFonts w:ascii="Times New Roman" w:hAnsi="Times New Roman" w:cs="Times New Roman"/>
          <w:sz w:val="24"/>
          <w:szCs w:val="24"/>
        </w:rPr>
        <w:t>г</w:t>
      </w:r>
      <w:r>
        <w:rPr>
          <w:rFonts w:ascii="Times New Roman" w:hAnsi="Times New Roman" w:cs="Times New Roman"/>
          <w:caps/>
          <w:sz w:val="24"/>
          <w:szCs w:val="24"/>
        </w:rPr>
        <w:t>.</w:t>
      </w:r>
      <w:r w:rsidR="003E1577">
        <w:rPr>
          <w:rFonts w:ascii="Times New Roman" w:hAnsi="Times New Roman" w:cs="Times New Roman"/>
          <w:caps/>
          <w:sz w:val="24"/>
          <w:szCs w:val="24"/>
        </w:rPr>
        <w:t xml:space="preserve"> </w:t>
      </w:r>
      <w:r w:rsidR="001C6006">
        <w:rPr>
          <w:rFonts w:ascii="Times New Roman" w:hAnsi="Times New Roman" w:cs="Times New Roman"/>
          <w:caps/>
          <w:sz w:val="24"/>
          <w:szCs w:val="24"/>
        </w:rPr>
        <w:t>Челябинск</w:t>
      </w:r>
      <w:r w:rsidR="003E1577">
        <w:rPr>
          <w:rFonts w:ascii="Times New Roman" w:hAnsi="Times New Roman" w:cs="Times New Roman"/>
          <w:caps/>
          <w:sz w:val="24"/>
          <w:szCs w:val="24"/>
        </w:rPr>
        <w:t xml:space="preserve"> </w:t>
      </w:r>
      <w:r w:rsidR="008E2705">
        <w:rPr>
          <w:rFonts w:ascii="Times New Roman" w:hAnsi="Times New Roman" w:cs="Times New Roman"/>
          <w:sz w:val="24"/>
          <w:szCs w:val="24"/>
        </w:rPr>
        <w:t>20</w:t>
      </w: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r w:rsidR="000E10D8">
        <w:rPr>
          <w:rFonts w:ascii="Times New Roman" w:hAnsi="Times New Roman" w:cs="Times New Roman"/>
          <w:sz w:val="24"/>
          <w:szCs w:val="24"/>
        </w:rPr>
        <w:t>20</w:t>
      </w:r>
    </w:p>
    <w:p w:rsidR="009C526E" w:rsidRDefault="009C526E">
      <w:pPr>
        <w:spacing w:after="0" w:line="0" w:lineRule="atLeast"/>
        <w:contextualSpacing/>
        <w:rPr>
          <w:rFonts w:ascii="Times New Roman" w:hAnsi="Times New Roman" w:cs="Times New Roman"/>
          <w:b/>
          <w:sz w:val="24"/>
          <w:szCs w:val="24"/>
        </w:rPr>
      </w:pPr>
    </w:p>
    <w:p w:rsidR="006E33F3" w:rsidRDefault="006E33F3">
      <w:pPr>
        <w:spacing w:after="0" w:line="0" w:lineRule="atLeast"/>
        <w:contextualSpacing/>
        <w:rPr>
          <w:rFonts w:ascii="Times New Roman" w:hAnsi="Times New Roman" w:cs="Times New Roman"/>
          <w:b/>
          <w:sz w:val="24"/>
          <w:szCs w:val="24"/>
        </w:rPr>
      </w:pPr>
    </w:p>
    <w:p w:rsidR="009C526E" w:rsidRDefault="009C526E" w:rsidP="000041C0">
      <w:pPr>
        <w:shd w:val="clear" w:color="auto" w:fill="FFFFFF"/>
        <w:tabs>
          <w:tab w:val="left" w:pos="0"/>
          <w:tab w:val="left" w:pos="5070"/>
        </w:tabs>
        <w:spacing w:after="0" w:line="0" w:lineRule="atLeast"/>
        <w:contextualSpacing/>
        <w:rPr>
          <w:rFonts w:ascii="Times New Roman" w:hAnsi="Times New Roman" w:cs="Times New Roman"/>
          <w:b/>
          <w:sz w:val="24"/>
          <w:szCs w:val="24"/>
        </w:rPr>
      </w:pPr>
    </w:p>
    <w:p w:rsidR="009C526E" w:rsidRDefault="003E1577" w:rsidP="003E1577">
      <w:pPr>
        <w:widowControl w:val="0"/>
        <w:spacing w:after="0" w:line="0" w:lineRule="atLeast"/>
        <w:ind w:firstLine="567"/>
        <w:contextualSpacing/>
        <w:jc w:val="center"/>
        <w:rPr>
          <w:rFonts w:ascii="Times New Roman" w:hAnsi="Times New Roman" w:cs="Times New Roman"/>
          <w:b/>
          <w:bCs/>
          <w:sz w:val="24"/>
          <w:szCs w:val="24"/>
        </w:rPr>
      </w:pPr>
      <w:bookmarkStart w:id="9" w:name="_Toc384391363"/>
      <w:r>
        <w:rPr>
          <w:rFonts w:ascii="Times New Roman" w:hAnsi="Times New Roman" w:cs="Times New Roman"/>
          <w:b/>
          <w:sz w:val="24"/>
          <w:szCs w:val="24"/>
        </w:rPr>
        <w:t>ЧАСТЬ</w:t>
      </w:r>
      <w:r w:rsidR="008E2705">
        <w:rPr>
          <w:rFonts w:ascii="Times New Roman" w:hAnsi="Times New Roman" w:cs="Times New Roman"/>
          <w:b/>
          <w:sz w:val="24"/>
          <w:szCs w:val="24"/>
        </w:rPr>
        <w:t xml:space="preserve"> </w:t>
      </w:r>
      <w:r w:rsidR="008E2705">
        <w:rPr>
          <w:rFonts w:ascii="Times New Roman" w:eastAsia="Calibri" w:hAnsi="Times New Roman" w:cs="Times New Roman"/>
          <w:b/>
          <w:sz w:val="24"/>
          <w:szCs w:val="24"/>
        </w:rPr>
        <w:t>I.</w:t>
      </w:r>
      <w:r w:rsidR="00D32055">
        <w:rPr>
          <w:rFonts w:ascii="Times New Roman" w:eastAsia="Calibri" w:hAnsi="Times New Roman" w:cs="Times New Roman"/>
          <w:b/>
          <w:sz w:val="24"/>
          <w:szCs w:val="24"/>
        </w:rPr>
        <w:t xml:space="preserve"> </w:t>
      </w:r>
      <w:r w:rsidRPr="003E1577">
        <w:rPr>
          <w:rFonts w:ascii="Times New Roman" w:hAnsi="Times New Roman" w:cs="Times New Roman"/>
          <w:b/>
          <w:bCs/>
          <w:sz w:val="24"/>
          <w:szCs w:val="24"/>
        </w:rPr>
        <w:t>Извещение о проведении аукциона в электронной форме</w:t>
      </w:r>
    </w:p>
    <w:p w:rsidR="003E1577" w:rsidRDefault="003E1577" w:rsidP="003E1577">
      <w:pPr>
        <w:widowControl w:val="0"/>
        <w:spacing w:after="0" w:line="0" w:lineRule="atLeast"/>
        <w:ind w:firstLine="567"/>
        <w:contextualSpacing/>
        <w:jc w:val="center"/>
        <w:rPr>
          <w:rFonts w:ascii="Times New Roman" w:hAnsi="Times New Roman" w:cs="Times New Roman"/>
          <w:b/>
          <w:sz w:val="24"/>
          <w:szCs w:val="24"/>
        </w:rPr>
      </w:pPr>
    </w:p>
    <w:p w:rsidR="003E1577" w:rsidRPr="00046E9E" w:rsidRDefault="003E1577" w:rsidP="00046E9E">
      <w:pPr>
        <w:pStyle w:val="a3"/>
        <w:widowControl w:val="0"/>
        <w:numPr>
          <w:ilvl w:val="0"/>
          <w:numId w:val="9"/>
        </w:numPr>
        <w:spacing w:after="0" w:line="0" w:lineRule="atLeast"/>
        <w:jc w:val="center"/>
        <w:rPr>
          <w:rFonts w:ascii="Times New Roman" w:hAnsi="Times New Roman"/>
          <w:b/>
          <w:sz w:val="24"/>
          <w:szCs w:val="24"/>
        </w:rPr>
      </w:pPr>
      <w:r w:rsidRPr="00046E9E">
        <w:rPr>
          <w:rFonts w:ascii="Times New Roman" w:hAnsi="Times New Roman"/>
          <w:b/>
          <w:sz w:val="24"/>
          <w:szCs w:val="24"/>
        </w:rPr>
        <w:t>Способ осуществления закупки</w:t>
      </w:r>
    </w:p>
    <w:p w:rsidR="003E1577" w:rsidRDefault="003E1577" w:rsidP="003E1577">
      <w:pPr>
        <w:pStyle w:val="a3"/>
        <w:widowControl w:val="0"/>
        <w:spacing w:after="0" w:line="0" w:lineRule="atLeast"/>
        <w:ind w:left="420"/>
        <w:jc w:val="both"/>
        <w:rPr>
          <w:rFonts w:ascii="Times New Roman" w:hAnsi="Times New Roman"/>
          <w:sz w:val="24"/>
          <w:szCs w:val="24"/>
        </w:rPr>
      </w:pPr>
    </w:p>
    <w:p w:rsidR="003E1577" w:rsidRPr="003E1577" w:rsidRDefault="00D719BD" w:rsidP="003E1577">
      <w:pPr>
        <w:pStyle w:val="a3"/>
        <w:widowControl w:val="0"/>
        <w:spacing w:after="0" w:line="0" w:lineRule="atLeast"/>
        <w:ind w:left="420"/>
        <w:jc w:val="center"/>
        <w:rPr>
          <w:rFonts w:ascii="Times New Roman" w:hAnsi="Times New Roman"/>
          <w:sz w:val="24"/>
          <w:szCs w:val="24"/>
        </w:rPr>
      </w:pPr>
      <w:r>
        <w:rPr>
          <w:rFonts w:ascii="Times New Roman" w:hAnsi="Times New Roman"/>
          <w:sz w:val="24"/>
          <w:szCs w:val="24"/>
        </w:rPr>
        <w:t>А</w:t>
      </w:r>
      <w:r w:rsidR="003E1577" w:rsidRPr="003E1577">
        <w:rPr>
          <w:rFonts w:ascii="Times New Roman" w:hAnsi="Times New Roman"/>
          <w:sz w:val="24"/>
          <w:szCs w:val="24"/>
        </w:rPr>
        <w:t>укцион в электронной форме.</w:t>
      </w:r>
    </w:p>
    <w:p w:rsidR="003E1577" w:rsidRDefault="003E1577" w:rsidP="003E1577">
      <w:pPr>
        <w:widowControl w:val="0"/>
        <w:spacing w:after="0" w:line="0" w:lineRule="atLeast"/>
        <w:contextualSpacing/>
        <w:jc w:val="center"/>
        <w:rPr>
          <w:rFonts w:ascii="Times New Roman" w:hAnsi="Times New Roman" w:cs="Times New Roman"/>
          <w:b/>
          <w:sz w:val="24"/>
          <w:szCs w:val="24"/>
        </w:rPr>
      </w:pPr>
    </w:p>
    <w:p w:rsidR="003E1577" w:rsidRPr="007A24F7" w:rsidRDefault="003E1577" w:rsidP="00046E9E">
      <w:pPr>
        <w:pStyle w:val="a3"/>
        <w:widowControl w:val="0"/>
        <w:numPr>
          <w:ilvl w:val="0"/>
          <w:numId w:val="9"/>
        </w:numPr>
        <w:spacing w:after="0" w:line="0" w:lineRule="atLeast"/>
        <w:rPr>
          <w:rFonts w:ascii="Times New Roman" w:hAnsi="Times New Roman"/>
          <w:sz w:val="24"/>
          <w:szCs w:val="24"/>
        </w:rPr>
      </w:pPr>
      <w:r w:rsidRPr="007A24F7">
        <w:rPr>
          <w:rStyle w:val="20"/>
          <w:rFonts w:ascii="Times New Roman" w:eastAsiaTheme="minorEastAsia" w:hAnsi="Times New Roman"/>
          <w:sz w:val="24"/>
          <w:szCs w:val="24"/>
        </w:rPr>
        <w:t>Наименование, место нахождения, почтовый адрес, адрес электронной почты, номер контактного телефона заказчика</w:t>
      </w:r>
    </w:p>
    <w:p w:rsidR="003E1577" w:rsidRDefault="003E1577" w:rsidP="003E1577">
      <w:pPr>
        <w:widowControl w:val="0"/>
        <w:spacing w:after="0" w:line="0" w:lineRule="atLeast"/>
        <w:contextualSpacing/>
        <w:jc w:val="both"/>
        <w:rPr>
          <w:rFonts w:ascii="Times New Roman" w:hAnsi="Times New Roman" w:cs="Times New Roman"/>
          <w:sz w:val="24"/>
          <w:szCs w:val="24"/>
        </w:rPr>
      </w:pPr>
    </w:p>
    <w:p w:rsidR="003E1577" w:rsidRPr="0008425E" w:rsidRDefault="003E1577" w:rsidP="00B827B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2.1.</w:t>
      </w:r>
      <w:r w:rsidR="00046E9E">
        <w:rPr>
          <w:rFonts w:ascii="Times New Roman" w:hAnsi="Times New Roman" w:cs="Times New Roman"/>
          <w:sz w:val="24"/>
          <w:szCs w:val="24"/>
        </w:rPr>
        <w:t xml:space="preserve"> </w:t>
      </w:r>
      <w:r w:rsidR="007A24F7">
        <w:rPr>
          <w:rFonts w:ascii="Times New Roman" w:hAnsi="Times New Roman" w:cs="Times New Roman"/>
          <w:sz w:val="24"/>
          <w:szCs w:val="24"/>
        </w:rPr>
        <w:t xml:space="preserve">Наименование Заказчика: </w:t>
      </w:r>
      <w:r w:rsidRPr="003E1577">
        <w:rPr>
          <w:rFonts w:ascii="Times New Roman" w:hAnsi="Times New Roman" w:cs="Times New Roman"/>
          <w:sz w:val="24"/>
          <w:szCs w:val="24"/>
        </w:rPr>
        <w:t xml:space="preserve">Муниципальное автономное общеобразовательное учреждение </w:t>
      </w:r>
      <w:r w:rsidRPr="0008425E">
        <w:rPr>
          <w:rFonts w:ascii="Times New Roman" w:hAnsi="Times New Roman" w:cs="Times New Roman"/>
          <w:sz w:val="24"/>
          <w:szCs w:val="24"/>
        </w:rPr>
        <w:t>«Средня</w:t>
      </w:r>
      <w:r w:rsidR="00B827BB" w:rsidRPr="0008425E">
        <w:rPr>
          <w:rFonts w:ascii="Times New Roman" w:hAnsi="Times New Roman" w:cs="Times New Roman"/>
          <w:sz w:val="24"/>
          <w:szCs w:val="24"/>
        </w:rPr>
        <w:t>я общеобразовательная школа № 53</w:t>
      </w:r>
      <w:r w:rsidRPr="0008425E">
        <w:rPr>
          <w:rFonts w:ascii="Times New Roman" w:hAnsi="Times New Roman" w:cs="Times New Roman"/>
          <w:sz w:val="24"/>
          <w:szCs w:val="24"/>
        </w:rPr>
        <w:t xml:space="preserve"> </w:t>
      </w:r>
      <w:r w:rsidR="00B827BB" w:rsidRPr="0008425E">
        <w:rPr>
          <w:rFonts w:ascii="Times New Roman" w:hAnsi="Times New Roman" w:cs="Times New Roman"/>
          <w:sz w:val="24"/>
          <w:szCs w:val="24"/>
        </w:rPr>
        <w:t>имени 96-</w:t>
      </w:r>
      <w:r w:rsidR="000C3091" w:rsidRPr="0008425E">
        <w:rPr>
          <w:rFonts w:ascii="Times New Roman" w:hAnsi="Times New Roman" w:cs="Times New Roman"/>
          <w:sz w:val="24"/>
          <w:szCs w:val="24"/>
        </w:rPr>
        <w:t>й</w:t>
      </w:r>
      <w:r w:rsidR="00B827BB" w:rsidRPr="0008425E">
        <w:rPr>
          <w:rFonts w:ascii="Times New Roman" w:hAnsi="Times New Roman" w:cs="Times New Roman"/>
          <w:sz w:val="24"/>
          <w:szCs w:val="24"/>
        </w:rPr>
        <w:t xml:space="preserve"> </w:t>
      </w:r>
      <w:r w:rsidR="000C3091" w:rsidRPr="0008425E">
        <w:rPr>
          <w:rFonts w:ascii="Times New Roman" w:hAnsi="Times New Roman" w:cs="Times New Roman"/>
          <w:sz w:val="24"/>
          <w:szCs w:val="24"/>
        </w:rPr>
        <w:t>т</w:t>
      </w:r>
      <w:r w:rsidR="00B827BB" w:rsidRPr="0008425E">
        <w:rPr>
          <w:rFonts w:ascii="Times New Roman" w:hAnsi="Times New Roman" w:cs="Times New Roman"/>
          <w:sz w:val="24"/>
          <w:szCs w:val="24"/>
        </w:rPr>
        <w:t xml:space="preserve">анковой </w:t>
      </w:r>
      <w:r w:rsidR="00685D29" w:rsidRPr="0008425E">
        <w:rPr>
          <w:rFonts w:ascii="Times New Roman" w:hAnsi="Times New Roman" w:cs="Times New Roman"/>
          <w:sz w:val="24"/>
          <w:szCs w:val="24"/>
        </w:rPr>
        <w:t>б</w:t>
      </w:r>
      <w:r w:rsidR="00B827BB" w:rsidRPr="0008425E">
        <w:rPr>
          <w:rFonts w:ascii="Times New Roman" w:hAnsi="Times New Roman" w:cs="Times New Roman"/>
          <w:sz w:val="24"/>
          <w:szCs w:val="24"/>
        </w:rPr>
        <w:t>ригады Челяб</w:t>
      </w:r>
      <w:r w:rsidR="003707B3" w:rsidRPr="0008425E">
        <w:rPr>
          <w:rFonts w:ascii="Times New Roman" w:hAnsi="Times New Roman" w:cs="Times New Roman"/>
          <w:sz w:val="24"/>
          <w:szCs w:val="24"/>
        </w:rPr>
        <w:t xml:space="preserve">инского </w:t>
      </w:r>
      <w:r w:rsidR="00685D29" w:rsidRPr="0008425E">
        <w:rPr>
          <w:rFonts w:ascii="Times New Roman" w:hAnsi="Times New Roman" w:cs="Times New Roman"/>
          <w:sz w:val="24"/>
          <w:szCs w:val="24"/>
        </w:rPr>
        <w:t>к</w:t>
      </w:r>
      <w:r w:rsidR="003707B3" w:rsidRPr="0008425E">
        <w:rPr>
          <w:rFonts w:ascii="Times New Roman" w:hAnsi="Times New Roman" w:cs="Times New Roman"/>
          <w:sz w:val="24"/>
          <w:szCs w:val="24"/>
        </w:rPr>
        <w:t>омсомола г. Челябинска</w:t>
      </w:r>
      <w:r w:rsidR="00B827BB" w:rsidRPr="0008425E">
        <w:rPr>
          <w:rFonts w:ascii="Times New Roman" w:hAnsi="Times New Roman" w:cs="Times New Roman"/>
          <w:sz w:val="24"/>
          <w:szCs w:val="24"/>
        </w:rPr>
        <w:t xml:space="preserve">» </w:t>
      </w:r>
      <w:r w:rsidRPr="0008425E">
        <w:rPr>
          <w:rFonts w:ascii="Times New Roman" w:hAnsi="Times New Roman" w:cs="Times New Roman"/>
          <w:sz w:val="24"/>
          <w:szCs w:val="24"/>
        </w:rPr>
        <w:t xml:space="preserve">(сокращенно </w:t>
      </w:r>
      <w:r w:rsidR="00B827BB" w:rsidRPr="0008425E">
        <w:rPr>
          <w:rFonts w:ascii="Times New Roman" w:hAnsi="Times New Roman" w:cs="Times New Roman"/>
          <w:sz w:val="24"/>
          <w:szCs w:val="24"/>
        </w:rPr>
        <w:t>МАОУ "СОШ № 53 Г. ЧЕЛЯБИНСКА"</w:t>
      </w:r>
      <w:r w:rsidRPr="0008425E">
        <w:rPr>
          <w:rFonts w:ascii="Times New Roman" w:hAnsi="Times New Roman" w:cs="Times New Roman"/>
          <w:sz w:val="24"/>
          <w:szCs w:val="24"/>
        </w:rPr>
        <w:t>).</w:t>
      </w:r>
    </w:p>
    <w:p w:rsidR="003E1577" w:rsidRPr="0008425E" w:rsidRDefault="003E1577" w:rsidP="003E1577">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2.2.</w:t>
      </w:r>
      <w:r w:rsidRPr="0008425E">
        <w:t xml:space="preserve"> </w:t>
      </w:r>
      <w:r w:rsidR="007A24F7" w:rsidRPr="0008425E">
        <w:rPr>
          <w:rFonts w:ascii="Times New Roman" w:hAnsi="Times New Roman" w:cs="Times New Roman"/>
          <w:sz w:val="24"/>
          <w:szCs w:val="24"/>
        </w:rPr>
        <w:t>Почтовый адрес Заказчика</w:t>
      </w:r>
      <w:r w:rsidR="00B827BB" w:rsidRPr="0008425E">
        <w:rPr>
          <w:rFonts w:ascii="Times New Roman" w:hAnsi="Times New Roman" w:cs="Times New Roman"/>
          <w:sz w:val="24"/>
          <w:szCs w:val="24"/>
        </w:rPr>
        <w:t>: 454091, г. Челябинск, ул. Овчинникова, 4</w:t>
      </w:r>
      <w:r w:rsidR="007A24F7" w:rsidRPr="0008425E">
        <w:rPr>
          <w:rFonts w:ascii="Times New Roman" w:hAnsi="Times New Roman" w:cs="Times New Roman"/>
          <w:sz w:val="24"/>
          <w:szCs w:val="24"/>
        </w:rPr>
        <w:t>.</w:t>
      </w:r>
    </w:p>
    <w:p w:rsidR="007A24F7" w:rsidRPr="0008425E" w:rsidRDefault="003707B3" w:rsidP="007A24F7">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 xml:space="preserve">2.3. </w:t>
      </w:r>
      <w:r w:rsidR="003E1577" w:rsidRPr="0008425E">
        <w:rPr>
          <w:rFonts w:ascii="Times New Roman" w:hAnsi="Times New Roman" w:cs="Times New Roman"/>
          <w:sz w:val="24"/>
          <w:szCs w:val="24"/>
        </w:rPr>
        <w:t>Адрес эл</w:t>
      </w:r>
      <w:r w:rsidR="007A24F7" w:rsidRPr="0008425E">
        <w:rPr>
          <w:rFonts w:ascii="Times New Roman" w:hAnsi="Times New Roman" w:cs="Times New Roman"/>
          <w:sz w:val="24"/>
          <w:szCs w:val="24"/>
        </w:rPr>
        <w:t>ектронной почты Заказчика</w:t>
      </w:r>
      <w:r w:rsidR="00B827BB" w:rsidRPr="0008425E">
        <w:rPr>
          <w:rFonts w:ascii="Times New Roman" w:hAnsi="Times New Roman" w:cs="Times New Roman"/>
          <w:sz w:val="24"/>
          <w:szCs w:val="24"/>
        </w:rPr>
        <w:t>: chelscool53@mail.ru</w:t>
      </w:r>
    </w:p>
    <w:p w:rsidR="007A24F7" w:rsidRPr="0008425E" w:rsidRDefault="003707B3" w:rsidP="007A24F7">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 xml:space="preserve">2.4. </w:t>
      </w:r>
      <w:r w:rsidR="007A24F7" w:rsidRPr="0008425E">
        <w:rPr>
          <w:rFonts w:ascii="Times New Roman" w:hAnsi="Times New Roman" w:cs="Times New Roman"/>
          <w:sz w:val="24"/>
          <w:szCs w:val="24"/>
        </w:rPr>
        <w:t>Номер конта</w:t>
      </w:r>
      <w:r w:rsidR="00B827BB" w:rsidRPr="0008425E">
        <w:rPr>
          <w:rFonts w:ascii="Times New Roman" w:hAnsi="Times New Roman" w:cs="Times New Roman"/>
          <w:sz w:val="24"/>
          <w:szCs w:val="24"/>
        </w:rPr>
        <w:t>ктного телефона/факса Заказчика</w:t>
      </w:r>
      <w:r w:rsidR="007A24F7" w:rsidRPr="0008425E">
        <w:rPr>
          <w:rFonts w:ascii="Times New Roman" w:hAnsi="Times New Roman" w:cs="Times New Roman"/>
          <w:sz w:val="24"/>
          <w:szCs w:val="24"/>
        </w:rPr>
        <w:t>:</w:t>
      </w:r>
      <w:r w:rsidR="007A24F7" w:rsidRPr="0008425E">
        <w:t xml:space="preserve"> </w:t>
      </w:r>
      <w:r w:rsidR="007A24F7" w:rsidRPr="0008425E">
        <w:rPr>
          <w:rFonts w:ascii="Times New Roman" w:hAnsi="Times New Roman" w:cs="Times New Roman"/>
          <w:sz w:val="24"/>
          <w:szCs w:val="24"/>
        </w:rPr>
        <w:t>+7(351)</w:t>
      </w:r>
      <w:r w:rsidR="00B827BB" w:rsidRPr="0008425E">
        <w:t xml:space="preserve"> </w:t>
      </w:r>
      <w:r w:rsidR="00B827BB" w:rsidRPr="0008425E">
        <w:rPr>
          <w:rFonts w:ascii="Times New Roman" w:hAnsi="Times New Roman" w:cs="Times New Roman"/>
          <w:sz w:val="24"/>
          <w:szCs w:val="24"/>
        </w:rPr>
        <w:t>268-26-98, 268-</w:t>
      </w:r>
      <w:r w:rsidR="0084570E" w:rsidRPr="0008425E">
        <w:rPr>
          <w:rFonts w:ascii="Times New Roman" w:hAnsi="Times New Roman" w:cs="Times New Roman"/>
          <w:sz w:val="24"/>
          <w:szCs w:val="24"/>
        </w:rPr>
        <w:t>75</w:t>
      </w:r>
      <w:r w:rsidR="00B827BB" w:rsidRPr="0008425E">
        <w:rPr>
          <w:rFonts w:ascii="Times New Roman" w:hAnsi="Times New Roman" w:cs="Times New Roman"/>
          <w:sz w:val="24"/>
          <w:szCs w:val="24"/>
        </w:rPr>
        <w:t>-</w:t>
      </w:r>
      <w:r w:rsidR="0084570E" w:rsidRPr="0008425E">
        <w:rPr>
          <w:rFonts w:ascii="Times New Roman" w:hAnsi="Times New Roman" w:cs="Times New Roman"/>
          <w:sz w:val="24"/>
          <w:szCs w:val="24"/>
        </w:rPr>
        <w:t>30</w:t>
      </w:r>
      <w:r w:rsidR="007A24F7" w:rsidRPr="0008425E">
        <w:rPr>
          <w:rFonts w:ascii="Times New Roman" w:hAnsi="Times New Roman" w:cs="Times New Roman"/>
          <w:sz w:val="24"/>
          <w:szCs w:val="24"/>
        </w:rPr>
        <w:t>.</w:t>
      </w:r>
    </w:p>
    <w:p w:rsidR="007A24F7" w:rsidRDefault="007A24F7" w:rsidP="007A24F7">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 xml:space="preserve">Контактное лицо: </w:t>
      </w:r>
      <w:r w:rsidR="00B827BB" w:rsidRPr="0008425E">
        <w:rPr>
          <w:rFonts w:ascii="Times New Roman" w:hAnsi="Times New Roman" w:cs="Times New Roman"/>
          <w:sz w:val="24"/>
          <w:szCs w:val="24"/>
        </w:rPr>
        <w:t>Бурыкина Зоя Фуатовна</w:t>
      </w:r>
      <w:r w:rsidRPr="0008425E">
        <w:rPr>
          <w:rFonts w:ascii="Times New Roman" w:hAnsi="Times New Roman" w:cs="Times New Roman"/>
          <w:sz w:val="24"/>
          <w:szCs w:val="24"/>
        </w:rPr>
        <w:t>.</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7A24F7" w:rsidRPr="007A24F7" w:rsidRDefault="007A24F7" w:rsidP="00046E9E">
      <w:pPr>
        <w:pStyle w:val="a3"/>
        <w:widowControl w:val="0"/>
        <w:numPr>
          <w:ilvl w:val="0"/>
          <w:numId w:val="9"/>
        </w:numPr>
        <w:spacing w:after="0" w:line="0" w:lineRule="atLeast"/>
        <w:jc w:val="center"/>
        <w:rPr>
          <w:rFonts w:ascii="Times New Roman" w:hAnsi="Times New Roman"/>
          <w:sz w:val="24"/>
          <w:szCs w:val="24"/>
        </w:rPr>
      </w:pPr>
      <w:r w:rsidRPr="007A24F7">
        <w:rPr>
          <w:rFonts w:ascii="Times New Roman" w:hAnsi="Times New Roman"/>
          <w:b/>
          <w:sz w:val="24"/>
          <w:szCs w:val="24"/>
        </w:rPr>
        <w:t>Предмет договора</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1C7B95" w:rsidRPr="001C7B95" w:rsidRDefault="00B827BB" w:rsidP="001C7B95">
      <w:pPr>
        <w:widowControl w:val="0"/>
        <w:spacing w:after="0" w:line="0" w:lineRule="atLeast"/>
        <w:contextualSpacing/>
        <w:jc w:val="both"/>
        <w:rPr>
          <w:rFonts w:ascii="Times New Roman" w:hAnsi="Times New Roman" w:cs="Times New Roman"/>
          <w:i/>
          <w:sz w:val="24"/>
          <w:szCs w:val="24"/>
        </w:rPr>
      </w:pPr>
      <w:r w:rsidRPr="001C7B95">
        <w:rPr>
          <w:rFonts w:ascii="Times New Roman" w:hAnsi="Times New Roman" w:cs="Times New Roman"/>
          <w:sz w:val="24"/>
          <w:szCs w:val="24"/>
        </w:rPr>
        <w:t xml:space="preserve">Оказание услуг по </w:t>
      </w:r>
      <w:r w:rsidR="001C7B95" w:rsidRPr="001C7B95">
        <w:rPr>
          <w:rFonts w:ascii="Times New Roman" w:hAnsi="Times New Roman" w:cs="Times New Roman"/>
          <w:bCs/>
          <w:sz w:val="24"/>
          <w:szCs w:val="24"/>
        </w:rPr>
        <w:t>техническому, аварийному и диспетчерскому обслуживанию электрических установок</w:t>
      </w:r>
      <w:r w:rsidR="001C7B95">
        <w:rPr>
          <w:rFonts w:ascii="Times New Roman" w:hAnsi="Times New Roman" w:cs="Times New Roman"/>
          <w:bCs/>
          <w:sz w:val="24"/>
          <w:szCs w:val="24"/>
        </w:rPr>
        <w:t>.</w:t>
      </w:r>
    </w:p>
    <w:p w:rsidR="00046E9E" w:rsidRDefault="00046E9E" w:rsidP="00B827BB">
      <w:pPr>
        <w:widowControl w:val="0"/>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p w:rsidR="007A24F7" w:rsidRDefault="00046E9E" w:rsidP="003E1577">
      <w:pPr>
        <w:widowControl w:val="0"/>
        <w:spacing w:after="0" w:line="0" w:lineRule="atLeast"/>
        <w:contextualSpacing/>
        <w:jc w:val="both"/>
        <w:rPr>
          <w:rFonts w:ascii="Times New Roman" w:hAnsi="Times New Roman" w:cs="Times New Roman"/>
          <w:sz w:val="24"/>
          <w:szCs w:val="24"/>
        </w:rPr>
      </w:pPr>
      <w:r w:rsidRPr="00046E9E">
        <w:rPr>
          <w:rFonts w:ascii="Times New Roman" w:hAnsi="Times New Roman" w:cs="Times New Roman"/>
          <w:sz w:val="24"/>
          <w:szCs w:val="24"/>
        </w:rPr>
        <w:t>Объем выполняемой работы, оказываемой услуги, количество поставляемого товара, а также краткое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Техническом задании (Часть IV настоящей документации).</w:t>
      </w:r>
    </w:p>
    <w:p w:rsidR="00046E9E" w:rsidRDefault="00046E9E" w:rsidP="003E1577">
      <w:pPr>
        <w:widowControl w:val="0"/>
        <w:spacing w:after="0" w:line="0" w:lineRule="atLeast"/>
        <w:contextualSpacing/>
        <w:jc w:val="both"/>
        <w:rPr>
          <w:rFonts w:ascii="Times New Roman" w:hAnsi="Times New Roman" w:cs="Times New Roman"/>
          <w:sz w:val="24"/>
          <w:szCs w:val="24"/>
        </w:rPr>
      </w:pPr>
    </w:p>
    <w:p w:rsidR="00046E9E" w:rsidRPr="00046E9E" w:rsidRDefault="00046E9E" w:rsidP="00B827BB">
      <w:pPr>
        <w:pStyle w:val="a3"/>
        <w:numPr>
          <w:ilvl w:val="0"/>
          <w:numId w:val="9"/>
        </w:numPr>
        <w:jc w:val="center"/>
        <w:rPr>
          <w:rFonts w:ascii="Times New Roman" w:hAnsi="Times New Roman"/>
          <w:b/>
          <w:sz w:val="24"/>
          <w:szCs w:val="24"/>
        </w:rPr>
      </w:pPr>
      <w:r w:rsidRPr="00046E9E">
        <w:rPr>
          <w:rFonts w:ascii="Times New Roman" w:hAnsi="Times New Roman"/>
          <w:b/>
          <w:sz w:val="24"/>
          <w:szCs w:val="24"/>
        </w:rPr>
        <w:t>Ме</w:t>
      </w:r>
      <w:r>
        <w:rPr>
          <w:rFonts w:ascii="Times New Roman" w:hAnsi="Times New Roman"/>
          <w:b/>
          <w:sz w:val="24"/>
          <w:szCs w:val="24"/>
        </w:rPr>
        <w:t>сто, условия</w:t>
      </w:r>
      <w:r w:rsidR="006E33F3">
        <w:rPr>
          <w:rFonts w:ascii="Times New Roman" w:hAnsi="Times New Roman"/>
          <w:b/>
          <w:sz w:val="24"/>
          <w:szCs w:val="24"/>
        </w:rPr>
        <w:t>, порядок</w:t>
      </w:r>
      <w:r>
        <w:rPr>
          <w:rFonts w:ascii="Times New Roman" w:hAnsi="Times New Roman"/>
          <w:b/>
          <w:sz w:val="24"/>
          <w:szCs w:val="24"/>
        </w:rPr>
        <w:t xml:space="preserve"> и сроки (периоды) </w:t>
      </w:r>
      <w:r w:rsidR="009A4C0F">
        <w:rPr>
          <w:rFonts w:ascii="Times New Roman" w:hAnsi="Times New Roman"/>
          <w:b/>
          <w:sz w:val="24"/>
          <w:szCs w:val="24"/>
        </w:rPr>
        <w:t>оказания услуг</w:t>
      </w:r>
    </w:p>
    <w:p w:rsidR="009A4C0F" w:rsidRDefault="00046E9E" w:rsidP="00416385">
      <w:pPr>
        <w:widowControl w:val="0"/>
        <w:spacing w:after="0" w:line="0" w:lineRule="atLeast"/>
        <w:rPr>
          <w:rFonts w:ascii="Times New Roman" w:hAnsi="Times New Roman"/>
          <w:sz w:val="24"/>
          <w:szCs w:val="24"/>
        </w:rPr>
      </w:pPr>
      <w:r w:rsidRPr="00416385">
        <w:rPr>
          <w:rFonts w:ascii="Times New Roman" w:hAnsi="Times New Roman"/>
          <w:sz w:val="24"/>
          <w:szCs w:val="24"/>
        </w:rPr>
        <w:t xml:space="preserve">4.1. Место </w:t>
      </w:r>
      <w:r w:rsidR="009A4C0F">
        <w:rPr>
          <w:rFonts w:ascii="Times New Roman" w:hAnsi="Times New Roman"/>
          <w:sz w:val="24"/>
          <w:szCs w:val="24"/>
        </w:rPr>
        <w:t>оказания услуг</w:t>
      </w:r>
      <w:r w:rsidRPr="00416385">
        <w:rPr>
          <w:rFonts w:ascii="Times New Roman" w:hAnsi="Times New Roman"/>
          <w:sz w:val="24"/>
          <w:szCs w:val="24"/>
        </w:rPr>
        <w:t xml:space="preserve">: </w:t>
      </w:r>
    </w:p>
    <w:p w:rsidR="009A4C0F" w:rsidRPr="0086259E" w:rsidRDefault="009A4C0F" w:rsidP="009A4C0F">
      <w:pPr>
        <w:widowControl w:val="0"/>
        <w:spacing w:after="0" w:line="0" w:lineRule="atLeast"/>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454091 г. Челябинск, ул. Овчинникова, 4,</w:t>
      </w:r>
    </w:p>
    <w:p w:rsidR="009A4C0F" w:rsidRPr="0086259E" w:rsidRDefault="009A4C0F" w:rsidP="009A4C0F">
      <w:pPr>
        <w:widowControl w:val="0"/>
        <w:spacing w:after="0" w:line="0" w:lineRule="atLeast"/>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454005 г. Челябинск, ул. Карабанова, 10а.</w:t>
      </w:r>
    </w:p>
    <w:p w:rsidR="00D46F9B" w:rsidRPr="0086259E"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Обслуживаемая площадь Здания Заказчика по адресу:</w:t>
      </w:r>
    </w:p>
    <w:p w:rsidR="00D46F9B" w:rsidRPr="0086259E"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 xml:space="preserve"> 454091 г. Челябинск, ул. Овчинникова, 4-5907,70 кв.м</w:t>
      </w:r>
    </w:p>
    <w:p w:rsidR="00D46F9B" w:rsidRPr="0086259E"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 xml:space="preserve"> 454005 г. Челябинск, ул. Карабанова, 10а-2909,00 кв.м </w:t>
      </w:r>
    </w:p>
    <w:p w:rsidR="006E33F3" w:rsidRPr="0086259E" w:rsidRDefault="006E33F3" w:rsidP="006E33F3">
      <w:pPr>
        <w:widowControl w:val="0"/>
        <w:spacing w:after="0" w:line="0" w:lineRule="atLeast"/>
        <w:jc w:val="both"/>
        <w:rPr>
          <w:rFonts w:ascii="Times New Roman" w:hAnsi="Times New Roman" w:cs="Times New Roman"/>
          <w:sz w:val="24"/>
          <w:szCs w:val="24"/>
        </w:rPr>
      </w:pPr>
      <w:r w:rsidRPr="0086259E">
        <w:rPr>
          <w:rFonts w:ascii="Times New Roman" w:hAnsi="Times New Roman"/>
          <w:sz w:val="24"/>
          <w:szCs w:val="24"/>
        </w:rPr>
        <w:t>4</w:t>
      </w:r>
      <w:r w:rsidRPr="0086259E">
        <w:rPr>
          <w:rFonts w:ascii="Times New Roman" w:hAnsi="Times New Roman" w:cs="Times New Roman"/>
          <w:sz w:val="24"/>
          <w:szCs w:val="24"/>
        </w:rPr>
        <w:t xml:space="preserve">.2. </w:t>
      </w:r>
      <w:r w:rsidR="00046E9E" w:rsidRPr="0086259E">
        <w:rPr>
          <w:rFonts w:ascii="Times New Roman" w:hAnsi="Times New Roman" w:cs="Times New Roman"/>
          <w:sz w:val="24"/>
          <w:szCs w:val="24"/>
        </w:rPr>
        <w:t xml:space="preserve">Условия, порядок и срок </w:t>
      </w:r>
      <w:r w:rsidR="009A4C0F" w:rsidRPr="0086259E">
        <w:rPr>
          <w:rFonts w:ascii="Times New Roman" w:hAnsi="Times New Roman" w:cs="Times New Roman"/>
          <w:sz w:val="24"/>
          <w:szCs w:val="24"/>
        </w:rPr>
        <w:t>оказания услуг</w:t>
      </w:r>
      <w:r w:rsidR="00046E9E" w:rsidRPr="0086259E">
        <w:rPr>
          <w:rFonts w:ascii="Times New Roman" w:hAnsi="Times New Roman" w:cs="Times New Roman"/>
          <w:sz w:val="24"/>
          <w:szCs w:val="24"/>
        </w:rPr>
        <w:t xml:space="preserve">: </w:t>
      </w:r>
    </w:p>
    <w:p w:rsidR="00046E9E" w:rsidRDefault="006E33F3" w:rsidP="006E33F3">
      <w:pPr>
        <w:rPr>
          <w:rFonts w:ascii="Times New Roman" w:hAnsi="Times New Roman" w:cs="Times New Roman"/>
          <w:sz w:val="24"/>
          <w:szCs w:val="24"/>
        </w:rPr>
      </w:pPr>
      <w:r w:rsidRPr="0086259E">
        <w:rPr>
          <w:rFonts w:ascii="Times New Roman" w:hAnsi="Times New Roman" w:cs="Times New Roman"/>
          <w:sz w:val="24"/>
          <w:szCs w:val="24"/>
        </w:rPr>
        <w:t>Условия, порядок оказания услуг содержится в Техническом задании (Часть IV настоящей документации) и Проекте договора (Часть I</w:t>
      </w:r>
      <w:r w:rsidRPr="0086259E">
        <w:rPr>
          <w:rFonts w:ascii="Times New Roman" w:hAnsi="Times New Roman" w:cs="Times New Roman"/>
          <w:sz w:val="24"/>
          <w:szCs w:val="24"/>
          <w:lang w:val="en-US"/>
        </w:rPr>
        <w:t>I</w:t>
      </w:r>
      <w:r w:rsidRPr="0086259E">
        <w:rPr>
          <w:rFonts w:ascii="Times New Roman" w:hAnsi="Times New Roman" w:cs="Times New Roman"/>
          <w:sz w:val="24"/>
          <w:szCs w:val="24"/>
        </w:rPr>
        <w:t xml:space="preserve"> настоящей документации).</w:t>
      </w:r>
      <w:r w:rsidR="00943E13" w:rsidRPr="0086259E">
        <w:rPr>
          <w:rFonts w:ascii="Times New Roman" w:hAnsi="Times New Roman" w:cs="Times New Roman"/>
          <w:sz w:val="24"/>
          <w:szCs w:val="24"/>
        </w:rPr>
        <w:t xml:space="preserve"> Срок </w:t>
      </w:r>
      <w:r w:rsidR="00943E13" w:rsidRPr="0086259E">
        <w:rPr>
          <w:rFonts w:ascii="Times New Roman" w:hAnsi="Times New Roman"/>
          <w:sz w:val="24"/>
          <w:szCs w:val="24"/>
        </w:rPr>
        <w:t xml:space="preserve">оказания услуг с </w:t>
      </w:r>
      <w:r w:rsidR="00B057D0" w:rsidRPr="0086259E">
        <w:rPr>
          <w:rFonts w:ascii="Times New Roman" w:hAnsi="Times New Roman"/>
          <w:sz w:val="24"/>
          <w:szCs w:val="24"/>
        </w:rPr>
        <w:t>01</w:t>
      </w:r>
      <w:r w:rsidR="00943E13" w:rsidRPr="0086259E">
        <w:rPr>
          <w:rFonts w:ascii="Times New Roman" w:hAnsi="Times New Roman"/>
          <w:sz w:val="24"/>
          <w:szCs w:val="24"/>
        </w:rPr>
        <w:t xml:space="preserve"> января 2021 года по 31 декабря 2021г.</w:t>
      </w:r>
    </w:p>
    <w:p w:rsidR="00EC2886" w:rsidRPr="00046E9E" w:rsidRDefault="00EC2886" w:rsidP="00046E9E">
      <w:pPr>
        <w:pStyle w:val="a3"/>
        <w:widowControl w:val="0"/>
        <w:numPr>
          <w:ilvl w:val="0"/>
          <w:numId w:val="9"/>
        </w:numPr>
        <w:spacing w:after="0" w:line="0" w:lineRule="atLeast"/>
        <w:jc w:val="center"/>
        <w:rPr>
          <w:rFonts w:ascii="Times New Roman" w:hAnsi="Times New Roman"/>
          <w:sz w:val="24"/>
          <w:szCs w:val="24"/>
        </w:rPr>
      </w:pPr>
      <w:r w:rsidRPr="00046E9E">
        <w:rPr>
          <w:rFonts w:ascii="Times New Roman" w:hAnsi="Times New Roman"/>
          <w:b/>
          <w:sz w:val="24"/>
          <w:szCs w:val="24"/>
        </w:rPr>
        <w:t>Сведения</w:t>
      </w:r>
      <w:r w:rsidR="00416385">
        <w:rPr>
          <w:rFonts w:ascii="Times New Roman" w:hAnsi="Times New Roman"/>
          <w:b/>
          <w:sz w:val="24"/>
          <w:szCs w:val="24"/>
        </w:rPr>
        <w:t xml:space="preserve"> о начальной (максимальной) цене</w:t>
      </w:r>
      <w:r w:rsidRPr="00046E9E">
        <w:rPr>
          <w:rFonts w:ascii="Times New Roman" w:hAnsi="Times New Roman"/>
          <w:b/>
          <w:sz w:val="24"/>
          <w:szCs w:val="24"/>
        </w:rPr>
        <w:t xml:space="preserve"> договора</w:t>
      </w:r>
    </w:p>
    <w:p w:rsidR="00EC2886" w:rsidRPr="00EC2886" w:rsidRDefault="00EC2886" w:rsidP="00EC2886">
      <w:pPr>
        <w:widowControl w:val="0"/>
        <w:spacing w:after="0" w:line="0" w:lineRule="atLeast"/>
        <w:jc w:val="center"/>
        <w:rPr>
          <w:rFonts w:ascii="Times New Roman" w:hAnsi="Times New Roman"/>
          <w:b/>
          <w:sz w:val="24"/>
          <w:szCs w:val="24"/>
        </w:rPr>
      </w:pPr>
    </w:p>
    <w:p w:rsidR="00A96FE0" w:rsidRDefault="00A96FE0" w:rsidP="00A96FE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577" w:rsidRPr="0086259E">
        <w:rPr>
          <w:rFonts w:ascii="Times New Roman" w:hAnsi="Times New Roman" w:cs="Times New Roman"/>
          <w:sz w:val="24"/>
          <w:szCs w:val="24"/>
        </w:rPr>
        <w:t>Начальная (</w:t>
      </w:r>
      <w:r w:rsidR="00EC2886" w:rsidRPr="0086259E">
        <w:rPr>
          <w:rFonts w:ascii="Times New Roman" w:hAnsi="Times New Roman" w:cs="Times New Roman"/>
          <w:sz w:val="24"/>
          <w:szCs w:val="24"/>
        </w:rPr>
        <w:t xml:space="preserve">максимальная) цена договора </w:t>
      </w:r>
      <w:r w:rsidR="00C034BB" w:rsidRPr="0086259E">
        <w:rPr>
          <w:rFonts w:ascii="Times New Roman" w:hAnsi="Times New Roman" w:cs="Times New Roman"/>
          <w:sz w:val="24"/>
          <w:szCs w:val="24"/>
        </w:rPr>
        <w:t>257 447,64</w:t>
      </w:r>
      <w:r w:rsidR="001C7B95" w:rsidRPr="0086259E">
        <w:rPr>
          <w:rFonts w:ascii="Times New Roman" w:hAnsi="Times New Roman" w:cs="Times New Roman"/>
          <w:sz w:val="24"/>
          <w:szCs w:val="24"/>
        </w:rPr>
        <w:t xml:space="preserve"> (Двести </w:t>
      </w:r>
      <w:r w:rsidR="00C034BB" w:rsidRPr="0086259E">
        <w:rPr>
          <w:rFonts w:ascii="Times New Roman" w:hAnsi="Times New Roman" w:cs="Times New Roman"/>
          <w:sz w:val="24"/>
          <w:szCs w:val="24"/>
        </w:rPr>
        <w:t>пятьдесят семь</w:t>
      </w:r>
      <w:r w:rsidR="001C7B95" w:rsidRPr="0086259E">
        <w:rPr>
          <w:rFonts w:ascii="Times New Roman" w:hAnsi="Times New Roman" w:cs="Times New Roman"/>
          <w:sz w:val="24"/>
          <w:szCs w:val="24"/>
        </w:rPr>
        <w:t xml:space="preserve"> тысяч </w:t>
      </w:r>
      <w:r w:rsidR="00C034BB" w:rsidRPr="0086259E">
        <w:rPr>
          <w:rFonts w:ascii="Times New Roman" w:hAnsi="Times New Roman" w:cs="Times New Roman"/>
          <w:sz w:val="24"/>
          <w:szCs w:val="24"/>
        </w:rPr>
        <w:t>четыреста сорок семь</w:t>
      </w:r>
      <w:r w:rsidR="001C7B95" w:rsidRPr="0086259E">
        <w:rPr>
          <w:rFonts w:ascii="Times New Roman" w:hAnsi="Times New Roman" w:cs="Times New Roman"/>
          <w:sz w:val="24"/>
          <w:szCs w:val="24"/>
        </w:rPr>
        <w:t>) рублей 6</w:t>
      </w:r>
      <w:r w:rsidR="00C034BB" w:rsidRPr="0086259E">
        <w:rPr>
          <w:rFonts w:ascii="Times New Roman" w:hAnsi="Times New Roman" w:cs="Times New Roman"/>
          <w:sz w:val="24"/>
          <w:szCs w:val="24"/>
        </w:rPr>
        <w:t>4</w:t>
      </w:r>
      <w:r w:rsidR="001C7B95" w:rsidRPr="0086259E">
        <w:rPr>
          <w:rFonts w:ascii="Times New Roman" w:hAnsi="Times New Roman" w:cs="Times New Roman"/>
          <w:sz w:val="24"/>
          <w:szCs w:val="24"/>
        </w:rPr>
        <w:t xml:space="preserve"> копеек</w:t>
      </w:r>
      <w:r w:rsidR="002851FD" w:rsidRPr="0086259E">
        <w:rPr>
          <w:rFonts w:ascii="Times New Roman" w:hAnsi="Times New Roman" w:cs="Times New Roman"/>
          <w:sz w:val="24"/>
          <w:szCs w:val="24"/>
        </w:rPr>
        <w:t>, в том числе НДС (20%).</w:t>
      </w:r>
    </w:p>
    <w:p w:rsidR="00A96FE0" w:rsidRDefault="00A96FE0" w:rsidP="00A96FE0">
      <w:pPr>
        <w:widowControl w:val="0"/>
        <w:spacing w:after="0" w:line="0" w:lineRule="atLeast"/>
        <w:contextualSpacing/>
        <w:jc w:val="both"/>
        <w:rPr>
          <w:rFonts w:ascii="Times New Roman" w:hAnsi="Times New Roman" w:cs="Times New Roman"/>
          <w:sz w:val="24"/>
          <w:szCs w:val="24"/>
        </w:rPr>
      </w:pPr>
    </w:p>
    <w:p w:rsidR="00650F31" w:rsidRPr="00A96FE0" w:rsidRDefault="00650F31" w:rsidP="00A96FE0">
      <w:pPr>
        <w:pStyle w:val="a3"/>
        <w:widowControl w:val="0"/>
        <w:numPr>
          <w:ilvl w:val="0"/>
          <w:numId w:val="9"/>
        </w:numPr>
        <w:spacing w:after="0" w:line="0" w:lineRule="atLeast"/>
        <w:jc w:val="center"/>
        <w:rPr>
          <w:rFonts w:ascii="Times New Roman" w:hAnsi="Times New Roman"/>
          <w:sz w:val="24"/>
          <w:szCs w:val="24"/>
        </w:rPr>
      </w:pPr>
      <w:r w:rsidRPr="00A96FE0">
        <w:rPr>
          <w:rFonts w:ascii="Times New Roman" w:hAnsi="Times New Roman"/>
          <w:b/>
          <w:sz w:val="24"/>
          <w:szCs w:val="24"/>
        </w:rPr>
        <w:t>Срок, место и порядок предоставления документации о закупке</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Официальная публикация документов по данной закупке: Официальный государственный сайт - Единая информационная система (http://www.zakupki.gov.ru)</w:t>
      </w:r>
    </w:p>
    <w:p w:rsid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xml:space="preserve">Копии публикации документов по данной закупке: </w:t>
      </w:r>
      <w:r w:rsidR="0008425E" w:rsidRPr="00F47004">
        <w:rPr>
          <w:rFonts w:ascii="Times New Roman" w:hAnsi="Times New Roman" w:cs="Times New Roman"/>
          <w:b/>
          <w:sz w:val="24"/>
          <w:szCs w:val="24"/>
        </w:rPr>
        <w:t>ЭТП Торги-онлайн</w:t>
      </w:r>
      <w:r w:rsidR="0008425E" w:rsidRPr="00650F31">
        <w:rPr>
          <w:rFonts w:ascii="Times New Roman" w:hAnsi="Times New Roman" w:cs="Times New Roman"/>
          <w:sz w:val="24"/>
          <w:szCs w:val="24"/>
        </w:rPr>
        <w:t xml:space="preserve">, </w:t>
      </w:r>
      <w:hyperlink r:id="rId8" w:history="1">
        <w:r w:rsidR="0008425E" w:rsidRPr="00F47004">
          <w:rPr>
            <w:rStyle w:val="a6"/>
            <w:rFonts w:ascii="Times New Roman" w:hAnsi="Times New Roman" w:cs="Times New Roman"/>
            <w:sz w:val="24"/>
            <w:szCs w:val="24"/>
          </w:rPr>
          <w:t>http://etp.torgi-online.com</w:t>
        </w:r>
      </w:hyperlink>
    </w:p>
    <w:p w:rsidR="00650F31" w:rsidRPr="00650F31" w:rsidRDefault="00650F31" w:rsidP="00A96FE0">
      <w:pPr>
        <w:pStyle w:val="a3"/>
        <w:widowControl w:val="0"/>
        <w:numPr>
          <w:ilvl w:val="0"/>
          <w:numId w:val="9"/>
        </w:numPr>
        <w:spacing w:after="0" w:line="0" w:lineRule="atLeast"/>
        <w:jc w:val="both"/>
        <w:rPr>
          <w:rFonts w:ascii="Times New Roman" w:hAnsi="Times New Roman"/>
          <w:b/>
          <w:sz w:val="24"/>
          <w:szCs w:val="24"/>
        </w:rPr>
      </w:pPr>
      <w:r w:rsidRPr="00650F31">
        <w:rPr>
          <w:rFonts w:ascii="Times New Roman" w:hAnsi="Times New Roman"/>
          <w:b/>
          <w:sz w:val="24"/>
          <w:szCs w:val="24"/>
        </w:rPr>
        <w:lastRenderedPageBreak/>
        <w:t>Порядок, дата начала, дата и время окончания срока подачи заявок на участие в закупке и порядок подведения итогов конкурентной закупки</w:t>
      </w:r>
      <w:r w:rsidR="00A96FE0">
        <w:rPr>
          <w:rFonts w:ascii="Times New Roman" w:hAnsi="Times New Roman"/>
          <w:b/>
          <w:sz w:val="24"/>
          <w:szCs w:val="24"/>
        </w:rPr>
        <w:t>,</w:t>
      </w:r>
      <w:r w:rsidR="00A96FE0" w:rsidRPr="00A96FE0">
        <w:t xml:space="preserve"> </w:t>
      </w:r>
      <w:r w:rsidR="00A96FE0" w:rsidRPr="00A96FE0">
        <w:rPr>
          <w:rFonts w:ascii="Times New Roman" w:hAnsi="Times New Roman"/>
          <w:b/>
          <w:sz w:val="24"/>
          <w:szCs w:val="24"/>
        </w:rPr>
        <w:t>дата рассмотрения предложений участников закупки и подведения итогов закупки</w:t>
      </w:r>
    </w:p>
    <w:p w:rsid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Pr="0086259E" w:rsidRDefault="00650F31" w:rsidP="00650F31">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 xml:space="preserve">7.1. Дата и время начала срока подачи заявок на участие в аукционе в электронной форме </w:t>
      </w:r>
      <w:r w:rsidR="0008425E" w:rsidRPr="0086259E">
        <w:rPr>
          <w:rFonts w:ascii="Times New Roman" w:hAnsi="Times New Roman" w:cs="Times New Roman"/>
          <w:sz w:val="24"/>
          <w:szCs w:val="24"/>
        </w:rPr>
        <w:t>1</w:t>
      </w:r>
      <w:r w:rsidR="0086259E" w:rsidRPr="0086259E">
        <w:rPr>
          <w:rFonts w:ascii="Times New Roman" w:hAnsi="Times New Roman" w:cs="Times New Roman"/>
          <w:sz w:val="24"/>
          <w:szCs w:val="24"/>
        </w:rPr>
        <w:t>9</w:t>
      </w:r>
      <w:r w:rsidR="00943E13" w:rsidRPr="0086259E">
        <w:rPr>
          <w:rFonts w:ascii="Times New Roman" w:hAnsi="Times New Roman" w:cs="Times New Roman"/>
          <w:sz w:val="24"/>
          <w:szCs w:val="24"/>
        </w:rPr>
        <w:t>.11</w:t>
      </w:r>
      <w:r w:rsidR="00A96FE0" w:rsidRPr="0086259E">
        <w:rPr>
          <w:rFonts w:ascii="Times New Roman" w:hAnsi="Times New Roman" w:cs="Times New Roman"/>
          <w:sz w:val="24"/>
          <w:szCs w:val="24"/>
        </w:rPr>
        <w:t>.2020г.</w:t>
      </w:r>
      <w:r w:rsidRPr="0086259E">
        <w:rPr>
          <w:rFonts w:ascii="Times New Roman" w:hAnsi="Times New Roman" w:cs="Times New Roman"/>
          <w:sz w:val="24"/>
          <w:szCs w:val="24"/>
        </w:rPr>
        <w:t>.</w:t>
      </w:r>
    </w:p>
    <w:p w:rsidR="00650F31" w:rsidRPr="0086259E" w:rsidRDefault="00650F31" w:rsidP="00650F31">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 xml:space="preserve">7.2. Дата и время окончания срока подачи заявок на участие в аукционе в электронной форме </w:t>
      </w:r>
      <w:r w:rsidR="009A4A62">
        <w:rPr>
          <w:rFonts w:ascii="Times New Roman" w:hAnsi="Times New Roman" w:cs="Times New Roman"/>
          <w:sz w:val="24"/>
          <w:szCs w:val="24"/>
        </w:rPr>
        <w:t>11</w:t>
      </w:r>
      <w:r w:rsidR="001C7B95" w:rsidRPr="0086259E">
        <w:rPr>
          <w:rFonts w:ascii="Times New Roman" w:hAnsi="Times New Roman" w:cs="Times New Roman"/>
          <w:sz w:val="24"/>
          <w:szCs w:val="24"/>
        </w:rPr>
        <w:t>.12</w:t>
      </w:r>
      <w:r w:rsidRPr="0086259E">
        <w:rPr>
          <w:rFonts w:ascii="Times New Roman" w:hAnsi="Times New Roman" w:cs="Times New Roman"/>
          <w:sz w:val="24"/>
          <w:szCs w:val="24"/>
        </w:rPr>
        <w:t>.2020 г. 10 час. 00 мин. (время местное).</w:t>
      </w:r>
    </w:p>
    <w:p w:rsidR="00650F31" w:rsidRPr="0086259E" w:rsidRDefault="00650F31" w:rsidP="00650F31">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7.3. Дата окончания срока рассмотрения и оценки заявок на участие в</w:t>
      </w:r>
      <w:r w:rsidR="009A4A62">
        <w:rPr>
          <w:rFonts w:ascii="Times New Roman" w:hAnsi="Times New Roman" w:cs="Times New Roman"/>
          <w:sz w:val="24"/>
          <w:szCs w:val="24"/>
        </w:rPr>
        <w:t xml:space="preserve"> аукционе в электронной форме 11</w:t>
      </w:r>
      <w:r w:rsidR="001C7B95" w:rsidRPr="0086259E">
        <w:rPr>
          <w:rFonts w:ascii="Times New Roman" w:hAnsi="Times New Roman" w:cs="Times New Roman"/>
          <w:sz w:val="24"/>
          <w:szCs w:val="24"/>
        </w:rPr>
        <w:t>.12</w:t>
      </w:r>
      <w:r w:rsidRPr="0086259E">
        <w:rPr>
          <w:rFonts w:ascii="Times New Roman" w:hAnsi="Times New Roman" w:cs="Times New Roman"/>
          <w:sz w:val="24"/>
          <w:szCs w:val="24"/>
        </w:rPr>
        <w:t>.2020 г.</w:t>
      </w:r>
      <w:r w:rsidR="003B66BC" w:rsidRPr="0086259E">
        <w:rPr>
          <w:rFonts w:ascii="Times New Roman" w:hAnsi="Times New Roman" w:cs="Times New Roman"/>
          <w:sz w:val="24"/>
          <w:szCs w:val="24"/>
        </w:rPr>
        <w:t xml:space="preserve"> </w:t>
      </w:r>
      <w:r w:rsidRPr="0086259E">
        <w:rPr>
          <w:rFonts w:ascii="Times New Roman" w:hAnsi="Times New Roman" w:cs="Times New Roman"/>
          <w:sz w:val="24"/>
          <w:szCs w:val="24"/>
        </w:rPr>
        <w:t>.</w:t>
      </w:r>
    </w:p>
    <w:p w:rsidR="0008425E" w:rsidRPr="0086259E" w:rsidRDefault="00650F31" w:rsidP="00650F31">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7.4.</w:t>
      </w:r>
      <w:r w:rsidR="00A96FE0" w:rsidRPr="0086259E">
        <w:rPr>
          <w:rFonts w:ascii="Times New Roman" w:hAnsi="Times New Roman" w:cs="Times New Roman"/>
          <w:sz w:val="24"/>
          <w:szCs w:val="24"/>
        </w:rPr>
        <w:t>1</w:t>
      </w:r>
      <w:r w:rsidRPr="0086259E">
        <w:rPr>
          <w:rFonts w:ascii="Times New Roman" w:hAnsi="Times New Roman" w:cs="Times New Roman"/>
          <w:sz w:val="24"/>
          <w:szCs w:val="24"/>
        </w:rPr>
        <w:t xml:space="preserve"> Дата проведения</w:t>
      </w:r>
      <w:r w:rsidR="009A4A62">
        <w:rPr>
          <w:rFonts w:ascii="Times New Roman" w:hAnsi="Times New Roman" w:cs="Times New Roman"/>
          <w:sz w:val="24"/>
          <w:szCs w:val="24"/>
        </w:rPr>
        <w:t xml:space="preserve"> аукциона в электронной форме</w:t>
      </w:r>
      <w:r w:rsidR="009A4A62">
        <w:rPr>
          <w:rFonts w:ascii="Times New Roman" w:hAnsi="Times New Roman" w:cs="Times New Roman"/>
          <w:sz w:val="24"/>
          <w:szCs w:val="24"/>
        </w:rPr>
        <w:tab/>
        <w:t>14</w:t>
      </w:r>
      <w:r w:rsidR="001C7B95" w:rsidRPr="0086259E">
        <w:rPr>
          <w:rFonts w:ascii="Times New Roman" w:hAnsi="Times New Roman" w:cs="Times New Roman"/>
          <w:sz w:val="24"/>
          <w:szCs w:val="24"/>
        </w:rPr>
        <w:t>.12</w:t>
      </w:r>
      <w:r w:rsidRPr="0086259E">
        <w:rPr>
          <w:rFonts w:ascii="Times New Roman" w:hAnsi="Times New Roman" w:cs="Times New Roman"/>
          <w:sz w:val="24"/>
          <w:szCs w:val="24"/>
        </w:rPr>
        <w:t>.2020г</w:t>
      </w:r>
      <w:r w:rsidR="003B66BC" w:rsidRPr="0086259E">
        <w:t>..</w:t>
      </w:r>
      <w:r w:rsidR="0008425E" w:rsidRPr="0086259E">
        <w:rPr>
          <w:rFonts w:ascii="Times New Roman" w:hAnsi="Times New Roman" w:cs="Times New Roman"/>
          <w:sz w:val="24"/>
          <w:szCs w:val="24"/>
        </w:rPr>
        <w:t xml:space="preserve"> в 11 час. 00 мин. (время местное).</w:t>
      </w:r>
    </w:p>
    <w:p w:rsidR="0008425E" w:rsidRPr="0086259E" w:rsidRDefault="00650F31" w:rsidP="00650F31">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 xml:space="preserve">7.5. </w:t>
      </w:r>
      <w:r w:rsidR="0008425E" w:rsidRPr="0086259E">
        <w:rPr>
          <w:rFonts w:ascii="Times New Roman" w:hAnsi="Times New Roman" w:cs="Times New Roman"/>
          <w:sz w:val="24"/>
          <w:szCs w:val="24"/>
        </w:rPr>
        <w:t xml:space="preserve">Дата подведения итогов аукциона в электронной форме </w:t>
      </w:r>
      <w:r w:rsidR="009A4A62">
        <w:rPr>
          <w:rFonts w:ascii="Times New Roman" w:hAnsi="Times New Roman" w:cs="Times New Roman"/>
          <w:sz w:val="24"/>
          <w:szCs w:val="24"/>
        </w:rPr>
        <w:t>14</w:t>
      </w:r>
      <w:r w:rsidR="0008425E" w:rsidRPr="0086259E">
        <w:rPr>
          <w:rFonts w:ascii="Times New Roman" w:hAnsi="Times New Roman" w:cs="Times New Roman"/>
          <w:sz w:val="24"/>
          <w:szCs w:val="24"/>
        </w:rPr>
        <w:t>.12.2020</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7.6.</w:t>
      </w:r>
      <w:r w:rsidR="00650F31" w:rsidRPr="0086259E">
        <w:rPr>
          <w:rFonts w:ascii="Times New Roman" w:hAnsi="Times New Roman" w:cs="Times New Roman"/>
          <w:sz w:val="24"/>
          <w:szCs w:val="24"/>
        </w:rPr>
        <w:t>Подача заявок на участие в аукционе осуществляется только лицами</w:t>
      </w:r>
      <w:r w:rsidR="00650F31" w:rsidRPr="00650F31">
        <w:rPr>
          <w:rFonts w:ascii="Times New Roman" w:hAnsi="Times New Roman" w:cs="Times New Roman"/>
          <w:sz w:val="24"/>
          <w:szCs w:val="24"/>
        </w:rPr>
        <w:t>, аккредитованными на электронной площадке.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w:t>
      </w:r>
      <w:r w:rsidR="0008425E">
        <w:rPr>
          <w:rFonts w:ascii="Times New Roman" w:hAnsi="Times New Roman" w:cs="Times New Roman"/>
          <w:sz w:val="24"/>
          <w:szCs w:val="24"/>
        </w:rPr>
        <w:t>.6.1</w:t>
      </w:r>
      <w:r w:rsidRPr="00650F31">
        <w:rPr>
          <w:rFonts w:ascii="Times New Roman" w:hAnsi="Times New Roman" w:cs="Times New Roman"/>
          <w:sz w:val="24"/>
          <w:szCs w:val="24"/>
        </w:rPr>
        <w:t xml:space="preserve">. 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7.6.2</w:t>
      </w:r>
      <w:r w:rsidR="00650F31" w:rsidRPr="00650F31">
        <w:rPr>
          <w:rFonts w:ascii="Times New Roman" w:hAnsi="Times New Roman" w:cs="Times New Roman"/>
          <w:sz w:val="24"/>
          <w:szCs w:val="24"/>
        </w:rPr>
        <w:t xml:space="preserve">.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7.6.3</w:t>
      </w:r>
      <w:r w:rsidR="00650F31" w:rsidRPr="00650F31">
        <w:rPr>
          <w:rFonts w:ascii="Times New Roman" w:hAnsi="Times New Roman" w:cs="Times New Roman"/>
          <w:sz w:val="24"/>
          <w:szCs w:val="24"/>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7.6.4</w:t>
      </w:r>
      <w:r w:rsidR="00650F31" w:rsidRPr="00650F31">
        <w:rPr>
          <w:rFonts w:ascii="Times New Roman" w:hAnsi="Times New Roman" w:cs="Times New Roman"/>
          <w:sz w:val="24"/>
          <w:szCs w:val="24"/>
        </w:rPr>
        <w:t>. Заявка на участие в аукционе должна содержать всю указанную Заказчиком в аукционной документации информацию, а именно: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w:t>
      </w:r>
      <w:r w:rsidRPr="00650F31">
        <w:rPr>
          <w:rFonts w:ascii="Times New Roman" w:hAnsi="Times New Roman" w:cs="Times New Roman"/>
          <w:sz w:val="24"/>
          <w:szCs w:val="24"/>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7.6.5</w:t>
      </w:r>
      <w:r w:rsidR="00650F31" w:rsidRPr="00650F31">
        <w:rPr>
          <w:rFonts w:ascii="Times New Roman" w:hAnsi="Times New Roman" w:cs="Times New Roman"/>
          <w:sz w:val="24"/>
          <w:szCs w:val="24"/>
        </w:rPr>
        <w:t>.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7.6.6</w:t>
      </w:r>
      <w:r w:rsidR="00650F31" w:rsidRPr="00650F31">
        <w:rPr>
          <w:rFonts w:ascii="Times New Roman" w:hAnsi="Times New Roman" w:cs="Times New Roman"/>
          <w:sz w:val="24"/>
          <w:szCs w:val="24"/>
        </w:rPr>
        <w:t xml:space="preserve">. Каждая заявка на участие в аукционе, поступившая в срок, указанный в аукционной документации, регистрируется электронной площадкой. </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7.6.7</w:t>
      </w:r>
      <w:r w:rsidR="00650F31" w:rsidRPr="00650F31">
        <w:rPr>
          <w:rFonts w:ascii="Times New Roman" w:hAnsi="Times New Roman" w:cs="Times New Roman"/>
          <w:sz w:val="24"/>
          <w:szCs w:val="24"/>
        </w:rPr>
        <w:t xml:space="preserve">. Прием заявок на участие в аукционе прекращается в день и время, указанные в извещении о проведении аукциона. </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7.6.8</w:t>
      </w:r>
      <w:r w:rsidR="00650F31" w:rsidRPr="00650F31">
        <w:rPr>
          <w:rFonts w:ascii="Times New Roman" w:hAnsi="Times New Roman" w:cs="Times New Roman"/>
          <w:sz w:val="24"/>
          <w:szCs w:val="24"/>
        </w:rPr>
        <w:t>.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аккредитационных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7.6.9</w:t>
      </w:r>
      <w:r w:rsidR="00650F31" w:rsidRPr="00650F31">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rsidR="00650F31" w:rsidRPr="00650F31">
        <w:rPr>
          <w:rFonts w:ascii="Times New Roman" w:hAnsi="Times New Roman" w:cs="Times New Roman"/>
          <w:sz w:val="24"/>
          <w:szCs w:val="24"/>
        </w:rPr>
        <w:lastRenderedPageBreak/>
        <w:t>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 xml:space="preserve">. В аукционе могут участвовать только участники закупки, признанные участниками аукциона. </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7.7.1</w:t>
      </w:r>
      <w:r w:rsidR="00650F31" w:rsidRPr="00650F31">
        <w:rPr>
          <w:rFonts w:ascii="Times New Roman" w:hAnsi="Times New Roman" w:cs="Times New Roman"/>
          <w:sz w:val="24"/>
          <w:szCs w:val="24"/>
        </w:rPr>
        <w:t xml:space="preserve"> Аукцион проводится на электронной площадке в указанные в извещении о его проведении время и дату.</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7.7.2</w:t>
      </w:r>
      <w:r w:rsidR="00650F31" w:rsidRPr="00650F31">
        <w:rPr>
          <w:rFonts w:ascii="Times New Roman" w:hAnsi="Times New Roman" w:cs="Times New Roman"/>
          <w:sz w:val="24"/>
          <w:szCs w:val="24"/>
        </w:rPr>
        <w:t xml:space="preserve">.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1) дата подписания протокола;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количества заявок на участие в закупке, которые отклонены;</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результаты оценки заявок на участие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причины, по которым закупка признана несостоявшейся, в случае признания ее таковой.</w:t>
      </w:r>
    </w:p>
    <w:p w:rsid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E6145" w:rsidRDefault="00650F31" w:rsidP="003B66BC">
      <w:pPr>
        <w:pStyle w:val="a3"/>
        <w:widowControl w:val="0"/>
        <w:numPr>
          <w:ilvl w:val="0"/>
          <w:numId w:val="9"/>
        </w:numPr>
        <w:spacing w:after="0" w:line="0" w:lineRule="atLeast"/>
        <w:rPr>
          <w:rFonts w:ascii="Times New Roman" w:hAnsi="Times New Roman"/>
          <w:b/>
          <w:sz w:val="24"/>
          <w:szCs w:val="24"/>
        </w:rPr>
      </w:pPr>
      <w:r w:rsidRPr="006E6145">
        <w:rPr>
          <w:rFonts w:ascii="Times New Roman" w:hAnsi="Times New Roman"/>
          <w:b/>
          <w:sz w:val="24"/>
          <w:szCs w:val="24"/>
        </w:rPr>
        <w:t>Адрес электронной площадки в информационно-телекоммуникационной</w:t>
      </w:r>
    </w:p>
    <w:p w:rsidR="00650F31" w:rsidRPr="006E6145" w:rsidRDefault="00650F31" w:rsidP="006E6145">
      <w:pPr>
        <w:pStyle w:val="a3"/>
        <w:widowControl w:val="0"/>
        <w:spacing w:after="0" w:line="0" w:lineRule="atLeast"/>
        <w:ind w:left="703"/>
        <w:jc w:val="center"/>
        <w:rPr>
          <w:rFonts w:ascii="Times New Roman" w:hAnsi="Times New Roman"/>
          <w:b/>
          <w:sz w:val="24"/>
          <w:szCs w:val="24"/>
        </w:rPr>
      </w:pPr>
      <w:r w:rsidRPr="006E6145">
        <w:rPr>
          <w:rFonts w:ascii="Times New Roman" w:hAnsi="Times New Roman"/>
          <w:b/>
          <w:sz w:val="24"/>
          <w:szCs w:val="24"/>
        </w:rPr>
        <w:t>сети «Интернет», место подачи заявок</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p>
    <w:p w:rsidR="0008425E" w:rsidRDefault="0008425E" w:rsidP="0008425E">
      <w:pPr>
        <w:widowControl w:val="0"/>
        <w:spacing w:after="0" w:line="0" w:lineRule="atLeast"/>
        <w:contextualSpacing/>
        <w:jc w:val="center"/>
        <w:rPr>
          <w:rFonts w:ascii="Times New Roman" w:hAnsi="Times New Roman" w:cs="Times New Roman"/>
          <w:sz w:val="24"/>
          <w:szCs w:val="24"/>
        </w:rPr>
      </w:pPr>
      <w:r w:rsidRPr="00F47004">
        <w:rPr>
          <w:rFonts w:ascii="Times New Roman" w:hAnsi="Times New Roman" w:cs="Times New Roman"/>
          <w:b/>
          <w:sz w:val="24"/>
          <w:szCs w:val="24"/>
        </w:rPr>
        <w:t>ЭТП Торги-онлайн</w:t>
      </w:r>
      <w:r w:rsidRPr="00650F31">
        <w:rPr>
          <w:rFonts w:ascii="Times New Roman" w:hAnsi="Times New Roman" w:cs="Times New Roman"/>
          <w:sz w:val="24"/>
          <w:szCs w:val="24"/>
        </w:rPr>
        <w:t xml:space="preserve">, </w:t>
      </w:r>
      <w:hyperlink r:id="rId9" w:history="1">
        <w:r w:rsidRPr="00F47004">
          <w:rPr>
            <w:rStyle w:val="a6"/>
            <w:rFonts w:ascii="Times New Roman" w:hAnsi="Times New Roman" w:cs="Times New Roman"/>
            <w:sz w:val="24"/>
            <w:szCs w:val="24"/>
          </w:rPr>
          <w:t>http://etp.torgi-online.com</w:t>
        </w:r>
      </w:hyperlink>
      <w:r>
        <w:rPr>
          <w:rFonts w:ascii="Times New Roman" w:hAnsi="Times New Roman" w:cs="Times New Roman"/>
          <w:sz w:val="24"/>
          <w:szCs w:val="24"/>
        </w:rPr>
        <w:t>.</w:t>
      </w:r>
    </w:p>
    <w:p w:rsid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E6145" w:rsidRDefault="006E6145" w:rsidP="003B66BC">
      <w:pPr>
        <w:pStyle w:val="a3"/>
        <w:widowControl w:val="0"/>
        <w:numPr>
          <w:ilvl w:val="0"/>
          <w:numId w:val="9"/>
        </w:numPr>
        <w:spacing w:after="0" w:line="0" w:lineRule="atLeast"/>
        <w:jc w:val="center"/>
        <w:rPr>
          <w:rFonts w:ascii="Times New Roman" w:hAnsi="Times New Roman"/>
          <w:b/>
          <w:sz w:val="24"/>
          <w:szCs w:val="24"/>
        </w:rPr>
      </w:pPr>
      <w:r w:rsidRPr="006E6145">
        <w:rPr>
          <w:rFonts w:ascii="Times New Roman" w:hAnsi="Times New Roman"/>
          <w:b/>
          <w:sz w:val="24"/>
          <w:szCs w:val="24"/>
        </w:rPr>
        <w:t>Размер и порядок внесения денежных средств в качестве обеспечения заявки</w:t>
      </w: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на участие в электронном аукционе</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50F31"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sz w:val="24"/>
          <w:szCs w:val="24"/>
        </w:rPr>
        <w:t>Размер обеспечения заявки на участие в электронном аукционе – не установлен.</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4B1211" w:rsidRDefault="004B1211" w:rsidP="003E1577">
      <w:pPr>
        <w:widowControl w:val="0"/>
        <w:spacing w:after="0" w:line="0" w:lineRule="atLeast"/>
        <w:contextualSpacing/>
        <w:jc w:val="both"/>
        <w:rPr>
          <w:rFonts w:ascii="Times New Roman" w:hAnsi="Times New Roman" w:cs="Times New Roman"/>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9A4A62" w:rsidRDefault="009A4A62" w:rsidP="006E6145">
      <w:pPr>
        <w:widowControl w:val="0"/>
        <w:spacing w:after="0" w:line="0" w:lineRule="atLeast"/>
        <w:contextualSpacing/>
        <w:jc w:val="center"/>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bookmarkStart w:id="10" w:name="_GoBack"/>
      <w:bookmarkEnd w:id="10"/>
      <w:r w:rsidRPr="006E6145">
        <w:rPr>
          <w:rFonts w:ascii="Times New Roman" w:hAnsi="Times New Roman" w:cs="Times New Roman"/>
          <w:b/>
          <w:sz w:val="24"/>
          <w:szCs w:val="24"/>
        </w:rPr>
        <w:lastRenderedPageBreak/>
        <w:t>ЧАСТЬ II.  АУКЦИОН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1. Правовое регулирование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08425E" w:rsidRDefault="006E6145" w:rsidP="006E6145">
      <w:pPr>
        <w:widowControl w:val="0"/>
        <w:spacing w:after="0" w:line="0" w:lineRule="atLeast"/>
        <w:contextualSpacing/>
        <w:jc w:val="both"/>
        <w:rPr>
          <w:rFonts w:ascii="Times New Roman" w:hAnsi="Times New Roman" w:cs="Times New Roman"/>
          <w:i/>
          <w:sz w:val="24"/>
          <w:szCs w:val="24"/>
        </w:rPr>
      </w:pPr>
      <w:r w:rsidRPr="006E6145">
        <w:rPr>
          <w:rFonts w:ascii="Times New Roman" w:hAnsi="Times New Roman" w:cs="Times New Roman"/>
          <w:sz w:val="24"/>
          <w:szCs w:val="24"/>
        </w:rPr>
        <w:t xml:space="preserve">1.1. Аукцион на право заключения </w:t>
      </w:r>
      <w:r w:rsidR="003610DC">
        <w:rPr>
          <w:rFonts w:ascii="Times New Roman" w:hAnsi="Times New Roman" w:cs="Times New Roman"/>
          <w:sz w:val="24"/>
          <w:szCs w:val="24"/>
        </w:rPr>
        <w:t xml:space="preserve">договора на оказание услуг </w:t>
      </w:r>
      <w:r w:rsidR="00961CBF" w:rsidRPr="00961CBF">
        <w:rPr>
          <w:rFonts w:ascii="Times New Roman" w:hAnsi="Times New Roman" w:cs="Times New Roman"/>
          <w:sz w:val="24"/>
          <w:szCs w:val="24"/>
        </w:rPr>
        <w:t xml:space="preserve">по </w:t>
      </w:r>
      <w:r w:rsidR="00961CBF" w:rsidRPr="00961CBF">
        <w:rPr>
          <w:rFonts w:ascii="Times New Roman" w:hAnsi="Times New Roman" w:cs="Times New Roman"/>
          <w:bCs/>
          <w:sz w:val="24"/>
          <w:szCs w:val="24"/>
        </w:rPr>
        <w:t>техническому, аварийному и диспетчерскому обслуживанию электрических установок</w:t>
      </w:r>
      <w:r w:rsidR="00961CBF">
        <w:rPr>
          <w:rFonts w:ascii="Times New Roman" w:hAnsi="Times New Roman" w:cs="Times New Roman"/>
          <w:bCs/>
          <w:sz w:val="24"/>
          <w:szCs w:val="24"/>
        </w:rPr>
        <w:t xml:space="preserve"> </w:t>
      </w:r>
      <w:r w:rsidRPr="006E6145">
        <w:rPr>
          <w:rFonts w:ascii="Times New Roman" w:hAnsi="Times New Roman" w:cs="Times New Roman"/>
          <w:sz w:val="24"/>
          <w:szCs w:val="24"/>
        </w:rPr>
        <w:t xml:space="preserve">проводится в соответствии с Федеральным законом от 18.07.2011 № 223-ФЗ "О закупках товаров, работ, услуг отдельными видами юридических лиц" (далее </w:t>
      </w:r>
      <w:r>
        <w:rPr>
          <w:rFonts w:ascii="Times New Roman" w:hAnsi="Times New Roman" w:cs="Times New Roman"/>
          <w:sz w:val="24"/>
          <w:szCs w:val="24"/>
        </w:rPr>
        <w:t xml:space="preserve">– 223-ФЗ), Федеральным законом </w:t>
      </w:r>
      <w:r w:rsidRPr="006E6145">
        <w:rPr>
          <w:rFonts w:ascii="Times New Roman" w:hAnsi="Times New Roman" w:cs="Times New Roman"/>
          <w:sz w:val="24"/>
          <w:szCs w:val="24"/>
        </w:rPr>
        <w:t xml:space="preserve">«О защите конкуренции» №135-ФЗ </w:t>
      </w:r>
      <w:r w:rsidRPr="0008425E">
        <w:rPr>
          <w:rFonts w:ascii="Times New Roman" w:hAnsi="Times New Roman" w:cs="Times New Roman"/>
          <w:sz w:val="24"/>
          <w:szCs w:val="24"/>
        </w:rPr>
        <w:t xml:space="preserve">от 26.06.2006 г., </w:t>
      </w:r>
      <w:r w:rsidR="00373850" w:rsidRPr="0008425E">
        <w:rPr>
          <w:rFonts w:ascii="Times New Roman" w:eastAsia="Calibri" w:hAnsi="Times New Roman" w:cs="Times New Roman"/>
          <w:sz w:val="24"/>
          <w:szCs w:val="24"/>
        </w:rPr>
        <w:t xml:space="preserve">Положением </w:t>
      </w:r>
      <w:r w:rsidR="00373850" w:rsidRPr="0008425E">
        <w:rPr>
          <w:rFonts w:ascii="Times New Roman" w:hAnsi="Times New Roman" w:cs="Times New Roman"/>
          <w:bCs/>
          <w:sz w:val="24"/>
          <w:szCs w:val="24"/>
        </w:rPr>
        <w:t xml:space="preserve">о закупке товаров, работ, услуг </w:t>
      </w:r>
      <w:r w:rsidR="003610DC" w:rsidRPr="0008425E">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53 имени 96-</w:t>
      </w:r>
      <w:r w:rsidR="00B057D0" w:rsidRPr="0008425E">
        <w:rPr>
          <w:rFonts w:ascii="Times New Roman" w:hAnsi="Times New Roman" w:cs="Times New Roman"/>
          <w:sz w:val="24"/>
          <w:szCs w:val="24"/>
        </w:rPr>
        <w:t>й</w:t>
      </w:r>
      <w:r w:rsidR="003610DC" w:rsidRPr="0008425E">
        <w:rPr>
          <w:rFonts w:ascii="Times New Roman" w:hAnsi="Times New Roman" w:cs="Times New Roman"/>
          <w:sz w:val="24"/>
          <w:szCs w:val="24"/>
        </w:rPr>
        <w:t xml:space="preserve"> </w:t>
      </w:r>
      <w:r w:rsidR="00B057D0" w:rsidRPr="0008425E">
        <w:rPr>
          <w:rFonts w:ascii="Times New Roman" w:hAnsi="Times New Roman" w:cs="Times New Roman"/>
          <w:sz w:val="24"/>
          <w:szCs w:val="24"/>
        </w:rPr>
        <w:t>т</w:t>
      </w:r>
      <w:r w:rsidR="003610DC" w:rsidRPr="0008425E">
        <w:rPr>
          <w:rFonts w:ascii="Times New Roman" w:hAnsi="Times New Roman" w:cs="Times New Roman"/>
          <w:sz w:val="24"/>
          <w:szCs w:val="24"/>
        </w:rPr>
        <w:t xml:space="preserve">анковой </w:t>
      </w:r>
      <w:r w:rsidR="00B057D0" w:rsidRPr="0008425E">
        <w:rPr>
          <w:rFonts w:ascii="Times New Roman" w:hAnsi="Times New Roman" w:cs="Times New Roman"/>
          <w:sz w:val="24"/>
          <w:szCs w:val="24"/>
        </w:rPr>
        <w:t>б</w:t>
      </w:r>
      <w:r w:rsidR="003610DC" w:rsidRPr="0008425E">
        <w:rPr>
          <w:rFonts w:ascii="Times New Roman" w:hAnsi="Times New Roman" w:cs="Times New Roman"/>
          <w:sz w:val="24"/>
          <w:szCs w:val="24"/>
        </w:rPr>
        <w:t xml:space="preserve">ригады Челябинского </w:t>
      </w:r>
      <w:r w:rsidR="00B057D0" w:rsidRPr="0008425E">
        <w:rPr>
          <w:rFonts w:ascii="Times New Roman" w:hAnsi="Times New Roman" w:cs="Times New Roman"/>
          <w:sz w:val="24"/>
          <w:szCs w:val="24"/>
        </w:rPr>
        <w:t>к</w:t>
      </w:r>
      <w:r w:rsidR="003610DC" w:rsidRPr="0008425E">
        <w:rPr>
          <w:rFonts w:ascii="Times New Roman" w:hAnsi="Times New Roman" w:cs="Times New Roman"/>
          <w:sz w:val="24"/>
          <w:szCs w:val="24"/>
        </w:rPr>
        <w:t xml:space="preserve">омсомола г. Челябинска » </w:t>
      </w:r>
      <w:r w:rsidRPr="0008425E">
        <w:rPr>
          <w:rFonts w:ascii="Times New Roman" w:hAnsi="Times New Roman" w:cs="Times New Roman"/>
          <w:sz w:val="24"/>
          <w:szCs w:val="24"/>
        </w:rPr>
        <w:t xml:space="preserve"> (далее-Положение) и иными нормативными правовыми актами.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1.2. В части не урегулированной</w:t>
      </w:r>
      <w:r w:rsidRPr="006E6145">
        <w:rPr>
          <w:rFonts w:ascii="Times New Roman" w:hAnsi="Times New Roman" w:cs="Times New Roman"/>
          <w:sz w:val="24"/>
          <w:szCs w:val="24"/>
        </w:rPr>
        <w:t xml:space="preserve"> законодательством Российской Федерации, проведение аукциона регулируется настоящей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2</w:t>
      </w:r>
      <w:r w:rsidRPr="006E6145">
        <w:rPr>
          <w:rFonts w:ascii="Times New Roman" w:hAnsi="Times New Roman" w:cs="Times New Roman"/>
          <w:b/>
          <w:sz w:val="24"/>
          <w:szCs w:val="24"/>
        </w:rPr>
        <w:t>.</w:t>
      </w:r>
      <w:r>
        <w:rPr>
          <w:rFonts w:ascii="Times New Roman" w:hAnsi="Times New Roman" w:cs="Times New Roman"/>
          <w:b/>
          <w:sz w:val="24"/>
          <w:szCs w:val="24"/>
        </w:rPr>
        <w:t xml:space="preserve"> </w:t>
      </w:r>
      <w:r w:rsidRPr="006E6145">
        <w:rPr>
          <w:rFonts w:ascii="Times New Roman" w:hAnsi="Times New Roman" w:cs="Times New Roman"/>
          <w:b/>
          <w:sz w:val="24"/>
          <w:szCs w:val="24"/>
        </w:rPr>
        <w:t>Ограничение и преимущества участия в определении поставщика, установленные в соответствии с Законом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2.1.</w:t>
      </w:r>
      <w:r>
        <w:rPr>
          <w:rFonts w:ascii="Times New Roman" w:hAnsi="Times New Roman" w:cs="Times New Roman"/>
          <w:sz w:val="24"/>
          <w:szCs w:val="24"/>
        </w:rPr>
        <w:t xml:space="preserve"> </w:t>
      </w:r>
      <w:r w:rsidRPr="006E6145">
        <w:rPr>
          <w:rFonts w:ascii="Times New Roman" w:hAnsi="Times New Roman" w:cs="Times New Roman"/>
          <w:sz w:val="24"/>
          <w:szCs w:val="24"/>
        </w:rPr>
        <w:t>Ограничения не установлены.</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w:t>
      </w:r>
      <w:r w:rsidRPr="006E6145">
        <w:rPr>
          <w:rFonts w:ascii="Times New Roman" w:hAnsi="Times New Roman" w:cs="Times New Roman"/>
          <w:sz w:val="24"/>
          <w:szCs w:val="24"/>
        </w:rPr>
        <w:lastRenderedPageBreak/>
        <w:t>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3. Расходы на участие в аукционе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3.1. Участник закупки несет все расходы, связанные с подготовкой и подачей заявки на участие в электронном аукционе, в том числе расходы по получению, оформлению и подготовке всех требуемых в соответствии с условиями проведения электронного аукциона документов.</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3.2. Заказчик не отвечает и не имеет обязательств по этим расходам независимо от результатов электронного аукциона.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4</w:t>
      </w:r>
      <w:r>
        <w:rPr>
          <w:rFonts w:ascii="Times New Roman" w:hAnsi="Times New Roman" w:cs="Times New Roman"/>
          <w:sz w:val="24"/>
          <w:szCs w:val="24"/>
        </w:rPr>
        <w:t xml:space="preserve">. </w:t>
      </w:r>
      <w:r w:rsidRPr="006E6145">
        <w:rPr>
          <w:rFonts w:ascii="Times New Roman" w:hAnsi="Times New Roman" w:cs="Times New Roman"/>
          <w:b/>
          <w:sz w:val="24"/>
          <w:szCs w:val="24"/>
        </w:rPr>
        <w:t xml:space="preserve">Размер и порядок внесения денежных средств в качестве обеспечения заявки </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b/>
          <w:sz w:val="24"/>
          <w:szCs w:val="24"/>
        </w:rPr>
        <w:t>на участие в электронном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Размер обеспечения з</w:t>
      </w:r>
      <w:r>
        <w:rPr>
          <w:rFonts w:ascii="Times New Roman" w:hAnsi="Times New Roman" w:cs="Times New Roman"/>
          <w:sz w:val="24"/>
          <w:szCs w:val="24"/>
        </w:rPr>
        <w:t xml:space="preserve">аявки на участие в электронном </w:t>
      </w:r>
      <w:r w:rsidRPr="006E6145">
        <w:rPr>
          <w:rFonts w:ascii="Times New Roman" w:hAnsi="Times New Roman" w:cs="Times New Roman"/>
          <w:sz w:val="24"/>
          <w:szCs w:val="24"/>
        </w:rPr>
        <w:t>аукционе – не установлен.</w:t>
      </w: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5.Требования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Pr>
          <w:rFonts w:ascii="Times New Roman" w:hAnsi="Times New Roman" w:cs="Times New Roman"/>
          <w:b/>
          <w:sz w:val="24"/>
          <w:szCs w:val="24"/>
        </w:rPr>
        <w:t>й услуги потребностям заказчика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961CBF" w:rsidRDefault="00D6280D" w:rsidP="00961CBF">
      <w:pPr>
        <w:widowControl w:val="0"/>
        <w:spacing w:after="0" w:line="0" w:lineRule="atLeast"/>
        <w:contextualSpacing/>
        <w:jc w:val="both"/>
        <w:rPr>
          <w:rFonts w:ascii="Times New Roman" w:hAnsi="Times New Roman" w:cs="Times New Roman"/>
          <w:i/>
          <w:sz w:val="24"/>
          <w:szCs w:val="24"/>
        </w:rPr>
      </w:pPr>
      <w:r>
        <w:rPr>
          <w:rFonts w:ascii="Times New Roman" w:hAnsi="Times New Roman" w:cs="Times New Roman"/>
          <w:sz w:val="24"/>
          <w:szCs w:val="24"/>
        </w:rPr>
        <w:t>Указаны в Техническом задании</w:t>
      </w:r>
      <w:r w:rsidR="003610DC">
        <w:rPr>
          <w:rFonts w:ascii="Times New Roman" w:hAnsi="Times New Roman" w:cs="Times New Roman"/>
          <w:sz w:val="24"/>
          <w:szCs w:val="24"/>
        </w:rPr>
        <w:t xml:space="preserve"> на оказание услуг </w:t>
      </w:r>
      <w:r w:rsidR="00961CBF" w:rsidRPr="00961CBF">
        <w:rPr>
          <w:rFonts w:ascii="Times New Roman" w:hAnsi="Times New Roman" w:cs="Times New Roman"/>
          <w:sz w:val="24"/>
          <w:szCs w:val="24"/>
        </w:rPr>
        <w:t xml:space="preserve">по </w:t>
      </w:r>
      <w:r w:rsidR="00961CBF" w:rsidRPr="00961CBF">
        <w:rPr>
          <w:rFonts w:ascii="Times New Roman" w:hAnsi="Times New Roman" w:cs="Times New Roman"/>
          <w:bCs/>
          <w:sz w:val="24"/>
          <w:szCs w:val="24"/>
        </w:rPr>
        <w:t>техническому, аварийному и диспетчерскому обслуживанию электрических установок</w:t>
      </w:r>
      <w:r w:rsidR="00961CBF">
        <w:rPr>
          <w:rFonts w:ascii="Times New Roman" w:hAnsi="Times New Roman" w:cs="Times New Roman"/>
          <w:i/>
          <w:sz w:val="24"/>
          <w:szCs w:val="24"/>
        </w:rPr>
        <w:t xml:space="preserve"> </w:t>
      </w:r>
      <w:r w:rsidR="006E6145" w:rsidRPr="006E6145">
        <w:rPr>
          <w:rFonts w:ascii="Times New Roman" w:hAnsi="Times New Roman" w:cs="Times New Roman"/>
          <w:sz w:val="24"/>
          <w:szCs w:val="24"/>
        </w:rPr>
        <w:t>(</w:t>
      </w:r>
      <w:r w:rsidR="006E6145" w:rsidRPr="000041C0">
        <w:rPr>
          <w:rFonts w:ascii="Times New Roman" w:hAnsi="Times New Roman" w:cs="Times New Roman"/>
          <w:sz w:val="24"/>
          <w:szCs w:val="24"/>
        </w:rPr>
        <w:t>Часть IV настоящей документации).</w:t>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p>
    <w:p w:rsid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6. Описание предмета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961CBF" w:rsidRDefault="00D6280D" w:rsidP="006E6145">
      <w:pPr>
        <w:widowControl w:val="0"/>
        <w:spacing w:after="0" w:line="0" w:lineRule="atLeast"/>
        <w:contextualSpacing/>
        <w:jc w:val="both"/>
        <w:rPr>
          <w:rFonts w:ascii="Times New Roman" w:hAnsi="Times New Roman" w:cs="Times New Roman"/>
          <w:i/>
          <w:sz w:val="24"/>
          <w:szCs w:val="24"/>
        </w:rPr>
      </w:pPr>
      <w:r>
        <w:rPr>
          <w:rFonts w:ascii="Times New Roman" w:hAnsi="Times New Roman" w:cs="Times New Roman"/>
          <w:sz w:val="24"/>
          <w:szCs w:val="24"/>
        </w:rPr>
        <w:t xml:space="preserve">Указаны в Техническом задании на </w:t>
      </w:r>
      <w:r w:rsidR="003610DC">
        <w:rPr>
          <w:rFonts w:ascii="Times New Roman" w:hAnsi="Times New Roman" w:cs="Times New Roman"/>
          <w:sz w:val="24"/>
          <w:szCs w:val="24"/>
        </w:rPr>
        <w:t xml:space="preserve">оказание услуг </w:t>
      </w:r>
      <w:r w:rsidR="00961CBF" w:rsidRPr="00961CBF">
        <w:rPr>
          <w:rFonts w:ascii="Times New Roman" w:hAnsi="Times New Roman" w:cs="Times New Roman"/>
          <w:sz w:val="24"/>
          <w:szCs w:val="24"/>
        </w:rPr>
        <w:t xml:space="preserve">по </w:t>
      </w:r>
      <w:r w:rsidR="00961CBF" w:rsidRPr="00961CBF">
        <w:rPr>
          <w:rFonts w:ascii="Times New Roman" w:hAnsi="Times New Roman" w:cs="Times New Roman"/>
          <w:bCs/>
          <w:sz w:val="24"/>
          <w:szCs w:val="24"/>
        </w:rPr>
        <w:t>техническому, аварийному и диспетчерскому обслуживанию электрических установок</w:t>
      </w:r>
      <w:r w:rsidR="003610DC">
        <w:rPr>
          <w:rFonts w:ascii="Times New Roman" w:hAnsi="Times New Roman" w:cs="Times New Roman"/>
          <w:sz w:val="24"/>
          <w:szCs w:val="24"/>
        </w:rPr>
        <w:t xml:space="preserve"> </w:t>
      </w:r>
      <w:r w:rsidR="006E6145" w:rsidRPr="006E6145">
        <w:rPr>
          <w:rFonts w:ascii="Times New Roman" w:hAnsi="Times New Roman" w:cs="Times New Roman"/>
          <w:sz w:val="24"/>
          <w:szCs w:val="24"/>
        </w:rPr>
        <w:t>(Часть IV настоящей документации).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7.Требования к участникам аукциона и пере</w:t>
      </w:r>
      <w:r w:rsidR="00D6280D">
        <w:rPr>
          <w:rFonts w:ascii="Times New Roman" w:hAnsi="Times New Roman" w:cs="Times New Roman"/>
          <w:b/>
          <w:sz w:val="24"/>
          <w:szCs w:val="24"/>
        </w:rPr>
        <w:t>чень, документов представляемых</w:t>
      </w:r>
      <w:r w:rsidRPr="006E6145">
        <w:rPr>
          <w:rFonts w:ascii="Times New Roman" w:hAnsi="Times New Roman" w:cs="Times New Roman"/>
          <w:b/>
          <w:sz w:val="24"/>
          <w:szCs w:val="24"/>
        </w:rPr>
        <w:t xml:space="preserve"> участниками закупки для подтверждения соответствия установленным требованиям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7.2.К участникам закупки предъявляются следующие требования:</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6E6145">
        <w:rPr>
          <w:rFonts w:ascii="Times New Roman" w:hAnsi="Times New Roman" w:cs="Times New Roman"/>
          <w:sz w:val="24"/>
          <w:szCs w:val="24"/>
        </w:rPr>
        <w:lastRenderedPageBreak/>
        <w:t>являющихся объектом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8) 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w:t>
      </w:r>
      <w:r w:rsidR="00005127">
        <w:rPr>
          <w:rFonts w:ascii="Times New Roman" w:hAnsi="Times New Roman" w:cs="Times New Roman"/>
          <w:sz w:val="24"/>
          <w:szCs w:val="24"/>
        </w:rPr>
        <w:t>договор</w:t>
      </w:r>
      <w:r w:rsidRPr="006E6145">
        <w:rPr>
          <w:rFonts w:ascii="Times New Roman" w:hAnsi="Times New Roman" w:cs="Times New Roman"/>
          <w:sz w:val="24"/>
          <w:szCs w:val="24"/>
        </w:rPr>
        <w:t xml:space="preserve">ной системе в сфере закупок товаров, работ, услуг для обеспечения государственных и муниципальных нужд».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7.3. Требования, указанные выше, предъявляются в равной мере ко всем участникам закупки.</w:t>
      </w:r>
    </w:p>
    <w:p w:rsidR="006E6145" w:rsidRPr="006E6145" w:rsidRDefault="003B66BC"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r w:rsidR="006E6145" w:rsidRPr="006E6145">
        <w:rPr>
          <w:rFonts w:ascii="Times New Roman" w:hAnsi="Times New Roman" w:cs="Times New Roman"/>
          <w:sz w:val="24"/>
          <w:szCs w:val="24"/>
        </w:rPr>
        <w:t>Комиссия по осуществлению закупки вправе осуществить проверку соответствия участников закупки требованиям предусмотренным документацией об электронном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7.5.В подтверждении </w:t>
      </w:r>
      <w:r>
        <w:rPr>
          <w:rFonts w:ascii="Times New Roman" w:hAnsi="Times New Roman" w:cs="Times New Roman"/>
          <w:sz w:val="24"/>
          <w:szCs w:val="24"/>
        </w:rPr>
        <w:t>соответствия</w:t>
      </w:r>
      <w:r w:rsidRPr="006E6145">
        <w:rPr>
          <w:rFonts w:ascii="Times New Roman" w:hAnsi="Times New Roman" w:cs="Times New Roman"/>
          <w:sz w:val="24"/>
          <w:szCs w:val="24"/>
        </w:rPr>
        <w:t xml:space="preserve"> установленным требованиям участник закупку представляет декларацию о соответствии участника закупки в соответствии с частью </w:t>
      </w:r>
      <w:r w:rsidRPr="000041C0">
        <w:rPr>
          <w:rFonts w:ascii="Times New Roman" w:hAnsi="Times New Roman" w:cs="Times New Roman"/>
          <w:sz w:val="24"/>
          <w:szCs w:val="24"/>
        </w:rPr>
        <w:t>VI настоящей документации</w:t>
      </w:r>
      <w:r w:rsidRPr="006E6145">
        <w:rPr>
          <w:rFonts w:ascii="Times New Roman" w:hAnsi="Times New Roman" w:cs="Times New Roman"/>
          <w:sz w:val="24"/>
          <w:szCs w:val="24"/>
        </w:rPr>
        <w:t>.</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8. Требования к содержанию, форме, оформлению и составу заявки на участие в закупке,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w:t>
      </w:r>
      <w:r w:rsidRPr="006E6145">
        <w:rPr>
          <w:rFonts w:ascii="Times New Roman" w:hAnsi="Times New Roman" w:cs="Times New Roman"/>
          <w:sz w:val="24"/>
          <w:szCs w:val="24"/>
        </w:rPr>
        <w:lastRenderedPageBreak/>
        <w:t>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 Заявка на участие в аукционе должна содержать следующие сведения:</w:t>
      </w:r>
    </w:p>
    <w:p w:rsidR="009A4A62" w:rsidRPr="000926E7" w:rsidRDefault="009A4A62" w:rsidP="009A4A62">
      <w:pPr>
        <w:spacing w:line="240" w:lineRule="auto"/>
        <w:ind w:firstLine="284"/>
        <w:jc w:val="both"/>
        <w:rPr>
          <w:rFonts w:ascii="Times New Roman" w:hAnsi="Times New Roman" w:cs="Times New Roman"/>
          <w:sz w:val="24"/>
          <w:szCs w:val="24"/>
        </w:rPr>
      </w:pPr>
      <w:r w:rsidRPr="000926E7">
        <w:rPr>
          <w:rFonts w:ascii="Times New Roman" w:hAnsi="Times New Roman" w:cs="Times New Roman"/>
          <w:sz w:val="24"/>
          <w:szCs w:val="24"/>
        </w:rPr>
        <w:t xml:space="preserve">8.2.1. Первая часть заявки на участие в аукционе должна содержать следующие сведения: </w:t>
      </w:r>
    </w:p>
    <w:p w:rsidR="009A4A62" w:rsidRPr="000926E7" w:rsidRDefault="009A4A62" w:rsidP="009A4A62">
      <w:pPr>
        <w:spacing w:line="240" w:lineRule="auto"/>
        <w:ind w:left="567" w:firstLine="709"/>
        <w:jc w:val="both"/>
        <w:rPr>
          <w:rFonts w:ascii="Times New Roman" w:hAnsi="Times New Roman" w:cs="Times New Roman"/>
          <w:sz w:val="24"/>
          <w:szCs w:val="24"/>
        </w:rPr>
      </w:pPr>
      <w:r w:rsidRPr="000926E7">
        <w:rPr>
          <w:rFonts w:ascii="Times New Roman" w:hAnsi="Times New Roman" w:cs="Times New Roman"/>
          <w:sz w:val="24"/>
          <w:szCs w:val="24"/>
        </w:rPr>
        <w:t xml:space="preserve">- согласие участника закупки на поставку товара (выполнение работ, оказание услуг) и (или) конкретные показатели, соответствующие значениям, установленным документацией о закупке; </w:t>
      </w:r>
    </w:p>
    <w:p w:rsidR="009A4A62" w:rsidRPr="000926E7" w:rsidRDefault="009A4A62" w:rsidP="009A4A62">
      <w:pPr>
        <w:spacing w:line="240" w:lineRule="auto"/>
        <w:ind w:left="567" w:firstLine="709"/>
        <w:jc w:val="both"/>
        <w:rPr>
          <w:rFonts w:ascii="Times New Roman" w:hAnsi="Times New Roman" w:cs="Times New Roman"/>
          <w:sz w:val="24"/>
          <w:szCs w:val="24"/>
        </w:rPr>
      </w:pPr>
      <w:r w:rsidRPr="000926E7">
        <w:rPr>
          <w:rFonts w:ascii="Times New Roman" w:hAnsi="Times New Roman" w:cs="Times New Roman"/>
          <w:sz w:val="24"/>
          <w:szCs w:val="24"/>
        </w:rPr>
        <w:t xml:space="preserve">- эскиз, рисунок, чертеж, фотографию, иное изображение товара, на поставку которого размещается закупка, если это предусмотрено документацией о закупке. </w:t>
      </w:r>
      <w:bookmarkStart w:id="11" w:name="Par0"/>
      <w:bookmarkEnd w:id="11"/>
    </w:p>
    <w:p w:rsidR="009A4A62" w:rsidRPr="000926E7" w:rsidRDefault="009A4A62" w:rsidP="009A4A62">
      <w:pPr>
        <w:tabs>
          <w:tab w:val="left" w:pos="0"/>
        </w:tabs>
        <w:spacing w:line="240" w:lineRule="auto"/>
        <w:ind w:firstLine="284"/>
        <w:jc w:val="both"/>
        <w:rPr>
          <w:rFonts w:ascii="Times New Roman" w:hAnsi="Times New Roman" w:cs="Times New Roman"/>
          <w:color w:val="0070C0"/>
          <w:sz w:val="24"/>
          <w:szCs w:val="24"/>
        </w:rPr>
      </w:pPr>
      <w:r>
        <w:rPr>
          <w:rFonts w:ascii="Times New Roman" w:hAnsi="Times New Roman" w:cs="Times New Roman"/>
          <w:sz w:val="24"/>
          <w:szCs w:val="24"/>
        </w:rPr>
        <w:t>8.2.2</w:t>
      </w:r>
      <w:r w:rsidRPr="000926E7">
        <w:rPr>
          <w:rFonts w:ascii="Times New Roman" w:hAnsi="Times New Roman" w:cs="Times New Roman"/>
          <w:sz w:val="24"/>
          <w:szCs w:val="24"/>
        </w:rPr>
        <w:t xml:space="preserve">. Вторая часть заявки на участие в аукционе должна содержать следующие документы и информацию: </w:t>
      </w:r>
    </w:p>
    <w:p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0F31">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w:t>
      </w:r>
      <w:r w:rsidRPr="00650F31">
        <w:rPr>
          <w:rFonts w:ascii="Times New Roman" w:hAnsi="Times New Roman" w:cs="Times New Roman"/>
          <w:sz w:val="24"/>
          <w:szCs w:val="24"/>
        </w:rPr>
        <w:lastRenderedPageBreak/>
        <w:t>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9A4A62" w:rsidRPr="006E6145" w:rsidRDefault="009A4A62" w:rsidP="009A4A62">
      <w:pPr>
        <w:widowControl w:val="0"/>
        <w:spacing w:after="0" w:line="0" w:lineRule="atLeast"/>
        <w:contextualSpacing/>
        <w:jc w:val="both"/>
        <w:rPr>
          <w:rFonts w:ascii="Times New Roman" w:hAnsi="Times New Roman" w:cs="Times New Roman"/>
          <w:sz w:val="24"/>
          <w:szCs w:val="24"/>
        </w:rPr>
      </w:pPr>
    </w:p>
    <w:p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8.3.</w:t>
      </w:r>
      <w:r w:rsidRPr="006E6145">
        <w:rPr>
          <w:rFonts w:ascii="Times New Roman" w:hAnsi="Times New Roman" w:cs="Times New Roman"/>
          <w:sz w:val="24"/>
          <w:szCs w:val="24"/>
        </w:rPr>
        <w:t xml:space="preserve">Заявка должна быть оформлена в соответствии с </w:t>
      </w:r>
      <w:r w:rsidRPr="000041C0">
        <w:rPr>
          <w:rFonts w:ascii="Times New Roman" w:hAnsi="Times New Roman" w:cs="Times New Roman"/>
          <w:sz w:val="24"/>
          <w:szCs w:val="24"/>
        </w:rPr>
        <w:t>частью VI настоящей документации</w:t>
      </w:r>
      <w:r w:rsidRPr="006E6145">
        <w:rPr>
          <w:rFonts w:ascii="Times New Roman" w:hAnsi="Times New Roman" w:cs="Times New Roman"/>
          <w:sz w:val="24"/>
          <w:szCs w:val="24"/>
        </w:rPr>
        <w:t>.</w:t>
      </w:r>
    </w:p>
    <w:p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8.4</w:t>
      </w:r>
      <w:r w:rsidRPr="006E6145">
        <w:rPr>
          <w:rFonts w:ascii="Times New Roman" w:hAnsi="Times New Roman" w:cs="Times New Roman"/>
          <w:sz w:val="24"/>
          <w:szCs w:val="24"/>
        </w:rPr>
        <w:t>.</w:t>
      </w:r>
      <w:r>
        <w:rPr>
          <w:rFonts w:ascii="Times New Roman" w:hAnsi="Times New Roman" w:cs="Times New Roman"/>
          <w:sz w:val="24"/>
          <w:szCs w:val="24"/>
        </w:rPr>
        <w:t xml:space="preserve"> </w:t>
      </w:r>
      <w:r w:rsidRPr="006E6145">
        <w:rPr>
          <w:rFonts w:ascii="Times New Roman" w:hAnsi="Times New Roman" w:cs="Times New Roman"/>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8.5</w:t>
      </w:r>
      <w:r w:rsidRPr="006E6145">
        <w:rPr>
          <w:rFonts w:ascii="Times New Roman" w:hAnsi="Times New Roman" w:cs="Times New Roman"/>
          <w:sz w:val="24"/>
          <w:szCs w:val="24"/>
        </w:rPr>
        <w:t>.</w:t>
      </w:r>
      <w:r>
        <w:rPr>
          <w:rFonts w:ascii="Times New Roman" w:hAnsi="Times New Roman" w:cs="Times New Roman"/>
          <w:sz w:val="24"/>
          <w:szCs w:val="24"/>
        </w:rPr>
        <w:t xml:space="preserve"> </w:t>
      </w:r>
      <w:r w:rsidRPr="006E6145">
        <w:rPr>
          <w:rFonts w:ascii="Times New Roman" w:hAnsi="Times New Roman" w:cs="Times New Roman"/>
          <w:sz w:val="24"/>
          <w:szCs w:val="24"/>
        </w:rPr>
        <w:t>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8.6</w:t>
      </w:r>
      <w:r w:rsidRPr="006E6145">
        <w:rPr>
          <w:rFonts w:ascii="Times New Roman" w:hAnsi="Times New Roman" w:cs="Times New Roman"/>
          <w:sz w:val="24"/>
          <w:szCs w:val="24"/>
        </w:rPr>
        <w:t>.</w:t>
      </w:r>
      <w:r>
        <w:rPr>
          <w:rFonts w:ascii="Times New Roman" w:hAnsi="Times New Roman" w:cs="Times New Roman"/>
          <w:sz w:val="24"/>
          <w:szCs w:val="24"/>
        </w:rPr>
        <w:t xml:space="preserve"> </w:t>
      </w:r>
      <w:r w:rsidRPr="006E6145">
        <w:rPr>
          <w:rFonts w:ascii="Times New Roman" w:hAnsi="Times New Roman" w:cs="Times New Roman"/>
          <w:sz w:val="24"/>
          <w:szCs w:val="24"/>
        </w:rPr>
        <w:t xml:space="preserve">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Pr>
          <w:rFonts w:ascii="Times New Roman" w:hAnsi="Times New Roman" w:cs="Times New Roman"/>
          <w:sz w:val="24"/>
          <w:szCs w:val="24"/>
        </w:rPr>
        <w:t>Части 4</w:t>
      </w:r>
      <w:r w:rsidRPr="006E6145">
        <w:rPr>
          <w:rFonts w:ascii="Times New Roman" w:hAnsi="Times New Roman" w:cs="Times New Roman"/>
          <w:sz w:val="24"/>
          <w:szCs w:val="24"/>
        </w:rPr>
        <w:t xml:space="preserve"> "Техническое задание". В случае применения Участником закупки в своей заявке условных обозначений или сокращений, не установленных Документацией об аукционе, должна быть приведена их полная расшифровка.</w:t>
      </w:r>
    </w:p>
    <w:p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Всю информацию, включенную в </w:t>
      </w:r>
      <w:r>
        <w:rPr>
          <w:rFonts w:ascii="Times New Roman" w:hAnsi="Times New Roman" w:cs="Times New Roman"/>
          <w:sz w:val="24"/>
          <w:szCs w:val="24"/>
        </w:rPr>
        <w:t xml:space="preserve">часть 4 </w:t>
      </w:r>
      <w:r w:rsidRPr="006E6145">
        <w:rPr>
          <w:rFonts w:ascii="Times New Roman" w:hAnsi="Times New Roman" w:cs="Times New Roman"/>
          <w:sz w:val="24"/>
          <w:szCs w:val="24"/>
        </w:rPr>
        <w:t>"Техническое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Документацией об электронном аукционе. При этом все указываемые участниками закупок в своих заявках показатели товаров не должны противоречить требованиям Стандарта.</w:t>
      </w:r>
    </w:p>
    <w:p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8.7</w:t>
      </w:r>
      <w:r w:rsidRPr="006E6145">
        <w:rPr>
          <w:rFonts w:ascii="Times New Roman" w:hAnsi="Times New Roman" w:cs="Times New Roman"/>
          <w:sz w:val="24"/>
          <w:szCs w:val="24"/>
        </w:rPr>
        <w:t>.</w:t>
      </w:r>
      <w:r>
        <w:rPr>
          <w:rFonts w:ascii="Times New Roman" w:hAnsi="Times New Roman" w:cs="Times New Roman"/>
          <w:sz w:val="24"/>
          <w:szCs w:val="24"/>
        </w:rPr>
        <w:t xml:space="preserve"> </w:t>
      </w:r>
      <w:r w:rsidRPr="006E6145">
        <w:rPr>
          <w:rFonts w:ascii="Times New Roman" w:hAnsi="Times New Roman" w:cs="Times New Roman"/>
          <w:sz w:val="24"/>
          <w:szCs w:val="24"/>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Например: Россия (РФ), Республика Беларусь и т.п.</w:t>
      </w:r>
    </w:p>
    <w:p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8.8</w:t>
      </w:r>
      <w:r w:rsidRPr="006E6145">
        <w:rPr>
          <w:rFonts w:ascii="Times New Roman" w:hAnsi="Times New Roman" w:cs="Times New Roman"/>
          <w:sz w:val="24"/>
          <w:szCs w:val="24"/>
        </w:rPr>
        <w:t>.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lastRenderedPageBreak/>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настоящей Документацией не установлено иное.</w:t>
      </w:r>
    </w:p>
    <w:p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Документацией об аукционе.</w:t>
      </w:r>
    </w:p>
    <w:p w:rsidR="009A4A62"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8.9</w:t>
      </w:r>
      <w:r w:rsidRPr="006E6145">
        <w:rPr>
          <w:rFonts w:ascii="Times New Roman" w:hAnsi="Times New Roman" w:cs="Times New Roman"/>
          <w:sz w:val="24"/>
          <w:szCs w:val="24"/>
        </w:rPr>
        <w:t>.</w:t>
      </w:r>
      <w:r>
        <w:rPr>
          <w:rFonts w:ascii="Times New Roman" w:hAnsi="Times New Roman" w:cs="Times New Roman"/>
          <w:sz w:val="24"/>
          <w:szCs w:val="24"/>
        </w:rPr>
        <w:t xml:space="preserve"> </w:t>
      </w:r>
      <w:r w:rsidRPr="006E6145">
        <w:rPr>
          <w:rFonts w:ascii="Times New Roman" w:hAnsi="Times New Roman" w:cs="Times New Roman"/>
          <w:sz w:val="24"/>
          <w:szCs w:val="24"/>
        </w:rPr>
        <w:t>Если у товара</w:t>
      </w:r>
      <w:r>
        <w:rPr>
          <w:rFonts w:ascii="Times New Roman" w:hAnsi="Times New Roman" w:cs="Times New Roman"/>
          <w:sz w:val="24"/>
          <w:szCs w:val="24"/>
        </w:rPr>
        <w:t xml:space="preserve"> (работы, услуги)</w:t>
      </w:r>
      <w:r w:rsidRPr="006E6145">
        <w:rPr>
          <w:rFonts w:ascii="Times New Roman" w:hAnsi="Times New Roman" w:cs="Times New Roman"/>
          <w:sz w:val="24"/>
          <w:szCs w:val="24"/>
        </w:rPr>
        <w:t xml:space="preserve"> отсутствует значение предусмотренное формой заявки (часть VI настоящей документации), то в данной графе делается отметка отсутствует.</w:t>
      </w:r>
    </w:p>
    <w:p w:rsidR="009A4A62" w:rsidRDefault="009A4A62" w:rsidP="009A4A62">
      <w:pPr>
        <w:widowControl w:val="0"/>
        <w:spacing w:after="0" w:line="0" w:lineRule="atLeast"/>
        <w:contextualSpacing/>
        <w:jc w:val="both"/>
        <w:rPr>
          <w:rFonts w:ascii="Times New Roman" w:hAnsi="Times New Roman" w:cs="Times New Roman"/>
          <w:sz w:val="24"/>
          <w:szCs w:val="24"/>
        </w:rPr>
      </w:pP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3B66BC" w:rsidRPr="003B66BC" w:rsidRDefault="003B66BC" w:rsidP="003B66BC">
      <w:pPr>
        <w:spacing w:after="0" w:line="240" w:lineRule="auto"/>
        <w:ind w:left="720"/>
        <w:jc w:val="center"/>
        <w:rPr>
          <w:rFonts w:ascii="Times New Roman" w:hAnsi="Times New Roman" w:cs="Times New Roman"/>
          <w:b/>
          <w:color w:val="000000"/>
          <w:kern w:val="28"/>
          <w:sz w:val="24"/>
          <w:szCs w:val="24"/>
        </w:rPr>
      </w:pPr>
      <w:r w:rsidRPr="003B66BC">
        <w:rPr>
          <w:rFonts w:ascii="Times New Roman" w:hAnsi="Times New Roman" w:cs="Times New Roman"/>
          <w:b/>
          <w:color w:val="000000"/>
          <w:kern w:val="28"/>
          <w:sz w:val="28"/>
          <w:szCs w:val="28"/>
        </w:rPr>
        <w:t>9</w:t>
      </w:r>
      <w:r w:rsidRPr="003B66BC">
        <w:rPr>
          <w:rFonts w:ascii="Times New Roman" w:hAnsi="Times New Roman" w:cs="Times New Roman"/>
          <w:b/>
          <w:color w:val="000000"/>
          <w:kern w:val="28"/>
          <w:sz w:val="24"/>
          <w:szCs w:val="24"/>
        </w:rPr>
        <w:t xml:space="preserve">. Место, условия и сроки (периоды) </w:t>
      </w:r>
      <w:r w:rsidR="003610DC">
        <w:rPr>
          <w:rFonts w:ascii="Times New Roman" w:hAnsi="Times New Roman" w:cs="Times New Roman"/>
          <w:b/>
          <w:color w:val="000000"/>
          <w:kern w:val="28"/>
          <w:sz w:val="24"/>
          <w:szCs w:val="24"/>
        </w:rPr>
        <w:t>оказания услуг</w:t>
      </w:r>
    </w:p>
    <w:p w:rsidR="003B66BC" w:rsidRPr="003B66BC" w:rsidRDefault="003B66BC" w:rsidP="003B66BC">
      <w:pPr>
        <w:spacing w:after="0" w:line="240" w:lineRule="auto"/>
        <w:ind w:firstLine="851"/>
        <w:jc w:val="both"/>
        <w:rPr>
          <w:rFonts w:ascii="Times New Roman" w:eastAsia="Times New Roman" w:hAnsi="Times New Roman" w:cs="Times New Roman"/>
          <w:color w:val="000000"/>
          <w:kern w:val="28"/>
          <w:sz w:val="24"/>
          <w:szCs w:val="24"/>
        </w:rPr>
      </w:pPr>
    </w:p>
    <w:p w:rsidR="003610DC" w:rsidRPr="0086259E" w:rsidRDefault="003B66BC" w:rsidP="003610DC">
      <w:pPr>
        <w:spacing w:after="0" w:line="240" w:lineRule="auto"/>
        <w:jc w:val="both"/>
        <w:rPr>
          <w:rFonts w:ascii="Times New Roman" w:eastAsia="Times New Roman" w:hAnsi="Times New Roman" w:cs="Times New Roman"/>
          <w:color w:val="000000"/>
          <w:kern w:val="28"/>
          <w:sz w:val="24"/>
          <w:szCs w:val="24"/>
        </w:rPr>
      </w:pPr>
      <w:r w:rsidRPr="0086259E">
        <w:rPr>
          <w:rFonts w:ascii="Times New Roman" w:eastAsia="Times New Roman" w:hAnsi="Times New Roman" w:cs="Times New Roman"/>
          <w:color w:val="000000"/>
          <w:kern w:val="28"/>
          <w:sz w:val="24"/>
          <w:szCs w:val="24"/>
        </w:rPr>
        <w:t xml:space="preserve">9.1. Место </w:t>
      </w:r>
      <w:r w:rsidR="003610DC" w:rsidRPr="0086259E">
        <w:rPr>
          <w:rFonts w:ascii="Times New Roman" w:eastAsia="Times New Roman" w:hAnsi="Times New Roman" w:cs="Times New Roman"/>
          <w:color w:val="000000"/>
          <w:kern w:val="28"/>
          <w:sz w:val="24"/>
          <w:szCs w:val="24"/>
        </w:rPr>
        <w:t>оказания услуг</w:t>
      </w:r>
      <w:r w:rsidRPr="0086259E">
        <w:rPr>
          <w:rFonts w:ascii="Times New Roman" w:eastAsia="Times New Roman" w:hAnsi="Times New Roman" w:cs="Times New Roman"/>
          <w:color w:val="000000"/>
          <w:kern w:val="28"/>
          <w:sz w:val="24"/>
          <w:szCs w:val="24"/>
        </w:rPr>
        <w:t>:</w:t>
      </w:r>
    </w:p>
    <w:p w:rsidR="003610DC" w:rsidRPr="0086259E" w:rsidRDefault="003610DC" w:rsidP="003610DC">
      <w:pPr>
        <w:spacing w:after="0" w:line="240" w:lineRule="auto"/>
        <w:jc w:val="both"/>
        <w:rPr>
          <w:rFonts w:ascii="Times New Roman" w:eastAsia="Times New Roman" w:hAnsi="Times New Roman" w:cs="Times New Roman"/>
          <w:sz w:val="24"/>
          <w:szCs w:val="24"/>
        </w:rPr>
      </w:pPr>
      <w:r w:rsidRPr="0086259E">
        <w:rPr>
          <w:rFonts w:ascii="Times New Roman" w:eastAsia="Times New Roman" w:hAnsi="Times New Roman" w:cs="Times New Roman"/>
          <w:sz w:val="24"/>
          <w:szCs w:val="24"/>
        </w:rPr>
        <w:t>454091 г. Челябинск, ул. Овчинникова, 4</w:t>
      </w:r>
    </w:p>
    <w:p w:rsidR="00416385" w:rsidRPr="0086259E" w:rsidRDefault="003610DC" w:rsidP="003610DC">
      <w:pPr>
        <w:spacing w:after="0" w:line="240" w:lineRule="auto"/>
        <w:jc w:val="both"/>
        <w:rPr>
          <w:rFonts w:ascii="Times New Roman" w:eastAsia="Times New Roman" w:hAnsi="Times New Roman" w:cs="Times New Roman"/>
          <w:sz w:val="24"/>
          <w:szCs w:val="24"/>
        </w:rPr>
      </w:pPr>
      <w:r w:rsidRPr="0086259E">
        <w:rPr>
          <w:rFonts w:ascii="Times New Roman" w:eastAsia="Times New Roman" w:hAnsi="Times New Roman" w:cs="Times New Roman"/>
          <w:sz w:val="24"/>
          <w:szCs w:val="24"/>
        </w:rPr>
        <w:t>454005 г. Челябинск, ул. Карабанова, 10а</w:t>
      </w:r>
    </w:p>
    <w:p w:rsidR="009A53EF" w:rsidRPr="0086259E" w:rsidRDefault="009A53EF" w:rsidP="009A53EF">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Обслуживаемая площадь Здания Заказчика по адресу:</w:t>
      </w:r>
    </w:p>
    <w:p w:rsidR="009A53EF" w:rsidRPr="0086259E" w:rsidRDefault="009A53EF" w:rsidP="009A53EF">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 xml:space="preserve"> 454091 г. Челябинск, ул. Овчинникова, 4-5907,70 кв.м</w:t>
      </w:r>
    </w:p>
    <w:p w:rsidR="009A53EF" w:rsidRPr="0086259E" w:rsidRDefault="009A53EF" w:rsidP="009A53EF">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 xml:space="preserve"> 454005 г. Челябинск, ул. Карабанова, 10а-2909,00 кв.м </w:t>
      </w:r>
    </w:p>
    <w:p w:rsidR="00D6280D" w:rsidRPr="00D6280D" w:rsidRDefault="003B66BC" w:rsidP="003610DC">
      <w:pPr>
        <w:spacing w:after="0" w:line="240" w:lineRule="auto"/>
        <w:jc w:val="both"/>
        <w:rPr>
          <w:rFonts w:ascii="Times New Roman" w:hAnsi="Times New Roman" w:cs="Times New Roman"/>
          <w:sz w:val="24"/>
          <w:szCs w:val="24"/>
        </w:rPr>
      </w:pPr>
      <w:r w:rsidRPr="0086259E">
        <w:rPr>
          <w:rFonts w:ascii="Times New Roman" w:eastAsia="Times New Roman" w:hAnsi="Times New Roman" w:cs="Times New Roman"/>
          <w:color w:val="000000"/>
          <w:kern w:val="28"/>
          <w:sz w:val="24"/>
          <w:szCs w:val="24"/>
        </w:rPr>
        <w:t>9.2.</w:t>
      </w:r>
      <w:r w:rsidR="00416385" w:rsidRPr="0086259E">
        <w:rPr>
          <w:rFonts w:ascii="Times New Roman" w:eastAsia="Times New Roman" w:hAnsi="Times New Roman" w:cs="Times New Roman"/>
          <w:color w:val="000000"/>
          <w:kern w:val="28"/>
          <w:sz w:val="24"/>
          <w:szCs w:val="24"/>
        </w:rPr>
        <w:t xml:space="preserve"> </w:t>
      </w:r>
      <w:r w:rsidR="003610DC" w:rsidRPr="0086259E">
        <w:rPr>
          <w:rFonts w:ascii="Times New Roman" w:eastAsia="Times New Roman" w:hAnsi="Times New Roman" w:cs="Times New Roman"/>
          <w:color w:val="000000"/>
          <w:kern w:val="28"/>
          <w:sz w:val="24"/>
          <w:szCs w:val="24"/>
        </w:rPr>
        <w:t>Условия, порядок оказания услуг содержится в Техническом задании (Часть IV настоящей документации) и Проекте договора (Часть I</w:t>
      </w:r>
      <w:r w:rsidR="003610DC" w:rsidRPr="0086259E">
        <w:rPr>
          <w:rFonts w:ascii="Times New Roman" w:eastAsia="Times New Roman" w:hAnsi="Times New Roman" w:cs="Times New Roman"/>
          <w:color w:val="000000"/>
          <w:kern w:val="28"/>
          <w:sz w:val="24"/>
          <w:szCs w:val="24"/>
          <w:lang w:val="en-US"/>
        </w:rPr>
        <w:t>I</w:t>
      </w:r>
      <w:r w:rsidR="003610DC" w:rsidRPr="0086259E">
        <w:rPr>
          <w:rFonts w:ascii="Times New Roman" w:eastAsia="Times New Roman" w:hAnsi="Times New Roman" w:cs="Times New Roman"/>
          <w:color w:val="000000"/>
          <w:kern w:val="28"/>
          <w:sz w:val="24"/>
          <w:szCs w:val="24"/>
        </w:rPr>
        <w:t xml:space="preserve"> настоящей документации). Срок оказания услуг с </w:t>
      </w:r>
      <w:r w:rsidR="008124F1" w:rsidRPr="0086259E">
        <w:rPr>
          <w:rFonts w:ascii="Times New Roman" w:eastAsia="Times New Roman" w:hAnsi="Times New Roman" w:cs="Times New Roman"/>
          <w:color w:val="000000"/>
          <w:kern w:val="28"/>
          <w:sz w:val="24"/>
          <w:szCs w:val="24"/>
        </w:rPr>
        <w:t>01</w:t>
      </w:r>
      <w:r w:rsidR="003610DC" w:rsidRPr="0086259E">
        <w:rPr>
          <w:rFonts w:ascii="Times New Roman" w:eastAsia="Times New Roman" w:hAnsi="Times New Roman" w:cs="Times New Roman"/>
          <w:color w:val="000000"/>
          <w:kern w:val="28"/>
          <w:sz w:val="24"/>
          <w:szCs w:val="24"/>
        </w:rPr>
        <w:t xml:space="preserve"> января 2021 года по 31 декабря 2021г</w:t>
      </w:r>
      <w:r w:rsidR="00D6280D" w:rsidRPr="0086259E">
        <w:rPr>
          <w:rFonts w:ascii="Times New Roman" w:hAnsi="Times New Roman" w:cs="Times New Roman"/>
          <w:sz w:val="24"/>
          <w:szCs w:val="24"/>
        </w:rPr>
        <w:t>.</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10.Сведения</w:t>
      </w:r>
      <w:r w:rsidR="00416385">
        <w:rPr>
          <w:rFonts w:ascii="Times New Roman" w:hAnsi="Times New Roman" w:cs="Times New Roman"/>
          <w:b/>
          <w:sz w:val="24"/>
          <w:szCs w:val="24"/>
        </w:rPr>
        <w:t xml:space="preserve"> о начальной (максимальной) цене</w:t>
      </w:r>
      <w:r w:rsidRPr="00D6280D">
        <w:rPr>
          <w:rFonts w:ascii="Times New Roman" w:hAnsi="Times New Roman" w:cs="Times New Roman"/>
          <w:b/>
          <w:sz w:val="24"/>
          <w:szCs w:val="24"/>
        </w:rPr>
        <w:t xml:space="preserve">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3610DC" w:rsidRDefault="003610DC" w:rsidP="003610DC">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Начальная (максимальная) цена договора</w:t>
      </w:r>
      <w:r w:rsidR="00BC293E" w:rsidRPr="0086259E">
        <w:rPr>
          <w:rFonts w:ascii="Times New Roman" w:hAnsi="Times New Roman" w:cs="Times New Roman"/>
          <w:sz w:val="24"/>
          <w:szCs w:val="24"/>
        </w:rPr>
        <w:t xml:space="preserve"> </w:t>
      </w:r>
      <w:r w:rsidR="00BC293E" w:rsidRPr="0086259E">
        <w:rPr>
          <w:rFonts w:ascii="Times New Roman" w:hAnsi="Times New Roman" w:cs="Times New Roman"/>
          <w:b/>
          <w:sz w:val="24"/>
          <w:szCs w:val="24"/>
        </w:rPr>
        <w:t>257 447,64 (Двести пятьдесят семь тысяч четыреста сорок семь) рублей 64 копеек</w:t>
      </w:r>
      <w:r w:rsidRPr="0086259E">
        <w:rPr>
          <w:rFonts w:ascii="Times New Roman" w:hAnsi="Times New Roman" w:cs="Times New Roman"/>
          <w:b/>
          <w:sz w:val="24"/>
          <w:szCs w:val="24"/>
        </w:rPr>
        <w:t>, в том числе НДС (20%).</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11.Форма, сроки и порядок оплаты товара, работы, услуги</w:t>
      </w:r>
    </w:p>
    <w:p w:rsidR="00D6280D" w:rsidRPr="00D6280D" w:rsidRDefault="00D6280D" w:rsidP="00D6280D">
      <w:pPr>
        <w:widowControl w:val="0"/>
        <w:spacing w:after="0" w:line="0" w:lineRule="atLeast"/>
        <w:contextualSpacing/>
        <w:jc w:val="both"/>
        <w:rPr>
          <w:rFonts w:ascii="Times New Roman" w:hAnsi="Times New Roman" w:cs="Times New Roman"/>
          <w:b/>
          <w:sz w:val="24"/>
          <w:szCs w:val="24"/>
        </w:rPr>
      </w:pPr>
    </w:p>
    <w:p w:rsidR="00216E16" w:rsidRPr="00216E16" w:rsidRDefault="00416385" w:rsidP="00216E16">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11.1.</w:t>
      </w:r>
      <w:r w:rsidR="00216E16" w:rsidRPr="00216E16">
        <w:rPr>
          <w:rFonts w:ascii="Times New Roman" w:hAnsi="Times New Roman" w:cs="Times New Roman"/>
          <w:sz w:val="24"/>
          <w:szCs w:val="24"/>
        </w:rPr>
        <w:t xml:space="preserve"> Форма оплаты – безналичный расчет. Аванс не предусмо</w:t>
      </w:r>
      <w:r w:rsidR="00216E16">
        <w:rPr>
          <w:rFonts w:ascii="Times New Roman" w:hAnsi="Times New Roman" w:cs="Times New Roman"/>
          <w:sz w:val="24"/>
          <w:szCs w:val="24"/>
        </w:rPr>
        <w:t xml:space="preserve">трен. Оплата по настоящему договору </w:t>
      </w:r>
      <w:r w:rsidR="00216E16" w:rsidRPr="00216E16">
        <w:rPr>
          <w:rFonts w:ascii="Times New Roman" w:hAnsi="Times New Roman" w:cs="Times New Roman"/>
          <w:sz w:val="24"/>
          <w:szCs w:val="24"/>
        </w:rPr>
        <w:t xml:space="preserve">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w:t>
      </w:r>
      <w:r w:rsidR="00216E16">
        <w:rPr>
          <w:rFonts w:ascii="Times New Roman" w:hAnsi="Times New Roman" w:cs="Times New Roman"/>
          <w:sz w:val="24"/>
          <w:szCs w:val="24"/>
        </w:rPr>
        <w:t>договор</w:t>
      </w:r>
      <w:r w:rsidR="00216E16" w:rsidRPr="00216E16">
        <w:rPr>
          <w:rFonts w:ascii="Times New Roman" w:hAnsi="Times New Roman" w:cs="Times New Roman"/>
          <w:sz w:val="24"/>
          <w:szCs w:val="24"/>
        </w:rPr>
        <w:t>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w:t>
      </w:r>
      <w:r w:rsidR="00216E16">
        <w:rPr>
          <w:rFonts w:ascii="Times New Roman" w:hAnsi="Times New Roman" w:cs="Times New Roman"/>
          <w:sz w:val="24"/>
          <w:szCs w:val="24"/>
        </w:rPr>
        <w:t>а указанный в настоящем договор</w:t>
      </w:r>
      <w:r w:rsidR="00216E16" w:rsidRPr="00216E16">
        <w:rPr>
          <w:rFonts w:ascii="Times New Roman" w:hAnsi="Times New Roman" w:cs="Times New Roman"/>
          <w:sz w:val="24"/>
          <w:szCs w:val="24"/>
        </w:rPr>
        <w:t xml:space="preserve">е счет Исполнителя, несет Исполнитель. </w:t>
      </w:r>
    </w:p>
    <w:p w:rsidR="00216E16" w:rsidRPr="00216E16" w:rsidRDefault="00216E16" w:rsidP="00216E16">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11.2.</w:t>
      </w:r>
      <w:r w:rsidR="00416385" w:rsidRPr="00416385">
        <w:rPr>
          <w:rFonts w:ascii="Times New Roman" w:hAnsi="Times New Roman" w:cs="Times New Roman"/>
          <w:sz w:val="24"/>
          <w:szCs w:val="24"/>
        </w:rPr>
        <w:t xml:space="preserve"> </w:t>
      </w:r>
      <w:r w:rsidRPr="00216E16">
        <w:rPr>
          <w:rFonts w:ascii="Times New Roman" w:hAnsi="Times New Roman" w:cs="Times New Roman"/>
          <w:sz w:val="24"/>
          <w:szCs w:val="24"/>
        </w:rPr>
        <w:t xml:space="preserve">Оплата оказываемых услуг по настоящему договору производится по факту оказания услуг, в течение 15 (пятнадцати) рабочих дней с даты предоставления подписанного Заказчиком и Исполнителем акта </w:t>
      </w:r>
      <w:r w:rsidR="00BD5563" w:rsidRPr="00BD5563">
        <w:rPr>
          <w:rFonts w:ascii="Times New Roman" w:hAnsi="Times New Roman" w:cs="Times New Roman"/>
          <w:sz w:val="24"/>
          <w:szCs w:val="24"/>
        </w:rPr>
        <w:t>сдачи-приемки оказанных</w:t>
      </w:r>
      <w:r w:rsidRPr="00BD5563">
        <w:rPr>
          <w:rFonts w:ascii="Times New Roman" w:hAnsi="Times New Roman" w:cs="Times New Roman"/>
          <w:sz w:val="24"/>
          <w:szCs w:val="24"/>
        </w:rPr>
        <w:t xml:space="preserve"> </w:t>
      </w:r>
      <w:r w:rsidRPr="00216E16">
        <w:rPr>
          <w:rFonts w:ascii="Times New Roman" w:hAnsi="Times New Roman" w:cs="Times New Roman"/>
          <w:sz w:val="24"/>
          <w:szCs w:val="24"/>
        </w:rPr>
        <w:t>услуг, подтверждающих факт оказания услуг Исполнителем, предъявленного счета на оплату цены Договора, путем перечисления денежных средств Заказчиком на расчетный счет Исполнителя.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12. Обоснование и порядок формирования цены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416385" w:rsidRPr="00961CBF" w:rsidRDefault="00416385" w:rsidP="00416385">
      <w:pPr>
        <w:widowControl w:val="0"/>
        <w:spacing w:after="0" w:line="0" w:lineRule="atLeast"/>
        <w:contextualSpacing/>
        <w:jc w:val="both"/>
        <w:rPr>
          <w:rFonts w:ascii="Times New Roman" w:hAnsi="Times New Roman" w:cs="Times New Roman"/>
          <w:i/>
          <w:sz w:val="24"/>
          <w:szCs w:val="24"/>
        </w:rPr>
      </w:pPr>
      <w:r w:rsidRPr="00416385">
        <w:rPr>
          <w:rFonts w:ascii="Times New Roman" w:hAnsi="Times New Roman" w:cs="Times New Roman"/>
          <w:bCs/>
          <w:sz w:val="24"/>
          <w:szCs w:val="24"/>
        </w:rPr>
        <w:t>12.1.</w:t>
      </w:r>
      <w:r w:rsidRPr="00416385">
        <w:rPr>
          <w:rFonts w:ascii="Times New Roman" w:hAnsi="Times New Roman" w:cs="Times New Roman"/>
          <w:sz w:val="24"/>
          <w:szCs w:val="24"/>
        </w:rPr>
        <w:t xml:space="preserve"> Обоснование начальной (максимальной) цены договора </w:t>
      </w:r>
      <w:r w:rsidR="00005127">
        <w:rPr>
          <w:rFonts w:ascii="Times New Roman" w:hAnsi="Times New Roman" w:cs="Times New Roman"/>
          <w:sz w:val="24"/>
          <w:szCs w:val="24"/>
        </w:rPr>
        <w:t xml:space="preserve">на оказание услуг </w:t>
      </w:r>
      <w:r w:rsidR="00961CBF" w:rsidRPr="00961CBF">
        <w:rPr>
          <w:rFonts w:ascii="Times New Roman" w:hAnsi="Times New Roman" w:cs="Times New Roman"/>
          <w:sz w:val="24"/>
          <w:szCs w:val="24"/>
        </w:rPr>
        <w:t xml:space="preserve">по </w:t>
      </w:r>
      <w:r w:rsidR="00961CBF" w:rsidRPr="00961CBF">
        <w:rPr>
          <w:rFonts w:ascii="Times New Roman" w:hAnsi="Times New Roman" w:cs="Times New Roman"/>
          <w:bCs/>
          <w:sz w:val="24"/>
          <w:szCs w:val="24"/>
        </w:rPr>
        <w:t>техническому, аварийному и диспетчерскому обслуживанию электрических установок</w:t>
      </w:r>
      <w:r w:rsidR="00961CBF">
        <w:rPr>
          <w:rFonts w:ascii="Times New Roman" w:hAnsi="Times New Roman" w:cs="Times New Roman"/>
          <w:i/>
          <w:sz w:val="24"/>
          <w:szCs w:val="24"/>
        </w:rPr>
        <w:t xml:space="preserve"> </w:t>
      </w:r>
      <w:r w:rsidR="00F46A0F">
        <w:rPr>
          <w:rFonts w:ascii="Times New Roman" w:hAnsi="Times New Roman" w:cs="Times New Roman"/>
          <w:sz w:val="24"/>
          <w:szCs w:val="24"/>
        </w:rPr>
        <w:t xml:space="preserve">определено на </w:t>
      </w:r>
      <w:r w:rsidRPr="00416385">
        <w:rPr>
          <w:rFonts w:ascii="Times New Roman" w:hAnsi="Times New Roman" w:cs="Times New Roman"/>
          <w:sz w:val="24"/>
          <w:szCs w:val="24"/>
        </w:rPr>
        <w:t xml:space="preserve">основе </w:t>
      </w:r>
      <w:r w:rsidR="00005127">
        <w:rPr>
          <w:rFonts w:ascii="Times New Roman" w:hAnsi="Times New Roman" w:cs="Times New Roman"/>
          <w:sz w:val="24"/>
          <w:szCs w:val="24"/>
        </w:rPr>
        <w:t xml:space="preserve">метода </w:t>
      </w:r>
      <w:r w:rsidR="00005127" w:rsidRPr="00005127">
        <w:rPr>
          <w:rFonts w:ascii="Times New Roman" w:hAnsi="Times New Roman" w:cs="Times New Roman"/>
          <w:sz w:val="24"/>
          <w:szCs w:val="24"/>
        </w:rPr>
        <w:t>сопоставимых рыночных цен на основании информации о рыночных ценах</w:t>
      </w:r>
      <w:r w:rsidRPr="00416385">
        <w:rPr>
          <w:rFonts w:ascii="Times New Roman" w:hAnsi="Times New Roman" w:cs="Times New Roman"/>
          <w:sz w:val="24"/>
          <w:szCs w:val="24"/>
        </w:rPr>
        <w:t xml:space="preserve"> и содержится в </w:t>
      </w:r>
      <w:r w:rsidRPr="00BC293E">
        <w:rPr>
          <w:rFonts w:ascii="Times New Roman" w:hAnsi="Times New Roman" w:cs="Times New Roman"/>
          <w:sz w:val="24"/>
          <w:szCs w:val="24"/>
        </w:rPr>
        <w:t xml:space="preserve">Части </w:t>
      </w:r>
      <w:r w:rsidRPr="00BC293E">
        <w:rPr>
          <w:rFonts w:ascii="Times New Roman" w:hAnsi="Times New Roman" w:cs="Times New Roman"/>
          <w:sz w:val="24"/>
          <w:szCs w:val="24"/>
          <w:lang w:val="en-US"/>
        </w:rPr>
        <w:t>V</w:t>
      </w:r>
      <w:r w:rsidRPr="00BC293E">
        <w:rPr>
          <w:rFonts w:ascii="Times New Roman" w:hAnsi="Times New Roman" w:cs="Times New Roman"/>
          <w:sz w:val="24"/>
          <w:szCs w:val="24"/>
        </w:rPr>
        <w:t xml:space="preserve"> настоящей документации.</w:t>
      </w:r>
      <w:r w:rsidRPr="00416385">
        <w:rPr>
          <w:rFonts w:ascii="Times New Roman" w:hAnsi="Times New Roman" w:cs="Times New Roman"/>
          <w:sz w:val="24"/>
          <w:szCs w:val="24"/>
        </w:rPr>
        <w:t xml:space="preserve"> </w:t>
      </w: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12.2. Сумма, подлежащая уплате Заказчиком юридическому лицу или физическому лицу, в том числе зарегистрированному в качестве ин</w:t>
      </w:r>
      <w:r w:rsidR="00005127">
        <w:rPr>
          <w:rFonts w:ascii="Times New Roman" w:hAnsi="Times New Roman" w:cs="Times New Roman"/>
          <w:sz w:val="24"/>
          <w:szCs w:val="24"/>
        </w:rPr>
        <w:t xml:space="preserve">дивидуального предпринимателя, </w:t>
      </w:r>
      <w:r w:rsidRPr="00416385">
        <w:rPr>
          <w:rFonts w:ascii="Times New Roman" w:hAnsi="Times New Roman" w:cs="Times New Roman"/>
          <w:sz w:val="24"/>
          <w:szCs w:val="24"/>
        </w:rPr>
        <w:t xml:space="preserve">уменьшается на размер налогов, сборов и иных обязательных платежей в бюджеты бюджетной системы Российской </w:t>
      </w:r>
      <w:r w:rsidRPr="00416385">
        <w:rPr>
          <w:rFonts w:ascii="Times New Roman" w:hAnsi="Times New Roman" w:cs="Times New Roman"/>
          <w:sz w:val="24"/>
          <w:szCs w:val="24"/>
        </w:rPr>
        <w:lastRenderedPageBreak/>
        <w:t>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5563" w:rsidRDefault="00416385" w:rsidP="00005127">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12.3. </w:t>
      </w:r>
      <w:r w:rsidR="00005127">
        <w:rPr>
          <w:rFonts w:ascii="Times New Roman" w:hAnsi="Times New Roman" w:cs="Times New Roman"/>
          <w:sz w:val="24"/>
          <w:szCs w:val="24"/>
        </w:rPr>
        <w:t>Цена договора</w:t>
      </w:r>
      <w:r w:rsidR="00005127" w:rsidRPr="00005127">
        <w:rPr>
          <w:rFonts w:ascii="Times New Roman" w:hAnsi="Times New Roman" w:cs="Times New Roman"/>
          <w:sz w:val="24"/>
          <w:szCs w:val="24"/>
        </w:rPr>
        <w:t xml:space="preserve"> является твердой и определяется на весь срок исполнения </w:t>
      </w:r>
      <w:r w:rsidR="00005127">
        <w:rPr>
          <w:rFonts w:ascii="Times New Roman" w:hAnsi="Times New Roman" w:cs="Times New Roman"/>
          <w:sz w:val="24"/>
          <w:szCs w:val="24"/>
        </w:rPr>
        <w:t>договор</w:t>
      </w:r>
      <w:r w:rsidR="00005127" w:rsidRPr="00005127">
        <w:rPr>
          <w:rFonts w:ascii="Times New Roman" w:hAnsi="Times New Roman" w:cs="Times New Roman"/>
          <w:sz w:val="24"/>
          <w:szCs w:val="24"/>
        </w:rPr>
        <w:t xml:space="preserve">а (за исключением случаев, предусмотренных настоящим </w:t>
      </w:r>
      <w:r w:rsidR="00005127">
        <w:rPr>
          <w:rFonts w:ascii="Times New Roman" w:hAnsi="Times New Roman" w:cs="Times New Roman"/>
          <w:sz w:val="24"/>
          <w:szCs w:val="24"/>
        </w:rPr>
        <w:t>договором).</w:t>
      </w:r>
      <w:r w:rsidR="00D94803">
        <w:rPr>
          <w:rFonts w:ascii="Times New Roman" w:hAnsi="Times New Roman" w:cs="Times New Roman"/>
          <w:sz w:val="24"/>
          <w:szCs w:val="24"/>
        </w:rPr>
        <w:t xml:space="preserve"> </w:t>
      </w:r>
    </w:p>
    <w:p w:rsidR="00005127" w:rsidRPr="00005127" w:rsidRDefault="00005127" w:rsidP="00005127">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Исполнитель несет все риски, связанные с повышением цен на услуги.</w:t>
      </w:r>
    </w:p>
    <w:p w:rsidR="00005127" w:rsidRPr="00005127" w:rsidRDefault="00005127" w:rsidP="00005127">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2.3. Цена </w:t>
      </w:r>
      <w:r>
        <w:rPr>
          <w:rFonts w:ascii="Times New Roman" w:hAnsi="Times New Roman" w:cs="Times New Roman"/>
          <w:sz w:val="24"/>
          <w:szCs w:val="24"/>
        </w:rPr>
        <w:t>договор</w:t>
      </w:r>
      <w:r w:rsidRPr="00005127">
        <w:rPr>
          <w:rFonts w:ascii="Times New Roman" w:hAnsi="Times New Roman" w:cs="Times New Roman"/>
          <w:sz w:val="24"/>
          <w:szCs w:val="24"/>
        </w:rPr>
        <w:t>а включает стоимость услуг, материалов, оборудования,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w:t>
      </w:r>
    </w:p>
    <w:p w:rsidR="00416385" w:rsidRPr="00D6280D" w:rsidRDefault="00416385" w:rsidP="00416385">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13.Порядок,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место, дата начала, дата и время окончания срока подачи заявок на участие в закупке и порядок подведения итогов конкурентной закупки, порядок и срок отзыва заявок на участие в аукционе, порядок внесения изменений в такие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 Подача заявок на участие в аукционе осуществляется только лицами, аккредитованными на электронной площадке </w:t>
      </w:r>
      <w:r w:rsidR="00196011" w:rsidRPr="00B45639">
        <w:rPr>
          <w:rFonts w:ascii="Times New Roman" w:hAnsi="Times New Roman" w:cs="Times New Roman"/>
          <w:b/>
          <w:sz w:val="24"/>
          <w:szCs w:val="24"/>
        </w:rPr>
        <w:t>ЭТП Торги-онлайн</w:t>
      </w:r>
      <w:r w:rsidR="00196011">
        <w:rPr>
          <w:rFonts w:ascii="Times New Roman" w:hAnsi="Times New Roman" w:cs="Times New Roman"/>
          <w:sz w:val="24"/>
          <w:szCs w:val="24"/>
        </w:rPr>
        <w:t xml:space="preserve"> </w:t>
      </w:r>
      <w:hyperlink r:id="rId10" w:history="1">
        <w:r w:rsidR="00196011" w:rsidRPr="00F47004">
          <w:rPr>
            <w:rStyle w:val="a6"/>
            <w:rFonts w:ascii="Times New Roman" w:hAnsi="Times New Roman" w:cs="Times New Roman"/>
            <w:sz w:val="24"/>
            <w:szCs w:val="24"/>
          </w:rPr>
          <w:t>http://etp.torgi-online.com</w:t>
        </w:r>
      </w:hyperlink>
      <w:r w:rsidR="00196011" w:rsidRPr="00D6280D">
        <w:rPr>
          <w:rFonts w:ascii="Times New Roman" w:hAnsi="Times New Roman" w:cs="Times New Roman"/>
          <w:sz w:val="24"/>
          <w:szCs w:val="24"/>
        </w:rPr>
        <w:t>.</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13.1.2. Заявка на участие в аукционе направляется участником аукциона в электронной форме оператору электронной площадки </w:t>
      </w:r>
      <w:r w:rsidR="00196011" w:rsidRPr="00B45639">
        <w:rPr>
          <w:rFonts w:ascii="Times New Roman" w:hAnsi="Times New Roman" w:cs="Times New Roman"/>
          <w:b/>
          <w:sz w:val="24"/>
          <w:szCs w:val="24"/>
        </w:rPr>
        <w:t>ЭТП Торги-онлайн</w:t>
      </w:r>
      <w:r w:rsidR="00196011" w:rsidRPr="00D6280D">
        <w:rPr>
          <w:rFonts w:ascii="Times New Roman" w:hAnsi="Times New Roman" w:cs="Times New Roman"/>
          <w:sz w:val="24"/>
          <w:szCs w:val="24"/>
        </w:rPr>
        <w:t xml:space="preserve"> </w:t>
      </w:r>
      <w:hyperlink r:id="rId11" w:history="1">
        <w:r w:rsidR="00196011" w:rsidRPr="00F47004">
          <w:rPr>
            <w:rStyle w:val="a6"/>
            <w:rFonts w:ascii="Times New Roman" w:hAnsi="Times New Roman" w:cs="Times New Roman"/>
            <w:sz w:val="24"/>
            <w:szCs w:val="24"/>
          </w:rPr>
          <w:t>http://etp.torgi-online.com</w:t>
        </w:r>
      </w:hyperlink>
      <w:r w:rsidR="00196011" w:rsidRPr="00D6280D">
        <w:rPr>
          <w:rFonts w:ascii="Times New Roman" w:hAnsi="Times New Roman" w:cs="Times New Roman"/>
          <w:sz w:val="24"/>
          <w:szCs w:val="24"/>
        </w:rPr>
        <w:t>.</w:t>
      </w:r>
      <w:r w:rsidRPr="00D6280D">
        <w:rPr>
          <w:rFonts w:ascii="Times New Roman" w:hAnsi="Times New Roman" w:cs="Times New Roman"/>
          <w:sz w:val="24"/>
          <w:szCs w:val="24"/>
        </w:rPr>
        <w:t xml:space="preserve">,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13.1.4.Участник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13.1.5. Заявка на участие в аукционе должна содержать всю указанную Заказчиком в аукционной документации информацию, а именно: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w:t>
      </w:r>
      <w:r w:rsidRPr="00D6280D">
        <w:rPr>
          <w:rFonts w:ascii="Times New Roman" w:hAnsi="Times New Roman" w:cs="Times New Roman"/>
          <w:sz w:val="24"/>
          <w:szCs w:val="24"/>
        </w:rPr>
        <w:lastRenderedPageBreak/>
        <w:t>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13.1.8. Прием заявок на участие в аукционе прекращается в день и время, указанные в извещении о проведении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13.1.9.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аккредитационных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lastRenderedPageBreak/>
        <w:tab/>
        <w:t>13.1.10.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13.2. В аукционе могут участвовать только участники закупки, признанные участниками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13.2.1. Аукцион проводится на электронной площадке в указанные в извещении о его проведении время и дату.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13.2.2.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13.2.3.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 дата подписания протокола;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количества заявок на участие в закупке, которые отклонены;</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результаты оценки заявок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причины, по которым закупка признана несостоявшейся, в случае признания ее таковой.</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13.2.4.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8B7F7A" w:rsidRPr="00A32873" w:rsidRDefault="00D6280D" w:rsidP="008B7F7A">
      <w:pPr>
        <w:widowControl w:val="0"/>
        <w:spacing w:after="0" w:line="0" w:lineRule="atLeast"/>
        <w:contextualSpacing/>
        <w:jc w:val="both"/>
        <w:rPr>
          <w:rFonts w:ascii="Times New Roman" w:hAnsi="Times New Roman" w:cs="Times New Roman"/>
          <w:sz w:val="24"/>
          <w:szCs w:val="24"/>
        </w:rPr>
      </w:pPr>
      <w:r w:rsidRPr="00A32873">
        <w:rPr>
          <w:rFonts w:ascii="Times New Roman" w:hAnsi="Times New Roman" w:cs="Times New Roman"/>
          <w:sz w:val="24"/>
          <w:szCs w:val="24"/>
        </w:rPr>
        <w:t>13.3.1.</w:t>
      </w:r>
      <w:r w:rsidR="008B7F7A" w:rsidRPr="00A32873">
        <w:rPr>
          <w:rFonts w:ascii="Times New Roman" w:hAnsi="Times New Roman" w:cs="Times New Roman"/>
          <w:sz w:val="24"/>
          <w:szCs w:val="24"/>
        </w:rPr>
        <w:t xml:space="preserve"> Дата начала срока подачи заявок на участие в аукционе в электронной фор</w:t>
      </w:r>
      <w:r w:rsidR="00961CBF" w:rsidRPr="00A32873">
        <w:rPr>
          <w:rFonts w:ascii="Times New Roman" w:hAnsi="Times New Roman" w:cs="Times New Roman"/>
          <w:sz w:val="24"/>
          <w:szCs w:val="24"/>
        </w:rPr>
        <w:t xml:space="preserve">ме </w:t>
      </w:r>
      <w:r w:rsidR="00196011" w:rsidRPr="00A32873">
        <w:rPr>
          <w:rFonts w:ascii="Times New Roman" w:hAnsi="Times New Roman" w:cs="Times New Roman"/>
          <w:sz w:val="24"/>
          <w:szCs w:val="24"/>
        </w:rPr>
        <w:t>1</w:t>
      </w:r>
      <w:r w:rsidR="00A32873" w:rsidRPr="00A32873">
        <w:rPr>
          <w:rFonts w:ascii="Times New Roman" w:hAnsi="Times New Roman" w:cs="Times New Roman"/>
          <w:sz w:val="24"/>
          <w:szCs w:val="24"/>
        </w:rPr>
        <w:t>9</w:t>
      </w:r>
      <w:r w:rsidR="00961CBF" w:rsidRPr="00A32873">
        <w:rPr>
          <w:rFonts w:ascii="Times New Roman" w:hAnsi="Times New Roman" w:cs="Times New Roman"/>
          <w:sz w:val="24"/>
          <w:szCs w:val="24"/>
        </w:rPr>
        <w:t>.11</w:t>
      </w:r>
      <w:r w:rsidR="00F46A0F" w:rsidRPr="00A32873">
        <w:rPr>
          <w:rFonts w:ascii="Times New Roman" w:hAnsi="Times New Roman" w:cs="Times New Roman"/>
          <w:sz w:val="24"/>
          <w:szCs w:val="24"/>
        </w:rPr>
        <w:t xml:space="preserve">.2020 г. </w:t>
      </w:r>
      <w:r w:rsidR="008B7F7A" w:rsidRPr="00A32873">
        <w:rPr>
          <w:rFonts w:ascii="Times New Roman" w:hAnsi="Times New Roman" w:cs="Times New Roman"/>
          <w:sz w:val="24"/>
          <w:szCs w:val="24"/>
        </w:rPr>
        <w:t>.</w:t>
      </w:r>
    </w:p>
    <w:p w:rsidR="008B7F7A" w:rsidRPr="00A32873" w:rsidRDefault="008B7F7A" w:rsidP="008B7F7A">
      <w:pPr>
        <w:widowControl w:val="0"/>
        <w:spacing w:after="0" w:line="0" w:lineRule="atLeast"/>
        <w:contextualSpacing/>
        <w:jc w:val="both"/>
        <w:rPr>
          <w:rFonts w:ascii="Times New Roman" w:hAnsi="Times New Roman" w:cs="Times New Roman"/>
          <w:sz w:val="24"/>
          <w:szCs w:val="24"/>
        </w:rPr>
      </w:pPr>
      <w:r w:rsidRPr="00A32873">
        <w:rPr>
          <w:rFonts w:ascii="Times New Roman" w:hAnsi="Times New Roman" w:cs="Times New Roman"/>
          <w:sz w:val="24"/>
          <w:szCs w:val="24"/>
        </w:rPr>
        <w:t>13.3.2. Дата и время окончания срока подачи заявок на участие в аук</w:t>
      </w:r>
      <w:r w:rsidR="00961CBF" w:rsidRPr="00A32873">
        <w:rPr>
          <w:rFonts w:ascii="Times New Roman" w:hAnsi="Times New Roman" w:cs="Times New Roman"/>
          <w:sz w:val="24"/>
          <w:szCs w:val="24"/>
        </w:rPr>
        <w:t xml:space="preserve">ционе в электронной форме </w:t>
      </w:r>
      <w:r w:rsidR="009A4A62">
        <w:rPr>
          <w:rFonts w:ascii="Times New Roman" w:hAnsi="Times New Roman" w:cs="Times New Roman"/>
          <w:sz w:val="24"/>
          <w:szCs w:val="24"/>
        </w:rPr>
        <w:t>11</w:t>
      </w:r>
      <w:r w:rsidR="00961CBF" w:rsidRPr="00A32873">
        <w:rPr>
          <w:rFonts w:ascii="Times New Roman" w:hAnsi="Times New Roman" w:cs="Times New Roman"/>
          <w:sz w:val="24"/>
          <w:szCs w:val="24"/>
        </w:rPr>
        <w:t>.12</w:t>
      </w:r>
      <w:r w:rsidRPr="00A32873">
        <w:rPr>
          <w:rFonts w:ascii="Times New Roman" w:hAnsi="Times New Roman" w:cs="Times New Roman"/>
          <w:sz w:val="24"/>
          <w:szCs w:val="24"/>
        </w:rPr>
        <w:t>.2020 г. 10 час. 00 мин. (время местное).</w:t>
      </w:r>
    </w:p>
    <w:p w:rsidR="008B7F7A" w:rsidRPr="00A32873" w:rsidRDefault="008B7F7A" w:rsidP="008B7F7A">
      <w:pPr>
        <w:widowControl w:val="0"/>
        <w:spacing w:after="0" w:line="0" w:lineRule="atLeast"/>
        <w:contextualSpacing/>
        <w:jc w:val="both"/>
        <w:rPr>
          <w:rFonts w:ascii="Times New Roman" w:hAnsi="Times New Roman" w:cs="Times New Roman"/>
          <w:sz w:val="24"/>
          <w:szCs w:val="24"/>
        </w:rPr>
      </w:pPr>
      <w:r w:rsidRPr="00A32873">
        <w:rPr>
          <w:rFonts w:ascii="Times New Roman" w:hAnsi="Times New Roman" w:cs="Times New Roman"/>
          <w:sz w:val="24"/>
          <w:szCs w:val="24"/>
        </w:rPr>
        <w:t>13.3.3. Дата окончания срока рассмотрения и оценки заявок на участие в</w:t>
      </w:r>
      <w:r w:rsidR="00961CBF" w:rsidRPr="00A32873">
        <w:rPr>
          <w:rFonts w:ascii="Times New Roman" w:hAnsi="Times New Roman" w:cs="Times New Roman"/>
          <w:sz w:val="24"/>
          <w:szCs w:val="24"/>
        </w:rPr>
        <w:t xml:space="preserve"> аукционе в электронной форме</w:t>
      </w:r>
      <w:r w:rsidR="009A4A62">
        <w:rPr>
          <w:rFonts w:ascii="Times New Roman" w:hAnsi="Times New Roman" w:cs="Times New Roman"/>
          <w:sz w:val="24"/>
          <w:szCs w:val="24"/>
        </w:rPr>
        <w:t xml:space="preserve"> 11</w:t>
      </w:r>
      <w:r w:rsidR="00961CBF" w:rsidRPr="00A32873">
        <w:rPr>
          <w:rFonts w:ascii="Times New Roman" w:hAnsi="Times New Roman" w:cs="Times New Roman"/>
          <w:sz w:val="24"/>
          <w:szCs w:val="24"/>
        </w:rPr>
        <w:t>.12</w:t>
      </w:r>
      <w:r w:rsidRPr="00A32873">
        <w:rPr>
          <w:rFonts w:ascii="Times New Roman" w:hAnsi="Times New Roman" w:cs="Times New Roman"/>
          <w:sz w:val="24"/>
          <w:szCs w:val="24"/>
        </w:rPr>
        <w:t>.2020 г..</w:t>
      </w:r>
    </w:p>
    <w:p w:rsidR="008B7F7A" w:rsidRPr="00A32873" w:rsidRDefault="008B7F7A" w:rsidP="008B7F7A">
      <w:pPr>
        <w:widowControl w:val="0"/>
        <w:spacing w:after="0" w:line="0" w:lineRule="atLeast"/>
        <w:contextualSpacing/>
        <w:jc w:val="both"/>
        <w:rPr>
          <w:rFonts w:ascii="Times New Roman" w:hAnsi="Times New Roman" w:cs="Times New Roman"/>
          <w:sz w:val="24"/>
          <w:szCs w:val="24"/>
        </w:rPr>
      </w:pPr>
      <w:r w:rsidRPr="00A32873">
        <w:rPr>
          <w:rFonts w:ascii="Times New Roman" w:hAnsi="Times New Roman" w:cs="Times New Roman"/>
          <w:sz w:val="24"/>
          <w:szCs w:val="24"/>
        </w:rPr>
        <w:t>13.4. Дата проведения</w:t>
      </w:r>
      <w:r w:rsidR="00961CBF" w:rsidRPr="00A32873">
        <w:rPr>
          <w:rFonts w:ascii="Times New Roman" w:hAnsi="Times New Roman" w:cs="Times New Roman"/>
          <w:sz w:val="24"/>
          <w:szCs w:val="24"/>
        </w:rPr>
        <w:t xml:space="preserve"> аукциона в электронной форме</w:t>
      </w:r>
      <w:r w:rsidR="009A4A62">
        <w:rPr>
          <w:rFonts w:ascii="Times New Roman" w:hAnsi="Times New Roman" w:cs="Times New Roman"/>
          <w:sz w:val="24"/>
          <w:szCs w:val="24"/>
        </w:rPr>
        <w:tab/>
        <w:t>14.</w:t>
      </w:r>
      <w:r w:rsidR="00961CBF" w:rsidRPr="00A32873">
        <w:rPr>
          <w:rFonts w:ascii="Times New Roman" w:hAnsi="Times New Roman" w:cs="Times New Roman"/>
          <w:sz w:val="24"/>
          <w:szCs w:val="24"/>
        </w:rPr>
        <w:t>12</w:t>
      </w:r>
      <w:r w:rsidR="00196011" w:rsidRPr="00A32873">
        <w:rPr>
          <w:rFonts w:ascii="Times New Roman" w:hAnsi="Times New Roman" w:cs="Times New Roman"/>
          <w:sz w:val="24"/>
          <w:szCs w:val="24"/>
        </w:rPr>
        <w:t>.2020г. в 11 час. 00 мин. (время местное).</w:t>
      </w:r>
    </w:p>
    <w:p w:rsidR="00D6280D" w:rsidRDefault="00196011" w:rsidP="00196011">
      <w:pPr>
        <w:widowControl w:val="0"/>
        <w:spacing w:after="0" w:line="0" w:lineRule="atLeast"/>
        <w:contextualSpacing/>
        <w:rPr>
          <w:rFonts w:ascii="Times New Roman" w:hAnsi="Times New Roman" w:cs="Times New Roman"/>
          <w:sz w:val="24"/>
          <w:szCs w:val="24"/>
        </w:rPr>
      </w:pPr>
      <w:r w:rsidRPr="00A32873">
        <w:rPr>
          <w:rFonts w:ascii="Times New Roman" w:hAnsi="Times New Roman" w:cs="Times New Roman"/>
          <w:sz w:val="24"/>
          <w:szCs w:val="24"/>
        </w:rPr>
        <w:t xml:space="preserve">13.5 Дата подведения итогов аукциона в электронной форме </w:t>
      </w:r>
      <w:r w:rsidR="009A4A62">
        <w:rPr>
          <w:rFonts w:ascii="Times New Roman" w:hAnsi="Times New Roman" w:cs="Times New Roman"/>
          <w:sz w:val="24"/>
          <w:szCs w:val="24"/>
        </w:rPr>
        <w:t>14</w:t>
      </w:r>
      <w:r w:rsidRPr="00A32873">
        <w:rPr>
          <w:rFonts w:ascii="Times New Roman" w:hAnsi="Times New Roman" w:cs="Times New Roman"/>
          <w:sz w:val="24"/>
          <w:szCs w:val="24"/>
        </w:rPr>
        <w:t>.12.2020</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14.Форма, 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даты начала и окончания предоставления участникам закупки раз</w:t>
      </w:r>
      <w:r w:rsidR="008B7F7A" w:rsidRPr="008B7F7A">
        <w:rPr>
          <w:rFonts w:ascii="Times New Roman" w:hAnsi="Times New Roman" w:cs="Times New Roman"/>
          <w:b/>
          <w:sz w:val="24"/>
          <w:szCs w:val="24"/>
        </w:rPr>
        <w:t xml:space="preserve">ъяснений положений документации </w:t>
      </w:r>
      <w:r w:rsidRPr="008B7F7A">
        <w:rPr>
          <w:rFonts w:ascii="Times New Roman" w:hAnsi="Times New Roman" w:cs="Times New Roman"/>
          <w:b/>
          <w:sz w:val="24"/>
          <w:szCs w:val="24"/>
        </w:rPr>
        <w:t>об электронном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14.1. Любой участник конкурентной закупки вправе направить заказчику в порядке, </w:t>
      </w:r>
      <w:r w:rsidRPr="00D6280D">
        <w:rPr>
          <w:rFonts w:ascii="Times New Roman" w:hAnsi="Times New Roman" w:cs="Times New Roman"/>
          <w:sz w:val="24"/>
          <w:szCs w:val="24"/>
        </w:rPr>
        <w:lastRenderedPageBreak/>
        <w:t>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14.2.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14.3.Разъяснения положений документации о конкурентной закупке не должны изменять предмет закупки и существенные условия проекта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об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14.4</w:t>
      </w:r>
      <w:r w:rsidRPr="00A32873">
        <w:rPr>
          <w:rFonts w:ascii="Times New Roman" w:hAnsi="Times New Roman" w:cs="Times New Roman"/>
          <w:sz w:val="24"/>
          <w:szCs w:val="24"/>
        </w:rPr>
        <w:t>. Дата начала срока предоставления разъяснений документации об электронном</w:t>
      </w:r>
      <w:r w:rsidR="008B7F7A" w:rsidRPr="00A32873">
        <w:rPr>
          <w:rFonts w:ascii="Times New Roman" w:hAnsi="Times New Roman" w:cs="Times New Roman"/>
          <w:sz w:val="24"/>
          <w:szCs w:val="24"/>
        </w:rPr>
        <w:t xml:space="preserve"> аукционе участникам закупок – </w:t>
      </w:r>
      <w:r w:rsidR="00196011" w:rsidRPr="00A32873">
        <w:rPr>
          <w:rFonts w:ascii="Times New Roman" w:hAnsi="Times New Roman" w:cs="Times New Roman"/>
          <w:sz w:val="24"/>
          <w:szCs w:val="24"/>
        </w:rPr>
        <w:t>1</w:t>
      </w:r>
      <w:r w:rsidR="00A32873" w:rsidRPr="00A32873">
        <w:rPr>
          <w:rFonts w:ascii="Times New Roman" w:hAnsi="Times New Roman" w:cs="Times New Roman"/>
          <w:sz w:val="24"/>
          <w:szCs w:val="24"/>
        </w:rPr>
        <w:t>9</w:t>
      </w:r>
      <w:r w:rsidR="00961CBF" w:rsidRPr="00A32873">
        <w:rPr>
          <w:rFonts w:ascii="Times New Roman" w:hAnsi="Times New Roman" w:cs="Times New Roman"/>
          <w:sz w:val="24"/>
          <w:szCs w:val="24"/>
        </w:rPr>
        <w:t>.11</w:t>
      </w:r>
      <w:r w:rsidRPr="00A32873">
        <w:rPr>
          <w:rFonts w:ascii="Times New Roman" w:hAnsi="Times New Roman" w:cs="Times New Roman"/>
          <w:sz w:val="24"/>
          <w:szCs w:val="24"/>
        </w:rPr>
        <w:t>.2020г.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992611">
        <w:rPr>
          <w:rFonts w:ascii="Times New Roman" w:hAnsi="Times New Roman" w:cs="Times New Roman"/>
          <w:sz w:val="24"/>
          <w:szCs w:val="24"/>
        </w:rPr>
        <w:t>14.5. Дата окончания срока предоставления разъяснений документации об электронном а</w:t>
      </w:r>
      <w:r w:rsidR="00961CBF" w:rsidRPr="00992611">
        <w:rPr>
          <w:rFonts w:ascii="Times New Roman" w:hAnsi="Times New Roman" w:cs="Times New Roman"/>
          <w:sz w:val="24"/>
          <w:szCs w:val="24"/>
        </w:rPr>
        <w:t>укц</w:t>
      </w:r>
      <w:r w:rsidR="00196011" w:rsidRPr="00992611">
        <w:rPr>
          <w:rFonts w:ascii="Times New Roman" w:hAnsi="Times New Roman" w:cs="Times New Roman"/>
          <w:sz w:val="24"/>
          <w:szCs w:val="24"/>
        </w:rPr>
        <w:t>ионе участникам закупок  - 0</w:t>
      </w:r>
      <w:r w:rsidR="009A4A62">
        <w:rPr>
          <w:rFonts w:ascii="Times New Roman" w:hAnsi="Times New Roman" w:cs="Times New Roman"/>
          <w:sz w:val="24"/>
          <w:szCs w:val="24"/>
        </w:rPr>
        <w:t>7</w:t>
      </w:r>
      <w:r w:rsidR="00196011" w:rsidRPr="00992611">
        <w:rPr>
          <w:rFonts w:ascii="Times New Roman" w:hAnsi="Times New Roman" w:cs="Times New Roman"/>
          <w:sz w:val="24"/>
          <w:szCs w:val="24"/>
        </w:rPr>
        <w:t>.12</w:t>
      </w:r>
      <w:r w:rsidRPr="00992611">
        <w:rPr>
          <w:rFonts w:ascii="Times New Roman" w:hAnsi="Times New Roman" w:cs="Times New Roman"/>
          <w:sz w:val="24"/>
          <w:szCs w:val="24"/>
        </w:rPr>
        <w:t>.2020 г.</w:t>
      </w:r>
      <w:r w:rsidRPr="00D6280D">
        <w:rPr>
          <w:rFonts w:ascii="Times New Roman" w:hAnsi="Times New Roman" w:cs="Times New Roman"/>
          <w:sz w:val="24"/>
          <w:szCs w:val="24"/>
        </w:rPr>
        <w:t xml:space="preserve">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 xml:space="preserve">15. Информация о валюте, используемой для формирования цены </w:t>
      </w:r>
      <w:r w:rsidR="00005127">
        <w:rPr>
          <w:rFonts w:ascii="Times New Roman" w:hAnsi="Times New Roman" w:cs="Times New Roman"/>
          <w:b/>
          <w:sz w:val="24"/>
          <w:szCs w:val="24"/>
        </w:rPr>
        <w:t>договор</w:t>
      </w:r>
      <w:r w:rsidRPr="008B7F7A">
        <w:rPr>
          <w:rFonts w:ascii="Times New Roman" w:hAnsi="Times New Roman" w:cs="Times New Roman"/>
          <w:b/>
          <w:sz w:val="24"/>
          <w:szCs w:val="24"/>
        </w:rPr>
        <w:t>а и расчетов с поставщиками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Валюта, используемая для формирования цены </w:t>
      </w:r>
      <w:r w:rsidR="00005127">
        <w:rPr>
          <w:rFonts w:ascii="Times New Roman" w:hAnsi="Times New Roman" w:cs="Times New Roman"/>
          <w:sz w:val="24"/>
          <w:szCs w:val="24"/>
        </w:rPr>
        <w:t>Договор</w:t>
      </w:r>
      <w:r w:rsidRPr="00D6280D">
        <w:rPr>
          <w:rFonts w:ascii="Times New Roman" w:hAnsi="Times New Roman" w:cs="Times New Roman"/>
          <w:sz w:val="24"/>
          <w:szCs w:val="24"/>
        </w:rPr>
        <w:t>а и расчетов с поставщиком – российский рубль.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 xml:space="preserve">16.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005127">
        <w:rPr>
          <w:rFonts w:ascii="Times New Roman" w:hAnsi="Times New Roman" w:cs="Times New Roman"/>
          <w:b/>
          <w:sz w:val="24"/>
          <w:szCs w:val="24"/>
        </w:rPr>
        <w:t>договор</w:t>
      </w:r>
      <w:r w:rsidRPr="008B7F7A">
        <w:rPr>
          <w:rFonts w:ascii="Times New Roman" w:hAnsi="Times New Roman" w:cs="Times New Roman"/>
          <w:b/>
          <w:sz w:val="24"/>
          <w:szCs w:val="24"/>
        </w:rPr>
        <w:t>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w:t>
      </w:r>
      <w:r w:rsidR="00373850">
        <w:rPr>
          <w:rFonts w:ascii="Times New Roman" w:hAnsi="Times New Roman" w:cs="Times New Roman"/>
          <w:sz w:val="24"/>
          <w:szCs w:val="24"/>
        </w:rPr>
        <w:t xml:space="preserve">ате </w:t>
      </w:r>
      <w:r w:rsidR="00005127">
        <w:rPr>
          <w:rFonts w:ascii="Times New Roman" w:hAnsi="Times New Roman" w:cs="Times New Roman"/>
          <w:sz w:val="24"/>
          <w:szCs w:val="24"/>
        </w:rPr>
        <w:t>договор</w:t>
      </w:r>
      <w:r w:rsidR="00373850">
        <w:rPr>
          <w:rFonts w:ascii="Times New Roman" w:hAnsi="Times New Roman" w:cs="Times New Roman"/>
          <w:sz w:val="24"/>
          <w:szCs w:val="24"/>
        </w:rPr>
        <w:t>а – не применяется.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17.Обеспечение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17</w:t>
      </w:r>
      <w:r w:rsidRPr="00925EC3">
        <w:rPr>
          <w:rFonts w:ascii="Times New Roman" w:hAnsi="Times New Roman" w:cs="Times New Roman"/>
          <w:sz w:val="24"/>
          <w:szCs w:val="24"/>
        </w:rPr>
        <w:t>.1. Обеспечение исполнения Договора устанавливается в размере 10 (десять) процентов начальной (максимальной) цены договора.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17.2.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17.3</w:t>
      </w:r>
      <w:r w:rsidR="002E4C4B" w:rsidRPr="00005127">
        <w:rPr>
          <w:rFonts w:ascii="Times New Roman" w:hAnsi="Times New Roman" w:cs="Times New Roman"/>
          <w:sz w:val="24"/>
          <w:szCs w:val="24"/>
        </w:rPr>
        <w:t>. Банковская гарантия должна быть безотзывной и должна содержать:</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61CBF" w:rsidRDefault="002E4C4B" w:rsidP="00961CBF">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5) </w:t>
      </w:r>
      <w:r w:rsidR="00961CBF">
        <w:rPr>
          <w:rFonts w:ascii="Times New Roman" w:hAnsi="Times New Roman" w:cs="Times New Roman"/>
          <w:sz w:val="24"/>
          <w:szCs w:val="24"/>
        </w:rPr>
        <w:t>срок действия банковской гарантии, превышающий срок действия договора ре мене чем на один месяц;</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sidRPr="00005127">
        <w:rPr>
          <w:rFonts w:ascii="Times New Roman" w:hAnsi="Times New Roman" w:cs="Times New Roman"/>
          <w:sz w:val="24"/>
          <w:szCs w:val="24"/>
        </w:rPr>
        <w:lastRenderedPageBreak/>
        <w:t>денежной суммы по банковской гарантии, направленное до окончания срока действия банковской гарантии;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расчет суммы, включаемой в требование по банковской гарантии;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17.4</w:t>
      </w:r>
      <w:r w:rsidR="002E4C4B" w:rsidRPr="00005127">
        <w:rPr>
          <w:rFonts w:ascii="Times New Roman" w:hAnsi="Times New Roman" w:cs="Times New Roman"/>
          <w:sz w:val="24"/>
          <w:szCs w:val="24"/>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17.5</w:t>
      </w:r>
      <w:r w:rsidR="002E4C4B" w:rsidRPr="00005127">
        <w:rPr>
          <w:rFonts w:ascii="Times New Roman" w:hAnsi="Times New Roman" w:cs="Times New Roman"/>
          <w:sz w:val="24"/>
          <w:szCs w:val="24"/>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17.6</w:t>
      </w:r>
      <w:r w:rsidR="002E4C4B" w:rsidRPr="00005127">
        <w:rPr>
          <w:rFonts w:ascii="Times New Roman" w:hAnsi="Times New Roman" w:cs="Times New Roman"/>
          <w:sz w:val="24"/>
          <w:szCs w:val="24"/>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17.7</w:t>
      </w:r>
      <w:r w:rsidR="002E4C4B" w:rsidRPr="00005127">
        <w:rPr>
          <w:rFonts w:ascii="Times New Roman" w:hAnsi="Times New Roman" w:cs="Times New Roman"/>
          <w:sz w:val="24"/>
          <w:szCs w:val="24"/>
        </w:rPr>
        <w:t>.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005127" w:rsidRDefault="00005127" w:rsidP="008B7F7A">
      <w:pPr>
        <w:widowControl w:val="0"/>
        <w:spacing w:after="0" w:line="0" w:lineRule="atLeast"/>
        <w:contextualSpacing/>
        <w:jc w:val="center"/>
        <w:rPr>
          <w:rFonts w:ascii="Times New Roman" w:hAnsi="Times New Roman" w:cs="Times New Roman"/>
          <w:b/>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18.Требование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положение об ответственности участников закупки</w:t>
      </w:r>
      <w:r w:rsidR="008B7F7A" w:rsidRPr="008B7F7A">
        <w:rPr>
          <w:rFonts w:ascii="Times New Roman" w:hAnsi="Times New Roman" w:cs="Times New Roman"/>
          <w:b/>
          <w:sz w:val="24"/>
          <w:szCs w:val="24"/>
        </w:rPr>
        <w:t xml:space="preserve"> за представление недостоверных </w:t>
      </w:r>
      <w:r w:rsidRPr="008B7F7A">
        <w:rPr>
          <w:rFonts w:ascii="Times New Roman" w:hAnsi="Times New Roman" w:cs="Times New Roman"/>
          <w:b/>
          <w:sz w:val="24"/>
          <w:szCs w:val="24"/>
        </w:rPr>
        <w:t>сведений о стране происхождения товара, указанного в заявке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18.1.</w:t>
      </w:r>
      <w:r w:rsidR="00373850">
        <w:rPr>
          <w:rFonts w:ascii="Times New Roman" w:hAnsi="Times New Roman" w:cs="Times New Roman"/>
          <w:sz w:val="24"/>
          <w:szCs w:val="24"/>
        </w:rPr>
        <w:t xml:space="preserve"> Участник закупки </w:t>
      </w:r>
      <w:r w:rsidRPr="00D6280D">
        <w:rPr>
          <w:rFonts w:ascii="Times New Roman" w:hAnsi="Times New Roman" w:cs="Times New Roman"/>
          <w:sz w:val="24"/>
          <w:szCs w:val="24"/>
        </w:rPr>
        <w:t>в соответствии с частью VI настоящей документации при поставке товара обязан указать страну происхождения товара.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18.2. В случае представление недостоверных сведений о стране происхождения товара, указанног</w:t>
      </w:r>
      <w:r w:rsidR="00373850">
        <w:rPr>
          <w:rFonts w:ascii="Times New Roman" w:hAnsi="Times New Roman" w:cs="Times New Roman"/>
          <w:sz w:val="24"/>
          <w:szCs w:val="24"/>
        </w:rPr>
        <w:t>о в заявке на участие в закупке</w:t>
      </w:r>
      <w:r w:rsidRPr="00D6280D">
        <w:rPr>
          <w:rFonts w:ascii="Times New Roman" w:hAnsi="Times New Roman" w:cs="Times New Roman"/>
          <w:sz w:val="24"/>
          <w:szCs w:val="24"/>
        </w:rPr>
        <w:t>, а равно при отсутствии указания на страну происхождения товара,</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такой участник отстраняется от участия в закупке или Заказ</w:t>
      </w:r>
      <w:r w:rsidR="00373850">
        <w:rPr>
          <w:rFonts w:ascii="Times New Roman" w:hAnsi="Times New Roman" w:cs="Times New Roman"/>
          <w:sz w:val="24"/>
          <w:szCs w:val="24"/>
        </w:rPr>
        <w:t xml:space="preserve">чик отказывается от заключения </w:t>
      </w:r>
      <w:r w:rsidRPr="00D6280D">
        <w:rPr>
          <w:rFonts w:ascii="Times New Roman" w:hAnsi="Times New Roman" w:cs="Times New Roman"/>
          <w:sz w:val="24"/>
          <w:szCs w:val="24"/>
        </w:rPr>
        <w:t>с ним договора в случае признания его победителем закупки или признания лицом,</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с которым надлежит заключить договор.</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19. Срок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w:t>
      </w:r>
      <w:r w:rsidR="00373850" w:rsidRPr="00373850">
        <w:rPr>
          <w:rFonts w:ascii="Times New Roman" w:hAnsi="Times New Roman" w:cs="Times New Roman"/>
          <w:b/>
          <w:sz w:val="24"/>
          <w:szCs w:val="24"/>
        </w:rPr>
        <w:t xml:space="preserve">обедителя аукциона (участника </w:t>
      </w:r>
      <w:r w:rsidRPr="00373850">
        <w:rPr>
          <w:rFonts w:ascii="Times New Roman" w:hAnsi="Times New Roman" w:cs="Times New Roman"/>
          <w:b/>
          <w:sz w:val="24"/>
          <w:szCs w:val="24"/>
        </w:rPr>
        <w:t>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19.1.</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19.2.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19.3.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19.4.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19.5. 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Заключение договора с единственным участником осуществляется в порядке, предусмотренном в пункте 45.3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E24FAF" w:rsidRDefault="00E24FAF"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20. Сведения о праве заключения договора с несколькими участниками закупки и условия такого заключения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lastRenderedPageBreak/>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Проект договора в случае согласия участника аукциона, заявке на участие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21. Сведения о возможности Заказчика изменить предусмотренные договором количество товаров, объем работ, услуг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21.1. При заключении и исполнении договора не допускается изменение его условий по сравнению с теми, которые указаны в извещении о проведении закупки и (или)документации о закупке, заключенном договоре, кроме случаев, предусмотренных настоящим разделом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21.2. Изменение договора в ходе его исполнения допускается по соглашению сторон.</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21.3.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21.4. Заказчик по согласованию с поставщиком (исполнителем, подрядчиком) при исполнении договора вправе изменить: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требующего увеличения такого срока для поставки, выполнения, оказания дополнительных количества товара, объема работ, услуг соответственно;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цену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путем ее уменьшения без изменения иных условий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21.5.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w:t>
      </w:r>
      <w:r w:rsidRPr="00D6280D">
        <w:rPr>
          <w:rFonts w:ascii="Times New Roman" w:hAnsi="Times New Roman" w:cs="Times New Roman"/>
          <w:sz w:val="24"/>
          <w:szCs w:val="24"/>
        </w:rPr>
        <w:lastRenderedPageBreak/>
        <w:t>сравнению с таким качеством и такими характеристиками товара, указанными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21.6. Если в извещении о проведении закупки и (или)документации о закупке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 xml:space="preserve">22. Порядок рассмотрения </w:t>
      </w:r>
      <w:r w:rsidR="00373850" w:rsidRPr="00373850">
        <w:rPr>
          <w:rFonts w:ascii="Times New Roman" w:hAnsi="Times New Roman" w:cs="Times New Roman"/>
          <w:b/>
          <w:sz w:val="24"/>
          <w:szCs w:val="24"/>
        </w:rPr>
        <w:t>заявок на участие в</w:t>
      </w:r>
      <w:r w:rsidRPr="00373850">
        <w:rPr>
          <w:rFonts w:ascii="Times New Roman" w:hAnsi="Times New Roman" w:cs="Times New Roman"/>
          <w:b/>
          <w:sz w:val="24"/>
          <w:szCs w:val="24"/>
        </w:rPr>
        <w:t xml:space="preserve">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22.1. Аукционная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22.2. Срок рассмотрения заявок на участие в аукционе не может превышать трех дней со дня окончания подачи заявок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22.4. На основании результатов рассмотрения заявок на участие в аукционе оформляется протокол рассмотрения заявок на участие в аукционе, который ведется аукционнной комиссией и подписывается всеми присутствующими на заседании членами комиссии по размещению заказа и Заказчиком в день окончания рассмотрения заявок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22.5. При рассмотрении заявок на участие в аукционе участник закупки не допускается аукционнной комиссией к участию в аукционе в случае: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 непредоставления обязательных документов, либо наличия в таких документах недостоверных сведений об участнике закупки, а также о лицах, выступающих на стороне участника закупки, если требования к предоставлению документов были установлены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несоответствия участника закупки, а также лиц, выступающих на стороне участника закупки, если таковые указаны в заявке участника, требованиям, установленным в аукционной документации в соответствии с требованиями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3) несоответствия заявки на участие в аукционе требованиям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наличия сведений об участнике закупки, а также о лицах, выступающих на стороне участника закупки, в реестре недобросовестных поставщиков, если такое требование установлено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5) не предоставления документов в составе заявки на участие аукционе согласно требованиям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22.7.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6E6145"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участнику аукциона проект договора, прилагаемого к аукционной документации. При этом договор </w:t>
      </w:r>
      <w:r w:rsidRPr="00D6280D">
        <w:rPr>
          <w:rFonts w:ascii="Times New Roman" w:hAnsi="Times New Roman" w:cs="Times New Roman"/>
          <w:sz w:val="24"/>
          <w:szCs w:val="24"/>
        </w:rPr>
        <w:lastRenderedPageBreak/>
        <w:t>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(указанной в заявке участника на участие в аукционе) и не превышающей начальной (максимальной) цены договора (цены лота). Такой участник аукциона не вправе отказаться от заключения договора.</w:t>
      </w: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0731F7" w:rsidRDefault="000731F7" w:rsidP="00373850">
      <w:pPr>
        <w:widowControl w:val="0"/>
        <w:spacing w:after="0" w:line="0" w:lineRule="atLeast"/>
        <w:contextualSpacing/>
        <w:jc w:val="center"/>
        <w:rPr>
          <w:rFonts w:ascii="Times New Roman" w:hAnsi="Times New Roman" w:cs="Times New Roman"/>
          <w:b/>
          <w:sz w:val="24"/>
          <w:szCs w:val="24"/>
        </w:rPr>
      </w:pPr>
    </w:p>
    <w:p w:rsidR="000731F7" w:rsidRDefault="000731F7" w:rsidP="00373850">
      <w:pPr>
        <w:widowControl w:val="0"/>
        <w:spacing w:after="0" w:line="0" w:lineRule="atLeast"/>
        <w:contextualSpacing/>
        <w:jc w:val="center"/>
        <w:rPr>
          <w:rFonts w:ascii="Times New Roman" w:hAnsi="Times New Roman" w:cs="Times New Roman"/>
          <w:b/>
          <w:sz w:val="24"/>
          <w:szCs w:val="24"/>
        </w:rPr>
      </w:pPr>
    </w:p>
    <w:p w:rsidR="000731F7" w:rsidRDefault="000731F7" w:rsidP="00373850">
      <w:pPr>
        <w:widowControl w:val="0"/>
        <w:spacing w:after="0" w:line="0" w:lineRule="atLeast"/>
        <w:contextualSpacing/>
        <w:jc w:val="center"/>
        <w:rPr>
          <w:rFonts w:ascii="Times New Roman" w:hAnsi="Times New Roman" w:cs="Times New Roman"/>
          <w:b/>
          <w:sz w:val="24"/>
          <w:szCs w:val="24"/>
        </w:rPr>
      </w:pPr>
    </w:p>
    <w:p w:rsidR="000731F7" w:rsidRDefault="000731F7"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E24FAF" w:rsidRDefault="00E24FAF" w:rsidP="00373850">
      <w:pPr>
        <w:widowControl w:val="0"/>
        <w:spacing w:after="0" w:line="0" w:lineRule="atLeast"/>
        <w:contextualSpacing/>
        <w:jc w:val="center"/>
        <w:rPr>
          <w:rFonts w:ascii="Times New Roman" w:hAnsi="Times New Roman" w:cs="Times New Roman"/>
          <w:b/>
          <w:sz w:val="24"/>
          <w:szCs w:val="24"/>
        </w:rPr>
      </w:pPr>
    </w:p>
    <w:p w:rsidR="00E24FAF" w:rsidRDefault="00E24FAF" w:rsidP="00373850">
      <w:pPr>
        <w:widowControl w:val="0"/>
        <w:spacing w:after="0" w:line="0" w:lineRule="atLeast"/>
        <w:contextualSpacing/>
        <w:jc w:val="center"/>
        <w:rPr>
          <w:rFonts w:ascii="Times New Roman" w:hAnsi="Times New Roman" w:cs="Times New Roman"/>
          <w:b/>
          <w:sz w:val="24"/>
          <w:szCs w:val="24"/>
        </w:rPr>
      </w:pPr>
    </w:p>
    <w:p w:rsidR="00925EC3" w:rsidRDefault="00925EC3" w:rsidP="00373850">
      <w:pPr>
        <w:widowControl w:val="0"/>
        <w:spacing w:after="0" w:line="0" w:lineRule="atLeast"/>
        <w:contextualSpacing/>
        <w:jc w:val="center"/>
        <w:rPr>
          <w:rFonts w:ascii="Times New Roman" w:hAnsi="Times New Roman" w:cs="Times New Roman"/>
          <w:b/>
          <w:sz w:val="24"/>
          <w:szCs w:val="24"/>
        </w:rPr>
      </w:pPr>
    </w:p>
    <w:p w:rsidR="00925EC3" w:rsidRDefault="00925EC3" w:rsidP="00373850">
      <w:pPr>
        <w:widowControl w:val="0"/>
        <w:spacing w:after="0" w:line="0" w:lineRule="atLeast"/>
        <w:contextualSpacing/>
        <w:jc w:val="center"/>
        <w:rPr>
          <w:rFonts w:ascii="Times New Roman" w:hAnsi="Times New Roman" w:cs="Times New Roman"/>
          <w:b/>
          <w:sz w:val="24"/>
          <w:szCs w:val="24"/>
        </w:rPr>
      </w:pPr>
    </w:p>
    <w:p w:rsidR="00E24FAF" w:rsidRDefault="00E24FAF" w:rsidP="00373850">
      <w:pPr>
        <w:widowControl w:val="0"/>
        <w:spacing w:after="0" w:line="0" w:lineRule="atLeast"/>
        <w:contextualSpacing/>
        <w:jc w:val="center"/>
        <w:rPr>
          <w:rFonts w:ascii="Times New Roman" w:hAnsi="Times New Roman" w:cs="Times New Roman"/>
          <w:b/>
          <w:sz w:val="24"/>
          <w:szCs w:val="24"/>
        </w:rPr>
      </w:pPr>
    </w:p>
    <w:p w:rsidR="00196011" w:rsidRDefault="00196011" w:rsidP="00373850">
      <w:pPr>
        <w:widowControl w:val="0"/>
        <w:spacing w:after="0" w:line="0" w:lineRule="atLeast"/>
        <w:contextualSpacing/>
        <w:jc w:val="center"/>
        <w:rPr>
          <w:rFonts w:ascii="Times New Roman" w:hAnsi="Times New Roman" w:cs="Times New Roman"/>
          <w:b/>
          <w:sz w:val="24"/>
          <w:szCs w:val="24"/>
        </w:rPr>
      </w:pPr>
    </w:p>
    <w:p w:rsidR="00196011" w:rsidRDefault="00196011" w:rsidP="00373850">
      <w:pPr>
        <w:widowControl w:val="0"/>
        <w:spacing w:after="0" w:line="0" w:lineRule="atLeast"/>
        <w:contextualSpacing/>
        <w:jc w:val="center"/>
        <w:rPr>
          <w:rFonts w:ascii="Times New Roman" w:hAnsi="Times New Roman" w:cs="Times New Roman"/>
          <w:b/>
          <w:sz w:val="24"/>
          <w:szCs w:val="24"/>
        </w:rPr>
      </w:pPr>
    </w:p>
    <w:p w:rsidR="00196011" w:rsidRDefault="00196011" w:rsidP="00373850">
      <w:pPr>
        <w:widowControl w:val="0"/>
        <w:spacing w:after="0" w:line="0" w:lineRule="atLeast"/>
        <w:contextualSpacing/>
        <w:jc w:val="center"/>
        <w:rPr>
          <w:rFonts w:ascii="Times New Roman" w:hAnsi="Times New Roman" w:cs="Times New Roman"/>
          <w:b/>
          <w:sz w:val="24"/>
          <w:szCs w:val="24"/>
        </w:rPr>
      </w:pPr>
    </w:p>
    <w:p w:rsidR="009A4A62" w:rsidRDefault="009A4A62" w:rsidP="00373850">
      <w:pPr>
        <w:widowControl w:val="0"/>
        <w:spacing w:after="0" w:line="0" w:lineRule="atLeast"/>
        <w:contextualSpacing/>
        <w:jc w:val="center"/>
        <w:rPr>
          <w:rFonts w:ascii="Times New Roman" w:hAnsi="Times New Roman" w:cs="Times New Roman"/>
          <w:b/>
          <w:sz w:val="24"/>
          <w:szCs w:val="24"/>
        </w:rPr>
      </w:pPr>
    </w:p>
    <w:p w:rsidR="009A4A62" w:rsidRDefault="009A4A62" w:rsidP="00373850">
      <w:pPr>
        <w:widowControl w:val="0"/>
        <w:spacing w:after="0" w:line="0" w:lineRule="atLeast"/>
        <w:contextualSpacing/>
        <w:jc w:val="center"/>
        <w:rPr>
          <w:rFonts w:ascii="Times New Roman" w:hAnsi="Times New Roman" w:cs="Times New Roman"/>
          <w:b/>
          <w:sz w:val="24"/>
          <w:szCs w:val="24"/>
        </w:rPr>
      </w:pPr>
    </w:p>
    <w:p w:rsidR="009A4A62" w:rsidRDefault="009A4A62" w:rsidP="00373850">
      <w:pPr>
        <w:widowControl w:val="0"/>
        <w:spacing w:after="0" w:line="0" w:lineRule="atLeast"/>
        <w:contextualSpacing/>
        <w:jc w:val="center"/>
        <w:rPr>
          <w:rFonts w:ascii="Times New Roman" w:hAnsi="Times New Roman" w:cs="Times New Roman"/>
          <w:b/>
          <w:sz w:val="24"/>
          <w:szCs w:val="24"/>
        </w:rPr>
      </w:pPr>
    </w:p>
    <w:p w:rsidR="009A4A62" w:rsidRDefault="009A4A62" w:rsidP="00373850">
      <w:pPr>
        <w:widowControl w:val="0"/>
        <w:spacing w:after="0" w:line="0" w:lineRule="atLeast"/>
        <w:contextualSpacing/>
        <w:jc w:val="center"/>
        <w:rPr>
          <w:rFonts w:ascii="Times New Roman" w:hAnsi="Times New Roman" w:cs="Times New Roman"/>
          <w:b/>
          <w:sz w:val="24"/>
          <w:szCs w:val="24"/>
        </w:rPr>
      </w:pPr>
    </w:p>
    <w:p w:rsidR="009A4A62" w:rsidRDefault="009A4A62" w:rsidP="00373850">
      <w:pPr>
        <w:widowControl w:val="0"/>
        <w:spacing w:after="0" w:line="0" w:lineRule="atLeast"/>
        <w:contextualSpacing/>
        <w:jc w:val="center"/>
        <w:rPr>
          <w:rFonts w:ascii="Times New Roman" w:hAnsi="Times New Roman" w:cs="Times New Roman"/>
          <w:b/>
          <w:sz w:val="24"/>
          <w:szCs w:val="24"/>
        </w:rPr>
      </w:pPr>
    </w:p>
    <w:p w:rsidR="009A4A62" w:rsidRDefault="009A4A62" w:rsidP="00373850">
      <w:pPr>
        <w:widowControl w:val="0"/>
        <w:spacing w:after="0" w:line="0" w:lineRule="atLeast"/>
        <w:contextualSpacing/>
        <w:jc w:val="center"/>
        <w:rPr>
          <w:rFonts w:ascii="Times New Roman" w:hAnsi="Times New Roman" w:cs="Times New Roman"/>
          <w:b/>
          <w:sz w:val="24"/>
          <w:szCs w:val="24"/>
        </w:rPr>
      </w:pPr>
    </w:p>
    <w:p w:rsidR="009A4A62" w:rsidRDefault="009A4A62" w:rsidP="00373850">
      <w:pPr>
        <w:widowControl w:val="0"/>
        <w:spacing w:after="0" w:line="0" w:lineRule="atLeast"/>
        <w:contextualSpacing/>
        <w:jc w:val="center"/>
        <w:rPr>
          <w:rFonts w:ascii="Times New Roman" w:hAnsi="Times New Roman" w:cs="Times New Roman"/>
          <w:b/>
          <w:sz w:val="24"/>
          <w:szCs w:val="24"/>
        </w:rPr>
      </w:pPr>
    </w:p>
    <w:p w:rsidR="009A4A62" w:rsidRDefault="009A4A62" w:rsidP="00373850">
      <w:pPr>
        <w:widowControl w:val="0"/>
        <w:spacing w:after="0" w:line="0" w:lineRule="atLeast"/>
        <w:contextualSpacing/>
        <w:jc w:val="center"/>
        <w:rPr>
          <w:rFonts w:ascii="Times New Roman" w:hAnsi="Times New Roman" w:cs="Times New Roman"/>
          <w:b/>
          <w:sz w:val="24"/>
          <w:szCs w:val="24"/>
        </w:rPr>
      </w:pPr>
    </w:p>
    <w:p w:rsidR="006E6145"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Часть. III.ПРОЕКТ ДОГОВОРА</w:t>
      </w: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Договор № ____________</w:t>
      </w:r>
    </w:p>
    <w:p w:rsidR="002E4C4B" w:rsidRDefault="00E24FAF" w:rsidP="002E4C4B">
      <w:pPr>
        <w:widowControl w:val="0"/>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925EC3">
        <w:rPr>
          <w:rFonts w:ascii="Times New Roman" w:hAnsi="Times New Roman" w:cs="Times New Roman"/>
          <w:sz w:val="24"/>
          <w:szCs w:val="24"/>
        </w:rPr>
        <w:t xml:space="preserve">на оказание услуг </w:t>
      </w:r>
      <w:r w:rsidR="003128D2" w:rsidRPr="00925EC3">
        <w:rPr>
          <w:rFonts w:ascii="Times New Roman" w:hAnsi="Times New Roman" w:cs="Times New Roman"/>
          <w:sz w:val="24"/>
          <w:szCs w:val="24"/>
        </w:rPr>
        <w:t>по техническому, аварийному и диспетчерскому обслуживанию электрических установок</w:t>
      </w:r>
    </w:p>
    <w:p w:rsidR="002E4C4B" w:rsidRDefault="002E4C4B" w:rsidP="00373850">
      <w:pPr>
        <w:widowControl w:val="0"/>
        <w:spacing w:after="0" w:line="0" w:lineRule="atLeast"/>
        <w:contextualSpacing/>
        <w:jc w:val="both"/>
        <w:rPr>
          <w:rFonts w:ascii="Times New Roman" w:hAnsi="Times New Roman" w:cs="Times New Roman"/>
          <w:sz w:val="24"/>
          <w:szCs w:val="24"/>
        </w:rPr>
      </w:pPr>
    </w:p>
    <w:p w:rsidR="002E4C4B" w:rsidRDefault="002E4C4B" w:rsidP="00373850">
      <w:pPr>
        <w:widowControl w:val="0"/>
        <w:spacing w:after="0" w:line="0" w:lineRule="atLeast"/>
        <w:contextualSpacing/>
        <w:jc w:val="both"/>
        <w:rPr>
          <w:rFonts w:ascii="Times New Roman" w:hAnsi="Times New Roman" w:cs="Times New Roman"/>
          <w:sz w:val="24"/>
          <w:szCs w:val="24"/>
        </w:rPr>
      </w:pPr>
    </w:p>
    <w:p w:rsidR="00986D52" w:rsidRPr="00373850" w:rsidRDefault="00986D52" w:rsidP="00986D5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г.</w:t>
      </w:r>
      <w:r w:rsidR="00373850" w:rsidRPr="00373850">
        <w:rPr>
          <w:rFonts w:ascii="Times New Roman" w:hAnsi="Times New Roman" w:cs="Times New Roman"/>
          <w:sz w:val="24"/>
          <w:szCs w:val="24"/>
        </w:rPr>
        <w:t xml:space="preserve">Челябинск                                                                                          </w:t>
      </w:r>
      <w:r w:rsidRPr="00373850">
        <w:rPr>
          <w:rFonts w:ascii="Times New Roman" w:hAnsi="Times New Roman" w:cs="Times New Roman"/>
          <w:sz w:val="24"/>
          <w:szCs w:val="24"/>
        </w:rPr>
        <w:t>«</w:t>
      </w:r>
      <w:r>
        <w:rPr>
          <w:rFonts w:ascii="Times New Roman" w:hAnsi="Times New Roman" w:cs="Times New Roman"/>
          <w:sz w:val="24"/>
          <w:szCs w:val="24"/>
        </w:rPr>
        <w:t>___»______________2020</w:t>
      </w:r>
      <w:r w:rsidRPr="00373850">
        <w:rPr>
          <w:rFonts w:ascii="Times New Roman" w:hAnsi="Times New Roman" w:cs="Times New Roman"/>
          <w:sz w:val="24"/>
          <w:szCs w:val="24"/>
        </w:rPr>
        <w:t>г.</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   </w:t>
      </w:r>
      <w:r w:rsidR="002E4C4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3850" w:rsidRPr="00373850" w:rsidRDefault="00E24FAF" w:rsidP="0037385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53 </w:t>
      </w:r>
      <w:r w:rsidRPr="00196011">
        <w:rPr>
          <w:rFonts w:ascii="Times New Roman" w:hAnsi="Times New Roman" w:cs="Times New Roman"/>
          <w:sz w:val="24"/>
          <w:szCs w:val="24"/>
        </w:rPr>
        <w:t>имени 96-</w:t>
      </w:r>
      <w:r w:rsidR="007A5251" w:rsidRPr="00196011">
        <w:rPr>
          <w:rFonts w:ascii="Times New Roman" w:hAnsi="Times New Roman" w:cs="Times New Roman"/>
          <w:sz w:val="24"/>
          <w:szCs w:val="24"/>
        </w:rPr>
        <w:t>й</w:t>
      </w:r>
      <w:r w:rsidRPr="00196011">
        <w:rPr>
          <w:rFonts w:ascii="Times New Roman" w:hAnsi="Times New Roman" w:cs="Times New Roman"/>
          <w:sz w:val="24"/>
          <w:szCs w:val="24"/>
        </w:rPr>
        <w:t xml:space="preserve"> </w:t>
      </w:r>
      <w:r w:rsidR="007A5251" w:rsidRPr="00196011">
        <w:rPr>
          <w:rFonts w:ascii="Times New Roman" w:hAnsi="Times New Roman" w:cs="Times New Roman"/>
          <w:sz w:val="24"/>
          <w:szCs w:val="24"/>
        </w:rPr>
        <w:t>т</w:t>
      </w:r>
      <w:r w:rsidRPr="00196011">
        <w:rPr>
          <w:rFonts w:ascii="Times New Roman" w:hAnsi="Times New Roman" w:cs="Times New Roman"/>
          <w:sz w:val="24"/>
          <w:szCs w:val="24"/>
        </w:rPr>
        <w:t xml:space="preserve">анковой </w:t>
      </w:r>
      <w:r w:rsidR="007A5251" w:rsidRPr="00196011">
        <w:rPr>
          <w:rFonts w:ascii="Times New Roman" w:hAnsi="Times New Roman" w:cs="Times New Roman"/>
          <w:sz w:val="24"/>
          <w:szCs w:val="24"/>
        </w:rPr>
        <w:t>б</w:t>
      </w:r>
      <w:r w:rsidRPr="00196011">
        <w:rPr>
          <w:rFonts w:ascii="Times New Roman" w:hAnsi="Times New Roman" w:cs="Times New Roman"/>
          <w:sz w:val="24"/>
          <w:szCs w:val="24"/>
        </w:rPr>
        <w:t xml:space="preserve">ригады Челябинского </w:t>
      </w:r>
      <w:r w:rsidR="007A5251" w:rsidRPr="00196011">
        <w:rPr>
          <w:rFonts w:ascii="Times New Roman" w:hAnsi="Times New Roman" w:cs="Times New Roman"/>
          <w:sz w:val="24"/>
          <w:szCs w:val="24"/>
        </w:rPr>
        <w:t>к</w:t>
      </w:r>
      <w:r w:rsidRPr="00196011">
        <w:rPr>
          <w:rFonts w:ascii="Times New Roman" w:hAnsi="Times New Roman" w:cs="Times New Roman"/>
          <w:sz w:val="24"/>
          <w:szCs w:val="24"/>
        </w:rPr>
        <w:t>омсомола г.</w:t>
      </w:r>
      <w:r w:rsidR="00067A28" w:rsidRPr="00196011">
        <w:rPr>
          <w:rFonts w:ascii="Times New Roman" w:hAnsi="Times New Roman" w:cs="Times New Roman"/>
          <w:sz w:val="24"/>
          <w:szCs w:val="24"/>
        </w:rPr>
        <w:t xml:space="preserve"> Челябинска » (сокращенно МАОУ «</w:t>
      </w:r>
      <w:r w:rsidRPr="00196011">
        <w:rPr>
          <w:rFonts w:ascii="Times New Roman" w:hAnsi="Times New Roman" w:cs="Times New Roman"/>
          <w:sz w:val="24"/>
          <w:szCs w:val="24"/>
        </w:rPr>
        <w:t>СОШ № 53 Г. ЧЕЛЯБИ</w:t>
      </w:r>
      <w:r w:rsidR="00067A28" w:rsidRPr="00196011">
        <w:rPr>
          <w:rFonts w:ascii="Times New Roman" w:hAnsi="Times New Roman" w:cs="Times New Roman"/>
          <w:sz w:val="24"/>
          <w:szCs w:val="24"/>
        </w:rPr>
        <w:t>НСКА»</w:t>
      </w:r>
      <w:r w:rsidRPr="00196011">
        <w:rPr>
          <w:rFonts w:ascii="Times New Roman" w:hAnsi="Times New Roman" w:cs="Times New Roman"/>
          <w:sz w:val="24"/>
          <w:szCs w:val="24"/>
        </w:rPr>
        <w:t>)</w:t>
      </w:r>
      <w:r w:rsidR="00373850" w:rsidRPr="00196011">
        <w:rPr>
          <w:rFonts w:ascii="Times New Roman" w:hAnsi="Times New Roman" w:cs="Times New Roman"/>
          <w:sz w:val="24"/>
          <w:szCs w:val="24"/>
        </w:rPr>
        <w:t xml:space="preserve">, именуемое в дальнейшем Заказчик, с одной стороны, в лице директора </w:t>
      </w:r>
      <w:r w:rsidRPr="00196011">
        <w:rPr>
          <w:rFonts w:ascii="Times New Roman" w:hAnsi="Times New Roman" w:cs="Times New Roman"/>
          <w:sz w:val="24"/>
          <w:szCs w:val="24"/>
        </w:rPr>
        <w:t>Вичкановой Ларисы Анатольевны</w:t>
      </w:r>
      <w:r w:rsidR="00373850" w:rsidRPr="00196011">
        <w:rPr>
          <w:rFonts w:ascii="Times New Roman" w:hAnsi="Times New Roman" w:cs="Times New Roman"/>
          <w:sz w:val="24"/>
          <w:szCs w:val="24"/>
        </w:rPr>
        <w:t xml:space="preserve">, действующего на основании Устава, и _______________________, именуемое в дальнейшем </w:t>
      </w:r>
      <w:r w:rsidRPr="00196011">
        <w:rPr>
          <w:rFonts w:ascii="Times New Roman" w:hAnsi="Times New Roman" w:cs="Times New Roman"/>
          <w:sz w:val="24"/>
          <w:szCs w:val="24"/>
        </w:rPr>
        <w:t>Исполнитель</w:t>
      </w:r>
      <w:r w:rsidR="00373850" w:rsidRPr="00196011">
        <w:rPr>
          <w:rFonts w:ascii="Times New Roman" w:hAnsi="Times New Roman" w:cs="Times New Roman"/>
          <w:sz w:val="24"/>
          <w:szCs w:val="24"/>
        </w:rPr>
        <w:t xml:space="preserve">, с другой стороны в лице ____________________________, действующего на основании _____________, согласно протокола </w:t>
      </w:r>
      <w:r w:rsidR="002E4C4B" w:rsidRPr="00196011">
        <w:rPr>
          <w:rFonts w:ascii="Times New Roman" w:hAnsi="Times New Roman" w:cs="Times New Roman"/>
          <w:sz w:val="24"/>
          <w:szCs w:val="24"/>
        </w:rPr>
        <w:t>подведения итогов аукциона</w:t>
      </w:r>
      <w:r w:rsidR="00373850" w:rsidRPr="00196011">
        <w:rPr>
          <w:rFonts w:ascii="Times New Roman" w:hAnsi="Times New Roman" w:cs="Times New Roman"/>
          <w:sz w:val="24"/>
          <w:szCs w:val="24"/>
        </w:rPr>
        <w:t xml:space="preserve">  в электронной форме для закупки № _________ от __ ___ 20__ г. и  Федерального закона от 18.07.2011 № 223-ФЗ «О закупках товаров, работ, услуг отдельными видами юридических лиц», </w:t>
      </w:r>
      <w:r w:rsidR="009371F2" w:rsidRPr="00196011">
        <w:rPr>
          <w:rFonts w:ascii="Times New Roman" w:hAnsi="Times New Roman" w:cs="Times New Roman"/>
          <w:sz w:val="24"/>
          <w:szCs w:val="24"/>
        </w:rPr>
        <w:t>Положением о закупке товаров, работ, услуг Муниципальное автономное общеобразовательное учреждение «Средняя общеобразовательная школа № 53 имени 96-</w:t>
      </w:r>
      <w:r w:rsidR="007A5251" w:rsidRPr="00196011">
        <w:rPr>
          <w:rFonts w:ascii="Times New Roman" w:hAnsi="Times New Roman" w:cs="Times New Roman"/>
          <w:sz w:val="24"/>
          <w:szCs w:val="24"/>
        </w:rPr>
        <w:t>й т</w:t>
      </w:r>
      <w:r w:rsidR="009371F2" w:rsidRPr="00196011">
        <w:rPr>
          <w:rFonts w:ascii="Times New Roman" w:hAnsi="Times New Roman" w:cs="Times New Roman"/>
          <w:sz w:val="24"/>
          <w:szCs w:val="24"/>
        </w:rPr>
        <w:t xml:space="preserve">анковой </w:t>
      </w:r>
      <w:r w:rsidR="007A5251" w:rsidRPr="00196011">
        <w:rPr>
          <w:rFonts w:ascii="Times New Roman" w:hAnsi="Times New Roman" w:cs="Times New Roman"/>
          <w:sz w:val="24"/>
          <w:szCs w:val="24"/>
        </w:rPr>
        <w:t>б</w:t>
      </w:r>
      <w:r w:rsidR="009371F2" w:rsidRPr="00196011">
        <w:rPr>
          <w:rFonts w:ascii="Times New Roman" w:hAnsi="Times New Roman" w:cs="Times New Roman"/>
          <w:sz w:val="24"/>
          <w:szCs w:val="24"/>
        </w:rPr>
        <w:t xml:space="preserve">ригады Челябинского </w:t>
      </w:r>
      <w:r w:rsidR="007A5251" w:rsidRPr="00196011">
        <w:rPr>
          <w:rFonts w:ascii="Times New Roman" w:hAnsi="Times New Roman" w:cs="Times New Roman"/>
          <w:sz w:val="24"/>
          <w:szCs w:val="24"/>
        </w:rPr>
        <w:t>к</w:t>
      </w:r>
      <w:r w:rsidR="009371F2" w:rsidRPr="00196011">
        <w:rPr>
          <w:rFonts w:ascii="Times New Roman" w:hAnsi="Times New Roman" w:cs="Times New Roman"/>
          <w:sz w:val="24"/>
          <w:szCs w:val="24"/>
        </w:rPr>
        <w:t>омсомола</w:t>
      </w:r>
      <w:r w:rsidR="009371F2">
        <w:rPr>
          <w:rFonts w:ascii="Times New Roman" w:hAnsi="Times New Roman" w:cs="Times New Roman"/>
          <w:sz w:val="24"/>
          <w:szCs w:val="24"/>
        </w:rPr>
        <w:t xml:space="preserve"> г. Челябинска » </w:t>
      </w:r>
      <w:r w:rsidR="009371F2" w:rsidRPr="009371F2">
        <w:rPr>
          <w:rFonts w:ascii="Times New Roman" w:hAnsi="Times New Roman" w:cs="Times New Roman"/>
          <w:sz w:val="24"/>
          <w:szCs w:val="24"/>
        </w:rPr>
        <w:t xml:space="preserve">( далее-Положение) </w:t>
      </w:r>
      <w:r w:rsidR="00373850" w:rsidRPr="00373850">
        <w:rPr>
          <w:rFonts w:ascii="Times New Roman" w:hAnsi="Times New Roman" w:cs="Times New Roman"/>
          <w:sz w:val="24"/>
          <w:szCs w:val="24"/>
        </w:rPr>
        <w:t>заключили настоящий договор (далее - договор) о нижеследующем: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2E4C4B" w:rsidP="002E4C4B">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1. ПРЕДМЕТ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3128D2" w:rsidRDefault="002E4C4B" w:rsidP="003128D2">
      <w:pPr>
        <w:widowControl w:val="0"/>
        <w:spacing w:after="0" w:line="0" w:lineRule="atLeast"/>
        <w:contextualSpacing/>
        <w:jc w:val="both"/>
        <w:rPr>
          <w:rFonts w:ascii="Times New Roman" w:hAnsi="Times New Roman" w:cs="Times New Roman"/>
          <w:i/>
          <w:sz w:val="24"/>
          <w:szCs w:val="24"/>
        </w:rPr>
      </w:pPr>
      <w:r w:rsidRPr="002E4C4B">
        <w:rPr>
          <w:rFonts w:ascii="Times New Roman" w:hAnsi="Times New Roman" w:cs="Times New Roman"/>
          <w:sz w:val="24"/>
          <w:szCs w:val="24"/>
        </w:rPr>
        <w:t>1.1.</w:t>
      </w:r>
      <w:r>
        <w:rPr>
          <w:rFonts w:ascii="Times New Roman" w:hAnsi="Times New Roman" w:cs="Times New Roman"/>
          <w:sz w:val="24"/>
          <w:szCs w:val="24"/>
        </w:rPr>
        <w:t xml:space="preserve"> </w:t>
      </w:r>
      <w:r w:rsidR="00E24FAF" w:rsidRPr="00E24FAF">
        <w:rPr>
          <w:rFonts w:ascii="Times New Roman" w:hAnsi="Times New Roman" w:cs="Times New Roman"/>
          <w:sz w:val="24"/>
          <w:szCs w:val="24"/>
        </w:rPr>
        <w:t>Исполнитель обязуется по заданию За</w:t>
      </w:r>
      <w:r w:rsidR="00E24FAF">
        <w:rPr>
          <w:rFonts w:ascii="Times New Roman" w:hAnsi="Times New Roman" w:cs="Times New Roman"/>
          <w:sz w:val="24"/>
          <w:szCs w:val="24"/>
        </w:rPr>
        <w:t>казчика в установленный Договор</w:t>
      </w:r>
      <w:r w:rsidR="00E24FAF" w:rsidRPr="00E24FAF">
        <w:rPr>
          <w:rFonts w:ascii="Times New Roman" w:hAnsi="Times New Roman" w:cs="Times New Roman"/>
          <w:sz w:val="24"/>
          <w:szCs w:val="24"/>
        </w:rPr>
        <w:t xml:space="preserve">ом срок оказать услуги </w:t>
      </w:r>
      <w:r w:rsidR="003128D2" w:rsidRPr="003128D2">
        <w:rPr>
          <w:rFonts w:ascii="Times New Roman" w:hAnsi="Times New Roman" w:cs="Times New Roman"/>
          <w:sz w:val="24"/>
          <w:szCs w:val="24"/>
        </w:rPr>
        <w:t xml:space="preserve">по </w:t>
      </w:r>
      <w:r w:rsidR="003128D2" w:rsidRPr="003128D2">
        <w:rPr>
          <w:rFonts w:ascii="Times New Roman" w:hAnsi="Times New Roman" w:cs="Times New Roman"/>
          <w:bCs/>
          <w:sz w:val="24"/>
          <w:szCs w:val="24"/>
        </w:rPr>
        <w:t>техническому, аварийному и диспетчерскому обслуживанию электрических установок</w:t>
      </w:r>
      <w:r w:rsidR="003128D2">
        <w:rPr>
          <w:rFonts w:ascii="Times New Roman" w:hAnsi="Times New Roman" w:cs="Times New Roman"/>
          <w:i/>
          <w:sz w:val="24"/>
          <w:szCs w:val="24"/>
        </w:rPr>
        <w:t xml:space="preserve"> </w:t>
      </w:r>
      <w:r w:rsidR="00E24FAF" w:rsidRPr="00E24FAF">
        <w:rPr>
          <w:rFonts w:ascii="Times New Roman" w:hAnsi="Times New Roman" w:cs="Times New Roman"/>
          <w:sz w:val="24"/>
          <w:szCs w:val="24"/>
        </w:rPr>
        <w:t>(далее - услуги), а Заказчик обязуется принять оказанные услуги и оплатить их в порядке и на условиях, преду</w:t>
      </w:r>
      <w:r w:rsidR="00E24FAF">
        <w:rPr>
          <w:rFonts w:ascii="Times New Roman" w:hAnsi="Times New Roman" w:cs="Times New Roman"/>
          <w:sz w:val="24"/>
          <w:szCs w:val="24"/>
        </w:rPr>
        <w:t>смотренных настоящим договором</w:t>
      </w:r>
      <w:r w:rsidRPr="002E4C4B">
        <w:rPr>
          <w:rFonts w:ascii="Times New Roman" w:hAnsi="Times New Roman" w:cs="Times New Roman"/>
          <w:sz w:val="24"/>
          <w:szCs w:val="24"/>
        </w:rPr>
        <w:t>.</w:t>
      </w:r>
    </w:p>
    <w:p w:rsidR="00947DA0" w:rsidRPr="00925EC3" w:rsidRDefault="002E4C4B" w:rsidP="00947DA0">
      <w:pPr>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1.2. Источник финансирования:</w:t>
      </w:r>
      <w:r w:rsidR="00E24FAF" w:rsidRPr="00925EC3">
        <w:rPr>
          <w:rFonts w:ascii="Times New Roman" w:hAnsi="Times New Roman" w:cs="Times New Roman"/>
          <w:sz w:val="24"/>
          <w:szCs w:val="24"/>
        </w:rPr>
        <w:t xml:space="preserve"> </w:t>
      </w:r>
      <w:r w:rsidR="00947DA0" w:rsidRPr="00925EC3">
        <w:rPr>
          <w:rFonts w:ascii="Times New Roman" w:hAnsi="Times New Roman" w:cs="Times New Roman"/>
        </w:rPr>
        <w:t>Бюджет города Челябинска</w:t>
      </w:r>
    </w:p>
    <w:p w:rsidR="00E24FAF" w:rsidRPr="00925EC3" w:rsidRDefault="002E4C4B" w:rsidP="00E24FAF">
      <w:pPr>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1.3. </w:t>
      </w:r>
      <w:r w:rsidR="00E24FAF" w:rsidRPr="00925EC3">
        <w:rPr>
          <w:rFonts w:ascii="Times New Roman" w:hAnsi="Times New Roman" w:cs="Times New Roman"/>
          <w:sz w:val="24"/>
          <w:szCs w:val="24"/>
        </w:rPr>
        <w:t>Место оказания услуг</w:t>
      </w:r>
      <w:r w:rsidRPr="00925EC3">
        <w:rPr>
          <w:rFonts w:ascii="Times New Roman" w:hAnsi="Times New Roman" w:cs="Times New Roman"/>
          <w:sz w:val="24"/>
          <w:szCs w:val="24"/>
        </w:rPr>
        <w:t>:</w:t>
      </w:r>
    </w:p>
    <w:p w:rsidR="00E24FAF" w:rsidRPr="00925EC3" w:rsidRDefault="00E24FAF" w:rsidP="00E24FAF">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454091 г. Челябинск, ул. Овчинникова, 4,</w:t>
      </w:r>
    </w:p>
    <w:p w:rsidR="00E24FAF" w:rsidRPr="00925EC3" w:rsidRDefault="00E24FAF" w:rsidP="00E24FAF">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454005 г. Челябинск, ул. Карабанова, 10а</w:t>
      </w:r>
      <w:r w:rsidR="003128D2" w:rsidRPr="00925EC3">
        <w:rPr>
          <w:rFonts w:ascii="Times New Roman" w:eastAsia="Calibri" w:hAnsi="Times New Roman" w:cs="Times New Roman"/>
          <w:sz w:val="24"/>
          <w:szCs w:val="24"/>
          <w:lang w:eastAsia="en-US"/>
        </w:rPr>
        <w:t>.</w:t>
      </w:r>
      <w:r w:rsidRPr="00925EC3">
        <w:rPr>
          <w:rFonts w:ascii="Times New Roman" w:eastAsia="Calibri" w:hAnsi="Times New Roman" w:cs="Times New Roman"/>
          <w:sz w:val="24"/>
          <w:szCs w:val="24"/>
          <w:lang w:eastAsia="en-US"/>
        </w:rPr>
        <w:t xml:space="preserve"> </w:t>
      </w:r>
    </w:p>
    <w:p w:rsidR="00D46F9B" w:rsidRPr="00925EC3"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Обслуживаемая площадь Здания Заказчика по адресу:</w:t>
      </w:r>
    </w:p>
    <w:p w:rsidR="00D46F9B" w:rsidRPr="00925EC3"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 xml:space="preserve"> 454091 г. Челябинск, ул. Овчинникова, 4-5907,70 кв.м</w:t>
      </w:r>
    </w:p>
    <w:p w:rsidR="00D46F9B" w:rsidRPr="00925EC3"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 xml:space="preserve"> 454005 г. Челябинск, ул. Карабанова, 10а-2909,00 кв.м </w:t>
      </w:r>
    </w:p>
    <w:p w:rsidR="002E4C4B" w:rsidRPr="002E4C4B" w:rsidRDefault="002E4C4B" w:rsidP="00E24FAF">
      <w:pPr>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1.4. </w:t>
      </w:r>
      <w:r w:rsidR="00D94803" w:rsidRPr="00925EC3">
        <w:rPr>
          <w:rFonts w:ascii="Times New Roman" w:hAnsi="Times New Roman" w:cs="Times New Roman"/>
          <w:sz w:val="24"/>
          <w:szCs w:val="24"/>
        </w:rPr>
        <w:t>Услуги по настоящему договору оказывается Исполнителем</w:t>
      </w:r>
      <w:r w:rsidR="00D94803" w:rsidRPr="00D94803">
        <w:rPr>
          <w:rFonts w:ascii="Times New Roman" w:hAnsi="Times New Roman" w:cs="Times New Roman"/>
          <w:sz w:val="24"/>
          <w:szCs w:val="24"/>
        </w:rPr>
        <w:t xml:space="preserve"> лично, из его материалов (товаров), его силами и средствами, в объеме, с учетом наименований и характеристик используемых товаров.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CB012D" w:rsidP="00CB012D">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 xml:space="preserve">2. ЦЕНА ДОГОВОРА </w:t>
      </w:r>
      <w:r w:rsidR="002E4C4B" w:rsidRPr="00CB012D">
        <w:rPr>
          <w:rFonts w:ascii="Times New Roman" w:hAnsi="Times New Roman" w:cs="Times New Roman"/>
          <w:b/>
          <w:sz w:val="24"/>
          <w:szCs w:val="24"/>
        </w:rPr>
        <w:t>И ПОРЯДОК РАСЧЕТОВ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2.1.1. Цена </w:t>
      </w:r>
      <w:r w:rsidRPr="002E4C4B">
        <w:rPr>
          <w:rFonts w:ascii="Times New Roman" w:hAnsi="Times New Roman" w:cs="Times New Roman"/>
          <w:sz w:val="24"/>
          <w:szCs w:val="24"/>
        </w:rPr>
        <w:tab/>
        <w:t>договора устанавливается в валюте РФ и составляет:</w:t>
      </w:r>
      <w:r w:rsidR="00CB6DEF">
        <w:rPr>
          <w:rFonts w:ascii="Times New Roman" w:hAnsi="Times New Roman" w:cs="Times New Roman"/>
          <w:sz w:val="24"/>
          <w:szCs w:val="24"/>
        </w:rPr>
        <w:t xml:space="preserve"> </w:t>
      </w:r>
      <w:r w:rsidRPr="002E4C4B">
        <w:rPr>
          <w:rFonts w:ascii="Times New Roman" w:hAnsi="Times New Roman" w:cs="Times New Roman"/>
          <w:sz w:val="24"/>
          <w:szCs w:val="24"/>
        </w:rPr>
        <w:t>___ (_____) рублей ___ копеек, в том числе НДС в размере/ не облагается НДС в связи с применением Исполнителем упрощенной системы налогообложения в соответствии с п. 2 ст. 346.11 НК РФ.</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2.2. Цена договора является твердой и определяется на весь срок исполнения договора (за исключением случаев, предусмотренных настоящим договором). </w:t>
      </w:r>
      <w:r w:rsidR="00D94803">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несет все риски, связанные с повышением цен на услуги.</w:t>
      </w:r>
    </w:p>
    <w:p w:rsidR="00CB6DEF" w:rsidRPr="00CB6DEF" w:rsidRDefault="002E4C4B" w:rsidP="00CB6DEF">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2.3. </w:t>
      </w:r>
      <w:r w:rsidR="00CB6DEF" w:rsidRPr="00CB6DEF">
        <w:rPr>
          <w:rFonts w:ascii="Times New Roman" w:hAnsi="Times New Roman" w:cs="Times New Roman"/>
          <w:sz w:val="24"/>
          <w:szCs w:val="24"/>
        </w:rPr>
        <w:t>Цена договора включает стоимость услуг, материалов, оборудования,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w:t>
      </w:r>
    </w:p>
    <w:p w:rsidR="00BD5563" w:rsidRPr="00BD5563" w:rsidRDefault="002E4C4B" w:rsidP="00BD5563">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2.4. </w:t>
      </w:r>
      <w:r w:rsidR="00BD5563" w:rsidRPr="00BD5563">
        <w:rPr>
          <w:rFonts w:ascii="Times New Roman" w:hAnsi="Times New Roman" w:cs="Times New Roman"/>
          <w:sz w:val="24"/>
          <w:szCs w:val="24"/>
        </w:rPr>
        <w:t xml:space="preserve">Форма оплаты – безналичный расчет. Аванс не предусмотрен. 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договоре. В </w:t>
      </w:r>
      <w:r w:rsidR="00BD5563" w:rsidRPr="00BD5563">
        <w:rPr>
          <w:rFonts w:ascii="Times New Roman" w:hAnsi="Times New Roman" w:cs="Times New Roman"/>
          <w:sz w:val="24"/>
          <w:szCs w:val="24"/>
        </w:rPr>
        <w:lastRenderedPageBreak/>
        <w:t xml:space="preserve">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2.5. </w:t>
      </w:r>
      <w:r w:rsidR="00BD5563" w:rsidRPr="00BD5563">
        <w:rPr>
          <w:rFonts w:ascii="Times New Roman" w:hAnsi="Times New Roman" w:cs="Times New Roman"/>
          <w:sz w:val="24"/>
          <w:szCs w:val="24"/>
        </w:rPr>
        <w:t>Оплата оказываемых услуг по настоящему договору производится по факту оказания услуг, в течение 15 (пятнадцати) рабочих дней с даты предоставления подписанного Заказчиком и Исполнителем акта оказанных услуг, подтверждающих факт оказания услуг Исполнителем, предъявленного счета на оплату цены Договора, путем перечисления денежных средств Заказчиком на расчетный счет Исполнителя.</w:t>
      </w:r>
    </w:p>
    <w:p w:rsidR="002E4C4B" w:rsidRPr="002E4C4B" w:rsidRDefault="00BD5563"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2.6</w:t>
      </w:r>
      <w:r w:rsidR="002E4C4B" w:rsidRPr="002E4C4B">
        <w:rPr>
          <w:rFonts w:ascii="Times New Roman" w:hAnsi="Times New Roman" w:cs="Times New Roman"/>
          <w:sz w:val="24"/>
          <w:szCs w:val="24"/>
        </w:rPr>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BD5563" w:rsidRDefault="002E4C4B" w:rsidP="00BD5563">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 xml:space="preserve">3. </w:t>
      </w:r>
      <w:r w:rsidR="00BD5563">
        <w:rPr>
          <w:rFonts w:ascii="Times New Roman" w:hAnsi="Times New Roman" w:cs="Times New Roman"/>
          <w:b/>
          <w:sz w:val="24"/>
          <w:szCs w:val="24"/>
        </w:rPr>
        <w:t xml:space="preserve">СРОК ОКАЗАНИЯ </w:t>
      </w:r>
      <w:r w:rsidR="00BD5563" w:rsidRPr="00BD5563">
        <w:rPr>
          <w:rFonts w:ascii="Times New Roman" w:hAnsi="Times New Roman" w:cs="Times New Roman"/>
          <w:b/>
          <w:sz w:val="24"/>
          <w:szCs w:val="24"/>
        </w:rPr>
        <w:t xml:space="preserve">УСЛУГ </w:t>
      </w:r>
    </w:p>
    <w:p w:rsidR="00BD5563" w:rsidRDefault="00196011" w:rsidP="00196011">
      <w:pPr>
        <w:widowControl w:val="0"/>
        <w:tabs>
          <w:tab w:val="left" w:pos="3168"/>
        </w:tabs>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r>
    </w:p>
    <w:p w:rsidR="00BD5563" w:rsidRPr="00196011" w:rsidRDefault="002E4C4B" w:rsidP="00BD5563">
      <w:pPr>
        <w:widowControl w:val="0"/>
        <w:spacing w:after="0" w:line="0" w:lineRule="atLeast"/>
        <w:contextualSpacing/>
        <w:rPr>
          <w:rFonts w:ascii="Times New Roman" w:hAnsi="Times New Roman" w:cs="Times New Roman"/>
          <w:sz w:val="24"/>
          <w:szCs w:val="24"/>
        </w:rPr>
      </w:pPr>
      <w:r w:rsidRPr="00925EC3">
        <w:rPr>
          <w:rFonts w:ascii="Times New Roman" w:hAnsi="Times New Roman" w:cs="Times New Roman"/>
          <w:sz w:val="24"/>
          <w:szCs w:val="24"/>
        </w:rPr>
        <w:t xml:space="preserve">3.1. </w:t>
      </w:r>
      <w:r w:rsidR="00BD5563" w:rsidRPr="00925EC3">
        <w:rPr>
          <w:rFonts w:ascii="Times New Roman" w:hAnsi="Times New Roman" w:cs="Times New Roman"/>
          <w:sz w:val="24"/>
          <w:szCs w:val="24"/>
        </w:rPr>
        <w:t xml:space="preserve">Срок (период) оказания услуг по Договору: с </w:t>
      </w:r>
      <w:r w:rsidR="000731F7" w:rsidRPr="00925EC3">
        <w:rPr>
          <w:rFonts w:ascii="Times New Roman" w:hAnsi="Times New Roman" w:cs="Times New Roman"/>
          <w:sz w:val="24"/>
          <w:szCs w:val="24"/>
        </w:rPr>
        <w:t>01</w:t>
      </w:r>
      <w:r w:rsidR="00BD5563" w:rsidRPr="00925EC3">
        <w:rPr>
          <w:rFonts w:ascii="Times New Roman" w:hAnsi="Times New Roman" w:cs="Times New Roman"/>
          <w:sz w:val="24"/>
          <w:szCs w:val="24"/>
        </w:rPr>
        <w:t xml:space="preserve"> января 2021 года по 31 декабря 2021г.</w:t>
      </w:r>
    </w:p>
    <w:p w:rsidR="00BD5563" w:rsidRPr="00BD5563" w:rsidRDefault="00BD5563" w:rsidP="00BD5563">
      <w:pPr>
        <w:widowControl w:val="0"/>
        <w:spacing w:after="0" w:line="0" w:lineRule="atLeast"/>
        <w:contextualSpacing/>
        <w:rPr>
          <w:rFonts w:ascii="Times New Roman" w:hAnsi="Times New Roman" w:cs="Times New Roman"/>
          <w:sz w:val="24"/>
          <w:szCs w:val="24"/>
        </w:rPr>
      </w:pPr>
      <w:r w:rsidRPr="00BD5563">
        <w:rPr>
          <w:rFonts w:ascii="Times New Roman" w:hAnsi="Times New Roman" w:cs="Times New Roman"/>
          <w:sz w:val="24"/>
          <w:szCs w:val="24"/>
        </w:rPr>
        <w:t xml:space="preserve">3.2. Датой исполнения Исполнителем обязательств по настоящему </w:t>
      </w:r>
      <w:r>
        <w:rPr>
          <w:rFonts w:ascii="Times New Roman" w:hAnsi="Times New Roman" w:cs="Times New Roman"/>
          <w:sz w:val="24"/>
          <w:szCs w:val="24"/>
        </w:rPr>
        <w:t>Договору</w:t>
      </w:r>
      <w:r w:rsidRPr="00BD5563">
        <w:rPr>
          <w:rFonts w:ascii="Times New Roman" w:hAnsi="Times New Roman" w:cs="Times New Roman"/>
          <w:sz w:val="24"/>
          <w:szCs w:val="24"/>
        </w:rPr>
        <w:t xml:space="preserve"> считается дата подписания Сторонами акта сдачи-приемки оказанных Услуг.</w:t>
      </w:r>
    </w:p>
    <w:p w:rsidR="00CB012D" w:rsidRDefault="00CB012D" w:rsidP="00BD5563">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4. ПРАВА И ОБЯЗАННОСТИ ЗАКАЗЧИКА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6DEF" w:rsidRDefault="002E4C4B" w:rsidP="002E4C4B">
      <w:pPr>
        <w:widowControl w:val="0"/>
        <w:spacing w:after="0" w:line="0" w:lineRule="atLeast"/>
        <w:contextualSpacing/>
        <w:jc w:val="both"/>
        <w:rPr>
          <w:rFonts w:ascii="Times New Roman" w:hAnsi="Times New Roman" w:cs="Times New Roman"/>
          <w:sz w:val="24"/>
          <w:szCs w:val="24"/>
        </w:rPr>
      </w:pPr>
      <w:r w:rsidRPr="00CB6DEF">
        <w:rPr>
          <w:rFonts w:ascii="Times New Roman" w:hAnsi="Times New Roman" w:cs="Times New Roman"/>
          <w:sz w:val="24"/>
          <w:szCs w:val="24"/>
        </w:rPr>
        <w:t>4.1. Заказчик вправе:</w:t>
      </w:r>
    </w:p>
    <w:p w:rsidR="00CB6DEF" w:rsidRPr="00CB6DEF" w:rsidRDefault="00CB6DEF" w:rsidP="00CB6DEF">
      <w:pPr>
        <w:widowControl w:val="0"/>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4.1.1.</w:t>
      </w:r>
      <w:r w:rsidRPr="00CB6DEF">
        <w:rPr>
          <w:rFonts w:ascii="Times New Roman" w:hAnsi="Times New Roman" w:cs="Times New Roman"/>
          <w:sz w:val="24"/>
          <w:szCs w:val="24"/>
        </w:rPr>
        <w:t>В любое время проверять ход и качество оказания услуг Исполнителем.</w:t>
      </w:r>
    </w:p>
    <w:p w:rsidR="00CB6DEF" w:rsidRPr="00CB6DEF" w:rsidRDefault="00CB6DEF" w:rsidP="00CB6DEF">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4.1</w:t>
      </w:r>
      <w:r w:rsidRPr="00CB6DEF">
        <w:rPr>
          <w:rFonts w:ascii="Times New Roman" w:hAnsi="Times New Roman" w:cs="Times New Roman"/>
          <w:sz w:val="24"/>
          <w:szCs w:val="24"/>
        </w:rPr>
        <w:t xml:space="preserve">.2. В случае если услуги оказаны ненадлежащим образом, Заказчик вправе требовать от Исполнителя устранить недостатки, при неисполнении в назначенный срок - отказаться от </w:t>
      </w:r>
      <w:r>
        <w:rPr>
          <w:rFonts w:ascii="Times New Roman" w:hAnsi="Times New Roman" w:cs="Times New Roman"/>
          <w:sz w:val="24"/>
          <w:szCs w:val="24"/>
        </w:rPr>
        <w:t>договора</w:t>
      </w:r>
      <w:r w:rsidRPr="00CB6DEF">
        <w:rPr>
          <w:rFonts w:ascii="Times New Roman" w:hAnsi="Times New Roman" w:cs="Times New Roman"/>
          <w:sz w:val="24"/>
          <w:szCs w:val="24"/>
        </w:rPr>
        <w:t xml:space="preserve"> (расторгнуть </w:t>
      </w:r>
      <w:r>
        <w:rPr>
          <w:rFonts w:ascii="Times New Roman" w:hAnsi="Times New Roman" w:cs="Times New Roman"/>
          <w:sz w:val="24"/>
          <w:szCs w:val="24"/>
        </w:rPr>
        <w:t>договор</w:t>
      </w:r>
      <w:r w:rsidRPr="00CB6DEF">
        <w:rPr>
          <w:rFonts w:ascii="Times New Roman" w:hAnsi="Times New Roman" w:cs="Times New Roman"/>
          <w:sz w:val="24"/>
          <w:szCs w:val="24"/>
        </w:rPr>
        <w:t>) либо поручить оказание услуг другому лицу.</w:t>
      </w:r>
    </w:p>
    <w:p w:rsidR="00CB6DEF" w:rsidRPr="00CB6DEF" w:rsidRDefault="00CB6DEF" w:rsidP="00CB6DEF">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4.1</w:t>
      </w:r>
      <w:r w:rsidRPr="00CB6DEF">
        <w:rPr>
          <w:rFonts w:ascii="Times New Roman" w:hAnsi="Times New Roman" w:cs="Times New Roman"/>
          <w:sz w:val="24"/>
          <w:szCs w:val="24"/>
        </w:rPr>
        <w:t>.3.В случае несоотвествия работников Исполнителя требованиям действующего законодательства, допущенных к оказанию услуг Заказчик имеет право их отстранить от выполне</w:t>
      </w:r>
      <w:r>
        <w:rPr>
          <w:rFonts w:ascii="Times New Roman" w:hAnsi="Times New Roman" w:cs="Times New Roman"/>
          <w:sz w:val="24"/>
          <w:szCs w:val="24"/>
        </w:rPr>
        <w:t xml:space="preserve">ния услуг и потребовать замены </w:t>
      </w:r>
      <w:r w:rsidRPr="00CB6DEF">
        <w:rPr>
          <w:rFonts w:ascii="Times New Roman" w:hAnsi="Times New Roman" w:cs="Times New Roman"/>
          <w:sz w:val="24"/>
          <w:szCs w:val="24"/>
        </w:rPr>
        <w:t>его другим работником.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 Заказчик обязан: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4.2.1. </w:t>
      </w:r>
      <w:r w:rsidR="00A630CB" w:rsidRPr="00A630CB">
        <w:rPr>
          <w:rFonts w:ascii="Times New Roman" w:hAnsi="Times New Roman" w:cs="Times New Roman"/>
          <w:sz w:val="24"/>
          <w:szCs w:val="24"/>
        </w:rPr>
        <w:t>Своевременно производить оплату фактически исполненных Исполнителем услуг;</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4.2.2. Выполнить в полном объеме все свои обязательства, предусмотренные в других пунктах Договора.</w:t>
      </w:r>
    </w:p>
    <w:p w:rsidR="00CB012D" w:rsidRPr="002E4C4B" w:rsidRDefault="00CB012D"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5</w:t>
      </w:r>
      <w:r w:rsidR="00A630CB">
        <w:rPr>
          <w:rFonts w:ascii="Times New Roman" w:hAnsi="Times New Roman" w:cs="Times New Roman"/>
          <w:b/>
          <w:sz w:val="24"/>
          <w:szCs w:val="24"/>
        </w:rPr>
        <w:t>. ПРАВА И ОБЯЗАННОСТИ ИСПОЛНИТЕЛЯ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5.1. </w:t>
      </w:r>
      <w:r w:rsidR="00A630CB">
        <w:rPr>
          <w:rFonts w:ascii="Times New Roman" w:hAnsi="Times New Roman" w:cs="Times New Roman"/>
          <w:sz w:val="24"/>
          <w:szCs w:val="24"/>
        </w:rPr>
        <w:t>Исполнителя</w:t>
      </w:r>
      <w:r w:rsidRPr="002E4C4B">
        <w:rPr>
          <w:rFonts w:ascii="Times New Roman" w:hAnsi="Times New Roman" w:cs="Times New Roman"/>
          <w:sz w:val="24"/>
          <w:szCs w:val="24"/>
        </w:rPr>
        <w:t xml:space="preserve"> вправе: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5.1.1. Самостоятельно определять способы выполнения задания заказчика с учетом положений, предусмотренных техническим заданием</w:t>
      </w:r>
      <w:r w:rsidR="00A630CB">
        <w:rPr>
          <w:rFonts w:ascii="Times New Roman" w:hAnsi="Times New Roman" w:cs="Times New Roman"/>
          <w:sz w:val="24"/>
          <w:szCs w:val="24"/>
        </w:rPr>
        <w:t xml:space="preserve"> (Приложение №1)</w:t>
      </w:r>
      <w:r w:rsidRPr="002E4C4B">
        <w:rPr>
          <w:rFonts w:ascii="Times New Roman" w:hAnsi="Times New Roman" w:cs="Times New Roman"/>
          <w:sz w:val="24"/>
          <w:szCs w:val="24"/>
        </w:rPr>
        <w:t>.</w:t>
      </w:r>
    </w:p>
    <w:p w:rsid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5.1.2. </w:t>
      </w:r>
      <w:r w:rsidR="00A630CB">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вправе вместо устранения недостатков, за которые он отв</w:t>
      </w:r>
      <w:r w:rsidR="00A630CB">
        <w:rPr>
          <w:rFonts w:ascii="Times New Roman" w:hAnsi="Times New Roman" w:cs="Times New Roman"/>
          <w:sz w:val="24"/>
          <w:szCs w:val="24"/>
        </w:rPr>
        <w:t xml:space="preserve">ечает, безвозмездно выполнить оказать </w:t>
      </w:r>
      <w:r w:rsidRPr="002E4C4B">
        <w:rPr>
          <w:rFonts w:ascii="Times New Roman" w:hAnsi="Times New Roman" w:cs="Times New Roman"/>
          <w:sz w:val="24"/>
          <w:szCs w:val="24"/>
        </w:rPr>
        <w:t>у</w:t>
      </w:r>
      <w:r w:rsidR="00A630CB">
        <w:rPr>
          <w:rFonts w:ascii="Times New Roman" w:hAnsi="Times New Roman" w:cs="Times New Roman"/>
          <w:sz w:val="24"/>
          <w:szCs w:val="24"/>
        </w:rPr>
        <w:t>слуги</w:t>
      </w:r>
      <w:r w:rsidRPr="002E4C4B">
        <w:rPr>
          <w:rFonts w:ascii="Times New Roman" w:hAnsi="Times New Roman" w:cs="Times New Roman"/>
          <w:sz w:val="24"/>
          <w:szCs w:val="24"/>
        </w:rPr>
        <w:t xml:space="preserve"> заново с возмещением заказчику причиненных просрочкой исполнения убытков.</w:t>
      </w:r>
    </w:p>
    <w:p w:rsidR="00A630CB" w:rsidRPr="002E4C4B" w:rsidRDefault="00A630CB"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5.1.3.</w:t>
      </w:r>
      <w:r w:rsidRPr="00A630CB">
        <w:t xml:space="preserve"> </w:t>
      </w:r>
      <w:r w:rsidRPr="00A630CB">
        <w:rPr>
          <w:rFonts w:ascii="Times New Roman" w:hAnsi="Times New Roman" w:cs="Times New Roman"/>
          <w:sz w:val="24"/>
          <w:szCs w:val="24"/>
        </w:rPr>
        <w:t xml:space="preserve">Запрашивать в письменной форме у Заказчика сведения и документы, необходимые для надлежащего </w:t>
      </w:r>
      <w:r>
        <w:rPr>
          <w:rFonts w:ascii="Times New Roman" w:hAnsi="Times New Roman" w:cs="Times New Roman"/>
          <w:sz w:val="24"/>
          <w:szCs w:val="24"/>
        </w:rPr>
        <w:t>оказания услуг</w:t>
      </w:r>
      <w:r w:rsidRPr="00A630C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 </w:t>
      </w:r>
      <w:r w:rsidR="00A630CB">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обязан: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5.2.1. </w:t>
      </w:r>
      <w:r w:rsidR="00A630CB">
        <w:rPr>
          <w:rFonts w:ascii="Times New Roman" w:hAnsi="Times New Roman" w:cs="Times New Roman"/>
          <w:sz w:val="24"/>
          <w:szCs w:val="24"/>
        </w:rPr>
        <w:t>Обеспечи</w:t>
      </w:r>
      <w:r w:rsidR="00A630CB" w:rsidRPr="00A630CB">
        <w:rPr>
          <w:rFonts w:ascii="Times New Roman" w:hAnsi="Times New Roman" w:cs="Times New Roman"/>
          <w:sz w:val="24"/>
          <w:szCs w:val="24"/>
        </w:rPr>
        <w:t>ть соответствие оказываемых услуг требованиям качества, безопасности жизни и здоровья, а также иным требованиям сертификации, безопасности (экологической безопасности, санитарным нормам и правилам, государственным стандартам и т.п.), установленным действующим законодательством Российской Федерации, и требованиям настоящег</w:t>
      </w:r>
      <w:r w:rsidR="00A630CB">
        <w:rPr>
          <w:rFonts w:ascii="Times New Roman" w:hAnsi="Times New Roman" w:cs="Times New Roman"/>
          <w:sz w:val="24"/>
          <w:szCs w:val="24"/>
        </w:rPr>
        <w:t>о Договора</w:t>
      </w:r>
      <w:r w:rsidRPr="002E4C4B">
        <w:rPr>
          <w:rFonts w:ascii="Times New Roman" w:hAnsi="Times New Roman" w:cs="Times New Roman"/>
          <w:sz w:val="24"/>
          <w:szCs w:val="24"/>
        </w:rPr>
        <w:t>.</w:t>
      </w:r>
    </w:p>
    <w:p w:rsidR="00A630C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5.2.2. </w:t>
      </w:r>
      <w:r w:rsidR="00A630CB" w:rsidRPr="00A630CB">
        <w:rPr>
          <w:rFonts w:ascii="Times New Roman" w:hAnsi="Times New Roman" w:cs="Times New Roman"/>
          <w:sz w:val="24"/>
          <w:szCs w:val="24"/>
        </w:rPr>
        <w:t>Обеспечить за свой счет необходимое количество персонала, оборудования, инвентаря</w:t>
      </w:r>
      <w:r w:rsidR="00A630CB" w:rsidRPr="00A630CB">
        <w:rPr>
          <w:rFonts w:ascii="Times New Roman" w:hAnsi="Times New Roman" w:cs="Times New Roman"/>
          <w:bCs/>
          <w:sz w:val="24"/>
          <w:szCs w:val="24"/>
        </w:rPr>
        <w:t xml:space="preserve">, расходных материалов </w:t>
      </w:r>
      <w:r w:rsidR="00A630CB" w:rsidRPr="00A630CB">
        <w:rPr>
          <w:rFonts w:ascii="Times New Roman" w:hAnsi="Times New Roman" w:cs="Times New Roman"/>
          <w:sz w:val="24"/>
          <w:szCs w:val="24"/>
        </w:rPr>
        <w:t>для оказания всего комплекса услуг в объемах</w:t>
      </w:r>
      <w:r w:rsidR="00A630CB">
        <w:rPr>
          <w:rFonts w:ascii="Times New Roman" w:hAnsi="Times New Roman" w:cs="Times New Roman"/>
          <w:sz w:val="24"/>
          <w:szCs w:val="24"/>
        </w:rPr>
        <w:t>,</w:t>
      </w:r>
      <w:r w:rsidR="00A630CB" w:rsidRPr="00A630CB">
        <w:rPr>
          <w:rFonts w:ascii="Times New Roman" w:hAnsi="Times New Roman" w:cs="Times New Roman"/>
          <w:sz w:val="24"/>
          <w:szCs w:val="24"/>
        </w:rPr>
        <w:t xml:space="preserve"> указанных в техническом </w:t>
      </w:r>
      <w:r w:rsidR="00A630CB">
        <w:rPr>
          <w:rFonts w:ascii="Times New Roman" w:hAnsi="Times New Roman" w:cs="Times New Roman"/>
          <w:sz w:val="24"/>
          <w:szCs w:val="24"/>
        </w:rPr>
        <w:lastRenderedPageBreak/>
        <w:t>задании (Приложение №1</w:t>
      </w:r>
      <w:r w:rsidR="00A630CB" w:rsidRPr="00A630CB">
        <w:rPr>
          <w:rFonts w:ascii="Times New Roman" w:hAnsi="Times New Roman" w:cs="Times New Roman"/>
          <w:sz w:val="24"/>
          <w:szCs w:val="24"/>
        </w:rPr>
        <w:t>).</w:t>
      </w:r>
    </w:p>
    <w:p w:rsidR="00A630CB" w:rsidRDefault="00A630CB"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5.2.3.</w:t>
      </w:r>
      <w:r w:rsidRPr="00A630CB">
        <w:t xml:space="preserve"> </w:t>
      </w:r>
      <w:r w:rsidRPr="00A630CB">
        <w:rPr>
          <w:rFonts w:ascii="Times New Roman" w:hAnsi="Times New Roman" w:cs="Times New Roman"/>
          <w:sz w:val="24"/>
          <w:szCs w:val="24"/>
        </w:rPr>
        <w:t>Соблюдать конфиденциальность в отношении сведений о работе Заказчика или его клиентов, если эти сведения стали известны работникам Исполнителя во время их нахождения в помещениях Заказчика.</w:t>
      </w:r>
    </w:p>
    <w:p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sz w:val="24"/>
          <w:szCs w:val="24"/>
        </w:rPr>
        <w:t xml:space="preserve">5.2.4. </w:t>
      </w:r>
      <w:r w:rsidRPr="00A630CB">
        <w:rPr>
          <w:rFonts w:ascii="Times New Roman" w:hAnsi="Times New Roman" w:cs="Times New Roman"/>
          <w:bCs/>
          <w:sz w:val="24"/>
          <w:szCs w:val="24"/>
        </w:rPr>
        <w:t xml:space="preserve">Возместить </w:t>
      </w:r>
      <w:r w:rsidRPr="00A630CB">
        <w:rPr>
          <w:rFonts w:ascii="Times New Roman" w:hAnsi="Times New Roman" w:cs="Times New Roman"/>
          <w:sz w:val="24"/>
          <w:szCs w:val="24"/>
        </w:rPr>
        <w:t>Заказчику в полном объеме</w:t>
      </w:r>
      <w:r w:rsidRPr="00A630CB">
        <w:rPr>
          <w:rFonts w:ascii="Times New Roman" w:hAnsi="Times New Roman" w:cs="Times New Roman"/>
          <w:bCs/>
          <w:sz w:val="24"/>
          <w:szCs w:val="24"/>
        </w:rPr>
        <w:t xml:space="preserve"> ущерб, причиненный ему по вине работников </w:t>
      </w:r>
      <w:r w:rsidRPr="00A630CB">
        <w:rPr>
          <w:rFonts w:ascii="Times New Roman" w:hAnsi="Times New Roman" w:cs="Times New Roman"/>
          <w:sz w:val="24"/>
          <w:szCs w:val="24"/>
        </w:rPr>
        <w:t>Исполнителя</w:t>
      </w:r>
      <w:r w:rsidRPr="00A630CB">
        <w:rPr>
          <w:rFonts w:ascii="Times New Roman" w:hAnsi="Times New Roman" w:cs="Times New Roman"/>
          <w:bCs/>
          <w:sz w:val="24"/>
          <w:szCs w:val="24"/>
        </w:rPr>
        <w:t xml:space="preserve">. </w:t>
      </w:r>
    </w:p>
    <w:p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5.2</w:t>
      </w:r>
      <w:r w:rsidRPr="00A630CB">
        <w:rPr>
          <w:rFonts w:ascii="Times New Roman" w:hAnsi="Times New Roman" w:cs="Times New Roman"/>
          <w:bCs/>
          <w:sz w:val="24"/>
          <w:szCs w:val="24"/>
        </w:rPr>
        <w:t xml:space="preserve">.5. </w:t>
      </w:r>
      <w:r w:rsidRPr="00A630CB">
        <w:rPr>
          <w:rFonts w:ascii="Times New Roman" w:hAnsi="Times New Roman" w:cs="Times New Roman"/>
          <w:sz w:val="24"/>
          <w:szCs w:val="24"/>
        </w:rPr>
        <w:t xml:space="preserve">Соблюдать требования и правила охраны труда, защиты окружающей среды, техники безопасности, пожарной безопасности. При возникновении несчастных случаев с персоналом Исполнителя и сторонних лиц, произошедших по вине Исполнителя при оказании им услуг по настоящему </w:t>
      </w:r>
      <w:r>
        <w:rPr>
          <w:rFonts w:ascii="Times New Roman" w:hAnsi="Times New Roman" w:cs="Times New Roman"/>
          <w:sz w:val="24"/>
          <w:szCs w:val="24"/>
        </w:rPr>
        <w:t>Договор</w:t>
      </w:r>
      <w:r w:rsidRPr="00A630CB">
        <w:rPr>
          <w:rFonts w:ascii="Times New Roman" w:hAnsi="Times New Roman" w:cs="Times New Roman"/>
          <w:sz w:val="24"/>
          <w:szCs w:val="24"/>
        </w:rPr>
        <w:t xml:space="preserve">у, вся полнота ответственности возлагается на Исполнителя, в том числе при уплате средств по всем претензиям, требованиям и судебным искам. </w:t>
      </w:r>
    </w:p>
    <w:p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5.2</w:t>
      </w:r>
      <w:r w:rsidRPr="00A630CB">
        <w:rPr>
          <w:rFonts w:ascii="Times New Roman" w:hAnsi="Times New Roman" w:cs="Times New Roman"/>
          <w:bCs/>
          <w:sz w:val="24"/>
          <w:szCs w:val="24"/>
        </w:rPr>
        <w:t xml:space="preserve">.6. Контролировать правильную и грамотную эксплуатацию применяемого работниками </w:t>
      </w:r>
      <w:r w:rsidRPr="00A630CB">
        <w:rPr>
          <w:rFonts w:ascii="Times New Roman" w:hAnsi="Times New Roman" w:cs="Times New Roman"/>
          <w:sz w:val="24"/>
          <w:szCs w:val="24"/>
        </w:rPr>
        <w:t>Исполнителя</w:t>
      </w:r>
      <w:r w:rsidRPr="00A630CB">
        <w:rPr>
          <w:rFonts w:ascii="Times New Roman" w:hAnsi="Times New Roman" w:cs="Times New Roman"/>
          <w:bCs/>
          <w:sz w:val="24"/>
          <w:szCs w:val="24"/>
        </w:rPr>
        <w:t xml:space="preserve"> электрооборудования согласно электротехническим и эксплуатационным требованиям производителя.</w:t>
      </w:r>
    </w:p>
    <w:p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5.3. </w:t>
      </w:r>
      <w:r w:rsidR="00A630CB" w:rsidRPr="00A630CB">
        <w:rPr>
          <w:rFonts w:ascii="Times New Roman" w:hAnsi="Times New Roman" w:cs="Times New Roman"/>
          <w:bCs/>
          <w:sz w:val="24"/>
          <w:szCs w:val="24"/>
        </w:rPr>
        <w:t>Предоставить Заказчику список работников,</w:t>
      </w:r>
      <w:r>
        <w:rPr>
          <w:rFonts w:ascii="Times New Roman" w:hAnsi="Times New Roman" w:cs="Times New Roman"/>
          <w:bCs/>
          <w:sz w:val="24"/>
          <w:szCs w:val="24"/>
        </w:rPr>
        <w:t xml:space="preserve"> </w:t>
      </w:r>
      <w:r w:rsidR="00A630CB" w:rsidRPr="00A630CB">
        <w:rPr>
          <w:rFonts w:ascii="Times New Roman" w:hAnsi="Times New Roman" w:cs="Times New Roman"/>
          <w:bCs/>
          <w:sz w:val="24"/>
          <w:szCs w:val="24"/>
        </w:rPr>
        <w:t>непосредственно оказывающих услуги.</w:t>
      </w:r>
    </w:p>
    <w:p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5.4. </w:t>
      </w:r>
      <w:r w:rsidR="00A630CB" w:rsidRPr="00A630CB">
        <w:rPr>
          <w:rFonts w:ascii="Times New Roman" w:hAnsi="Times New Roman" w:cs="Times New Roman"/>
          <w:bCs/>
          <w:sz w:val="24"/>
          <w:szCs w:val="24"/>
        </w:rPr>
        <w:t xml:space="preserve">Согласовывать с Заказчиком список работников, допущенных к оказанию услуг по </w:t>
      </w:r>
      <w:r w:rsidR="003707B3">
        <w:rPr>
          <w:rFonts w:ascii="Times New Roman" w:hAnsi="Times New Roman" w:cs="Times New Roman"/>
          <w:bCs/>
          <w:sz w:val="24"/>
          <w:szCs w:val="24"/>
        </w:rPr>
        <w:t>договор</w:t>
      </w:r>
      <w:r w:rsidR="00A630CB" w:rsidRPr="00A630CB">
        <w:rPr>
          <w:rFonts w:ascii="Times New Roman" w:hAnsi="Times New Roman" w:cs="Times New Roman"/>
          <w:bCs/>
          <w:sz w:val="24"/>
          <w:szCs w:val="24"/>
        </w:rPr>
        <w:t>у не менее, чем за 3 (три) рабочих дня до начала оказания ими услуг.</w:t>
      </w:r>
      <w:r w:rsidR="00A630CB" w:rsidRPr="00A630CB">
        <w:rPr>
          <w:rFonts w:ascii="Times New Roman" w:hAnsi="Times New Roman" w:cs="Times New Roman"/>
          <w:sz w:val="24"/>
          <w:szCs w:val="24"/>
        </w:rPr>
        <w:t xml:space="preserve"> </w:t>
      </w:r>
      <w:r w:rsidR="00A630CB" w:rsidRPr="00A630CB">
        <w:rPr>
          <w:rFonts w:ascii="Times New Roman" w:hAnsi="Times New Roman" w:cs="Times New Roman"/>
          <w:bCs/>
          <w:sz w:val="24"/>
          <w:szCs w:val="24"/>
        </w:rPr>
        <w:t xml:space="preserve">При предоставлении Заказчику на согласование списка работников, допущенных к оказанию услуг по </w:t>
      </w:r>
      <w:r>
        <w:rPr>
          <w:rFonts w:ascii="Times New Roman" w:hAnsi="Times New Roman" w:cs="Times New Roman"/>
          <w:bCs/>
          <w:sz w:val="24"/>
          <w:szCs w:val="24"/>
        </w:rPr>
        <w:t xml:space="preserve">договору </w:t>
      </w:r>
      <w:r w:rsidR="00A630CB" w:rsidRPr="00A630CB">
        <w:rPr>
          <w:rFonts w:ascii="Times New Roman" w:hAnsi="Times New Roman" w:cs="Times New Roman"/>
          <w:bCs/>
          <w:sz w:val="24"/>
          <w:szCs w:val="24"/>
        </w:rPr>
        <w:t>Исполнитель также прилагае</w:t>
      </w:r>
      <w:r>
        <w:rPr>
          <w:rFonts w:ascii="Times New Roman" w:hAnsi="Times New Roman" w:cs="Times New Roman"/>
          <w:bCs/>
          <w:sz w:val="24"/>
          <w:szCs w:val="24"/>
        </w:rPr>
        <w:t>т в отношении каждого работника</w:t>
      </w:r>
      <w:r w:rsidR="00A630CB" w:rsidRPr="00A630CB">
        <w:rPr>
          <w:rFonts w:ascii="Times New Roman" w:hAnsi="Times New Roman" w:cs="Times New Roman"/>
          <w:bCs/>
          <w:sz w:val="24"/>
          <w:szCs w:val="24"/>
        </w:rPr>
        <w:t xml:space="preserve"> следующие документы и их копии:</w:t>
      </w:r>
    </w:p>
    <w:p w:rsidR="00EC11AD" w:rsidRDefault="00A630CB" w:rsidP="00A630CB">
      <w:pPr>
        <w:pStyle w:val="a3"/>
        <w:widowControl w:val="0"/>
        <w:numPr>
          <w:ilvl w:val="0"/>
          <w:numId w:val="10"/>
        </w:numPr>
        <w:spacing w:after="0" w:line="0" w:lineRule="atLeast"/>
        <w:jc w:val="both"/>
        <w:rPr>
          <w:rFonts w:ascii="Times New Roman" w:hAnsi="Times New Roman"/>
          <w:bCs/>
          <w:sz w:val="24"/>
          <w:szCs w:val="24"/>
        </w:rPr>
      </w:pPr>
      <w:r w:rsidRPr="00EC11AD">
        <w:rPr>
          <w:rFonts w:ascii="Times New Roman" w:hAnsi="Times New Roman"/>
          <w:bCs/>
          <w:sz w:val="24"/>
          <w:szCs w:val="24"/>
        </w:rPr>
        <w:t>справка об отсутствии судимости- отсутствие у работников участника закупки, непосредственно оказывающих услуги</w:t>
      </w:r>
      <w:r w:rsidR="00EC11AD">
        <w:rPr>
          <w:rFonts w:ascii="Times New Roman" w:hAnsi="Times New Roman"/>
          <w:bCs/>
          <w:sz w:val="24"/>
          <w:szCs w:val="24"/>
        </w:rPr>
        <w:t>,</w:t>
      </w:r>
      <w:r w:rsidRPr="00EC11AD">
        <w:rPr>
          <w:rFonts w:ascii="Times New Roman" w:hAnsi="Times New Roman"/>
          <w:bCs/>
          <w:sz w:val="24"/>
          <w:szCs w:val="24"/>
        </w:rPr>
        <w:t xml:space="preserve"> ограничений</w:t>
      </w:r>
      <w:r w:rsidR="003128D2">
        <w:rPr>
          <w:rFonts w:ascii="Times New Roman" w:hAnsi="Times New Roman"/>
          <w:bCs/>
          <w:sz w:val="24"/>
          <w:szCs w:val="24"/>
        </w:rPr>
        <w:t>,</w:t>
      </w:r>
      <w:r w:rsidRPr="00EC11AD">
        <w:rPr>
          <w:rFonts w:ascii="Times New Roman" w:hAnsi="Times New Roman"/>
          <w:bCs/>
          <w:sz w:val="24"/>
          <w:szCs w:val="24"/>
        </w:rPr>
        <w:t xml:space="preserve"> установленных ст.351.1 Трудового кодекса Российской Федерации</w:t>
      </w:r>
      <w:r w:rsidR="00EC11AD">
        <w:rPr>
          <w:rFonts w:ascii="Times New Roman" w:hAnsi="Times New Roman"/>
          <w:bCs/>
          <w:sz w:val="24"/>
          <w:szCs w:val="24"/>
        </w:rPr>
        <w:t>;</w:t>
      </w:r>
      <w:r w:rsidRPr="00EC11AD">
        <w:rPr>
          <w:rFonts w:ascii="Times New Roman" w:hAnsi="Times New Roman"/>
          <w:bCs/>
          <w:sz w:val="24"/>
          <w:szCs w:val="24"/>
        </w:rPr>
        <w:t xml:space="preserve"> </w:t>
      </w:r>
    </w:p>
    <w:p w:rsidR="00A630CB" w:rsidRPr="00EC11AD" w:rsidRDefault="00EC11AD" w:rsidP="00A630CB">
      <w:pPr>
        <w:pStyle w:val="a3"/>
        <w:widowControl w:val="0"/>
        <w:numPr>
          <w:ilvl w:val="0"/>
          <w:numId w:val="10"/>
        </w:numPr>
        <w:spacing w:after="0" w:line="0" w:lineRule="atLeast"/>
        <w:jc w:val="both"/>
        <w:rPr>
          <w:rFonts w:ascii="Times New Roman" w:hAnsi="Times New Roman"/>
          <w:bCs/>
          <w:sz w:val="24"/>
          <w:szCs w:val="24"/>
        </w:rPr>
      </w:pPr>
      <w:r w:rsidRPr="00EC11AD">
        <w:rPr>
          <w:rFonts w:ascii="Times New Roman" w:hAnsi="Times New Roman"/>
          <w:bCs/>
          <w:sz w:val="24"/>
          <w:szCs w:val="24"/>
        </w:rPr>
        <w:t xml:space="preserve">личная медицинской книжки, как </w:t>
      </w:r>
      <w:r w:rsidR="00A630CB" w:rsidRPr="00EC11AD">
        <w:rPr>
          <w:rFonts w:ascii="Times New Roman" w:hAnsi="Times New Roman"/>
          <w:bCs/>
          <w:sz w:val="24"/>
          <w:szCs w:val="24"/>
        </w:rPr>
        <w:t>документ о прохождении медицинского осмотра.</w:t>
      </w:r>
    </w:p>
    <w:p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A630CB" w:rsidRPr="00A630CB">
        <w:rPr>
          <w:rFonts w:ascii="Times New Roman" w:hAnsi="Times New Roman" w:cs="Times New Roman"/>
          <w:bCs/>
          <w:sz w:val="24"/>
          <w:szCs w:val="24"/>
        </w:rPr>
        <w:t>.</w:t>
      </w:r>
      <w:r>
        <w:rPr>
          <w:rFonts w:ascii="Times New Roman" w:hAnsi="Times New Roman" w:cs="Times New Roman"/>
          <w:bCs/>
          <w:sz w:val="24"/>
          <w:szCs w:val="24"/>
        </w:rPr>
        <w:t>5</w:t>
      </w:r>
      <w:r w:rsidR="00A630CB" w:rsidRPr="00A630CB">
        <w:rPr>
          <w:rFonts w:ascii="Times New Roman" w:hAnsi="Times New Roman" w:cs="Times New Roman"/>
          <w:sz w:val="24"/>
          <w:szCs w:val="24"/>
        </w:rPr>
        <w:t xml:space="preserve"> </w:t>
      </w:r>
      <w:r w:rsidR="00A630CB" w:rsidRPr="00A630CB">
        <w:rPr>
          <w:rFonts w:ascii="Times New Roman" w:hAnsi="Times New Roman" w:cs="Times New Roman"/>
          <w:bCs/>
          <w:sz w:val="24"/>
          <w:szCs w:val="24"/>
        </w:rPr>
        <w:t xml:space="preserve">Исполнитель не позднее чем </w:t>
      </w:r>
      <w:r w:rsidR="003128D2">
        <w:rPr>
          <w:rFonts w:ascii="Times New Roman" w:hAnsi="Times New Roman" w:cs="Times New Roman"/>
          <w:bCs/>
          <w:sz w:val="24"/>
          <w:szCs w:val="24"/>
        </w:rPr>
        <w:t xml:space="preserve">через три дня после заключения </w:t>
      </w:r>
      <w:r>
        <w:rPr>
          <w:rFonts w:ascii="Times New Roman" w:hAnsi="Times New Roman" w:cs="Times New Roman"/>
          <w:bCs/>
          <w:sz w:val="24"/>
          <w:szCs w:val="24"/>
        </w:rPr>
        <w:t>договора</w:t>
      </w:r>
      <w:r w:rsidR="00A630CB" w:rsidRPr="00A630CB">
        <w:rPr>
          <w:rFonts w:ascii="Times New Roman" w:hAnsi="Times New Roman" w:cs="Times New Roman"/>
          <w:bCs/>
          <w:sz w:val="24"/>
          <w:szCs w:val="24"/>
        </w:rPr>
        <w:t xml:space="preserve"> представляет Заказчику сведения (Ф. И. О., телефон, адрес электронной почты) о лице, ответственном за надлежащее исполнение </w:t>
      </w:r>
      <w:r>
        <w:rPr>
          <w:rFonts w:ascii="Times New Roman" w:hAnsi="Times New Roman" w:cs="Times New Roman"/>
          <w:bCs/>
          <w:sz w:val="24"/>
          <w:szCs w:val="24"/>
        </w:rPr>
        <w:t>договора</w:t>
      </w:r>
      <w:r w:rsidR="00A630CB" w:rsidRPr="00A630CB">
        <w:rPr>
          <w:rFonts w:ascii="Times New Roman" w:hAnsi="Times New Roman" w:cs="Times New Roman"/>
          <w:bCs/>
          <w:sz w:val="24"/>
          <w:szCs w:val="24"/>
        </w:rPr>
        <w:t xml:space="preserve"> и </w:t>
      </w:r>
      <w:r w:rsidRPr="00A630CB">
        <w:rPr>
          <w:rFonts w:ascii="Times New Roman" w:hAnsi="Times New Roman" w:cs="Times New Roman"/>
          <w:bCs/>
          <w:sz w:val="24"/>
          <w:szCs w:val="24"/>
        </w:rPr>
        <w:t>взаимодействие</w:t>
      </w:r>
      <w:r w:rsidR="00A630CB" w:rsidRPr="00A630CB">
        <w:rPr>
          <w:rFonts w:ascii="Times New Roman" w:hAnsi="Times New Roman" w:cs="Times New Roman"/>
          <w:bCs/>
          <w:sz w:val="24"/>
          <w:szCs w:val="24"/>
        </w:rPr>
        <w:t xml:space="preserve"> с Заказчиком, в </w:t>
      </w:r>
      <w:r w:rsidR="003128D2">
        <w:rPr>
          <w:rFonts w:ascii="Times New Roman" w:hAnsi="Times New Roman" w:cs="Times New Roman"/>
          <w:bCs/>
          <w:sz w:val="24"/>
          <w:szCs w:val="24"/>
        </w:rPr>
        <w:t xml:space="preserve">том числе, с правом подписания </w:t>
      </w:r>
      <w:r w:rsidR="00A630CB" w:rsidRPr="00A630CB">
        <w:rPr>
          <w:rFonts w:ascii="Times New Roman" w:hAnsi="Times New Roman" w:cs="Times New Roman"/>
          <w:bCs/>
          <w:sz w:val="24"/>
          <w:szCs w:val="24"/>
        </w:rPr>
        <w:t xml:space="preserve">предусмотренных настоящим </w:t>
      </w:r>
      <w:r>
        <w:rPr>
          <w:rFonts w:ascii="Times New Roman" w:hAnsi="Times New Roman" w:cs="Times New Roman"/>
          <w:bCs/>
          <w:sz w:val="24"/>
          <w:szCs w:val="24"/>
        </w:rPr>
        <w:t>договором</w:t>
      </w:r>
      <w:r w:rsidR="00A630CB" w:rsidRPr="00A630CB">
        <w:rPr>
          <w:rFonts w:ascii="Times New Roman" w:hAnsi="Times New Roman" w:cs="Times New Roman"/>
          <w:bCs/>
          <w:sz w:val="24"/>
          <w:szCs w:val="24"/>
        </w:rPr>
        <w:t xml:space="preserve"> документов и приемом обращений Заказчика .</w:t>
      </w:r>
    </w:p>
    <w:p w:rsidR="00A630CB" w:rsidRDefault="00A630CB" w:rsidP="002E4C4B">
      <w:pPr>
        <w:widowControl w:val="0"/>
        <w:spacing w:after="0" w:line="0" w:lineRule="atLeast"/>
        <w:contextualSpacing/>
        <w:jc w:val="both"/>
        <w:rPr>
          <w:rFonts w:ascii="Times New Roman" w:hAnsi="Times New Roman" w:cs="Times New Roman"/>
          <w:sz w:val="24"/>
          <w:szCs w:val="24"/>
        </w:rPr>
      </w:pPr>
    </w:p>
    <w:p w:rsidR="002E4C4B" w:rsidRPr="002E4C4B" w:rsidRDefault="00EC11AD" w:rsidP="00CB012D">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6</w:t>
      </w:r>
      <w:r w:rsidR="002E4C4B" w:rsidRPr="002E4C4B">
        <w:rPr>
          <w:rFonts w:ascii="Times New Roman" w:hAnsi="Times New Roman" w:cs="Times New Roman"/>
          <w:b/>
          <w:sz w:val="24"/>
          <w:szCs w:val="24"/>
        </w:rPr>
        <w:t>. СДАЧА-ПРИЕМКА РАБОТ</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6.1.</w:t>
      </w:r>
      <w:r>
        <w:rPr>
          <w:rFonts w:ascii="Times New Roman" w:hAnsi="Times New Roman" w:cs="Times New Roman"/>
          <w:sz w:val="24"/>
          <w:szCs w:val="24"/>
        </w:rPr>
        <w:t xml:space="preserve"> </w:t>
      </w:r>
      <w:r w:rsidRPr="00EC11AD">
        <w:rPr>
          <w:rFonts w:ascii="Times New Roman" w:hAnsi="Times New Roman" w:cs="Times New Roman"/>
          <w:sz w:val="24"/>
          <w:szCs w:val="24"/>
        </w:rPr>
        <w:t xml:space="preserve">Исполнитель в соответствии с условиями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а, а также к установленному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сроку обязан предоставить Заказчику результаты оказания Услуг, предусмотренных </w:t>
      </w:r>
      <w:r>
        <w:rPr>
          <w:rFonts w:ascii="Times New Roman" w:hAnsi="Times New Roman" w:cs="Times New Roman"/>
          <w:sz w:val="24"/>
          <w:szCs w:val="24"/>
        </w:rPr>
        <w:t>Договор</w:t>
      </w:r>
      <w:r w:rsidRPr="00EC11AD">
        <w:rPr>
          <w:rFonts w:ascii="Times New Roman" w:hAnsi="Times New Roman" w:cs="Times New Roman"/>
          <w:sz w:val="24"/>
          <w:szCs w:val="24"/>
        </w:rPr>
        <w:t>ом, при этом Заказчик обязан обеспечить приемку оказанных Услуг.</w:t>
      </w:r>
    </w:p>
    <w:p w:rsidR="003128D2" w:rsidRPr="003128D2" w:rsidRDefault="003128D2" w:rsidP="003128D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6.2.</w:t>
      </w:r>
      <w:r w:rsidRPr="003128D2">
        <w:rPr>
          <w:rFonts w:ascii="Times New Roman" w:hAnsi="Times New Roman" w:cs="Times New Roman"/>
          <w:sz w:val="24"/>
          <w:szCs w:val="24"/>
        </w:rPr>
        <w:t xml:space="preserve">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3128D2" w:rsidRDefault="003128D2" w:rsidP="003128D2">
      <w:pPr>
        <w:widowControl w:val="0"/>
        <w:spacing w:after="0" w:line="0" w:lineRule="atLeast"/>
        <w:contextualSpacing/>
        <w:jc w:val="both"/>
        <w:rPr>
          <w:rFonts w:ascii="Times New Roman" w:hAnsi="Times New Roman" w:cs="Times New Roman"/>
          <w:sz w:val="24"/>
          <w:szCs w:val="24"/>
        </w:rPr>
      </w:pPr>
      <w:r w:rsidRPr="003128D2">
        <w:rPr>
          <w:rFonts w:ascii="Times New Roman" w:hAnsi="Times New Roman" w:cs="Times New Roman"/>
          <w:sz w:val="24"/>
          <w:szCs w:val="24"/>
        </w:rPr>
        <w:t>Приемка оказанных охранных услуг в соответствии с договором осуществляется Заказчиком в течение 10 (десяти) рабочих дней, с момента предоставления Исполнителем Акта сдачи-приемки оказанных услуг.</w:t>
      </w:r>
      <w:r>
        <w:rPr>
          <w:rFonts w:ascii="Times New Roman" w:hAnsi="Times New Roman" w:cs="Times New Roman"/>
          <w:sz w:val="24"/>
          <w:szCs w:val="24"/>
        </w:rPr>
        <w:t xml:space="preserve"> Заказчик направляет Исполнителю подписанный Заказчиком  Акт сдачи-приемки оказанных услуг или мотивированный отказ от его подписания.</w:t>
      </w:r>
    </w:p>
    <w:p w:rsidR="00EC11AD" w:rsidRP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 xml:space="preserve">6.3. Заказчик вправе не отказывать в приемке результатов услуг, предусмотренных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в случае выявления несоответствия этих результатов условиям </w:t>
      </w:r>
      <w:r>
        <w:rPr>
          <w:rFonts w:ascii="Times New Roman" w:hAnsi="Times New Roman" w:cs="Times New Roman"/>
          <w:sz w:val="24"/>
          <w:szCs w:val="24"/>
        </w:rPr>
        <w:t>Договор</w:t>
      </w:r>
      <w:r w:rsidRPr="00EC11AD">
        <w:rPr>
          <w:rFonts w:ascii="Times New Roman" w:hAnsi="Times New Roman" w:cs="Times New Roman"/>
          <w:sz w:val="24"/>
          <w:szCs w:val="24"/>
        </w:rPr>
        <w:t>а, если выявленное несоответствие не препятствует приемке результатов указанных услуг и устранено Исполнителем.</w:t>
      </w:r>
    </w:p>
    <w:p w:rsidR="00EC11AD" w:rsidRP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 xml:space="preserve">6.4. Услуги, предусмотренные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считаются оказанными с момента подписания Сторонами Акта сдачи-приемки оказанных услуг (Приложение № 2 к </w:t>
      </w:r>
      <w:r>
        <w:rPr>
          <w:rFonts w:ascii="Times New Roman" w:hAnsi="Times New Roman" w:cs="Times New Roman"/>
          <w:sz w:val="24"/>
          <w:szCs w:val="24"/>
        </w:rPr>
        <w:t>Договор</w:t>
      </w:r>
      <w:r w:rsidRPr="00EC11AD">
        <w:rPr>
          <w:rFonts w:ascii="Times New Roman" w:hAnsi="Times New Roman" w:cs="Times New Roman"/>
          <w:sz w:val="24"/>
          <w:szCs w:val="24"/>
        </w:rPr>
        <w:t>у).</w:t>
      </w:r>
    </w:p>
    <w:p w:rsidR="00EC11AD" w:rsidRPr="002E4C4B" w:rsidRDefault="00EC11AD" w:rsidP="002E4C4B">
      <w:pPr>
        <w:widowControl w:val="0"/>
        <w:spacing w:after="0" w:line="0" w:lineRule="atLeast"/>
        <w:contextualSpacing/>
        <w:jc w:val="both"/>
        <w:rPr>
          <w:rFonts w:ascii="Times New Roman" w:hAnsi="Times New Roman" w:cs="Times New Roman"/>
          <w:sz w:val="24"/>
          <w:szCs w:val="24"/>
        </w:rPr>
      </w:pPr>
    </w:p>
    <w:p w:rsidR="002E4C4B" w:rsidRPr="002E4C4B" w:rsidRDefault="00EC11AD" w:rsidP="00CB012D">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7</w:t>
      </w:r>
      <w:r w:rsidR="002E4C4B" w:rsidRPr="002E4C4B">
        <w:rPr>
          <w:rFonts w:ascii="Times New Roman" w:hAnsi="Times New Roman" w:cs="Times New Roman"/>
          <w:b/>
          <w:sz w:val="24"/>
          <w:szCs w:val="24"/>
        </w:rPr>
        <w:t>. ОТВЕТСТВЕННОСТЬ СТОРОН</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EC11AD"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2E4C4B" w:rsidRPr="002E4C4B" w:rsidRDefault="00EC11AD"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.2. Неустойка по Договору выплачивается только на основании обоснованного письменного требования Стороны.</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lastRenderedPageBreak/>
        <w:t>7</w:t>
      </w:r>
      <w:r w:rsidR="002E4C4B" w:rsidRPr="002E4C4B">
        <w:rPr>
          <w:rFonts w:ascii="Times New Roman" w:hAnsi="Times New Roman" w:cs="Times New Roman"/>
          <w:bCs/>
          <w:iCs/>
          <w:sz w:val="24"/>
          <w:szCs w:val="24"/>
        </w:rPr>
        <w:t>.3. Ответственность Заказчика:</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.3.1.В случае просрочки исполнения Заказчиком обязательств, предусмотренных Договором, </w:t>
      </w:r>
      <w:r w:rsidR="00196011">
        <w:rPr>
          <w:rFonts w:ascii="Times New Roman" w:hAnsi="Times New Roman" w:cs="Times New Roman"/>
          <w:bCs/>
          <w:iCs/>
          <w:sz w:val="24"/>
          <w:szCs w:val="24"/>
        </w:rPr>
        <w:t>Исполнитель</w:t>
      </w:r>
      <w:r w:rsidR="002E4C4B" w:rsidRPr="002E4C4B">
        <w:rPr>
          <w:rFonts w:ascii="Times New Roman" w:hAnsi="Times New Roman" w:cs="Times New Roman"/>
          <w:bCs/>
          <w:iCs/>
          <w:sz w:val="24"/>
          <w:szCs w:val="24"/>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.3.3.</w:t>
      </w:r>
      <w:r w:rsidR="002E4C4B" w:rsidRPr="002E4C4B">
        <w:rPr>
          <w:rFonts w:ascii="Times New Roman" w:hAnsi="Times New Roman" w:cs="Times New Roman"/>
          <w:sz w:val="24"/>
          <w:szCs w:val="24"/>
        </w:rPr>
        <w:t xml:space="preserve"> </w:t>
      </w:r>
      <w:r w:rsidR="002E4C4B" w:rsidRPr="002E4C4B">
        <w:rPr>
          <w:rFonts w:ascii="Times New Roman" w:hAnsi="Times New Roman" w:cs="Times New Roman"/>
          <w:bCs/>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 Ответственность </w:t>
      </w:r>
      <w:r>
        <w:rPr>
          <w:rFonts w:ascii="Times New Roman" w:hAnsi="Times New Roman" w:cs="Times New Roman"/>
          <w:bCs/>
          <w:iCs/>
          <w:sz w:val="24"/>
          <w:szCs w:val="24"/>
        </w:rPr>
        <w:t>Исполнителя</w:t>
      </w:r>
      <w:r w:rsidR="002E4C4B" w:rsidRPr="002E4C4B">
        <w:rPr>
          <w:rFonts w:ascii="Times New Roman" w:hAnsi="Times New Roman" w:cs="Times New Roman"/>
          <w:bCs/>
          <w:iCs/>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.4.1.В случае несвоевременного выполнения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предусмотренных в Договоре, </w:t>
      </w:r>
      <w:r>
        <w:rPr>
          <w:rFonts w:ascii="Times New Roman" w:hAnsi="Times New Roman" w:cs="Times New Roman"/>
          <w:bCs/>
          <w:iCs/>
          <w:sz w:val="24"/>
          <w:szCs w:val="24"/>
        </w:rPr>
        <w:t>Исполнитель</w:t>
      </w:r>
      <w:r w:rsidR="002E4C4B" w:rsidRPr="002E4C4B">
        <w:rPr>
          <w:rFonts w:ascii="Times New Roman" w:hAnsi="Times New Roman" w:cs="Times New Roman"/>
          <w:bCs/>
          <w:iCs/>
          <w:sz w:val="24"/>
          <w:szCs w:val="24"/>
        </w:rPr>
        <w:t xml:space="preserve"> обязуется выплатить Заказчику пени.</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   Пеня начисляется за каждый день пр</w:t>
      </w:r>
      <w:r w:rsidR="009371F2">
        <w:rPr>
          <w:rFonts w:ascii="Times New Roman" w:hAnsi="Times New Roman" w:cs="Times New Roman"/>
          <w:bCs/>
          <w:iCs/>
          <w:sz w:val="24"/>
          <w:szCs w:val="24"/>
        </w:rPr>
        <w:t xml:space="preserve">осрочки исполнения Исполнителем, </w:t>
      </w:r>
      <w:r w:rsidRPr="002E4C4B">
        <w:rPr>
          <w:rFonts w:ascii="Times New Roman" w:hAnsi="Times New Roman" w:cs="Times New Roman"/>
          <w:bCs/>
          <w:iCs/>
          <w:sz w:val="24"/>
          <w:szCs w:val="24"/>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9371F2">
        <w:rPr>
          <w:rFonts w:ascii="Times New Roman" w:hAnsi="Times New Roman" w:cs="Times New Roman"/>
          <w:bCs/>
          <w:iCs/>
          <w:sz w:val="24"/>
          <w:szCs w:val="24"/>
        </w:rPr>
        <w:t>0,1 %</w:t>
      </w:r>
      <w:r w:rsidRPr="002E4C4B">
        <w:rPr>
          <w:rFonts w:ascii="Times New Roman" w:hAnsi="Times New Roman" w:cs="Times New Roman"/>
          <w:bCs/>
          <w:iCs/>
          <w:sz w:val="24"/>
          <w:szCs w:val="24"/>
        </w:rPr>
        <w:t xml:space="preserve"> от цены Договора, уменьшенной на сумму, пропорциональную объему обязательств, предусмотренных Договором и фактиче</w:t>
      </w:r>
      <w:r w:rsidR="009371F2">
        <w:rPr>
          <w:rFonts w:ascii="Times New Roman" w:hAnsi="Times New Roman" w:cs="Times New Roman"/>
          <w:bCs/>
          <w:iCs/>
          <w:sz w:val="24"/>
          <w:szCs w:val="24"/>
        </w:rPr>
        <w:t>ски исполненных Исполнителем</w:t>
      </w:r>
      <w:r w:rsidRPr="002E4C4B">
        <w:rPr>
          <w:rFonts w:ascii="Times New Roman" w:hAnsi="Times New Roman" w:cs="Times New Roman"/>
          <w:bCs/>
          <w:iCs/>
          <w:sz w:val="24"/>
          <w:szCs w:val="24"/>
        </w:rPr>
        <w:t>, за исключением случаев, если законодательством Российской Федерации установлен иной порядок начисления пени.</w:t>
      </w:r>
    </w:p>
    <w:p w:rsidR="009371F2"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.4.2. Штрафы начисляются за неисполнение или ненадлежащее исполнение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предусмотренных Договором, за исключением просрочки исполнения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(в том числе гарантийного обязательства), предусмотренных Договором. </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За каждый факт неисполнения или ненадлежащего исполнения </w:t>
      </w:r>
      <w:r w:rsidR="009371F2">
        <w:rPr>
          <w:rFonts w:ascii="Times New Roman" w:hAnsi="Times New Roman" w:cs="Times New Roman"/>
          <w:bCs/>
          <w:iCs/>
          <w:sz w:val="24"/>
          <w:szCs w:val="24"/>
        </w:rPr>
        <w:t>Исполнителя</w:t>
      </w:r>
      <w:r w:rsidRPr="002E4C4B">
        <w:rPr>
          <w:rFonts w:ascii="Times New Roman" w:hAnsi="Times New Roman" w:cs="Times New Roman"/>
          <w:bCs/>
          <w:iCs/>
          <w:sz w:val="24"/>
          <w:szCs w:val="24"/>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процента цены Договора.</w:t>
      </w: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.4.3. За каждый факт неисполнения или ненадлежащего исполнения </w:t>
      </w:r>
      <w:r>
        <w:rPr>
          <w:rFonts w:ascii="Times New Roman" w:hAnsi="Times New Roman" w:cs="Times New Roman"/>
          <w:bCs/>
          <w:iCs/>
          <w:sz w:val="24"/>
          <w:szCs w:val="24"/>
        </w:rPr>
        <w:t>Исполнителя</w:t>
      </w:r>
      <w:r w:rsidR="002E4C4B" w:rsidRPr="002E4C4B">
        <w:rPr>
          <w:rFonts w:ascii="Times New Roman" w:hAnsi="Times New Roman" w:cs="Times New Roman"/>
          <w:bCs/>
          <w:iCs/>
          <w:sz w:val="24"/>
          <w:szCs w:val="24"/>
        </w:rPr>
        <w:t xml:space="preserve"> обязательства, предусмотренного Договором, которое не имеет стоимостного выражения, размер штрафа устанавливается в 1000 рублей.</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.4.4. Общая сумма начисленных штрафов за неисполнение или ненадлежащее исполнение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м обязательств, предусмотренных Договором, не может превышать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9371F2"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8</w:t>
      </w:r>
      <w:r w:rsidR="002E4C4B" w:rsidRPr="00CB012D">
        <w:rPr>
          <w:rFonts w:ascii="Times New Roman" w:hAnsi="Times New Roman" w:cs="Times New Roman"/>
          <w:b/>
          <w:caps/>
          <w:sz w:val="24"/>
          <w:szCs w:val="24"/>
        </w:rPr>
        <w:t>. Основания и порядок изменения и расторжения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.1. Изменение договора в ходе его исполнения допускается по соглашению сторон.</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.3. Заказчик по согласованию с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м при исполнении договора вправе изменить:</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w:t>
      </w:r>
      <w:r w:rsidR="009371F2">
        <w:rPr>
          <w:rFonts w:ascii="Times New Roman" w:hAnsi="Times New Roman" w:cs="Times New Roman"/>
          <w:sz w:val="24"/>
          <w:szCs w:val="24"/>
        </w:rPr>
        <w:t>нию с</w:t>
      </w:r>
      <w:r w:rsidRPr="002E4C4B">
        <w:rPr>
          <w:rFonts w:ascii="Times New Roman" w:hAnsi="Times New Roman" w:cs="Times New Roman"/>
          <w:sz w:val="24"/>
          <w:szCs w:val="24"/>
        </w:rPr>
        <w:t xml:space="preserve"> </w:t>
      </w:r>
      <w:r w:rsidR="009371F2">
        <w:rPr>
          <w:rFonts w:ascii="Times New Roman" w:hAnsi="Times New Roman" w:cs="Times New Roman"/>
          <w:sz w:val="24"/>
          <w:szCs w:val="24"/>
        </w:rPr>
        <w:t>Исполнителем</w:t>
      </w:r>
      <w:r w:rsidRPr="002E4C4B">
        <w:rPr>
          <w:rFonts w:ascii="Times New Roman" w:hAnsi="Times New Roman" w:cs="Times New Roman"/>
          <w:sz w:val="24"/>
          <w:szCs w:val="24"/>
        </w:rPr>
        <w:t xml:space="preserve">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Pr="002E4C4B">
        <w:rPr>
          <w:rFonts w:ascii="Times New Roman" w:hAnsi="Times New Roman" w:cs="Times New Roman"/>
          <w:sz w:val="24"/>
          <w:szCs w:val="24"/>
        </w:rPr>
        <w:lastRenderedPageBreak/>
        <w:t>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w:t>
      </w:r>
      <w:r w:rsidR="009371F2">
        <w:rPr>
          <w:rFonts w:ascii="Times New Roman" w:hAnsi="Times New Roman" w:cs="Times New Roman"/>
          <w:sz w:val="24"/>
          <w:szCs w:val="24"/>
        </w:rPr>
        <w:t xml:space="preserve"> Положения</w:t>
      </w:r>
      <w:r w:rsidRPr="002E4C4B">
        <w:rPr>
          <w:rFonts w:ascii="Times New Roman" w:hAnsi="Times New Roman" w:cs="Times New Roman"/>
          <w:sz w:val="24"/>
          <w:szCs w:val="24"/>
        </w:rPr>
        <w:t>, требующего увеличения такого срока для поставки, выполнения, оказания дополнительных количества товара, объема работ, услуг соответственно;</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3)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путем ее уменьшения без изменения иных условий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.4. При исполнении договора по согласованию Заказчика с поставщиком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.5.</w:t>
      </w:r>
      <w:r>
        <w:rPr>
          <w:rFonts w:ascii="Times New Roman" w:hAnsi="Times New Roman" w:cs="Times New Roman"/>
          <w:sz w:val="24"/>
          <w:szCs w:val="24"/>
        </w:rPr>
        <w:t xml:space="preserve"> </w:t>
      </w:r>
      <w:r w:rsidR="002E4C4B" w:rsidRPr="002E4C4B">
        <w:rPr>
          <w:rFonts w:ascii="Times New Roman" w:hAnsi="Times New Roman" w:cs="Times New Roman"/>
          <w:sz w:val="24"/>
          <w:szCs w:val="24"/>
        </w:rPr>
        <w:t xml:space="preserve">При исполнении Договора не допускается перемена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за исключением случая, если новый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является правопреемником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.6. В случае перемены Заказчика права и обязанности Заказчика, предусмотренные Договором, переходят к новому Заказчику.</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.7. При исполнении Договора по согласованию Заказчика с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 xml:space="preserve">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.8.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.9.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8.10</w:t>
      </w:r>
      <w:r w:rsidR="002E4C4B" w:rsidRPr="002E4C4B">
        <w:rPr>
          <w:rFonts w:ascii="Times New Roman" w:hAnsi="Times New Roman" w:cs="Times New Roman"/>
          <w:sz w:val="24"/>
          <w:szCs w:val="24"/>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не соответствует установленным извещением о электронного конкурса,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8.11</w:t>
      </w:r>
      <w:r w:rsidR="002E4C4B" w:rsidRPr="002E4C4B">
        <w:rPr>
          <w:rFonts w:ascii="Times New Roman" w:hAnsi="Times New Roman" w:cs="Times New Roman"/>
          <w:sz w:val="24"/>
          <w:szCs w:val="24"/>
        </w:rPr>
        <w:t xml:space="preserve">.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8.12</w:t>
      </w:r>
      <w:r w:rsidR="002E4C4B" w:rsidRPr="002E4C4B">
        <w:rPr>
          <w:rFonts w:ascii="Times New Roman" w:hAnsi="Times New Roman" w:cs="Times New Roman"/>
          <w:sz w:val="24"/>
          <w:szCs w:val="24"/>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w:t>
      </w:r>
      <w:r>
        <w:rPr>
          <w:rFonts w:ascii="Times New Roman" w:hAnsi="Times New Roman" w:cs="Times New Roman"/>
          <w:sz w:val="24"/>
          <w:szCs w:val="24"/>
        </w:rPr>
        <w:t xml:space="preserve"> отказе от исполнения Договора.</w:t>
      </w:r>
      <w:r w:rsidR="002E4C4B" w:rsidRPr="002E4C4B">
        <w:rPr>
          <w:rFonts w:ascii="Times New Roman" w:hAnsi="Times New Roman" w:cs="Times New Roman"/>
          <w:sz w:val="24"/>
          <w:szCs w:val="24"/>
        </w:rPr>
        <w:t xml:space="preserve"> В случае расторжения Договора в связи с односторонним отказом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CB012D" w:rsidRPr="002E4C4B" w:rsidRDefault="00CB012D"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9</w:t>
      </w:r>
      <w:r w:rsidR="002E4C4B" w:rsidRPr="00CB012D">
        <w:rPr>
          <w:rFonts w:ascii="Times New Roman" w:hAnsi="Times New Roman" w:cs="Times New Roman"/>
          <w:b/>
          <w:caps/>
          <w:sz w:val="24"/>
          <w:szCs w:val="24"/>
        </w:rPr>
        <w:t>. Порядок урегулирования споров</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.1. Претензионный порядок досудебного урегулирования споров, вытекающих из Договора, является для Сторон обязательным.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9</w:t>
      </w:r>
      <w:r w:rsidR="002E4C4B" w:rsidRPr="002E4C4B">
        <w:rPr>
          <w:rFonts w:ascii="Times New Roman" w:hAnsi="Times New Roman" w:cs="Times New Roman"/>
          <w:sz w:val="24"/>
          <w:szCs w:val="24"/>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.3. Допускается направление Сторонами претензионных писем иными способами: по факсу и электронной почте, экспресс-почтой.</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.4. Срок рассмотрения претензионного письма и направления ответа на него составляет 5 (пять) дней со дня получения последнего адресатом.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 xml:space="preserve">.5. В случае неурегулирования споров и разногласий в претензионном порядке они передаются на рассмотрение в Арбитражный суд </w:t>
      </w:r>
      <w:r w:rsidR="00CB012D">
        <w:rPr>
          <w:rFonts w:ascii="Times New Roman" w:hAnsi="Times New Roman" w:cs="Times New Roman"/>
          <w:sz w:val="24"/>
          <w:szCs w:val="24"/>
        </w:rPr>
        <w:t>Челябинской области</w:t>
      </w:r>
      <w:r w:rsidR="002E4C4B" w:rsidRPr="002E4C4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10</w:t>
      </w:r>
      <w:r w:rsidR="002E4C4B" w:rsidRPr="00CB012D">
        <w:rPr>
          <w:rFonts w:ascii="Times New Roman" w:hAnsi="Times New Roman" w:cs="Times New Roman"/>
          <w:b/>
          <w:caps/>
          <w:sz w:val="24"/>
          <w:szCs w:val="24"/>
        </w:rPr>
        <w:t>.Обстоятельства непреодолимой силы</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11</w:t>
      </w:r>
      <w:r w:rsidR="002E4C4B" w:rsidRPr="00CB012D">
        <w:rPr>
          <w:rFonts w:ascii="Times New Roman" w:hAnsi="Times New Roman" w:cs="Times New Roman"/>
          <w:b/>
          <w:caps/>
          <w:sz w:val="24"/>
          <w:szCs w:val="24"/>
        </w:rPr>
        <w:t>. Обеспечение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.1</w:t>
      </w:r>
      <w:r w:rsidR="002E4C4B" w:rsidRPr="00925EC3">
        <w:rPr>
          <w:rFonts w:ascii="Times New Roman" w:hAnsi="Times New Roman" w:cs="Times New Roman"/>
          <w:sz w:val="24"/>
          <w:szCs w:val="24"/>
        </w:rPr>
        <w:t>. Обеспечение исполнения Договора устанавливается в размере 10 (десять) процентов начальной (максимальной) цены договора.</w:t>
      </w:r>
    </w:p>
    <w:p w:rsidR="00220E57"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.2. Исполнение договора может обеспечиваться предоставлением банковской гарантии или внесением денежных средств на указанный</w:t>
      </w:r>
      <w:r w:rsidR="00CB012D">
        <w:rPr>
          <w:rFonts w:ascii="Times New Roman" w:hAnsi="Times New Roman" w:cs="Times New Roman"/>
          <w:sz w:val="24"/>
          <w:szCs w:val="24"/>
        </w:rPr>
        <w:t xml:space="preserve"> в настоящем договоре</w:t>
      </w:r>
      <w:r w:rsidR="002E4C4B" w:rsidRPr="002E4C4B">
        <w:rPr>
          <w:rFonts w:ascii="Times New Roman" w:hAnsi="Times New Roman" w:cs="Times New Roman"/>
          <w:sz w:val="24"/>
          <w:szCs w:val="24"/>
        </w:rPr>
        <w:t xml:space="preserve"> Заказчиком счет. Способ обеспечения исполнения договора определяется участником закупки, с которым заключается договор, самостоятельно. </w:t>
      </w:r>
    </w:p>
    <w:p w:rsidR="00220E57"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20E57" w:rsidRPr="00220E57">
        <w:rPr>
          <w:rFonts w:ascii="Times New Roman" w:hAnsi="Times New Roman" w:cs="Times New Roman"/>
          <w:sz w:val="24"/>
          <w:szCs w:val="24"/>
        </w:rPr>
        <w:t>.2.1.</w:t>
      </w:r>
      <w:r w:rsidR="00220E57">
        <w:rPr>
          <w:rFonts w:ascii="Times New Roman" w:hAnsi="Times New Roman" w:cs="Times New Roman"/>
          <w:sz w:val="24"/>
          <w:szCs w:val="24"/>
        </w:rPr>
        <w:t xml:space="preserve"> </w:t>
      </w:r>
      <w:r w:rsidR="00220E57" w:rsidRPr="00220E57">
        <w:rPr>
          <w:rFonts w:ascii="Times New Roman" w:hAnsi="Times New Roman" w:cs="Times New Roman"/>
          <w:sz w:val="24"/>
          <w:szCs w:val="24"/>
        </w:rPr>
        <w:t>Обеспечением исполнения Договора обесп</w:t>
      </w:r>
      <w:r>
        <w:rPr>
          <w:rFonts w:ascii="Times New Roman" w:hAnsi="Times New Roman" w:cs="Times New Roman"/>
          <w:sz w:val="24"/>
          <w:szCs w:val="24"/>
        </w:rPr>
        <w:t xml:space="preserve">ечены обязательства исполнителя </w:t>
      </w:r>
      <w:r w:rsidR="00220E57" w:rsidRPr="00220E57">
        <w:rPr>
          <w:rFonts w:ascii="Times New Roman" w:hAnsi="Times New Roman" w:cs="Times New Roman"/>
          <w:sz w:val="24"/>
          <w:szCs w:val="24"/>
        </w:rPr>
        <w:t xml:space="preserve">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w:t>
      </w:r>
      <w:r>
        <w:rPr>
          <w:rFonts w:ascii="Times New Roman" w:hAnsi="Times New Roman" w:cs="Times New Roman"/>
          <w:sz w:val="24"/>
          <w:szCs w:val="24"/>
        </w:rPr>
        <w:t>долгов, возникших у исполнителя</w:t>
      </w:r>
      <w:r w:rsidR="00220E57" w:rsidRPr="00220E57">
        <w:rPr>
          <w:rFonts w:ascii="Times New Roman" w:hAnsi="Times New Roman" w:cs="Times New Roman"/>
          <w:sz w:val="24"/>
          <w:szCs w:val="24"/>
        </w:rPr>
        <w:t xml:space="preserve"> перед Заказчиком.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 xml:space="preserve">.3.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w:t>
      </w:r>
      <w:r w:rsidR="00005127">
        <w:rPr>
          <w:rFonts w:ascii="Times New Roman" w:hAnsi="Times New Roman" w:cs="Times New Roman"/>
          <w:sz w:val="24"/>
          <w:szCs w:val="24"/>
        </w:rPr>
        <w:t>договор</w:t>
      </w:r>
      <w:r w:rsidR="002E4C4B" w:rsidRPr="002E4C4B">
        <w:rPr>
          <w:rFonts w:ascii="Times New Roman" w:hAnsi="Times New Roman" w:cs="Times New Roman"/>
          <w:sz w:val="24"/>
          <w:szCs w:val="24"/>
        </w:rPr>
        <w:t xml:space="preserve">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w:t>
      </w:r>
      <w:r w:rsidR="00005127">
        <w:rPr>
          <w:rFonts w:ascii="Times New Roman" w:hAnsi="Times New Roman" w:cs="Times New Roman"/>
          <w:sz w:val="24"/>
          <w:szCs w:val="24"/>
        </w:rPr>
        <w:t>договор</w:t>
      </w:r>
      <w:r w:rsidR="002E4C4B" w:rsidRPr="002E4C4B">
        <w:rPr>
          <w:rFonts w:ascii="Times New Roman" w:hAnsi="Times New Roman" w:cs="Times New Roman"/>
          <w:sz w:val="24"/>
          <w:szCs w:val="24"/>
        </w:rPr>
        <w:t>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.4. Банковская гарантия должна быть безотзывной и должна содержать:</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 срок действия банковской гарант</w:t>
      </w:r>
      <w:r w:rsidR="0068079A">
        <w:rPr>
          <w:rFonts w:ascii="Times New Roman" w:hAnsi="Times New Roman" w:cs="Times New Roman"/>
          <w:sz w:val="24"/>
          <w:szCs w:val="24"/>
        </w:rPr>
        <w:t>ии, превышающий срок действия договора ре мене чем на один месяц</w:t>
      </w:r>
      <w:r w:rsidRPr="002E4C4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lastRenderedPageBreak/>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расчет суммы, включаемой в требование по банковской гарантии;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.6.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.7. В ходе</w:t>
      </w:r>
      <w:r>
        <w:rPr>
          <w:rFonts w:ascii="Times New Roman" w:hAnsi="Times New Roman" w:cs="Times New Roman"/>
          <w:sz w:val="24"/>
          <w:szCs w:val="24"/>
        </w:rPr>
        <w:t xml:space="preserve"> исполнения договора </w:t>
      </w:r>
      <w:r w:rsidR="009371F2">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w:t>
      </w:r>
      <w:r>
        <w:rPr>
          <w:rFonts w:ascii="Times New Roman" w:hAnsi="Times New Roman" w:cs="Times New Roman"/>
          <w:sz w:val="24"/>
          <w:szCs w:val="24"/>
        </w:rPr>
        <w:t>чения Заказчиком от Исполнителя</w:t>
      </w:r>
      <w:r w:rsidR="002E4C4B" w:rsidRPr="002E4C4B">
        <w:rPr>
          <w:rFonts w:ascii="Times New Roman" w:hAnsi="Times New Roman" w:cs="Times New Roman"/>
          <w:sz w:val="24"/>
          <w:szCs w:val="24"/>
        </w:rPr>
        <w:t xml:space="preserve"> соответствующего требования и при условии надлежащего исполнения им всех обязательств по договору.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12</w:t>
      </w:r>
      <w:r w:rsidR="002E4C4B" w:rsidRPr="00CB012D">
        <w:rPr>
          <w:rFonts w:ascii="Times New Roman" w:hAnsi="Times New Roman" w:cs="Times New Roman"/>
          <w:b/>
          <w:caps/>
          <w:sz w:val="24"/>
          <w:szCs w:val="24"/>
        </w:rPr>
        <w:t>.Антикоррупционная оговорка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002E4C4B" w:rsidRPr="002E4C4B">
        <w:rPr>
          <w:rFonts w:ascii="Times New Roman" w:hAnsi="Times New Roman" w:cs="Times New Roman"/>
          <w:sz w:val="24"/>
          <w:szCs w:val="24"/>
        </w:rPr>
        <w:lastRenderedPageBreak/>
        <w:t>или дающие основание предполагать, что произошло или может произойти нарушение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другой Стороной, ее аффилированными лицами, работниками или посредниками.</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.4. Каналы уведомления Заказчика о нарушениях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_______.</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 xml:space="preserve">.5. Каналы уведомления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о нарушениях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Договора:______.</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.6. Сторона, получившая уведомление о нарушении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обязана рассмотреть уведомление и сообщить другой Стороне об итогах его рассмотрения в течение 5 ( пяти)дней с даты получения письменного уведомления.</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.7. Стороны гарантируют осуществление надлежащего разбирательства по фактам нарушения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.8. В случае подтверждения факта нарушения одной Стороной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.3 настоящего Договора, другая Сторона имеет право расторгнуть настоящий </w:t>
      </w:r>
      <w:r w:rsidR="00005127">
        <w:rPr>
          <w:rFonts w:ascii="Times New Roman" w:hAnsi="Times New Roman" w:cs="Times New Roman"/>
          <w:sz w:val="24"/>
          <w:szCs w:val="24"/>
        </w:rPr>
        <w:t>Договор</w:t>
      </w:r>
      <w:r w:rsidR="002E4C4B" w:rsidRPr="002E4C4B">
        <w:rPr>
          <w:rFonts w:ascii="Times New Roman" w:hAnsi="Times New Roman" w:cs="Times New Roman"/>
          <w:sz w:val="24"/>
          <w:szCs w:val="24"/>
        </w:rPr>
        <w:t xml:space="preserve">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13</w:t>
      </w:r>
      <w:r w:rsidR="002E4C4B" w:rsidRPr="00CB012D">
        <w:rPr>
          <w:rFonts w:ascii="Times New Roman" w:hAnsi="Times New Roman" w:cs="Times New Roman"/>
          <w:b/>
          <w:caps/>
          <w:sz w:val="24"/>
          <w:szCs w:val="24"/>
        </w:rPr>
        <w:t>.Прочие условия</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cs="Times New Roman"/>
          <w:sz w:val="24"/>
          <w:szCs w:val="24"/>
        </w:rPr>
        <w:t xml:space="preserve"> электронной или</w:t>
      </w:r>
      <w:r w:rsidR="002E4C4B" w:rsidRPr="002E4C4B">
        <w:rPr>
          <w:rFonts w:ascii="Times New Roman" w:hAnsi="Times New Roman" w:cs="Times New Roman"/>
          <w:sz w:val="24"/>
          <w:szCs w:val="24"/>
        </w:rPr>
        <w:t xml:space="preserve"> письменной форме, подписаны уполномоченными представителями обеих Сторон.</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.2. Договор вступает в силу с даты его подписани</w:t>
      </w:r>
      <w:r>
        <w:rPr>
          <w:rFonts w:ascii="Times New Roman" w:hAnsi="Times New Roman" w:cs="Times New Roman"/>
          <w:sz w:val="24"/>
          <w:szCs w:val="24"/>
        </w:rPr>
        <w:t>я и действует до 31 декабря 2021</w:t>
      </w:r>
      <w:r w:rsidR="002E4C4B" w:rsidRPr="002E4C4B">
        <w:rPr>
          <w:rFonts w:ascii="Times New Roman" w:hAnsi="Times New Roman" w:cs="Times New Roman"/>
          <w:sz w:val="24"/>
          <w:szCs w:val="24"/>
        </w:rPr>
        <w:t xml:space="preserve"> г.</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 xml:space="preserve">.3. </w:t>
      </w:r>
      <w:r w:rsidR="009371F2">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не вправе передавать свои права по Договору третьим лицам.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.4. Настоящий Договор составлен в форме электронного документа, подписанного усиленными электронными подписями Сторон.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14</w:t>
      </w:r>
      <w:r w:rsidR="002E4C4B" w:rsidRPr="00CB012D">
        <w:rPr>
          <w:rFonts w:ascii="Times New Roman" w:hAnsi="Times New Roman" w:cs="Times New Roman"/>
          <w:b/>
          <w:caps/>
          <w:sz w:val="24"/>
          <w:szCs w:val="24"/>
        </w:rPr>
        <w:t>.Договорная документация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r w:rsidRPr="002E4C4B">
        <w:rPr>
          <w:rFonts w:ascii="Times New Roman" w:hAnsi="Times New Roman" w:cs="Times New Roman"/>
          <w:sz w:val="24"/>
          <w:szCs w:val="24"/>
        </w:rPr>
        <w:t xml:space="preserve">Перечисленные ниже документы составляют настоящий Договор между Заказчиком и </w:t>
      </w:r>
      <w:r w:rsidR="0068079A">
        <w:rPr>
          <w:rFonts w:ascii="Times New Roman" w:hAnsi="Times New Roman" w:cs="Times New Roman"/>
          <w:sz w:val="24"/>
          <w:szCs w:val="24"/>
        </w:rPr>
        <w:t>Исполнителе</w:t>
      </w:r>
      <w:r w:rsidRPr="002E4C4B">
        <w:rPr>
          <w:rFonts w:ascii="Times New Roman" w:hAnsi="Times New Roman" w:cs="Times New Roman"/>
          <w:sz w:val="24"/>
          <w:szCs w:val="24"/>
        </w:rPr>
        <w:t>м, и каждый из них должен рассматриваться и толковаться как неотъемлемая часть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Приложение № 1.</w:t>
      </w:r>
      <w:r w:rsidR="0068079A">
        <w:rPr>
          <w:rFonts w:ascii="Times New Roman" w:hAnsi="Times New Roman" w:cs="Times New Roman"/>
          <w:sz w:val="24"/>
          <w:szCs w:val="24"/>
        </w:rPr>
        <w:t xml:space="preserve"> Техническое задание</w:t>
      </w:r>
      <w:r w:rsidRPr="002E4C4B">
        <w:rPr>
          <w:rFonts w:ascii="Times New Roman" w:hAnsi="Times New Roman" w:cs="Times New Roman"/>
          <w:sz w:val="24"/>
          <w:szCs w:val="24"/>
        </w:rPr>
        <w:t>.</w:t>
      </w:r>
    </w:p>
    <w:p w:rsidR="00A74239" w:rsidRPr="00A74239" w:rsidRDefault="002E4C4B" w:rsidP="00A74239">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 Приложение №2. </w:t>
      </w:r>
      <w:r w:rsidR="00A74239" w:rsidRPr="00A74239">
        <w:rPr>
          <w:rFonts w:ascii="Times New Roman" w:hAnsi="Times New Roman" w:cs="Times New Roman"/>
          <w:sz w:val="24"/>
          <w:szCs w:val="24"/>
        </w:rPr>
        <w:t>Акт сдачи-приемки оказанных Услуг.</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3128D2"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15</w:t>
      </w:r>
      <w:r w:rsidR="002E4C4B" w:rsidRPr="00CB012D">
        <w:rPr>
          <w:rFonts w:ascii="Times New Roman" w:hAnsi="Times New Roman" w:cs="Times New Roman"/>
          <w:b/>
          <w:caps/>
          <w:sz w:val="24"/>
          <w:szCs w:val="24"/>
        </w:rPr>
        <w:t>.Реквизиты и подписи сторон</w:t>
      </w:r>
    </w:p>
    <w:tbl>
      <w:tblPr>
        <w:tblpPr w:leftFromText="180" w:rightFromText="180" w:vertAnchor="text" w:horzAnchor="margin" w:tblpY="565"/>
        <w:tblW w:w="10560" w:type="dxa"/>
        <w:tblLayout w:type="fixed"/>
        <w:tblCellMar>
          <w:left w:w="70" w:type="dxa"/>
          <w:right w:w="70" w:type="dxa"/>
        </w:tblCellMar>
        <w:tblLook w:val="04A0"/>
      </w:tblPr>
      <w:tblGrid>
        <w:gridCol w:w="5596"/>
        <w:gridCol w:w="4964"/>
      </w:tblGrid>
      <w:tr w:rsidR="00BC293E" w:rsidRPr="00373850" w:rsidTr="0008425E">
        <w:trPr>
          <w:cantSplit/>
        </w:trPr>
        <w:tc>
          <w:tcPr>
            <w:tcW w:w="5596" w:type="dxa"/>
          </w:tcPr>
          <w:tbl>
            <w:tblPr>
              <w:tblW w:w="10560" w:type="dxa"/>
              <w:tblLayout w:type="fixed"/>
              <w:tblCellMar>
                <w:left w:w="70" w:type="dxa"/>
                <w:right w:w="70" w:type="dxa"/>
              </w:tblCellMar>
              <w:tblLook w:val="04A0"/>
            </w:tblPr>
            <w:tblGrid>
              <w:gridCol w:w="10560"/>
            </w:tblGrid>
            <w:tr w:rsidR="00BC293E" w:rsidRPr="00CB012D" w:rsidTr="0008425E">
              <w:trPr>
                <w:cantSplit/>
              </w:trPr>
              <w:tc>
                <w:tcPr>
                  <w:tcW w:w="5596" w:type="dxa"/>
                </w:tcPr>
                <w:p w:rsidR="00BC293E" w:rsidRPr="00CB012D" w:rsidRDefault="00BC293E" w:rsidP="0008425E">
                  <w:pPr>
                    <w:framePr w:hSpace="180" w:wrap="around" w:vAnchor="text" w:hAnchor="margin" w:y="565"/>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Заказчик</w:t>
                  </w:r>
                </w:p>
                <w:p w:rsidR="00BC293E" w:rsidRPr="00CB012D" w:rsidRDefault="00BC293E" w:rsidP="0008425E">
                  <w:pPr>
                    <w:framePr w:hSpace="180" w:wrap="around" w:vAnchor="text" w:hAnchor="margin" w:y="565"/>
                    <w:widowControl w:val="0"/>
                    <w:spacing w:after="0" w:line="0" w:lineRule="atLeast"/>
                    <w:contextualSpacing/>
                    <w:jc w:val="both"/>
                    <w:rPr>
                      <w:rFonts w:ascii="Times New Roman" w:hAnsi="Times New Roman" w:cs="Times New Roman"/>
                      <w:b/>
                      <w:sz w:val="24"/>
                      <w:szCs w:val="24"/>
                    </w:rPr>
                  </w:pP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МАОУ "СОШ № 53 Г. ЧЕЛЯБИНСКА"</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454091г. Челябинск, ул. Овчинникова, 4</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тел. 268-75-30</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ИНН/КПП 7451086638/745101001</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ОГРН 1027402932402</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л/с </w:t>
                  </w:r>
                  <w:r w:rsidRPr="00925EC3">
                    <w:rPr>
                      <w:rFonts w:ascii="Times New Roman" w:hAnsi="Times New Roman" w:cs="Times New Roman"/>
                    </w:rPr>
                    <w:t>3047305141А</w:t>
                  </w:r>
                  <w:r w:rsidRPr="00925EC3">
                    <w:rPr>
                      <w:rFonts w:ascii="Times New Roman" w:hAnsi="Times New Roman" w:cs="Times New Roman"/>
                      <w:sz w:val="24"/>
                      <w:szCs w:val="24"/>
                    </w:rPr>
                    <w:t xml:space="preserve"> в Комитете финансов города</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 Челябинска</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р/сч 40701810400003000001 в Отделении </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Челябинск г. Челябинск</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БИК  047501001</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p>
                <w:p w:rsidR="00BC293E"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Директор </w:t>
                  </w:r>
                  <w:r w:rsidRPr="00925EC3">
                    <w:rPr>
                      <w:rFonts w:ascii="Times New Roman" w:hAnsi="Times New Roman" w:cs="Times New Roman"/>
                      <w:bCs/>
                      <w:sz w:val="24"/>
                      <w:szCs w:val="24"/>
                    </w:rPr>
                    <w:t>_____________ Л.А. Вичканова</w:t>
                  </w:r>
                </w:p>
                <w:p w:rsidR="00BC293E"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p>
                <w:p w:rsidR="00BC293E" w:rsidRPr="00CB012D"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p>
              </w:tc>
            </w:tr>
          </w:tbl>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tc>
        <w:tc>
          <w:tcPr>
            <w:tcW w:w="4964" w:type="dxa"/>
          </w:tcPr>
          <w:p w:rsidR="00BC293E" w:rsidRPr="00CB012D" w:rsidRDefault="00BC293E" w:rsidP="0008425E">
            <w:pPr>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Исполнитель</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________________________________________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Тел.: ____________________________________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lang w:val="en-US"/>
              </w:rPr>
              <w:t>Email</w:t>
            </w:r>
            <w:r w:rsidRPr="00CB012D">
              <w:rPr>
                <w:rFonts w:ascii="Times New Roman" w:hAnsi="Times New Roman" w:cs="Times New Roman"/>
                <w:sz w:val="24"/>
                <w:szCs w:val="24"/>
              </w:rPr>
              <w:t>:</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р/с _______________________в К/с_____________________________________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ИНН________________,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БИК 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ОКПО ________________.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ОГРН___________________________________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tc>
      </w:tr>
    </w:tbl>
    <w:p w:rsidR="00BC293E" w:rsidRDefault="00BC293E" w:rsidP="00BC293E">
      <w:pPr>
        <w:widowControl w:val="0"/>
        <w:spacing w:after="0" w:line="0" w:lineRule="atLeast"/>
        <w:contextualSpacing/>
        <w:jc w:val="both"/>
        <w:rPr>
          <w:rFonts w:ascii="Times New Roman" w:hAnsi="Times New Roman" w:cs="Times New Roman"/>
          <w:sz w:val="24"/>
          <w:szCs w:val="24"/>
        </w:rPr>
      </w:pPr>
    </w:p>
    <w:p w:rsidR="00277AD6" w:rsidRDefault="00277AD6" w:rsidP="00277AD6">
      <w:pPr>
        <w:widowControl w:val="0"/>
        <w:spacing w:after="0" w:line="0" w:lineRule="atLeast"/>
        <w:contextualSpacing/>
        <w:jc w:val="center"/>
        <w:rPr>
          <w:rFonts w:ascii="Times New Roman" w:hAnsi="Times New Roman" w:cs="Times New Roman"/>
          <w:bCs/>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C53E1E" w:rsidRDefault="00C53E1E" w:rsidP="00067A28">
      <w:pPr>
        <w:widowControl w:val="0"/>
        <w:spacing w:after="0" w:line="0" w:lineRule="atLeast"/>
        <w:contextualSpacing/>
        <w:jc w:val="center"/>
        <w:rPr>
          <w:rFonts w:ascii="Times New Roman" w:hAnsi="Times New Roman" w:cs="Times New Roman"/>
          <w:b/>
          <w:sz w:val="24"/>
          <w:szCs w:val="24"/>
        </w:rPr>
      </w:pPr>
    </w:p>
    <w:p w:rsidR="00067A28" w:rsidRDefault="00067A28" w:rsidP="00067A28">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ЧАСТЬ </w:t>
      </w:r>
      <w:r>
        <w:rPr>
          <w:rFonts w:ascii="Times New Roman" w:hAnsi="Times New Roman" w:cs="Times New Roman"/>
          <w:b/>
          <w:sz w:val="24"/>
          <w:szCs w:val="24"/>
          <w:lang w:val="en-US"/>
        </w:rPr>
        <w:t>IV</w:t>
      </w:r>
      <w:r>
        <w:rPr>
          <w:rFonts w:ascii="Times New Roman" w:hAnsi="Times New Roman" w:cs="Times New Roman"/>
          <w:b/>
          <w:sz w:val="24"/>
          <w:szCs w:val="24"/>
        </w:rPr>
        <w:t>. ТЕХНИЧЕСКОЕ ЗАДАНИЕ</w:t>
      </w:r>
    </w:p>
    <w:p w:rsidR="00067A28" w:rsidRDefault="00067A28" w:rsidP="00A74239">
      <w:pPr>
        <w:widowControl w:val="0"/>
        <w:spacing w:after="0" w:line="0" w:lineRule="atLeast"/>
        <w:contextualSpacing/>
        <w:jc w:val="center"/>
        <w:rPr>
          <w:rFonts w:ascii="Times New Roman" w:hAnsi="Times New Roman" w:cs="Times New Roman"/>
          <w:sz w:val="24"/>
          <w:szCs w:val="24"/>
        </w:rPr>
      </w:pPr>
    </w:p>
    <w:p w:rsidR="00067A28" w:rsidRPr="00067A28" w:rsidRDefault="00A74239" w:rsidP="00067A28">
      <w:pPr>
        <w:widowControl w:val="0"/>
        <w:spacing w:after="0" w:line="0" w:lineRule="atLeast"/>
        <w:contextualSpacing/>
        <w:jc w:val="center"/>
        <w:rPr>
          <w:rFonts w:ascii="Times New Roman" w:hAnsi="Times New Roman" w:cs="Times New Roman"/>
          <w:i/>
          <w:sz w:val="24"/>
          <w:szCs w:val="24"/>
        </w:rPr>
      </w:pPr>
      <w:r>
        <w:rPr>
          <w:rFonts w:ascii="Times New Roman" w:hAnsi="Times New Roman" w:cs="Times New Roman"/>
          <w:sz w:val="24"/>
          <w:szCs w:val="24"/>
        </w:rPr>
        <w:t xml:space="preserve">на оказание услуг </w:t>
      </w:r>
      <w:r w:rsidR="00067A28" w:rsidRPr="00067A28">
        <w:rPr>
          <w:rFonts w:ascii="Times New Roman" w:hAnsi="Times New Roman" w:cs="Times New Roman"/>
          <w:sz w:val="24"/>
          <w:szCs w:val="24"/>
        </w:rPr>
        <w:t xml:space="preserve">по </w:t>
      </w:r>
      <w:r w:rsidR="00067A28" w:rsidRPr="00067A28">
        <w:rPr>
          <w:rFonts w:ascii="Times New Roman" w:hAnsi="Times New Roman" w:cs="Times New Roman"/>
          <w:bCs/>
          <w:sz w:val="24"/>
          <w:szCs w:val="24"/>
        </w:rPr>
        <w:t>техническому, аварийному и диспетчерскому обслуживанию электрических установок</w:t>
      </w:r>
    </w:p>
    <w:p w:rsidR="00A74239" w:rsidRDefault="00A74239" w:rsidP="00A74239">
      <w:pPr>
        <w:widowControl w:val="0"/>
        <w:spacing w:after="0" w:line="0" w:lineRule="atLeast"/>
        <w:contextualSpacing/>
        <w:jc w:val="center"/>
        <w:rPr>
          <w:rFonts w:ascii="Times New Roman" w:hAnsi="Times New Roman" w:cs="Times New Roman"/>
          <w:sz w:val="24"/>
          <w:szCs w:val="24"/>
        </w:rPr>
      </w:pPr>
    </w:p>
    <w:p w:rsidR="00277AD6" w:rsidRPr="00277AD6" w:rsidRDefault="00277AD6" w:rsidP="00A74239">
      <w:pPr>
        <w:widowControl w:val="0"/>
        <w:spacing w:after="0" w:line="0" w:lineRule="atLeast"/>
        <w:contextualSpacing/>
        <w:jc w:val="center"/>
        <w:rPr>
          <w:rFonts w:ascii="Times New Roman" w:hAnsi="Times New Roman" w:cs="Times New Roman"/>
          <w:bCs/>
          <w:sz w:val="24"/>
          <w:szCs w:val="24"/>
        </w:rPr>
      </w:pP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  Условия оказания услуг</w:t>
      </w:r>
    </w:p>
    <w:p w:rsidR="00067A28" w:rsidRPr="00067A28" w:rsidRDefault="00067A28" w:rsidP="00067A28">
      <w:pPr>
        <w:widowControl w:val="0"/>
        <w:spacing w:after="0" w:line="0" w:lineRule="atLeast"/>
        <w:contextualSpacing/>
        <w:jc w:val="both"/>
        <w:rPr>
          <w:rFonts w:ascii="Times New Roman" w:hAnsi="Times New Roman" w:cs="Times New Roman"/>
          <w:bCs/>
          <w:sz w:val="24"/>
          <w:szCs w:val="24"/>
        </w:rPr>
      </w:pPr>
      <w:r w:rsidRPr="00067A28">
        <w:rPr>
          <w:rFonts w:ascii="Times New Roman" w:hAnsi="Times New Roman" w:cs="Times New Roman"/>
          <w:sz w:val="24"/>
          <w:szCs w:val="24"/>
        </w:rPr>
        <w:t>Специалист по обслуживанию электрических установок должен знать и уметь:</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Правила устройства электроустановок;</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Правила эксплуатации электроустановок потребителей;</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Иметь удостоверение об аттестации по допуску к эксплуатации электроустановок;</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Читать однолинейные и принципиальные электросхемы;</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Оборудование распределительных устройств до и выше 1000В;</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Оказывать услуги по монтажу приборов учета электроэнергии;</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Выполнять измерения электрических величин;</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Выполнять монтаж кабельной и воздушной электропроводки;</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Выполнять монтаж и обслуживание электрооборудования и электропроводки в административных зданиях и хозяйственных помещениях.</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Исполнитель своими силами и за свой счет устраняет допущенные недостатки дефекты в процессе оказания услуг при обслуживании электрооборудования.</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Все услуги, выполняемые в рамках настоящего договора, производятся из расходных материалов Исполнителя. </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2.  Исполнитель обязан:</w:t>
      </w:r>
    </w:p>
    <w:p w:rsidR="00067A28" w:rsidRPr="00067A28" w:rsidRDefault="00067A28" w:rsidP="00067A28">
      <w:pPr>
        <w:widowControl w:val="0"/>
        <w:numPr>
          <w:ilvl w:val="0"/>
          <w:numId w:val="15"/>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Организовать работу дежурного, оперативно-обслуживающего персонала и круглосуточной диспетчерской службы с приемом телефонных звонков Заказчика.</w:t>
      </w:r>
    </w:p>
    <w:p w:rsidR="00067A28" w:rsidRPr="00067A28" w:rsidRDefault="00067A28" w:rsidP="00067A28">
      <w:pPr>
        <w:widowControl w:val="0"/>
        <w:numPr>
          <w:ilvl w:val="0"/>
          <w:numId w:val="15"/>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Информировать Заказчика обо всех выявленных недостатках, дефектах и других обстоятельствах в течение часа после прибытия на объект по телефону и письменно не позднее следующего рабочего дня.</w:t>
      </w:r>
    </w:p>
    <w:p w:rsidR="00067A28" w:rsidRPr="00067A28" w:rsidRDefault="00067A28" w:rsidP="00067A28">
      <w:pPr>
        <w:widowControl w:val="0"/>
        <w:numPr>
          <w:ilvl w:val="0"/>
          <w:numId w:val="15"/>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Круглосуточно реагировать в нештатных ситуациях (неисправности, влекущие за собой крупные риски или безопасность людей, аварии).</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3. Организация обслуживания:</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Ликвидация аварийных ситуаций должна быть выполнена не позднее 2 часов с момента подачи заявки.</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Услуги по обслуживанию электрических установок в зданиях и помещениях Заказчика выполняются в течение рабочего дня, следующего за днем подачи заявки.</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Наличие заявки проверяется ежедневно в 9.00 утра лично специалистом – электриком, закрепленным за объектом и производящим обслуживание.</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Обслуживание должно производиться закрепленными за Учреждением рабочими-электриками.</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Исполнитель обязан не менее чем за 2 (два) дня до начала оказания Услуг предоставить списочный состав работников и автотранспорта, занятого при оказании Услуг, для оформления допусков на территорию Заказчика. Своевременно письменно информировать Заказчика об изменениях состава сотрудников, моделей и номеров автотранспортных средств.</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Каждый факт оказания услуг фиксируется в журнале учета оказанных услуг, который хранится у Заказчика.</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tbl>
      <w:tblPr>
        <w:tblW w:w="100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5669"/>
        <w:gridCol w:w="1701"/>
        <w:gridCol w:w="1985"/>
      </w:tblGrid>
      <w:tr w:rsidR="00067A28" w:rsidRPr="00067A28" w:rsidTr="00067A28">
        <w:trPr>
          <w:trHeight w:val="163"/>
        </w:trPr>
        <w:tc>
          <w:tcPr>
            <w:tcW w:w="740" w:type="dxa"/>
            <w:tcBorders>
              <w:top w:val="single" w:sz="4" w:space="0" w:color="auto"/>
              <w:left w:val="single" w:sz="4" w:space="0" w:color="auto"/>
              <w:bottom w:val="single" w:sz="4" w:space="0" w:color="auto"/>
              <w:right w:val="single" w:sz="4" w:space="0" w:color="auto"/>
            </w:tcBorders>
            <w:vAlign w:val="center"/>
            <w:hideMark/>
          </w:tcPr>
          <w:p w:rsidR="00067A28" w:rsidRPr="00067A28" w:rsidRDefault="00067A28" w:rsidP="00067A28">
            <w:pPr>
              <w:widowControl w:val="0"/>
              <w:spacing w:after="0" w:line="0" w:lineRule="atLeast"/>
              <w:contextualSpacing/>
              <w:jc w:val="both"/>
              <w:rPr>
                <w:rFonts w:ascii="Times New Roman" w:hAnsi="Times New Roman" w:cs="Times New Roman"/>
                <w:b/>
                <w:bCs/>
                <w:sz w:val="24"/>
                <w:szCs w:val="24"/>
              </w:rPr>
            </w:pPr>
            <w:r w:rsidRPr="00067A28">
              <w:rPr>
                <w:rFonts w:ascii="Times New Roman" w:hAnsi="Times New Roman" w:cs="Times New Roman"/>
                <w:b/>
                <w:bCs/>
                <w:sz w:val="24"/>
                <w:szCs w:val="24"/>
              </w:rPr>
              <w:t>№</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
                <w:bCs/>
                <w:sz w:val="24"/>
                <w:szCs w:val="24"/>
              </w:rPr>
              <w:t>п.п.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067A28" w:rsidRPr="00067A28" w:rsidRDefault="00067A28" w:rsidP="000731F7">
            <w:pPr>
              <w:widowControl w:val="0"/>
              <w:spacing w:after="0" w:line="0" w:lineRule="atLeast"/>
              <w:contextualSpacing/>
              <w:jc w:val="both"/>
              <w:rPr>
                <w:rFonts w:ascii="Times New Roman" w:hAnsi="Times New Roman" w:cs="Times New Roman"/>
                <w:sz w:val="24"/>
                <w:szCs w:val="24"/>
              </w:rPr>
            </w:pPr>
            <w:r w:rsidRPr="00196011">
              <w:rPr>
                <w:rFonts w:ascii="Times New Roman" w:hAnsi="Times New Roman" w:cs="Times New Roman"/>
                <w:b/>
                <w:bCs/>
                <w:sz w:val="24"/>
                <w:szCs w:val="24"/>
              </w:rPr>
              <w:t>Наименование</w:t>
            </w:r>
            <w:r w:rsidR="0053770F">
              <w:rPr>
                <w:rFonts w:ascii="Times New Roman" w:hAnsi="Times New Roman" w:cs="Times New Roman"/>
                <w:b/>
                <w:bCs/>
                <w:sz w:val="24"/>
                <w:szCs w:val="24"/>
              </w:rPr>
              <w:t xml:space="preserve"> работ и </w:t>
            </w:r>
            <w:r w:rsidRPr="00196011">
              <w:rPr>
                <w:rFonts w:ascii="Times New Roman" w:hAnsi="Times New Roman" w:cs="Times New Roman"/>
                <w:b/>
                <w:bCs/>
                <w:sz w:val="24"/>
                <w:szCs w:val="24"/>
              </w:rPr>
              <w:t xml:space="preserve"> </w:t>
            </w:r>
            <w:r w:rsidR="000731F7" w:rsidRPr="00196011">
              <w:rPr>
                <w:rFonts w:ascii="Times New Roman" w:hAnsi="Times New Roman" w:cs="Times New Roman"/>
                <w:b/>
                <w:bCs/>
                <w:sz w:val="24"/>
                <w:szCs w:val="24"/>
              </w:rPr>
              <w:t>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
                <w:bCs/>
                <w:sz w:val="24"/>
                <w:szCs w:val="24"/>
              </w:rPr>
              <w:t>Периодичность</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
                <w:bCs/>
                <w:sz w:val="24"/>
                <w:szCs w:val="24"/>
              </w:rPr>
            </w:pPr>
            <w:r w:rsidRPr="00067A28">
              <w:rPr>
                <w:rFonts w:ascii="Times New Roman" w:hAnsi="Times New Roman" w:cs="Times New Roman"/>
                <w:b/>
                <w:bCs/>
                <w:sz w:val="24"/>
                <w:szCs w:val="24"/>
              </w:rPr>
              <w:t>Время проведения</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tc>
        <w:tc>
          <w:tcPr>
            <w:tcW w:w="7371" w:type="dxa"/>
            <w:gridSpan w:val="2"/>
            <w:tcBorders>
              <w:top w:val="single" w:sz="4" w:space="0" w:color="auto"/>
              <w:left w:val="single" w:sz="4" w:space="0" w:color="auto"/>
              <w:bottom w:val="single" w:sz="4" w:space="0" w:color="auto"/>
              <w:right w:val="single" w:sz="4" w:space="0" w:color="auto"/>
            </w:tcBorders>
            <w:vAlign w:val="bottom"/>
            <w:hideMark/>
          </w:tcPr>
          <w:p w:rsidR="00067A28" w:rsidRPr="00067A28" w:rsidRDefault="00067A28" w:rsidP="00067A28">
            <w:pPr>
              <w:widowControl w:val="0"/>
              <w:spacing w:after="0" w:line="0" w:lineRule="atLeast"/>
              <w:contextualSpacing/>
              <w:jc w:val="both"/>
              <w:rPr>
                <w:rFonts w:ascii="Times New Roman" w:hAnsi="Times New Roman" w:cs="Times New Roman"/>
                <w:b/>
                <w:bCs/>
                <w:iCs/>
                <w:sz w:val="24"/>
                <w:szCs w:val="24"/>
              </w:rPr>
            </w:pPr>
            <w:r w:rsidRPr="00067A28">
              <w:rPr>
                <w:rFonts w:ascii="Times New Roman" w:hAnsi="Times New Roman" w:cs="Times New Roman"/>
                <w:b/>
                <w:sz w:val="24"/>
                <w:szCs w:val="24"/>
              </w:rPr>
              <w:t>Перечень услуг в рамках технического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b/>
                <w:sz w:val="24"/>
                <w:szCs w:val="24"/>
              </w:rPr>
            </w:pP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Осмотр электроустановки (с записью в журнале):</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 контроль за электрооборудованием, защитных </w:t>
            </w:r>
            <w:r w:rsidRPr="00067A28">
              <w:rPr>
                <w:rFonts w:ascii="Times New Roman" w:hAnsi="Times New Roman" w:cs="Times New Roman"/>
                <w:sz w:val="24"/>
                <w:szCs w:val="24"/>
              </w:rPr>
              <w:lastRenderedPageBreak/>
              <w:t>экранов, запирающих устройств в электрощитовой;</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проверка наличия, исправности и соответствия электроустановок требованиям нормативных актов;</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контроль состояния ошиновки, кабелей, отсутствия нагрева контактных соединений, проверка отсутствия свечения и подгаров контактов;</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визуальная проверка состояния изоляции, отсутствие пыли, трещин, сколов, разрядов и т.п.;</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Проверка состояния заземляющих и зануляющих проводников;</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Проверка состояния предохранителей.</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lastRenderedPageBreak/>
              <w:t>1 раз в 1 неделю</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2948"/>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lastRenderedPageBreak/>
              <w:t>2</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Замена элементов электроустановки (материал исполнителя):</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предохранителей 63А – не более 5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выключателей 16А - не более 5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розеток 16А - не более 5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электрических патронов - не более 3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участка электросети (сечение 2,5мм) – не более 5 м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электроавтомата на 16А или 25 А – не более 3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стартеров (от 4В до 80В) – не более 10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дросселей (2х36Вт или 4х18Вт) – не более 10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элементов питания электрических светильников (дежурное освещение) – не более 5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Светильников светодиодных - не более 9шт. в квартал.</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Cs/>
                <w:sz w:val="24"/>
                <w:szCs w:val="24"/>
              </w:rPr>
              <w:t>Распределительный щиток для автоматов и электросчётчика- не более 3шт. в месяц</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Осмотр светильников и замена ламп, вышедших из строя (расходный материл Исполнителя)-не более 15 шт. в квартал</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Организация разработки и ведения необходимой документации по вопросам организации эксплуатации электроустановок.</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По мере поступления заявок</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Обеспечение своевременного и качественного выполнения технического обслуживания, планово-предупредительных работ внутреннего и наружного освещения школы и территории школы.</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Обеспечение проверки соответствия схем электроснабжения фактическим эксплуатационным с отметкой на них о проверке.</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Cs/>
                <w:iCs/>
                <w:sz w:val="24"/>
                <w:szCs w:val="24"/>
              </w:rPr>
              <w:t>1 раз в 6 месяцев</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Визуальный осмотр,  планово-предупредительные работы электрощитков на этажах зданий.</w:t>
            </w:r>
          </w:p>
        </w:tc>
        <w:tc>
          <w:tcPr>
            <w:tcW w:w="1701"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ежедневно</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Проверка работоспособности светильников дежурного освещения с предоставлением акта.</w:t>
            </w:r>
          </w:p>
        </w:tc>
        <w:tc>
          <w:tcPr>
            <w:tcW w:w="1701"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ежемесячно</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Содержание в надлежащем санитарном состоянии помещений вентиляционных камер, электрощитовых и электрощитков на этажах Здания.</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Составление акта о неисправностях электрических установок с указанием необходимых материалов для ремонта </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lastRenderedPageBreak/>
              <w:t xml:space="preserve">В случае выявления повреждений, </w:t>
            </w:r>
            <w:r w:rsidRPr="00067A28">
              <w:rPr>
                <w:rFonts w:ascii="Times New Roman" w:hAnsi="Times New Roman" w:cs="Times New Roman"/>
                <w:bCs/>
                <w:iCs/>
                <w:sz w:val="24"/>
                <w:szCs w:val="24"/>
              </w:rPr>
              <w:lastRenderedPageBreak/>
              <w:t>неисправностей, требующих проведения ремонтных работ</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lastRenderedPageBreak/>
              <w:t xml:space="preserve">В течение 2 рабочих дней с момента </w:t>
            </w:r>
            <w:r w:rsidRPr="00067A28">
              <w:rPr>
                <w:rFonts w:ascii="Times New Roman" w:hAnsi="Times New Roman" w:cs="Times New Roman"/>
                <w:bCs/>
                <w:iCs/>
                <w:sz w:val="24"/>
                <w:szCs w:val="24"/>
              </w:rPr>
              <w:lastRenderedPageBreak/>
              <w:t>обнаружения повреждений, неисправностей</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i/>
                <w:i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
                <w:i/>
                <w:iCs/>
                <w:sz w:val="24"/>
                <w:szCs w:val="24"/>
              </w:rPr>
            </w:pPr>
            <w:r w:rsidRPr="00067A28">
              <w:rPr>
                <w:rFonts w:ascii="Times New Roman" w:hAnsi="Times New Roman" w:cs="Times New Roman"/>
                <w:b/>
                <w:bCs/>
                <w:sz w:val="24"/>
                <w:szCs w:val="24"/>
              </w:rPr>
              <w:t>Перечень услуг в рамках аварийного обслуживания электроустановки</w:t>
            </w:r>
          </w:p>
        </w:tc>
        <w:tc>
          <w:tcPr>
            <w:tcW w:w="1985"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b/>
                <w:bCs/>
                <w:sz w:val="24"/>
                <w:szCs w:val="24"/>
              </w:rPr>
            </w:pP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Отключение электроустановки частично или полностью </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По мере поступления заявок</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не более 1 часа с момента получения от Заказчика заявки по телефону диспетчерского обслуживания</w:t>
            </w:r>
            <w:r w:rsidRPr="00067A28">
              <w:rPr>
                <w:rFonts w:ascii="Times New Roman" w:hAnsi="Times New Roman" w:cs="Times New Roman"/>
                <w:bCs/>
                <w:iCs/>
                <w:sz w:val="24"/>
                <w:szCs w:val="24"/>
              </w:rPr>
              <w:t xml:space="preserve">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Выявление причины аварии путём визуального осмотра, устранение аварии или локализация аварийного участка силами и средствами Исполнителя.</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По мере поступления заявок</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2,5 часа с момента получения от Заказчика заявки по телефону диспетчерского обслуживания</w:t>
            </w:r>
            <w:r w:rsidRPr="00067A28">
              <w:rPr>
                <w:rFonts w:ascii="Times New Roman" w:hAnsi="Times New Roman" w:cs="Times New Roman"/>
                <w:bCs/>
                <w:iCs/>
                <w:sz w:val="24"/>
                <w:szCs w:val="24"/>
              </w:rPr>
              <w:t xml:space="preserve">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
                <w:sz w:val="24"/>
                <w:szCs w:val="24"/>
              </w:rPr>
              <w:t>Круглосуточное диспетчерское обслуживание</w:t>
            </w:r>
          </w:p>
        </w:tc>
        <w:tc>
          <w:tcPr>
            <w:tcW w:w="1985"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b/>
                <w:sz w:val="24"/>
                <w:szCs w:val="24"/>
              </w:rPr>
            </w:pPr>
          </w:p>
        </w:tc>
      </w:tr>
      <w:tr w:rsidR="00067A28" w:rsidRPr="00067A28" w:rsidTr="00067A28">
        <w:trPr>
          <w:trHeight w:val="271"/>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Круглосуточный прием заявок по телефонам на обслуживание электрических силовых сетей и сетей освещения, распределительных устройств, коммутационных аппаратов, включенных в эти сети и составляющих общую схему распределения электроэнергии Заказчика</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при необходимости</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Круглосуточно</w:t>
            </w:r>
          </w:p>
        </w:tc>
      </w:tr>
    </w:tbl>
    <w:p w:rsidR="00067A28" w:rsidRPr="00067A28" w:rsidRDefault="00067A28" w:rsidP="00067A28">
      <w:pPr>
        <w:widowControl w:val="0"/>
        <w:spacing w:after="0" w:line="0" w:lineRule="atLeast"/>
        <w:contextualSpacing/>
        <w:jc w:val="both"/>
        <w:rPr>
          <w:rFonts w:ascii="Times New Roman" w:hAnsi="Times New Roman" w:cs="Times New Roman"/>
          <w:b/>
          <w:bCs/>
          <w:sz w:val="24"/>
          <w:szCs w:val="24"/>
        </w:rPr>
      </w:pPr>
      <w:r w:rsidRPr="00925EC3">
        <w:rPr>
          <w:rFonts w:ascii="Times New Roman" w:hAnsi="Times New Roman" w:cs="Times New Roman"/>
          <w:b/>
          <w:bCs/>
          <w:sz w:val="24"/>
          <w:szCs w:val="24"/>
        </w:rPr>
        <w:t xml:space="preserve">Требования к выполнению </w:t>
      </w:r>
      <w:r w:rsidR="000731F7" w:rsidRPr="00925EC3">
        <w:rPr>
          <w:rFonts w:ascii="Times New Roman" w:hAnsi="Times New Roman" w:cs="Times New Roman"/>
          <w:b/>
          <w:bCs/>
          <w:sz w:val="24"/>
          <w:szCs w:val="24"/>
        </w:rPr>
        <w:t>услуг</w:t>
      </w:r>
      <w:r w:rsidRPr="00925EC3">
        <w:rPr>
          <w:rFonts w:ascii="Times New Roman" w:hAnsi="Times New Roman" w:cs="Times New Roman"/>
          <w:b/>
          <w:bCs/>
          <w:sz w:val="24"/>
          <w:szCs w:val="24"/>
        </w:rPr>
        <w:t>:</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Выполнение услуг должно проводиться в соответствии с требованиями Правил технической эксплуатации, правил техники безопасности, и других НТД, в том числе: Исполнитель обязан соблюдать - Постановление Госстроя №170 от 27.09.2003г. «Об утверждении правил и норм технической эксплуатации жилищного фонда», СанПиН 2.4.2.3286-15, Правил внутреннего распорядка </w:t>
      </w:r>
      <w:r w:rsidRPr="00925EC3">
        <w:rPr>
          <w:rFonts w:ascii="Times New Roman" w:hAnsi="Times New Roman" w:cs="Times New Roman"/>
          <w:sz w:val="24"/>
          <w:szCs w:val="24"/>
        </w:rPr>
        <w:t>М</w:t>
      </w:r>
      <w:r w:rsidR="000731F7" w:rsidRPr="00925EC3">
        <w:rPr>
          <w:rFonts w:ascii="Times New Roman" w:hAnsi="Times New Roman" w:cs="Times New Roman"/>
          <w:sz w:val="24"/>
          <w:szCs w:val="24"/>
        </w:rPr>
        <w:t>А</w:t>
      </w:r>
      <w:r w:rsidRPr="00925EC3">
        <w:rPr>
          <w:rFonts w:ascii="Times New Roman" w:hAnsi="Times New Roman" w:cs="Times New Roman"/>
          <w:sz w:val="24"/>
          <w:szCs w:val="24"/>
        </w:rPr>
        <w:t>ОУ «СОШ № 53 г. Челябинска».</w:t>
      </w:r>
      <w:r w:rsidRPr="00067A28">
        <w:rPr>
          <w:rFonts w:ascii="Times New Roman" w:hAnsi="Times New Roman" w:cs="Times New Roman"/>
          <w:sz w:val="24"/>
          <w:szCs w:val="24"/>
        </w:rPr>
        <w:t xml:space="preserve"> Исполнитель оказывает услуги, используя собственный инвентарь и спецодежду, необходимую для выполнения определённых видов работ.</w:t>
      </w:r>
    </w:p>
    <w:p w:rsidR="00067A28" w:rsidRPr="00067A28" w:rsidRDefault="00067A28" w:rsidP="00067A28">
      <w:pPr>
        <w:widowControl w:val="0"/>
        <w:spacing w:after="0" w:line="0" w:lineRule="atLeast"/>
        <w:contextualSpacing/>
        <w:jc w:val="both"/>
        <w:rPr>
          <w:rFonts w:ascii="Times New Roman" w:hAnsi="Times New Roman" w:cs="Times New Roman"/>
          <w:b/>
          <w:sz w:val="24"/>
          <w:szCs w:val="24"/>
        </w:rPr>
      </w:pP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Место оказания услуг: 454091, г. Челябинск, ул. Овчинникова,4 </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                                       454005, г.</w:t>
      </w:r>
      <w:r>
        <w:rPr>
          <w:rFonts w:ascii="Times New Roman" w:hAnsi="Times New Roman" w:cs="Times New Roman"/>
          <w:sz w:val="24"/>
          <w:szCs w:val="24"/>
        </w:rPr>
        <w:t xml:space="preserve"> </w:t>
      </w:r>
      <w:r w:rsidRPr="00067A28">
        <w:rPr>
          <w:rFonts w:ascii="Times New Roman" w:hAnsi="Times New Roman" w:cs="Times New Roman"/>
          <w:sz w:val="24"/>
          <w:szCs w:val="24"/>
        </w:rPr>
        <w:t>Челябинск, ул.</w:t>
      </w:r>
      <w:r>
        <w:rPr>
          <w:rFonts w:ascii="Times New Roman" w:hAnsi="Times New Roman" w:cs="Times New Roman"/>
          <w:sz w:val="24"/>
          <w:szCs w:val="24"/>
        </w:rPr>
        <w:t xml:space="preserve"> </w:t>
      </w:r>
      <w:r w:rsidRPr="00067A28">
        <w:rPr>
          <w:rFonts w:ascii="Times New Roman" w:hAnsi="Times New Roman" w:cs="Times New Roman"/>
          <w:sz w:val="24"/>
          <w:szCs w:val="24"/>
        </w:rPr>
        <w:t xml:space="preserve">Карабанова, 10а                                                                                                                            </w:t>
      </w:r>
    </w:p>
    <w:p w:rsid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Обслуживаемая площадь Здания Заказчика по адресу</w:t>
      </w:r>
      <w:r>
        <w:rPr>
          <w:rFonts w:ascii="Times New Roman" w:hAnsi="Times New Roman" w:cs="Times New Roman"/>
          <w:sz w:val="24"/>
          <w:szCs w:val="24"/>
        </w:rPr>
        <w:t>:</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454091, г.</w:t>
      </w:r>
      <w:r>
        <w:rPr>
          <w:rFonts w:ascii="Times New Roman" w:hAnsi="Times New Roman" w:cs="Times New Roman"/>
          <w:sz w:val="24"/>
          <w:szCs w:val="24"/>
        </w:rPr>
        <w:t xml:space="preserve"> </w:t>
      </w:r>
      <w:r w:rsidRPr="00067A28">
        <w:rPr>
          <w:rFonts w:ascii="Times New Roman" w:hAnsi="Times New Roman" w:cs="Times New Roman"/>
          <w:sz w:val="24"/>
          <w:szCs w:val="24"/>
        </w:rPr>
        <w:t>Челябинск, ул.Овчинникова,4-5907,70 кв.м</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454005, г.</w:t>
      </w:r>
      <w:r>
        <w:rPr>
          <w:rFonts w:ascii="Times New Roman" w:hAnsi="Times New Roman" w:cs="Times New Roman"/>
          <w:sz w:val="24"/>
          <w:szCs w:val="24"/>
        </w:rPr>
        <w:t xml:space="preserve"> </w:t>
      </w:r>
      <w:r w:rsidRPr="00067A28">
        <w:rPr>
          <w:rFonts w:ascii="Times New Roman" w:hAnsi="Times New Roman" w:cs="Times New Roman"/>
          <w:sz w:val="24"/>
          <w:szCs w:val="24"/>
        </w:rPr>
        <w:t xml:space="preserve">Челябинск, ул. Карабанова, 10а-2909,00кв.м    </w:t>
      </w:r>
    </w:p>
    <w:p w:rsidR="00277AD6" w:rsidRDefault="00277AD6" w:rsidP="00373850">
      <w:pPr>
        <w:widowControl w:val="0"/>
        <w:spacing w:after="0" w:line="0" w:lineRule="atLeast"/>
        <w:contextualSpacing/>
        <w:jc w:val="both"/>
        <w:rPr>
          <w:rFonts w:ascii="Times New Roman" w:hAnsi="Times New Roman" w:cs="Times New Roman"/>
          <w:sz w:val="24"/>
          <w:szCs w:val="24"/>
        </w:rPr>
      </w:pPr>
    </w:p>
    <w:p w:rsidR="00277AD6" w:rsidRDefault="00277AD6"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Pr="00373850" w:rsidRDefault="00067A28" w:rsidP="00373850">
      <w:pPr>
        <w:widowControl w:val="0"/>
        <w:spacing w:after="0" w:line="0" w:lineRule="atLeast"/>
        <w:contextualSpacing/>
        <w:jc w:val="both"/>
        <w:rPr>
          <w:rFonts w:ascii="Times New Roman" w:hAnsi="Times New Roman" w:cs="Times New Roman"/>
          <w:sz w:val="24"/>
          <w:szCs w:val="24"/>
        </w:rPr>
      </w:pPr>
    </w:p>
    <w:p w:rsidR="00C53E1E" w:rsidRDefault="00C53E1E" w:rsidP="00277AD6">
      <w:pPr>
        <w:widowControl w:val="0"/>
        <w:spacing w:after="0" w:line="0" w:lineRule="atLeast"/>
        <w:contextualSpacing/>
        <w:jc w:val="center"/>
        <w:rPr>
          <w:rFonts w:ascii="Times New Roman" w:hAnsi="Times New Roman" w:cs="Times New Roman"/>
          <w:b/>
          <w:sz w:val="24"/>
          <w:szCs w:val="24"/>
          <w:highlight w:val="yellow"/>
        </w:rPr>
        <w:sectPr w:rsidR="00C53E1E" w:rsidSect="009C526E">
          <w:footerReference w:type="default" r:id="rId12"/>
          <w:pgSz w:w="11906" w:h="16838"/>
          <w:pgMar w:top="851" w:right="707" w:bottom="426" w:left="851" w:header="709" w:footer="709" w:gutter="0"/>
          <w:cols w:space="708"/>
          <w:titlePg/>
          <w:docGrid w:linePitch="360"/>
        </w:sectPr>
      </w:pPr>
    </w:p>
    <w:p w:rsidR="006A5879" w:rsidRPr="00797EB1" w:rsidRDefault="006A5879" w:rsidP="00277AD6">
      <w:pPr>
        <w:widowControl w:val="0"/>
        <w:spacing w:after="0" w:line="0" w:lineRule="atLeast"/>
        <w:contextualSpacing/>
        <w:jc w:val="center"/>
        <w:rPr>
          <w:rFonts w:ascii="Times New Roman" w:hAnsi="Times New Roman" w:cs="Times New Roman"/>
          <w:b/>
          <w:sz w:val="24"/>
          <w:szCs w:val="24"/>
        </w:rPr>
      </w:pPr>
      <w:r w:rsidRPr="00797EB1">
        <w:rPr>
          <w:rFonts w:ascii="Times New Roman" w:hAnsi="Times New Roman" w:cs="Times New Roman"/>
          <w:b/>
          <w:sz w:val="24"/>
          <w:szCs w:val="24"/>
        </w:rPr>
        <w:lastRenderedPageBreak/>
        <w:t>ЧАСТЬ V. ОБОСНОВАНИЕ НАЧАЛЬНОЙ (МАКСИМАЛЬНОЙ) ЦЕНЫ ДОГОВОРА</w:t>
      </w:r>
    </w:p>
    <w:p w:rsidR="006A5879" w:rsidRPr="00277AD6" w:rsidRDefault="00277AD6" w:rsidP="00277AD6">
      <w:pPr>
        <w:pStyle w:val="afd"/>
        <w:jc w:val="both"/>
        <w:rPr>
          <w:sz w:val="28"/>
          <w:szCs w:val="28"/>
        </w:rPr>
      </w:pPr>
      <w:r w:rsidRPr="00797EB1">
        <w:rPr>
          <w:sz w:val="28"/>
          <w:szCs w:val="28"/>
        </w:rPr>
        <w:t xml:space="preserve">Начальная (максимальная) цена договора (далее - НМЦК) </w:t>
      </w:r>
      <w:r w:rsidR="00A74239" w:rsidRPr="00797EB1">
        <w:rPr>
          <w:sz w:val="28"/>
          <w:szCs w:val="28"/>
        </w:rPr>
        <w:t xml:space="preserve">на оказание услуг </w:t>
      </w:r>
      <w:r w:rsidR="00067A28" w:rsidRPr="00797EB1">
        <w:rPr>
          <w:sz w:val="28"/>
          <w:szCs w:val="28"/>
        </w:rPr>
        <w:t xml:space="preserve">по техническому, аварийному и диспетчерскому обслуживанию электрических установок </w:t>
      </w:r>
      <w:r w:rsidR="00A74239" w:rsidRPr="00797EB1">
        <w:rPr>
          <w:sz w:val="28"/>
          <w:szCs w:val="28"/>
        </w:rPr>
        <w:t>определено на основе метода сопоставимых рыночных цен на основании информации о рыночных ценах</w:t>
      </w:r>
      <w:r w:rsidRPr="00797EB1">
        <w:rPr>
          <w:sz w:val="28"/>
          <w:szCs w:val="28"/>
        </w:rPr>
        <w:t xml:space="preserve"> Цены указаны с учетом НДС в размере 20 %.</w:t>
      </w:r>
    </w:p>
    <w:tbl>
      <w:tblPr>
        <w:tblW w:w="16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126"/>
        <w:gridCol w:w="1126"/>
        <w:gridCol w:w="424"/>
        <w:gridCol w:w="986"/>
        <w:gridCol w:w="986"/>
        <w:gridCol w:w="1126"/>
        <w:gridCol w:w="986"/>
        <w:gridCol w:w="1409"/>
        <w:gridCol w:w="1549"/>
        <w:gridCol w:w="1126"/>
        <w:gridCol w:w="2253"/>
        <w:gridCol w:w="1268"/>
        <w:gridCol w:w="1643"/>
      </w:tblGrid>
      <w:tr w:rsidR="00C53E1E" w:rsidRPr="00C53E1E" w:rsidTr="00C53E1E">
        <w:trPr>
          <w:trHeight w:val="873"/>
        </w:trPr>
        <w:tc>
          <w:tcPr>
            <w:tcW w:w="450" w:type="dxa"/>
            <w:vMerge w:val="restart"/>
            <w:shd w:val="clear" w:color="auto" w:fill="auto"/>
          </w:tcPr>
          <w:p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sz w:val="18"/>
                <w:szCs w:val="18"/>
              </w:rPr>
              <w:t>№ п/п</w:t>
            </w:r>
          </w:p>
        </w:tc>
        <w:tc>
          <w:tcPr>
            <w:tcW w:w="1126" w:type="dxa"/>
            <w:vMerge w:val="restart"/>
          </w:tcPr>
          <w:p w:rsidR="00C53E1E" w:rsidRPr="00C53E1E" w:rsidRDefault="00C53E1E" w:rsidP="00C53E1E">
            <w:pPr>
              <w:rPr>
                <w:rFonts w:ascii="Times New Roman" w:hAnsi="Times New Roman" w:cs="Times New Roman"/>
                <w:bCs/>
                <w:sz w:val="18"/>
                <w:szCs w:val="18"/>
              </w:rPr>
            </w:pPr>
          </w:p>
          <w:p w:rsidR="00C53E1E" w:rsidRPr="00C53E1E" w:rsidRDefault="00C53E1E" w:rsidP="00C53E1E">
            <w:pPr>
              <w:spacing w:after="0" w:line="240" w:lineRule="auto"/>
              <w:rPr>
                <w:rFonts w:ascii="Times New Roman" w:hAnsi="Times New Roman" w:cs="Times New Roman"/>
                <w:sz w:val="18"/>
                <w:szCs w:val="18"/>
              </w:rPr>
            </w:pPr>
          </w:p>
          <w:p w:rsidR="00C53E1E" w:rsidRPr="00C53E1E" w:rsidRDefault="00C53E1E" w:rsidP="00C53E1E">
            <w:pPr>
              <w:spacing w:after="0" w:line="240" w:lineRule="auto"/>
              <w:rPr>
                <w:rFonts w:ascii="Times New Roman" w:hAnsi="Times New Roman" w:cs="Times New Roman"/>
                <w:sz w:val="18"/>
                <w:szCs w:val="18"/>
              </w:rPr>
            </w:pPr>
          </w:p>
          <w:p w:rsidR="00C53E1E" w:rsidRPr="00C53E1E" w:rsidRDefault="00C53E1E" w:rsidP="00C53E1E">
            <w:pPr>
              <w:spacing w:after="0" w:line="240" w:lineRule="auto"/>
              <w:rPr>
                <w:rFonts w:ascii="Times New Roman" w:hAnsi="Times New Roman" w:cs="Times New Roman"/>
                <w:sz w:val="18"/>
                <w:szCs w:val="18"/>
              </w:rPr>
            </w:pPr>
          </w:p>
          <w:p w:rsidR="00C53E1E" w:rsidRPr="00C53E1E" w:rsidRDefault="00C53E1E" w:rsidP="00C53E1E">
            <w:pPr>
              <w:spacing w:after="0" w:line="240" w:lineRule="auto"/>
              <w:rPr>
                <w:rFonts w:ascii="Times New Roman" w:hAnsi="Times New Roman" w:cs="Times New Roman"/>
                <w:sz w:val="18"/>
                <w:szCs w:val="18"/>
              </w:rPr>
            </w:pPr>
          </w:p>
          <w:p w:rsidR="00C53E1E" w:rsidRPr="00C53E1E" w:rsidRDefault="00C53E1E" w:rsidP="00C53E1E">
            <w:pPr>
              <w:spacing w:after="0" w:line="240" w:lineRule="auto"/>
              <w:rPr>
                <w:rFonts w:ascii="Times New Roman" w:hAnsi="Times New Roman" w:cs="Times New Roman"/>
                <w:sz w:val="18"/>
                <w:szCs w:val="18"/>
              </w:rPr>
            </w:pPr>
          </w:p>
          <w:p w:rsidR="00C53E1E" w:rsidRPr="00C53E1E" w:rsidRDefault="00C53E1E" w:rsidP="00C53E1E">
            <w:pPr>
              <w:spacing w:after="0" w:line="240" w:lineRule="auto"/>
              <w:jc w:val="center"/>
              <w:rPr>
                <w:rFonts w:ascii="Times New Roman" w:hAnsi="Times New Roman" w:cs="Times New Roman"/>
                <w:sz w:val="18"/>
                <w:szCs w:val="18"/>
              </w:rPr>
            </w:pPr>
          </w:p>
          <w:p w:rsidR="00C53E1E" w:rsidRPr="00C53E1E" w:rsidRDefault="00C53E1E" w:rsidP="00C53E1E">
            <w:pPr>
              <w:tabs>
                <w:tab w:val="left" w:pos="751"/>
              </w:tabs>
              <w:spacing w:after="0" w:line="240" w:lineRule="auto"/>
              <w:jc w:val="center"/>
              <w:rPr>
                <w:rFonts w:ascii="Times New Roman" w:hAnsi="Times New Roman" w:cs="Times New Roman"/>
                <w:sz w:val="18"/>
                <w:szCs w:val="18"/>
              </w:rPr>
            </w:pPr>
            <w:r w:rsidRPr="00C53E1E">
              <w:rPr>
                <w:rFonts w:ascii="Times New Roman" w:hAnsi="Times New Roman" w:cs="Times New Roman"/>
                <w:sz w:val="18"/>
                <w:szCs w:val="18"/>
              </w:rPr>
              <w:t>Наименование заказчика</w:t>
            </w:r>
          </w:p>
        </w:tc>
        <w:tc>
          <w:tcPr>
            <w:tcW w:w="1126" w:type="dxa"/>
            <w:vMerge w:val="restart"/>
            <w:vAlign w:val="center"/>
          </w:tcPr>
          <w:p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bCs/>
                <w:sz w:val="18"/>
                <w:szCs w:val="18"/>
              </w:rPr>
              <w:t>Наименование</w:t>
            </w:r>
          </w:p>
          <w:p w:rsidR="00C53E1E" w:rsidRPr="00C53E1E" w:rsidRDefault="00C53E1E" w:rsidP="00C53E1E">
            <w:pPr>
              <w:rPr>
                <w:rFonts w:ascii="Times New Roman" w:hAnsi="Times New Roman" w:cs="Times New Roman"/>
                <w:bCs/>
                <w:sz w:val="18"/>
                <w:szCs w:val="18"/>
              </w:rPr>
            </w:pPr>
          </w:p>
        </w:tc>
        <w:tc>
          <w:tcPr>
            <w:tcW w:w="424" w:type="dxa"/>
            <w:vMerge w:val="restart"/>
            <w:vAlign w:val="center"/>
          </w:tcPr>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Ед. изм</w:t>
            </w:r>
          </w:p>
        </w:tc>
        <w:tc>
          <w:tcPr>
            <w:tcW w:w="986" w:type="dxa"/>
            <w:vMerge w:val="restart"/>
            <w:vAlign w:val="center"/>
          </w:tcPr>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Кол-во</w:t>
            </w:r>
          </w:p>
        </w:tc>
        <w:tc>
          <w:tcPr>
            <w:tcW w:w="3098" w:type="dxa"/>
            <w:gridSpan w:val="3"/>
            <w:vAlign w:val="center"/>
          </w:tcPr>
          <w:p w:rsidR="00C53E1E" w:rsidRPr="00C53E1E" w:rsidRDefault="00C53E1E" w:rsidP="00C53E1E">
            <w:pPr>
              <w:jc w:val="center"/>
              <w:rPr>
                <w:rFonts w:ascii="Times New Roman" w:hAnsi="Times New Roman" w:cs="Times New Roman"/>
                <w:sz w:val="18"/>
                <w:szCs w:val="18"/>
              </w:rPr>
            </w:pPr>
            <w:r w:rsidRPr="00C53E1E">
              <w:rPr>
                <w:rFonts w:ascii="Times New Roman" w:hAnsi="Times New Roman" w:cs="Times New Roman"/>
                <w:sz w:val="18"/>
                <w:szCs w:val="18"/>
              </w:rPr>
              <w:t>Источники информации (руб./ед.изм.)</w:t>
            </w:r>
          </w:p>
        </w:tc>
        <w:tc>
          <w:tcPr>
            <w:tcW w:w="4084" w:type="dxa"/>
            <w:gridSpan w:val="3"/>
            <w:vAlign w:val="center"/>
          </w:tcPr>
          <w:p w:rsidR="00C53E1E" w:rsidRPr="00C53E1E" w:rsidRDefault="00C53E1E" w:rsidP="00C53E1E">
            <w:pPr>
              <w:jc w:val="center"/>
              <w:rPr>
                <w:rFonts w:ascii="Times New Roman" w:hAnsi="Times New Roman" w:cs="Times New Roman"/>
                <w:sz w:val="18"/>
                <w:szCs w:val="18"/>
              </w:rPr>
            </w:pPr>
            <w:r w:rsidRPr="00C53E1E">
              <w:rPr>
                <w:rFonts w:ascii="Times New Roman" w:hAnsi="Times New Roman" w:cs="Times New Roman"/>
                <w:bCs/>
                <w:sz w:val="18"/>
                <w:szCs w:val="18"/>
              </w:rPr>
              <w:t>Оценка однородности совокупности значений выявленных цен, используемых в расчете Н(М)ЦД</w:t>
            </w:r>
          </w:p>
        </w:tc>
        <w:tc>
          <w:tcPr>
            <w:tcW w:w="5164" w:type="dxa"/>
            <w:gridSpan w:val="3"/>
            <w:vAlign w:val="center"/>
          </w:tcPr>
          <w:p w:rsidR="00C53E1E" w:rsidRPr="00C53E1E" w:rsidRDefault="00C53E1E" w:rsidP="00C53E1E">
            <w:pPr>
              <w:jc w:val="center"/>
              <w:rPr>
                <w:rFonts w:ascii="Times New Roman" w:hAnsi="Times New Roman" w:cs="Times New Roman"/>
                <w:sz w:val="18"/>
                <w:szCs w:val="18"/>
              </w:rPr>
            </w:pPr>
            <w:r w:rsidRPr="00C53E1E">
              <w:rPr>
                <w:rFonts w:ascii="Times New Roman" w:hAnsi="Times New Roman" w:cs="Times New Roman"/>
                <w:bCs/>
                <w:sz w:val="18"/>
                <w:szCs w:val="18"/>
              </w:rPr>
              <w:t>Н(М)ЦД,  определяемая методом сопоставимых рыночных цен (анализа рынка)*</w:t>
            </w:r>
          </w:p>
        </w:tc>
      </w:tr>
      <w:tr w:rsidR="00C53E1E" w:rsidRPr="00C53E1E" w:rsidTr="00C53E1E">
        <w:trPr>
          <w:trHeight w:val="3583"/>
        </w:trPr>
        <w:tc>
          <w:tcPr>
            <w:tcW w:w="450" w:type="dxa"/>
            <w:vMerge/>
            <w:shd w:val="clear" w:color="auto" w:fill="auto"/>
          </w:tcPr>
          <w:p w:rsidR="00C53E1E" w:rsidRPr="00C53E1E" w:rsidRDefault="00C53E1E" w:rsidP="00C53E1E">
            <w:pPr>
              <w:rPr>
                <w:rFonts w:ascii="Times New Roman" w:hAnsi="Times New Roman" w:cs="Times New Roman"/>
                <w:sz w:val="18"/>
                <w:szCs w:val="18"/>
              </w:rPr>
            </w:pPr>
          </w:p>
        </w:tc>
        <w:tc>
          <w:tcPr>
            <w:tcW w:w="1126" w:type="dxa"/>
            <w:vMerge/>
          </w:tcPr>
          <w:p w:rsidR="00C53E1E" w:rsidRPr="00C53E1E" w:rsidRDefault="00C53E1E" w:rsidP="00C53E1E">
            <w:pPr>
              <w:rPr>
                <w:rFonts w:ascii="Times New Roman" w:hAnsi="Times New Roman" w:cs="Times New Roman"/>
                <w:sz w:val="18"/>
                <w:szCs w:val="18"/>
              </w:rPr>
            </w:pPr>
          </w:p>
        </w:tc>
        <w:tc>
          <w:tcPr>
            <w:tcW w:w="1126" w:type="dxa"/>
            <w:vMerge/>
            <w:vAlign w:val="center"/>
          </w:tcPr>
          <w:p w:rsidR="00C53E1E" w:rsidRPr="00C53E1E" w:rsidRDefault="00C53E1E" w:rsidP="00C53E1E">
            <w:pPr>
              <w:rPr>
                <w:rFonts w:ascii="Times New Roman" w:hAnsi="Times New Roman" w:cs="Times New Roman"/>
                <w:sz w:val="18"/>
                <w:szCs w:val="18"/>
              </w:rPr>
            </w:pPr>
          </w:p>
        </w:tc>
        <w:tc>
          <w:tcPr>
            <w:tcW w:w="424" w:type="dxa"/>
            <w:vMerge/>
            <w:vAlign w:val="center"/>
          </w:tcPr>
          <w:p w:rsidR="00C53E1E" w:rsidRPr="00C53E1E" w:rsidRDefault="00C53E1E" w:rsidP="00C53E1E">
            <w:pPr>
              <w:rPr>
                <w:rFonts w:ascii="Times New Roman" w:hAnsi="Times New Roman" w:cs="Times New Roman"/>
                <w:sz w:val="18"/>
                <w:szCs w:val="18"/>
              </w:rPr>
            </w:pPr>
          </w:p>
        </w:tc>
        <w:tc>
          <w:tcPr>
            <w:tcW w:w="986" w:type="dxa"/>
            <w:vMerge/>
            <w:vAlign w:val="center"/>
          </w:tcPr>
          <w:p w:rsidR="00C53E1E" w:rsidRPr="00C53E1E" w:rsidRDefault="00C53E1E" w:rsidP="00C53E1E">
            <w:pPr>
              <w:rPr>
                <w:rFonts w:ascii="Times New Roman" w:hAnsi="Times New Roman" w:cs="Times New Roman"/>
                <w:sz w:val="18"/>
                <w:szCs w:val="18"/>
              </w:rPr>
            </w:pPr>
          </w:p>
        </w:tc>
        <w:tc>
          <w:tcPr>
            <w:tcW w:w="986" w:type="dxa"/>
            <w:tcBorders>
              <w:top w:val="single" w:sz="4" w:space="0" w:color="auto"/>
              <w:left w:val="single" w:sz="4" w:space="0" w:color="auto"/>
              <w:right w:val="single" w:sz="4" w:space="0" w:color="auto"/>
            </w:tcBorders>
            <w:shd w:val="clear" w:color="auto" w:fill="auto"/>
          </w:tcPr>
          <w:p w:rsidR="00C53E1E" w:rsidRPr="00C53E1E" w:rsidRDefault="00C53E1E" w:rsidP="00BC293E">
            <w:pPr>
              <w:rPr>
                <w:rFonts w:ascii="Times New Roman" w:hAnsi="Times New Roman" w:cs="Times New Roman"/>
                <w:sz w:val="18"/>
                <w:szCs w:val="18"/>
              </w:rPr>
            </w:pPr>
            <w:r w:rsidRPr="00C53E1E">
              <w:rPr>
                <w:rFonts w:ascii="Times New Roman" w:hAnsi="Times New Roman" w:cs="Times New Roman"/>
                <w:sz w:val="18"/>
                <w:szCs w:val="18"/>
              </w:rPr>
              <w:t xml:space="preserve">Исполнитель№1 коммерческое предложение № </w:t>
            </w:r>
            <w:r w:rsidR="00BC293E">
              <w:rPr>
                <w:rFonts w:ascii="Times New Roman" w:hAnsi="Times New Roman" w:cs="Times New Roman"/>
                <w:sz w:val="18"/>
                <w:szCs w:val="18"/>
              </w:rPr>
              <w:t>1</w:t>
            </w:r>
            <w:r w:rsidRPr="00C53E1E">
              <w:rPr>
                <w:rFonts w:ascii="Times New Roman" w:hAnsi="Times New Roman" w:cs="Times New Roman"/>
                <w:sz w:val="18"/>
                <w:szCs w:val="18"/>
              </w:rPr>
              <w:t xml:space="preserve"> от </w:t>
            </w:r>
            <w:r w:rsidR="00BC293E">
              <w:rPr>
                <w:rFonts w:ascii="Times New Roman" w:hAnsi="Times New Roman" w:cs="Times New Roman"/>
                <w:sz w:val="18"/>
                <w:szCs w:val="18"/>
              </w:rPr>
              <w:t>17</w:t>
            </w:r>
            <w:r w:rsidRPr="00C53E1E">
              <w:rPr>
                <w:rFonts w:ascii="Times New Roman" w:hAnsi="Times New Roman" w:cs="Times New Roman"/>
                <w:sz w:val="18"/>
                <w:szCs w:val="18"/>
              </w:rPr>
              <w:t>.1</w:t>
            </w:r>
            <w:r w:rsidR="00BC293E">
              <w:rPr>
                <w:rFonts w:ascii="Times New Roman" w:hAnsi="Times New Roman" w:cs="Times New Roman"/>
                <w:sz w:val="18"/>
                <w:szCs w:val="18"/>
              </w:rPr>
              <w:t>1</w:t>
            </w:r>
            <w:r w:rsidRPr="00C53E1E">
              <w:rPr>
                <w:rFonts w:ascii="Times New Roman" w:hAnsi="Times New Roman" w:cs="Times New Roman"/>
                <w:sz w:val="18"/>
                <w:szCs w:val="18"/>
              </w:rPr>
              <w:t>.20</w:t>
            </w:r>
            <w:r w:rsidR="00BC293E">
              <w:rPr>
                <w:rFonts w:ascii="Times New Roman" w:hAnsi="Times New Roman" w:cs="Times New Roman"/>
                <w:sz w:val="18"/>
                <w:szCs w:val="18"/>
              </w:rPr>
              <w:t>20</w:t>
            </w:r>
          </w:p>
        </w:tc>
        <w:tc>
          <w:tcPr>
            <w:tcW w:w="1126" w:type="dxa"/>
            <w:tcBorders>
              <w:top w:val="single" w:sz="4" w:space="0" w:color="auto"/>
              <w:left w:val="single" w:sz="4" w:space="0" w:color="auto"/>
              <w:right w:val="single" w:sz="4" w:space="0" w:color="auto"/>
            </w:tcBorders>
            <w:shd w:val="clear" w:color="auto" w:fill="auto"/>
          </w:tcPr>
          <w:p w:rsidR="00C53E1E" w:rsidRPr="00C53E1E" w:rsidRDefault="00C53E1E" w:rsidP="00BC293E">
            <w:pPr>
              <w:rPr>
                <w:rFonts w:ascii="Times New Roman" w:hAnsi="Times New Roman" w:cs="Times New Roman"/>
                <w:sz w:val="18"/>
                <w:szCs w:val="18"/>
              </w:rPr>
            </w:pPr>
            <w:r w:rsidRPr="00C53E1E">
              <w:rPr>
                <w:rFonts w:ascii="Times New Roman" w:hAnsi="Times New Roman" w:cs="Times New Roman"/>
                <w:sz w:val="18"/>
                <w:szCs w:val="18"/>
              </w:rPr>
              <w:t xml:space="preserve">Исполнитель№2 коммерческое предложение № </w:t>
            </w:r>
            <w:r w:rsidR="00BC293E">
              <w:rPr>
                <w:rFonts w:ascii="Times New Roman" w:hAnsi="Times New Roman" w:cs="Times New Roman"/>
                <w:sz w:val="18"/>
                <w:szCs w:val="18"/>
              </w:rPr>
              <w:t>2</w:t>
            </w:r>
            <w:r w:rsidRPr="00C53E1E">
              <w:rPr>
                <w:rFonts w:ascii="Times New Roman" w:hAnsi="Times New Roman" w:cs="Times New Roman"/>
                <w:sz w:val="18"/>
                <w:szCs w:val="18"/>
              </w:rPr>
              <w:t xml:space="preserve"> от </w:t>
            </w:r>
            <w:r w:rsidR="00BC293E">
              <w:rPr>
                <w:rFonts w:ascii="Times New Roman" w:hAnsi="Times New Roman" w:cs="Times New Roman"/>
                <w:sz w:val="18"/>
                <w:szCs w:val="18"/>
              </w:rPr>
              <w:t>17</w:t>
            </w:r>
            <w:r w:rsidRPr="00C53E1E">
              <w:rPr>
                <w:rFonts w:ascii="Times New Roman" w:hAnsi="Times New Roman" w:cs="Times New Roman"/>
                <w:sz w:val="18"/>
                <w:szCs w:val="18"/>
              </w:rPr>
              <w:t>.1</w:t>
            </w:r>
            <w:r w:rsidR="00BC293E">
              <w:rPr>
                <w:rFonts w:ascii="Times New Roman" w:hAnsi="Times New Roman" w:cs="Times New Roman"/>
                <w:sz w:val="18"/>
                <w:szCs w:val="18"/>
              </w:rPr>
              <w:t>1</w:t>
            </w:r>
            <w:r w:rsidRPr="00C53E1E">
              <w:rPr>
                <w:rFonts w:ascii="Times New Roman" w:hAnsi="Times New Roman" w:cs="Times New Roman"/>
                <w:sz w:val="18"/>
                <w:szCs w:val="18"/>
              </w:rPr>
              <w:t>.20</w:t>
            </w:r>
            <w:r w:rsidR="00BC293E">
              <w:rPr>
                <w:rFonts w:ascii="Times New Roman" w:hAnsi="Times New Roman" w:cs="Times New Roman"/>
                <w:sz w:val="18"/>
                <w:szCs w:val="18"/>
              </w:rPr>
              <w:t>20</w:t>
            </w:r>
          </w:p>
        </w:tc>
        <w:tc>
          <w:tcPr>
            <w:tcW w:w="986" w:type="dxa"/>
            <w:tcBorders>
              <w:top w:val="single" w:sz="4" w:space="0" w:color="auto"/>
              <w:left w:val="single" w:sz="4" w:space="0" w:color="auto"/>
              <w:right w:val="single" w:sz="4" w:space="0" w:color="auto"/>
            </w:tcBorders>
            <w:shd w:val="clear" w:color="auto" w:fill="auto"/>
          </w:tcPr>
          <w:p w:rsidR="00C53E1E" w:rsidRPr="00C53E1E" w:rsidRDefault="00C53E1E" w:rsidP="00BC293E">
            <w:pPr>
              <w:rPr>
                <w:rFonts w:ascii="Times New Roman" w:hAnsi="Times New Roman" w:cs="Times New Roman"/>
                <w:sz w:val="18"/>
                <w:szCs w:val="18"/>
              </w:rPr>
            </w:pPr>
            <w:r w:rsidRPr="00C53E1E">
              <w:rPr>
                <w:rFonts w:ascii="Times New Roman" w:hAnsi="Times New Roman" w:cs="Times New Roman"/>
                <w:sz w:val="18"/>
                <w:szCs w:val="18"/>
              </w:rPr>
              <w:t>Исполнитель №3 коммерческое предложение № 3 от 1</w:t>
            </w:r>
            <w:r w:rsidR="00BC293E">
              <w:rPr>
                <w:rFonts w:ascii="Times New Roman" w:hAnsi="Times New Roman" w:cs="Times New Roman"/>
                <w:sz w:val="18"/>
                <w:szCs w:val="18"/>
              </w:rPr>
              <w:t>8</w:t>
            </w:r>
            <w:r w:rsidRPr="00C53E1E">
              <w:rPr>
                <w:rFonts w:ascii="Times New Roman" w:hAnsi="Times New Roman" w:cs="Times New Roman"/>
                <w:sz w:val="18"/>
                <w:szCs w:val="18"/>
              </w:rPr>
              <w:t>.1</w:t>
            </w:r>
            <w:r w:rsidR="00BC293E">
              <w:rPr>
                <w:rFonts w:ascii="Times New Roman" w:hAnsi="Times New Roman" w:cs="Times New Roman"/>
                <w:sz w:val="18"/>
                <w:szCs w:val="18"/>
              </w:rPr>
              <w:t>1</w:t>
            </w:r>
            <w:r w:rsidRPr="00C53E1E">
              <w:rPr>
                <w:rFonts w:ascii="Times New Roman" w:hAnsi="Times New Roman" w:cs="Times New Roman"/>
                <w:sz w:val="18"/>
                <w:szCs w:val="18"/>
              </w:rPr>
              <w:t>.20</w:t>
            </w:r>
            <w:r w:rsidR="00BC293E">
              <w:rPr>
                <w:rFonts w:ascii="Times New Roman" w:hAnsi="Times New Roman" w:cs="Times New Roman"/>
                <w:sz w:val="18"/>
                <w:szCs w:val="18"/>
              </w:rPr>
              <w:t>20</w:t>
            </w:r>
          </w:p>
        </w:tc>
        <w:tc>
          <w:tcPr>
            <w:tcW w:w="1409" w:type="dxa"/>
            <w:vAlign w:val="center"/>
          </w:tcPr>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Средняя арифметическая цена за единицу &lt;</w:t>
            </w:r>
            <w:r w:rsidRPr="00C53E1E">
              <w:rPr>
                <w:rFonts w:ascii="Times New Roman" w:hAnsi="Times New Roman" w:cs="Times New Roman"/>
                <w:bCs/>
                <w:i/>
                <w:iCs/>
                <w:sz w:val="18"/>
                <w:szCs w:val="18"/>
              </w:rPr>
              <w:t>ц</w:t>
            </w:r>
            <w:r w:rsidRPr="00C53E1E">
              <w:rPr>
                <w:rFonts w:ascii="Times New Roman" w:hAnsi="Times New Roman" w:cs="Times New Roman"/>
                <w:bCs/>
                <w:sz w:val="18"/>
                <w:szCs w:val="18"/>
              </w:rPr>
              <w:t>&gt;</w:t>
            </w:r>
          </w:p>
        </w:tc>
        <w:tc>
          <w:tcPr>
            <w:tcW w:w="1549" w:type="dxa"/>
            <w:vAlign w:val="center"/>
          </w:tcPr>
          <w:p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bCs/>
                <w:sz w:val="18"/>
                <w:szCs w:val="18"/>
              </w:rPr>
              <w:t>Среднее квадратичное отклонение</w:t>
            </w:r>
          </w:p>
          <w:p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noProof/>
                <w:sz w:val="18"/>
                <w:szCs w:val="18"/>
              </w:rPr>
              <w:drawing>
                <wp:anchor distT="0" distB="0" distL="114300" distR="114300" simplePos="0" relativeHeight="251659264" behindDoc="0" locked="0" layoutInCell="1" allowOverlap="1">
                  <wp:simplePos x="0" y="0"/>
                  <wp:positionH relativeFrom="column">
                    <wp:posOffset>39370</wp:posOffset>
                  </wp:positionH>
                  <wp:positionV relativeFrom="paragraph">
                    <wp:posOffset>171450</wp:posOffset>
                  </wp:positionV>
                  <wp:extent cx="704850" cy="295275"/>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704850" cy="295275"/>
                          </a:xfrm>
                          <a:prstGeom prst="rect">
                            <a:avLst/>
                          </a:prstGeom>
                          <a:noFill/>
                          <a:ln w="9525">
                            <a:noFill/>
                            <a:miter lim="800000"/>
                            <a:headEnd/>
                            <a:tailEnd/>
                          </a:ln>
                        </pic:spPr>
                      </pic:pic>
                    </a:graphicData>
                  </a:graphic>
                </wp:anchor>
              </w:drawing>
            </w:r>
          </w:p>
          <w:p w:rsidR="00C53E1E" w:rsidRPr="00C53E1E" w:rsidRDefault="00C53E1E" w:rsidP="00C53E1E">
            <w:pPr>
              <w:rPr>
                <w:rFonts w:ascii="Times New Roman" w:hAnsi="Times New Roman" w:cs="Times New Roman"/>
                <w:bCs/>
                <w:sz w:val="18"/>
                <w:szCs w:val="18"/>
              </w:rPr>
            </w:pPr>
          </w:p>
          <w:p w:rsidR="00C53E1E" w:rsidRPr="00C53E1E" w:rsidRDefault="00C53E1E" w:rsidP="00C53E1E">
            <w:pPr>
              <w:rPr>
                <w:rFonts w:ascii="Times New Roman" w:hAnsi="Times New Roman" w:cs="Times New Roman"/>
                <w:bCs/>
                <w:sz w:val="18"/>
                <w:szCs w:val="18"/>
              </w:rPr>
            </w:pPr>
          </w:p>
          <w:p w:rsidR="00C53E1E" w:rsidRPr="00C53E1E" w:rsidRDefault="00C53E1E" w:rsidP="00C53E1E">
            <w:pPr>
              <w:rPr>
                <w:rFonts w:ascii="Times New Roman" w:hAnsi="Times New Roman" w:cs="Times New Roman"/>
                <w:bCs/>
                <w:sz w:val="18"/>
                <w:szCs w:val="18"/>
              </w:rPr>
            </w:pPr>
          </w:p>
          <w:p w:rsidR="00C53E1E" w:rsidRPr="00C53E1E" w:rsidRDefault="00C53E1E" w:rsidP="00C53E1E">
            <w:pPr>
              <w:rPr>
                <w:rFonts w:ascii="Times New Roman" w:hAnsi="Times New Roman" w:cs="Times New Roman"/>
                <w:sz w:val="18"/>
                <w:szCs w:val="18"/>
              </w:rPr>
            </w:pPr>
          </w:p>
        </w:tc>
        <w:tc>
          <w:tcPr>
            <w:tcW w:w="1126" w:type="dxa"/>
            <w:vAlign w:val="center"/>
          </w:tcPr>
          <w:p w:rsidR="00C53E1E" w:rsidRPr="00C53E1E" w:rsidRDefault="00C53E1E" w:rsidP="00C53E1E">
            <w:pPr>
              <w:rPr>
                <w:rFonts w:ascii="Times New Roman" w:hAnsi="Times New Roman" w:cs="Times New Roman"/>
                <w:i/>
                <w:iCs/>
                <w:sz w:val="18"/>
                <w:szCs w:val="18"/>
              </w:rPr>
            </w:pPr>
            <w:r w:rsidRPr="00C53E1E">
              <w:rPr>
                <w:rFonts w:ascii="Times New Roman" w:hAnsi="Times New Roman" w:cs="Times New Roman"/>
                <w:bCs/>
                <w:sz w:val="18"/>
                <w:szCs w:val="18"/>
              </w:rPr>
              <w:t xml:space="preserve">коэффициент вариации цен V (%)           </w:t>
            </w:r>
            <w:r w:rsidRPr="00C53E1E">
              <w:rPr>
                <w:rFonts w:ascii="Times New Roman" w:hAnsi="Times New Roman" w:cs="Times New Roman"/>
                <w:i/>
                <w:iCs/>
                <w:sz w:val="18"/>
                <w:szCs w:val="18"/>
              </w:rPr>
              <w:t xml:space="preserve">         (не должен превышать 33%)</w:t>
            </w:r>
          </w:p>
          <w:p w:rsidR="00C53E1E" w:rsidRPr="00C53E1E" w:rsidRDefault="00C53E1E" w:rsidP="00C53E1E">
            <w:pPr>
              <w:rPr>
                <w:rFonts w:ascii="Times New Roman" w:hAnsi="Times New Roman" w:cs="Times New Roman"/>
                <w:i/>
                <w:iCs/>
                <w:sz w:val="18"/>
                <w:szCs w:val="18"/>
              </w:rPr>
            </w:pPr>
            <w:r w:rsidRPr="00C53E1E">
              <w:rPr>
                <w:rFonts w:ascii="Times New Roman" w:hAnsi="Times New Roman" w:cs="Times New Roman"/>
                <w:noProof/>
                <w:sz w:val="18"/>
                <w:szCs w:val="18"/>
              </w:rPr>
              <w:drawing>
                <wp:anchor distT="0" distB="0" distL="114300" distR="114300" simplePos="0" relativeHeight="251660288" behindDoc="0" locked="0" layoutInCell="1" allowOverlap="1">
                  <wp:simplePos x="0" y="0"/>
                  <wp:positionH relativeFrom="column">
                    <wp:posOffset>-39370</wp:posOffset>
                  </wp:positionH>
                  <wp:positionV relativeFrom="paragraph">
                    <wp:posOffset>75565</wp:posOffset>
                  </wp:positionV>
                  <wp:extent cx="685800" cy="314325"/>
                  <wp:effectExtent l="19050" t="0" r="0" b="0"/>
                  <wp:wrapNone/>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685800" cy="314325"/>
                          </a:xfrm>
                          <a:prstGeom prst="rect">
                            <a:avLst/>
                          </a:prstGeom>
                          <a:noFill/>
                          <a:ln w="9525">
                            <a:noFill/>
                            <a:miter lim="800000"/>
                            <a:headEnd/>
                            <a:tailEnd/>
                          </a:ln>
                        </pic:spPr>
                      </pic:pic>
                    </a:graphicData>
                  </a:graphic>
                </wp:anchor>
              </w:drawing>
            </w:r>
          </w:p>
          <w:p w:rsidR="00C53E1E" w:rsidRPr="00C53E1E" w:rsidRDefault="00C53E1E" w:rsidP="00C53E1E">
            <w:pPr>
              <w:rPr>
                <w:rFonts w:ascii="Times New Roman" w:hAnsi="Times New Roman" w:cs="Times New Roman"/>
                <w:i/>
                <w:iCs/>
                <w:sz w:val="18"/>
                <w:szCs w:val="18"/>
              </w:rPr>
            </w:pPr>
          </w:p>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noProof/>
                <w:sz w:val="18"/>
                <w:szCs w:val="18"/>
              </w:rPr>
              <w:drawing>
                <wp:anchor distT="0" distB="0" distL="114300" distR="114300" simplePos="0" relativeHeight="251661312" behindDoc="0" locked="0" layoutInCell="1" allowOverlap="1">
                  <wp:simplePos x="0" y="0"/>
                  <wp:positionH relativeFrom="column">
                    <wp:posOffset>652780</wp:posOffset>
                  </wp:positionH>
                  <wp:positionV relativeFrom="paragraph">
                    <wp:posOffset>245745</wp:posOffset>
                  </wp:positionV>
                  <wp:extent cx="1238250" cy="3048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238250" cy="304800"/>
                          </a:xfrm>
                          <a:prstGeom prst="rect">
                            <a:avLst/>
                          </a:prstGeom>
                          <a:noFill/>
                          <a:ln w="9525">
                            <a:noFill/>
                            <a:miter lim="800000"/>
                            <a:headEnd/>
                            <a:tailEnd/>
                          </a:ln>
                        </pic:spPr>
                      </pic:pic>
                    </a:graphicData>
                  </a:graphic>
                </wp:anchor>
              </w:drawing>
            </w:r>
          </w:p>
        </w:tc>
        <w:tc>
          <w:tcPr>
            <w:tcW w:w="2253" w:type="dxa"/>
            <w:vAlign w:val="center"/>
          </w:tcPr>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Расчет Н(М)ЦД по формуле</w:t>
            </w:r>
            <w:r w:rsidRPr="00C53E1E">
              <w:rPr>
                <w:rFonts w:ascii="Times New Roman" w:hAnsi="Times New Roman" w:cs="Times New Roman"/>
                <w:sz w:val="18"/>
                <w:szCs w:val="18"/>
              </w:rPr>
              <w:t xml:space="preserve">                                         v - количество (объем) закупаемого товара (работы, услуги);</w:t>
            </w:r>
            <w:r w:rsidRPr="00C53E1E">
              <w:rPr>
                <w:rFonts w:ascii="Times New Roman" w:hAnsi="Times New Roman" w:cs="Times New Roman"/>
                <w:sz w:val="18"/>
                <w:szCs w:val="18"/>
              </w:rPr>
              <w:br/>
              <w:t>n - количество значений, используемых в расчете;</w:t>
            </w:r>
            <w:r w:rsidRPr="00C53E1E">
              <w:rPr>
                <w:rFonts w:ascii="Times New Roman" w:hAnsi="Times New Roman" w:cs="Times New Roman"/>
                <w:sz w:val="18"/>
                <w:szCs w:val="18"/>
              </w:rPr>
              <w:br/>
              <w:t>i - номер источника ценовой информации;</w:t>
            </w:r>
            <w:r w:rsidRPr="00C53E1E">
              <w:rPr>
                <w:rFonts w:ascii="Times New Roman" w:hAnsi="Times New Roman" w:cs="Times New Roman"/>
                <w:sz w:val="18"/>
                <w:szCs w:val="18"/>
              </w:rPr>
              <w:br/>
              <w:t xml:space="preserve">     - цена единицы</w:t>
            </w:r>
          </w:p>
        </w:tc>
        <w:tc>
          <w:tcPr>
            <w:tcW w:w="1268" w:type="dxa"/>
            <w:vAlign w:val="center"/>
          </w:tcPr>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color w:val="000000"/>
                <w:sz w:val="18"/>
                <w:szCs w:val="18"/>
              </w:rPr>
              <w:t>Цена за единицу изм. (руб.)</w:t>
            </w:r>
          </w:p>
        </w:tc>
        <w:tc>
          <w:tcPr>
            <w:tcW w:w="1643" w:type="dxa"/>
            <w:vAlign w:val="center"/>
          </w:tcPr>
          <w:p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bCs/>
                <w:sz w:val="18"/>
                <w:szCs w:val="18"/>
              </w:rPr>
              <w:t>Итого НМЦД</w:t>
            </w:r>
          </w:p>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(руб.)</w:t>
            </w:r>
          </w:p>
        </w:tc>
      </w:tr>
      <w:tr w:rsidR="00C53E1E" w:rsidRPr="00DE544C" w:rsidTr="00C53E1E">
        <w:trPr>
          <w:trHeight w:val="3023"/>
        </w:trPr>
        <w:tc>
          <w:tcPr>
            <w:tcW w:w="450" w:type="dxa"/>
            <w:shd w:val="clear" w:color="auto" w:fill="auto"/>
          </w:tcPr>
          <w:p w:rsidR="00C53E1E" w:rsidRPr="00DE544C" w:rsidRDefault="00C53E1E" w:rsidP="00C53E1E">
            <w:pPr>
              <w:rPr>
                <w:rFonts w:ascii="Times New Roman" w:hAnsi="Times New Roman" w:cs="Times New Roman"/>
                <w:sz w:val="18"/>
                <w:szCs w:val="18"/>
              </w:rPr>
            </w:pPr>
            <w:r w:rsidRPr="00DE544C">
              <w:rPr>
                <w:rFonts w:ascii="Times New Roman" w:hAnsi="Times New Roman" w:cs="Times New Roman"/>
                <w:sz w:val="18"/>
                <w:szCs w:val="18"/>
              </w:rPr>
              <w:t>1</w:t>
            </w:r>
          </w:p>
        </w:tc>
        <w:tc>
          <w:tcPr>
            <w:tcW w:w="1126" w:type="dxa"/>
          </w:tcPr>
          <w:p w:rsidR="00C53E1E" w:rsidRPr="00DE544C" w:rsidRDefault="00C53E1E" w:rsidP="00C53E1E">
            <w:pPr>
              <w:rPr>
                <w:rFonts w:ascii="Times New Roman" w:hAnsi="Times New Roman" w:cs="Times New Roman"/>
                <w:sz w:val="18"/>
                <w:szCs w:val="18"/>
              </w:rPr>
            </w:pPr>
            <w:r w:rsidRPr="00DE544C">
              <w:rPr>
                <w:rFonts w:ascii="Times New Roman" w:eastAsia="Times New Roman" w:hAnsi="Times New Roman" w:cs="Times New Roman"/>
                <w:sz w:val="18"/>
                <w:szCs w:val="18"/>
              </w:rPr>
              <w:t>МАОУ «СОШ № 53 г.Челябинска»</w:t>
            </w:r>
          </w:p>
        </w:tc>
        <w:tc>
          <w:tcPr>
            <w:tcW w:w="1126" w:type="dxa"/>
            <w:vAlign w:val="center"/>
          </w:tcPr>
          <w:p w:rsidR="00C53E1E" w:rsidRPr="00DE544C" w:rsidRDefault="00C53E1E" w:rsidP="00C034BB">
            <w:pPr>
              <w:spacing w:after="0" w:line="240" w:lineRule="auto"/>
              <w:rPr>
                <w:rFonts w:ascii="Times New Roman" w:hAnsi="Times New Roman" w:cs="Times New Roman"/>
                <w:bCs/>
                <w:sz w:val="18"/>
                <w:szCs w:val="18"/>
              </w:rPr>
            </w:pPr>
            <w:r w:rsidRPr="00DE544C">
              <w:rPr>
                <w:rFonts w:ascii="Times New Roman" w:hAnsi="Times New Roman" w:cs="Times New Roman"/>
                <w:bCs/>
                <w:sz w:val="18"/>
                <w:szCs w:val="18"/>
              </w:rPr>
              <w:t xml:space="preserve">Оказание </w:t>
            </w:r>
            <w:r w:rsidRPr="00DE544C">
              <w:rPr>
                <w:rFonts w:ascii="Times New Roman" w:hAnsi="Times New Roman" w:cs="Times New Roman"/>
                <w:sz w:val="18"/>
                <w:szCs w:val="18"/>
              </w:rPr>
              <w:t xml:space="preserve">услуг </w:t>
            </w:r>
            <w:r w:rsidRPr="00DE544C">
              <w:rPr>
                <w:rFonts w:ascii="Times New Roman" w:hAnsi="Times New Roman" w:cs="Times New Roman"/>
                <w:bCs/>
                <w:sz w:val="18"/>
                <w:szCs w:val="18"/>
              </w:rPr>
              <w:t>по техническому, аварийному и диспетчерскому обслуживанию</w:t>
            </w:r>
          </w:p>
          <w:p w:rsidR="00C53E1E" w:rsidRPr="00DE544C" w:rsidRDefault="00C53E1E" w:rsidP="00C034BB">
            <w:pPr>
              <w:spacing w:after="0" w:line="240" w:lineRule="auto"/>
              <w:rPr>
                <w:rFonts w:ascii="Times New Roman" w:hAnsi="Times New Roman" w:cs="Times New Roman"/>
                <w:sz w:val="18"/>
                <w:szCs w:val="18"/>
              </w:rPr>
            </w:pPr>
            <w:r w:rsidRPr="00DE544C">
              <w:rPr>
                <w:rFonts w:ascii="Times New Roman" w:hAnsi="Times New Roman" w:cs="Times New Roman"/>
                <w:bCs/>
                <w:sz w:val="18"/>
                <w:szCs w:val="18"/>
              </w:rPr>
              <w:t>электрических установок</w:t>
            </w:r>
          </w:p>
        </w:tc>
        <w:tc>
          <w:tcPr>
            <w:tcW w:w="424" w:type="dxa"/>
            <w:vAlign w:val="center"/>
          </w:tcPr>
          <w:p w:rsidR="00C53E1E" w:rsidRPr="00DE544C" w:rsidRDefault="00C53E1E" w:rsidP="00C53E1E">
            <w:pPr>
              <w:rPr>
                <w:rFonts w:ascii="Times New Roman" w:hAnsi="Times New Roman" w:cs="Times New Roman"/>
                <w:sz w:val="18"/>
                <w:szCs w:val="18"/>
              </w:rPr>
            </w:pPr>
            <w:r w:rsidRPr="00DE544C">
              <w:rPr>
                <w:rFonts w:ascii="Times New Roman" w:hAnsi="Times New Roman" w:cs="Times New Roman"/>
                <w:sz w:val="18"/>
                <w:szCs w:val="18"/>
              </w:rPr>
              <w:t>Месяц</w:t>
            </w:r>
          </w:p>
        </w:tc>
        <w:tc>
          <w:tcPr>
            <w:tcW w:w="986" w:type="dxa"/>
            <w:tcBorders>
              <w:top w:val="single" w:sz="8" w:space="0" w:color="auto"/>
              <w:left w:val="nil"/>
              <w:bottom w:val="single" w:sz="8" w:space="0" w:color="auto"/>
              <w:right w:val="single" w:sz="8" w:space="0" w:color="auto"/>
            </w:tcBorders>
            <w:shd w:val="clear" w:color="auto" w:fill="auto"/>
            <w:vAlign w:val="center"/>
          </w:tcPr>
          <w:p w:rsidR="00C53E1E" w:rsidRPr="00C034BB" w:rsidRDefault="00C53E1E" w:rsidP="00C53E1E">
            <w:pPr>
              <w:jc w:val="center"/>
              <w:rPr>
                <w:rFonts w:ascii="Times New Roman" w:hAnsi="Times New Roman" w:cs="Times New Roman"/>
                <w:color w:val="000000"/>
                <w:sz w:val="18"/>
                <w:szCs w:val="18"/>
              </w:rPr>
            </w:pPr>
            <w:r w:rsidRPr="00C034BB">
              <w:rPr>
                <w:rFonts w:ascii="Times New Roman" w:hAnsi="Times New Roman" w:cs="Times New Roman"/>
                <w:color w:val="000000"/>
                <w:sz w:val="18"/>
                <w:szCs w:val="18"/>
              </w:rPr>
              <w:t>12</w:t>
            </w:r>
          </w:p>
        </w:tc>
        <w:tc>
          <w:tcPr>
            <w:tcW w:w="986"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C53E1E" w:rsidP="00C53E1E">
            <w:pPr>
              <w:jc w:val="center"/>
              <w:rPr>
                <w:rFonts w:ascii="Times New Roman" w:hAnsi="Times New Roman" w:cs="Times New Roman"/>
                <w:bCs/>
                <w:color w:val="000000"/>
                <w:sz w:val="18"/>
                <w:szCs w:val="18"/>
              </w:rPr>
            </w:pPr>
            <w:r w:rsidRPr="00C034BB">
              <w:rPr>
                <w:rFonts w:ascii="Times New Roman" w:hAnsi="Times New Roman" w:cs="Times New Roman"/>
                <w:bCs/>
                <w:color w:val="000000"/>
                <w:sz w:val="18"/>
                <w:szCs w:val="18"/>
              </w:rPr>
              <w:t>19 396,74</w:t>
            </w:r>
          </w:p>
        </w:tc>
        <w:tc>
          <w:tcPr>
            <w:tcW w:w="1126"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C53E1E" w:rsidP="00C53E1E">
            <w:pPr>
              <w:jc w:val="center"/>
              <w:rPr>
                <w:rFonts w:ascii="Times New Roman" w:hAnsi="Times New Roman" w:cs="Times New Roman"/>
                <w:bCs/>
                <w:color w:val="000000"/>
                <w:sz w:val="18"/>
                <w:szCs w:val="18"/>
              </w:rPr>
            </w:pPr>
            <w:r w:rsidRPr="00C034BB">
              <w:rPr>
                <w:rFonts w:ascii="Times New Roman" w:hAnsi="Times New Roman" w:cs="Times New Roman"/>
                <w:bCs/>
                <w:color w:val="000000"/>
                <w:sz w:val="18"/>
                <w:szCs w:val="18"/>
              </w:rPr>
              <w:t>25 568,43</w:t>
            </w:r>
          </w:p>
        </w:tc>
        <w:tc>
          <w:tcPr>
            <w:tcW w:w="986"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C53E1E" w:rsidP="00C53E1E">
            <w:pPr>
              <w:jc w:val="center"/>
              <w:rPr>
                <w:rFonts w:ascii="Times New Roman" w:hAnsi="Times New Roman" w:cs="Times New Roman"/>
                <w:bCs/>
                <w:color w:val="000000"/>
                <w:sz w:val="18"/>
                <w:szCs w:val="18"/>
              </w:rPr>
            </w:pPr>
            <w:r w:rsidRPr="00C034BB">
              <w:rPr>
                <w:rFonts w:ascii="Times New Roman" w:hAnsi="Times New Roman" w:cs="Times New Roman"/>
                <w:bCs/>
                <w:color w:val="000000"/>
                <w:sz w:val="18"/>
                <w:szCs w:val="18"/>
              </w:rPr>
              <w:t>19 396,74</w:t>
            </w:r>
          </w:p>
        </w:tc>
        <w:tc>
          <w:tcPr>
            <w:tcW w:w="1409"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C53E1E" w:rsidP="00C53E1E">
            <w:pPr>
              <w:jc w:val="center"/>
              <w:rPr>
                <w:rFonts w:ascii="Times New Roman" w:hAnsi="Times New Roman" w:cs="Times New Roman"/>
                <w:bCs/>
                <w:color w:val="000000"/>
                <w:sz w:val="18"/>
                <w:szCs w:val="18"/>
              </w:rPr>
            </w:pPr>
            <w:r w:rsidRPr="00C034BB">
              <w:rPr>
                <w:rFonts w:ascii="Times New Roman" w:hAnsi="Times New Roman" w:cs="Times New Roman"/>
                <w:bCs/>
                <w:color w:val="000000"/>
                <w:sz w:val="18"/>
                <w:szCs w:val="18"/>
              </w:rPr>
              <w:t>21 453,97</w:t>
            </w:r>
          </w:p>
        </w:tc>
        <w:tc>
          <w:tcPr>
            <w:tcW w:w="1549"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DE544C" w:rsidP="00C53E1E">
            <w:pPr>
              <w:jc w:val="center"/>
              <w:rPr>
                <w:rFonts w:ascii="Times New Roman" w:hAnsi="Times New Roman" w:cs="Times New Roman"/>
                <w:bCs/>
                <w:color w:val="000000"/>
                <w:sz w:val="18"/>
                <w:szCs w:val="18"/>
              </w:rPr>
            </w:pPr>
            <w:r w:rsidRPr="00C034BB">
              <w:rPr>
                <w:rFonts w:ascii="Times New Roman" w:hAnsi="Times New Roman" w:cs="Times New Roman"/>
                <w:color w:val="000000"/>
                <w:sz w:val="18"/>
                <w:szCs w:val="18"/>
              </w:rPr>
              <w:t>3563.23</w:t>
            </w:r>
          </w:p>
        </w:tc>
        <w:tc>
          <w:tcPr>
            <w:tcW w:w="1126"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DE544C" w:rsidP="00C53E1E">
            <w:pPr>
              <w:jc w:val="center"/>
              <w:rPr>
                <w:rFonts w:ascii="Times New Roman" w:hAnsi="Times New Roman" w:cs="Times New Roman"/>
                <w:bCs/>
                <w:color w:val="000000"/>
                <w:sz w:val="18"/>
                <w:szCs w:val="18"/>
              </w:rPr>
            </w:pPr>
            <w:r w:rsidRPr="00C034BB">
              <w:rPr>
                <w:rFonts w:ascii="Times New Roman" w:hAnsi="Times New Roman" w:cs="Times New Roman"/>
                <w:color w:val="000000"/>
                <w:sz w:val="18"/>
                <w:szCs w:val="18"/>
              </w:rPr>
              <w:t>16.61</w:t>
            </w:r>
          </w:p>
        </w:tc>
        <w:tc>
          <w:tcPr>
            <w:tcW w:w="2253"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C53E1E" w:rsidP="00C53E1E">
            <w:pPr>
              <w:jc w:val="center"/>
              <w:rPr>
                <w:rFonts w:ascii="Times New Roman" w:hAnsi="Times New Roman" w:cs="Times New Roman"/>
                <w:bCs/>
                <w:color w:val="000000"/>
                <w:sz w:val="18"/>
                <w:szCs w:val="18"/>
              </w:rPr>
            </w:pPr>
            <w:r w:rsidRPr="00C034BB">
              <w:rPr>
                <w:rFonts w:ascii="Times New Roman" w:hAnsi="Times New Roman" w:cs="Times New Roman"/>
                <w:bCs/>
                <w:color w:val="000000"/>
                <w:sz w:val="18"/>
                <w:szCs w:val="18"/>
              </w:rPr>
              <w:t>257 447,64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C53E1E" w:rsidRPr="00DE544C" w:rsidRDefault="00C53E1E" w:rsidP="00C53E1E">
            <w:pPr>
              <w:jc w:val="center"/>
              <w:rPr>
                <w:rFonts w:ascii="Times New Roman" w:hAnsi="Times New Roman" w:cs="Times New Roman"/>
                <w:bCs/>
                <w:color w:val="000000"/>
                <w:sz w:val="18"/>
                <w:szCs w:val="18"/>
              </w:rPr>
            </w:pPr>
            <w:r w:rsidRPr="00DE544C">
              <w:rPr>
                <w:rFonts w:ascii="Times New Roman" w:hAnsi="Times New Roman" w:cs="Times New Roman"/>
                <w:bCs/>
                <w:color w:val="000000"/>
                <w:sz w:val="18"/>
                <w:szCs w:val="18"/>
              </w:rPr>
              <w:t>21 453,97</w:t>
            </w:r>
          </w:p>
        </w:tc>
        <w:tc>
          <w:tcPr>
            <w:tcW w:w="1643" w:type="dxa"/>
            <w:tcBorders>
              <w:top w:val="single" w:sz="4" w:space="0" w:color="auto"/>
              <w:left w:val="nil"/>
              <w:bottom w:val="single" w:sz="4" w:space="0" w:color="auto"/>
              <w:right w:val="single" w:sz="4" w:space="0" w:color="auto"/>
            </w:tcBorders>
            <w:shd w:val="clear" w:color="auto" w:fill="auto"/>
            <w:vAlign w:val="center"/>
          </w:tcPr>
          <w:p w:rsidR="00C53E1E" w:rsidRPr="00DE544C" w:rsidRDefault="00C53E1E" w:rsidP="00C53E1E">
            <w:pPr>
              <w:jc w:val="center"/>
              <w:rPr>
                <w:rFonts w:ascii="Times New Roman" w:hAnsi="Times New Roman" w:cs="Times New Roman"/>
                <w:bCs/>
                <w:color w:val="000000"/>
                <w:sz w:val="18"/>
                <w:szCs w:val="18"/>
              </w:rPr>
            </w:pPr>
            <w:r w:rsidRPr="00DE544C">
              <w:rPr>
                <w:rFonts w:ascii="Times New Roman" w:hAnsi="Times New Roman" w:cs="Times New Roman"/>
                <w:bCs/>
                <w:color w:val="000000"/>
                <w:sz w:val="18"/>
                <w:szCs w:val="18"/>
              </w:rPr>
              <w:t>257 447,64</w:t>
            </w:r>
          </w:p>
        </w:tc>
      </w:tr>
    </w:tbl>
    <w:p w:rsidR="006A5879" w:rsidRPr="00DE544C" w:rsidRDefault="006A5879" w:rsidP="008A6F5A">
      <w:pPr>
        <w:widowControl w:val="0"/>
        <w:spacing w:after="0" w:line="0" w:lineRule="atLeast"/>
        <w:contextualSpacing/>
        <w:jc w:val="both"/>
        <w:rPr>
          <w:rFonts w:ascii="Times New Roman" w:hAnsi="Times New Roman" w:cs="Times New Roman"/>
          <w:sz w:val="18"/>
          <w:szCs w:val="18"/>
        </w:rPr>
      </w:pP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277AD6" w:rsidRPr="00277AD6" w:rsidRDefault="00277AD6" w:rsidP="00277AD6">
      <w:pPr>
        <w:pStyle w:val="afd"/>
        <w:jc w:val="center"/>
        <w:rPr>
          <w:b/>
        </w:rPr>
        <w:sectPr w:rsidR="00277AD6" w:rsidRPr="00277AD6" w:rsidSect="00C53E1E">
          <w:pgSz w:w="16838" w:h="11906" w:orient="landscape"/>
          <w:pgMar w:top="851" w:right="851" w:bottom="709" w:left="425" w:header="709" w:footer="709" w:gutter="0"/>
          <w:cols w:space="708"/>
          <w:titlePg/>
          <w:docGrid w:linePitch="360"/>
        </w:sectPr>
      </w:pPr>
    </w:p>
    <w:p w:rsidR="00277AD6" w:rsidRPr="00277AD6" w:rsidRDefault="00277AD6" w:rsidP="00277AD6">
      <w:pPr>
        <w:pStyle w:val="ConsPlusNormal"/>
        <w:jc w:val="center"/>
        <w:rPr>
          <w:rFonts w:ascii="Times New Roman" w:hAnsi="Times New Roman" w:cs="Times New Roman"/>
          <w:b/>
          <w:sz w:val="28"/>
          <w:szCs w:val="28"/>
        </w:rPr>
      </w:pPr>
      <w:r w:rsidRPr="00277AD6">
        <w:rPr>
          <w:rFonts w:ascii="Times New Roman" w:hAnsi="Times New Roman" w:cs="Times New Roman"/>
          <w:b/>
          <w:sz w:val="28"/>
          <w:szCs w:val="28"/>
        </w:rPr>
        <w:lastRenderedPageBreak/>
        <w:t>ЧАСТЬ VI. ФОРМА ЗАЯВКИ НА УЧАСТИЕ В АУКЦИОНЕ</w:t>
      </w:r>
    </w:p>
    <w:p w:rsidR="00277AD6" w:rsidRDefault="00277AD6" w:rsidP="00277AD6">
      <w:pPr>
        <w:pStyle w:val="ConsPlusNormal"/>
        <w:jc w:val="center"/>
        <w:rPr>
          <w:rFonts w:ascii="Times New Roman" w:hAnsi="Times New Roman" w:cs="Times New Roman"/>
          <w:b/>
          <w:sz w:val="28"/>
          <w:szCs w:val="28"/>
        </w:rPr>
      </w:pPr>
      <w:r w:rsidRPr="00277AD6">
        <w:rPr>
          <w:rFonts w:ascii="Times New Roman" w:hAnsi="Times New Roman" w:cs="Times New Roman"/>
          <w:b/>
          <w:sz w:val="28"/>
          <w:szCs w:val="28"/>
        </w:rPr>
        <w:t xml:space="preserve"> В ЭЛЕКТРОННОЙ ФОРМЕ</w:t>
      </w:r>
    </w:p>
    <w:p w:rsidR="00277AD6" w:rsidRDefault="00277AD6" w:rsidP="006A5879">
      <w:pPr>
        <w:pStyle w:val="ConsPlusNormal"/>
        <w:jc w:val="center"/>
        <w:rPr>
          <w:rFonts w:ascii="Times New Roman" w:hAnsi="Times New Roman" w:cs="Times New Roman"/>
          <w:b/>
          <w:sz w:val="28"/>
          <w:szCs w:val="28"/>
        </w:rPr>
      </w:pPr>
    </w:p>
    <w:bookmarkEnd w:id="9"/>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474C6B" w:rsidRDefault="00474C6B" w:rsidP="00474C6B">
      <w:pPr>
        <w:spacing w:line="0" w:lineRule="atLeast"/>
        <w:jc w:val="both"/>
        <w:rPr>
          <w:rFonts w:ascii="Times New Roman" w:hAnsi="Times New Roman" w:cs="Times New Roman"/>
          <w:sz w:val="24"/>
          <w:szCs w:val="24"/>
          <w:lang w:eastAsia="zh-CN"/>
        </w:rPr>
      </w:pPr>
    </w:p>
    <w:p w:rsidR="00474C6B" w:rsidRPr="00474C6B" w:rsidRDefault="00474C6B" w:rsidP="00474C6B">
      <w:pPr>
        <w:spacing w:line="0" w:lineRule="atLeast"/>
        <w:jc w:val="both"/>
        <w:rPr>
          <w:rFonts w:ascii="Times New Roman" w:hAnsi="Times New Roman" w:cs="Times New Roman"/>
          <w:sz w:val="28"/>
          <w:szCs w:val="28"/>
          <w:lang w:eastAsia="zh-CN"/>
        </w:rPr>
      </w:pPr>
      <w:r w:rsidRPr="00474C6B">
        <w:rPr>
          <w:rFonts w:ascii="Times New Roman" w:hAnsi="Times New Roman" w:cs="Times New Roman"/>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 , выполнение работ на условиях, предусмотренных документацией об электронном аукционе.</w:t>
      </w:r>
    </w:p>
    <w:p w:rsidR="00474C6B" w:rsidRPr="00474C6B" w:rsidRDefault="00474C6B" w:rsidP="00474C6B">
      <w:pPr>
        <w:spacing w:line="0" w:lineRule="atLeast"/>
        <w:jc w:val="both"/>
        <w:rPr>
          <w:rFonts w:ascii="Times New Roman" w:eastAsia="Arial" w:hAnsi="Times New Roman" w:cs="Times New Roman"/>
          <w:sz w:val="28"/>
          <w:szCs w:val="28"/>
          <w:lang w:eastAsia="zh-CN"/>
        </w:rPr>
      </w:pPr>
      <w:r w:rsidRPr="00474C6B">
        <w:rPr>
          <w:rFonts w:ascii="Times New Roman" w:hAnsi="Times New Roman" w:cs="Times New Roman"/>
          <w:sz w:val="28"/>
          <w:szCs w:val="28"/>
          <w:lang w:eastAsia="zh-CN"/>
        </w:rPr>
        <w:t>Информация и документы, которые прилагаются участником закупки</w:t>
      </w:r>
      <w:r w:rsidRPr="00474C6B">
        <w:rPr>
          <w:rFonts w:ascii="Times New Roman" w:eastAsia="Arial" w:hAnsi="Times New Roman" w:cs="Times New Roman"/>
          <w:sz w:val="28"/>
          <w:szCs w:val="28"/>
          <w:lang w:eastAsia="zh-CN"/>
        </w:rPr>
        <w:t xml:space="preserve">: </w:t>
      </w:r>
    </w:p>
    <w:p w:rsidR="00474C6B" w:rsidRDefault="00474C6B" w:rsidP="00474C6B">
      <w:pPr>
        <w:pStyle w:val="ConsPlusNormal"/>
        <w:jc w:val="both"/>
        <w:rPr>
          <w:rFonts w:ascii="Times New Roman" w:hAnsi="Times New Roman" w:cs="Times New Roman"/>
          <w:sz w:val="28"/>
        </w:rPr>
      </w:pPr>
    </w:p>
    <w:tbl>
      <w:tblPr>
        <w:tblW w:w="0" w:type="auto"/>
        <w:tblInd w:w="108" w:type="dxa"/>
        <w:tblLayout w:type="fixed"/>
        <w:tblLook w:val="04A0"/>
      </w:tblPr>
      <w:tblGrid>
        <w:gridCol w:w="957"/>
        <w:gridCol w:w="10696"/>
        <w:gridCol w:w="2976"/>
      </w:tblGrid>
      <w:tr w:rsidR="00067A28" w:rsidTr="00067A28">
        <w:trPr>
          <w:trHeight w:val="1367"/>
        </w:trPr>
        <w:tc>
          <w:tcPr>
            <w:tcW w:w="957" w:type="dxa"/>
            <w:tcBorders>
              <w:top w:val="single" w:sz="4" w:space="0" w:color="000000"/>
              <w:left w:val="single" w:sz="4" w:space="0" w:color="000000"/>
              <w:bottom w:val="single" w:sz="4" w:space="0" w:color="000000"/>
              <w:right w:val="nil"/>
            </w:tcBorders>
            <w:hideMark/>
          </w:tcPr>
          <w:p w:rsidR="00067A28" w:rsidRPr="00067A28" w:rsidRDefault="00067A28">
            <w:pPr>
              <w:pStyle w:val="a3"/>
              <w:tabs>
                <w:tab w:val="left" w:pos="993"/>
              </w:tabs>
              <w:snapToGrid w:val="0"/>
              <w:ind w:left="0"/>
              <w:jc w:val="center"/>
              <w:rPr>
                <w:rFonts w:ascii="Times New Roman" w:hAnsi="Times New Roman"/>
                <w:b/>
                <w:sz w:val="24"/>
              </w:rPr>
            </w:pPr>
            <w:r w:rsidRPr="00067A28">
              <w:rPr>
                <w:rFonts w:ascii="Times New Roman" w:hAnsi="Times New Roman"/>
                <w:b/>
              </w:rPr>
              <w:t>№ п/п</w:t>
            </w:r>
          </w:p>
        </w:tc>
        <w:tc>
          <w:tcPr>
            <w:tcW w:w="10696" w:type="dxa"/>
            <w:tcBorders>
              <w:top w:val="single" w:sz="4" w:space="0" w:color="000000"/>
              <w:left w:val="single" w:sz="4" w:space="0" w:color="000000"/>
              <w:bottom w:val="single" w:sz="4" w:space="0" w:color="000000"/>
              <w:right w:val="single" w:sz="4" w:space="0" w:color="000000"/>
            </w:tcBorders>
            <w:hideMark/>
          </w:tcPr>
          <w:p w:rsidR="00067A28" w:rsidRPr="00067A28" w:rsidRDefault="00067A28" w:rsidP="00067A28">
            <w:pPr>
              <w:pStyle w:val="a3"/>
              <w:tabs>
                <w:tab w:val="left" w:pos="993"/>
              </w:tabs>
              <w:snapToGrid w:val="0"/>
              <w:ind w:left="0"/>
              <w:jc w:val="center"/>
              <w:rPr>
                <w:rFonts w:ascii="Times New Roman" w:hAnsi="Times New Roman"/>
                <w:b/>
                <w:bCs/>
              </w:rPr>
            </w:pPr>
            <w:r>
              <w:rPr>
                <w:rFonts w:ascii="Times New Roman" w:hAnsi="Times New Roman"/>
                <w:b/>
                <w:bCs/>
              </w:rPr>
              <w:t xml:space="preserve">Наименование услуг, </w:t>
            </w:r>
            <w:r>
              <w:rPr>
                <w:rFonts w:ascii="Times New Roman" w:hAnsi="Times New Roman"/>
                <w:b/>
              </w:rPr>
              <w:t>характеристики и состав</w:t>
            </w:r>
          </w:p>
          <w:p w:rsidR="00067A28" w:rsidRPr="00067A28" w:rsidRDefault="00067A28">
            <w:pPr>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6" w:space="0" w:color="auto"/>
            </w:tcBorders>
          </w:tcPr>
          <w:p w:rsidR="00067A28" w:rsidRDefault="00067A28">
            <w:pPr>
              <w:snapToGrid w:val="0"/>
              <w:jc w:val="center"/>
              <w:rPr>
                <w:rFonts w:ascii="Times New Roman" w:hAnsi="Times New Roman" w:cs="Times New Roman"/>
                <w:b/>
                <w:bCs/>
              </w:rPr>
            </w:pPr>
            <w:r w:rsidRPr="00067A28">
              <w:rPr>
                <w:rFonts w:ascii="Times New Roman" w:hAnsi="Times New Roman" w:cs="Times New Roman"/>
                <w:b/>
                <w:bCs/>
              </w:rPr>
              <w:t>Кол-во</w:t>
            </w:r>
            <w:r>
              <w:rPr>
                <w:rFonts w:ascii="Times New Roman" w:hAnsi="Times New Roman" w:cs="Times New Roman"/>
                <w:b/>
                <w:bCs/>
              </w:rPr>
              <w:t>,</w:t>
            </w:r>
          </w:p>
          <w:p w:rsidR="00067A28" w:rsidRPr="00067A28" w:rsidRDefault="00067A28">
            <w:pPr>
              <w:snapToGrid w:val="0"/>
              <w:jc w:val="center"/>
              <w:rPr>
                <w:rFonts w:ascii="Times New Roman" w:hAnsi="Times New Roman" w:cs="Times New Roman"/>
                <w:b/>
                <w:bCs/>
              </w:rPr>
            </w:pPr>
            <w:r>
              <w:rPr>
                <w:rFonts w:ascii="Times New Roman" w:hAnsi="Times New Roman" w:cs="Times New Roman"/>
                <w:b/>
                <w:bCs/>
              </w:rPr>
              <w:t>месяц</w:t>
            </w:r>
          </w:p>
          <w:p w:rsidR="00067A28" w:rsidRPr="00067A28" w:rsidRDefault="00067A28">
            <w:pPr>
              <w:snapToGrid w:val="0"/>
              <w:jc w:val="center"/>
              <w:rPr>
                <w:rFonts w:ascii="Times New Roman" w:hAnsi="Times New Roman" w:cs="Times New Roman"/>
                <w:b/>
                <w:bCs/>
              </w:rPr>
            </w:pPr>
          </w:p>
        </w:tc>
      </w:tr>
      <w:tr w:rsidR="00067A28" w:rsidTr="00067A28">
        <w:tc>
          <w:tcPr>
            <w:tcW w:w="957" w:type="dxa"/>
            <w:tcBorders>
              <w:top w:val="single" w:sz="4" w:space="0" w:color="000000"/>
              <w:left w:val="single" w:sz="4" w:space="0" w:color="000000"/>
              <w:bottom w:val="single" w:sz="4" w:space="0" w:color="000000"/>
              <w:right w:val="nil"/>
            </w:tcBorders>
            <w:hideMark/>
          </w:tcPr>
          <w:p w:rsidR="00067A28" w:rsidRDefault="00067A28">
            <w:pPr>
              <w:pStyle w:val="52"/>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96" w:type="dxa"/>
            <w:tcBorders>
              <w:top w:val="single" w:sz="4" w:space="0" w:color="000000"/>
              <w:left w:val="single" w:sz="4" w:space="0" w:color="000000"/>
              <w:bottom w:val="single" w:sz="4" w:space="0" w:color="000000"/>
              <w:right w:val="single" w:sz="4" w:space="0" w:color="000000"/>
            </w:tcBorders>
            <w:hideMark/>
          </w:tcPr>
          <w:p w:rsidR="00067A28" w:rsidRDefault="00067A28">
            <w:pPr>
              <w:tabs>
                <w:tab w:val="left" w:pos="0"/>
              </w:tabs>
              <w:jc w:val="both"/>
            </w:pPr>
          </w:p>
          <w:p w:rsidR="00067A28" w:rsidRDefault="00067A28">
            <w:pPr>
              <w:tabs>
                <w:tab w:val="left" w:pos="0"/>
              </w:tabs>
              <w:jc w:val="both"/>
              <w:rPr>
                <w:sz w:val="24"/>
                <w:szCs w:val="24"/>
              </w:rPr>
            </w:pPr>
          </w:p>
          <w:p w:rsidR="00067A28" w:rsidRDefault="00067A28">
            <w:pPr>
              <w:tabs>
                <w:tab w:val="left" w:pos="0"/>
              </w:tabs>
              <w:jc w:val="both"/>
            </w:pPr>
          </w:p>
          <w:p w:rsidR="00067A28" w:rsidRDefault="00067A28">
            <w:pPr>
              <w:tabs>
                <w:tab w:val="left" w:pos="0"/>
              </w:tabs>
              <w:jc w:val="both"/>
            </w:pPr>
          </w:p>
          <w:p w:rsidR="00067A28" w:rsidRDefault="00067A28">
            <w:pPr>
              <w:tabs>
                <w:tab w:val="left" w:pos="0"/>
              </w:tabs>
              <w:jc w:val="both"/>
            </w:pPr>
          </w:p>
          <w:p w:rsidR="00067A28" w:rsidRDefault="00067A28"/>
        </w:tc>
        <w:tc>
          <w:tcPr>
            <w:tcW w:w="2976" w:type="dxa"/>
            <w:tcBorders>
              <w:top w:val="single" w:sz="4" w:space="0" w:color="000000"/>
              <w:left w:val="single" w:sz="4" w:space="0" w:color="000000"/>
              <w:bottom w:val="single" w:sz="4" w:space="0" w:color="000000"/>
              <w:right w:val="single" w:sz="6" w:space="0" w:color="auto"/>
            </w:tcBorders>
          </w:tcPr>
          <w:p w:rsidR="00067A28" w:rsidRDefault="00067A28">
            <w:pPr>
              <w:snapToGrid w:val="0"/>
              <w:jc w:val="center"/>
              <w:rPr>
                <w:rFonts w:ascii="Times New Roman" w:hAnsi="Times New Roman" w:cs="Times New Roman"/>
                <w:b/>
                <w:bCs/>
              </w:rPr>
            </w:pPr>
          </w:p>
          <w:p w:rsidR="00067A28" w:rsidRDefault="00067A28">
            <w:pPr>
              <w:snapToGrid w:val="0"/>
              <w:jc w:val="center"/>
              <w:rPr>
                <w:b/>
                <w:bCs/>
              </w:rPr>
            </w:pPr>
          </w:p>
        </w:tc>
      </w:tr>
    </w:tbl>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Участник</w:t>
      </w:r>
    </w:p>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szCs w:val="28"/>
        </w:rPr>
      </w:pPr>
    </w:p>
    <w:p w:rsidR="00474C6B" w:rsidRDefault="00474C6B" w:rsidP="00474C6B">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474C6B" w:rsidRDefault="00474C6B" w:rsidP="00474C6B">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rsidR="00474C6B" w:rsidRDefault="00474C6B" w:rsidP="00474C6B">
      <w:pPr>
        <w:pStyle w:val="ConsPlusNormal"/>
        <w:jc w:val="both"/>
        <w:rPr>
          <w:rFonts w:ascii="Times New Roman" w:hAnsi="Times New Roman" w:cs="Times New Roman"/>
        </w:rPr>
      </w:pPr>
    </w:p>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474C6B" w:rsidRDefault="00474C6B" w:rsidP="00474C6B">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9"/>
        <w:gridCol w:w="11366"/>
      </w:tblGrid>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реквизиты(в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rPr>
          <w:trHeight w:val="987"/>
        </w:trPr>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474C6B" w:rsidRDefault="00474C6B" w:rsidP="00474C6B">
      <w:pPr>
        <w:pStyle w:val="ConsPlusNormal"/>
        <w:ind w:firstLine="0"/>
        <w:rPr>
          <w:rFonts w:ascii="Times New Roman" w:hAnsi="Times New Roman" w:cs="Times New Roman"/>
        </w:rPr>
      </w:pPr>
    </w:p>
    <w:p w:rsidR="00474C6B" w:rsidRDefault="00474C6B" w:rsidP="00474C6B">
      <w:pPr>
        <w:pStyle w:val="ConsPlusNormal"/>
        <w:jc w:val="both"/>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067A28" w:rsidRDefault="00067A28" w:rsidP="00474C6B">
      <w:pPr>
        <w:pStyle w:val="ConsPlusNormal"/>
        <w:jc w:val="center"/>
        <w:rPr>
          <w:rFonts w:ascii="Times New Roman" w:hAnsi="Times New Roman" w:cs="Times New Roman"/>
        </w:rPr>
      </w:pPr>
    </w:p>
    <w:p w:rsidR="00067A28" w:rsidRDefault="00067A28"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t>Если участник закупки является физическим лицом,</w:t>
      </w:r>
    </w:p>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474C6B" w:rsidRDefault="00474C6B" w:rsidP="00474C6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8"/>
        <w:gridCol w:w="12431"/>
      </w:tblGrid>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Отчество</w:t>
            </w:r>
          </w:p>
          <w:p w:rsidR="00474C6B" w:rsidRDefault="00474C6B">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bl>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w:t>
      </w:r>
      <w:r w:rsidR="003707B3">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3707B3">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3707B3">
        <w:rPr>
          <w:rFonts w:ascii="Times New Roman" w:hAnsi="Times New Roman" w:cs="Times New Roman"/>
          <w:sz w:val="28"/>
        </w:rPr>
        <w:t>Договор</w:t>
      </w:r>
      <w:r>
        <w:rPr>
          <w:rFonts w:ascii="Times New Roman" w:hAnsi="Times New Roman" w:cs="Times New Roman"/>
          <w:sz w:val="28"/>
        </w:rPr>
        <w:t xml:space="preserve">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w:t>
      </w:r>
      <w:r>
        <w:rPr>
          <w:rFonts w:ascii="Times New Roman" w:hAnsi="Times New Roman" w:cs="Times New Roman"/>
          <w:sz w:val="28"/>
        </w:rPr>
        <w:lastRenderedPageBreak/>
        <w:t xml:space="preserve">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3707B3">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
    <w:p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в том числе дает согласие опубликование вышеуказанных данных в Единой информационной системе в сфере закупок </w:t>
      </w:r>
      <w:r>
        <w:rPr>
          <w:rFonts w:ascii="Times New Roman" w:hAnsi="Times New Roman" w:cs="Times New Roman"/>
          <w:sz w:val="28"/>
        </w:rPr>
        <w:lastRenderedPageBreak/>
        <w:t xml:space="preserve">с целью соблюдения требований Федерального закона № 44-ФЗ при осуществлении Заказчиком закупки, предусмотренной настоящим </w:t>
      </w:r>
      <w:r w:rsidR="003707B3">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474C6B">
        <w:rPr>
          <w:rFonts w:ascii="Times New Roman" w:hAnsi="Times New Roman" w:cs="Times New Roman"/>
          <w:sz w:val="28"/>
          <w:szCs w:val="28"/>
          <w:lang w:eastAsia="ar-SA"/>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 xml:space="preserve">5) </w:t>
      </w:r>
      <w:r w:rsidRPr="00474C6B">
        <w:rPr>
          <w:rFonts w:ascii="Times New Roman" w:hAnsi="Times New Roman" w:cs="Times New Roman"/>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6)</w:t>
      </w:r>
      <w:r w:rsidRPr="00474C6B">
        <w:rPr>
          <w:rFonts w:ascii="Times New Roman" w:hAnsi="Times New Roman" w:cs="Times New Roman"/>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74C6B" w:rsidRPr="00474C6B" w:rsidRDefault="00474C6B" w:rsidP="00474C6B">
      <w:pPr>
        <w:autoSpaceDE w:val="0"/>
        <w:autoSpaceDN w:val="0"/>
        <w:adjustRightInd w:val="0"/>
        <w:jc w:val="both"/>
        <w:rPr>
          <w:rFonts w:ascii="Times New Roman" w:hAnsi="Times New Roman" w:cs="Times New Roman"/>
          <w:b/>
          <w:sz w:val="28"/>
          <w:szCs w:val="28"/>
        </w:rPr>
      </w:pPr>
      <w:r w:rsidRPr="00474C6B">
        <w:rPr>
          <w:rFonts w:ascii="Times New Roman" w:hAnsi="Times New Roman" w:cs="Times New Roman"/>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sidRPr="00474C6B">
        <w:rPr>
          <w:rFonts w:ascii="Times New Roman" w:hAnsi="Times New Roman" w:cs="Times New Roman"/>
          <w:sz w:val="28"/>
          <w:szCs w:val="28"/>
        </w:rPr>
        <w:t>"О закупках товаров, работ, услуг отдельными видами юридических лиц"</w:t>
      </w:r>
      <w:r w:rsidRPr="00474C6B">
        <w:rPr>
          <w:rFonts w:ascii="Times New Roman" w:hAnsi="Times New Roman" w:cs="Times New Roman"/>
          <w:sz w:val="28"/>
          <w:szCs w:val="28"/>
          <w:lang w:eastAsia="ar-SA"/>
        </w:rPr>
        <w:t>.</w:t>
      </w:r>
    </w:p>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afd"/>
        <w:jc w:val="center"/>
        <w:rPr>
          <w:sz w:val="28"/>
          <w:szCs w:val="28"/>
        </w:rPr>
      </w:pPr>
      <w:r>
        <w:rPr>
          <w:sz w:val="28"/>
          <w:szCs w:val="28"/>
        </w:rPr>
        <w:t>Информация и документы, которые прилагаются участником закупки:</w:t>
      </w:r>
    </w:p>
    <w:p w:rsidR="00474C6B" w:rsidRDefault="00474C6B" w:rsidP="00474C6B">
      <w:pPr>
        <w:pStyle w:val="ConsPlusNormal"/>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5879" w:rsidRPr="006A5879" w:rsidRDefault="006A5879" w:rsidP="008A6F5A">
      <w:pPr>
        <w:widowControl w:val="0"/>
        <w:spacing w:after="0" w:line="0" w:lineRule="atLeast"/>
        <w:contextualSpacing/>
        <w:jc w:val="both"/>
        <w:rPr>
          <w:rFonts w:ascii="Times New Roman" w:hAnsi="Times New Roman" w:cs="Times New Roman"/>
          <w:sz w:val="24"/>
          <w:szCs w:val="24"/>
        </w:rPr>
      </w:pPr>
    </w:p>
    <w:sectPr w:rsidR="006A5879" w:rsidRPr="006A5879" w:rsidSect="006A5879">
      <w:pgSz w:w="16838" w:h="11906" w:orient="landscape"/>
      <w:pgMar w:top="851" w:right="851" w:bottom="709"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CFB" w:rsidRDefault="00AC0CFB">
      <w:pPr>
        <w:spacing w:after="0" w:line="240" w:lineRule="auto"/>
      </w:pPr>
      <w:r>
        <w:separator/>
      </w:r>
    </w:p>
  </w:endnote>
  <w:endnote w:type="continuationSeparator" w:id="0">
    <w:p w:rsidR="00AC0CFB" w:rsidRDefault="00AC0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HIJMK+TimesNewRoman">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2" w:rsidRDefault="005533D9">
    <w:pPr>
      <w:pStyle w:val="af0"/>
      <w:jc w:val="right"/>
      <w:rPr>
        <w:rFonts w:ascii="Times New Roman" w:hAnsi="Times New Roman" w:cs="Times New Roman"/>
      </w:rPr>
    </w:pPr>
    <w:r>
      <w:rPr>
        <w:rFonts w:ascii="Times New Roman" w:hAnsi="Times New Roman" w:cs="Times New Roman"/>
      </w:rPr>
      <w:fldChar w:fldCharType="begin"/>
    </w:r>
    <w:r w:rsidR="009A4A62">
      <w:rPr>
        <w:rFonts w:ascii="Times New Roman" w:hAnsi="Times New Roman" w:cs="Times New Roman"/>
      </w:rPr>
      <w:instrText>PAGE   \* MERGEFORMAT</w:instrText>
    </w:r>
    <w:r>
      <w:rPr>
        <w:rFonts w:ascii="Times New Roman" w:hAnsi="Times New Roman" w:cs="Times New Roman"/>
      </w:rPr>
      <w:fldChar w:fldCharType="separate"/>
    </w:r>
    <w:r w:rsidR="000D3B61">
      <w:rPr>
        <w:rFonts w:ascii="Times New Roman" w:hAnsi="Times New Roman" w:cs="Times New Roman"/>
        <w:noProof/>
      </w:rPr>
      <w:t>40</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CFB" w:rsidRDefault="00AC0CFB">
      <w:pPr>
        <w:spacing w:after="0" w:line="240" w:lineRule="auto"/>
      </w:pPr>
      <w:r>
        <w:separator/>
      </w:r>
    </w:p>
  </w:footnote>
  <w:footnote w:type="continuationSeparator" w:id="0">
    <w:p w:rsidR="00AC0CFB" w:rsidRDefault="00AC0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3"/>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540"/>
        </w:tabs>
        <w:ind w:left="540" w:hanging="360"/>
      </w:pPr>
      <w:rPr>
        <w:rFonts w:ascii="Symbol" w:hAnsi="Symbol" w:cs="Symbol"/>
        <w:color w:val="auto"/>
        <w:sz w:val="22"/>
        <w:szCs w:val="2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1080"/>
        </w:tabs>
        <w:ind w:left="1080" w:hanging="360"/>
      </w:pPr>
      <w:rPr>
        <w:rFonts w:ascii="Symbol" w:hAnsi="Symbol"/>
      </w:rPr>
    </w:lvl>
  </w:abstractNum>
  <w:abstractNum w:abstractNumId="4">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5">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47D5B2A"/>
    <w:multiLevelType w:val="hybridMultilevel"/>
    <w:tmpl w:val="3A0E9868"/>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7">
    <w:nsid w:val="0E7F618E"/>
    <w:multiLevelType w:val="hybridMultilevel"/>
    <w:tmpl w:val="C2745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52D70C6"/>
    <w:multiLevelType w:val="multilevel"/>
    <w:tmpl w:val="EFF4E7F0"/>
    <w:lvl w:ilvl="0">
      <w:start w:val="1"/>
      <w:numFmt w:val="decimal"/>
      <w:lvlText w:val="%1."/>
      <w:lvlJc w:val="left"/>
      <w:pPr>
        <w:ind w:left="1210" w:hanging="360"/>
      </w:pPr>
      <w:rPr>
        <w:b/>
      </w:rPr>
    </w:lvl>
    <w:lvl w:ilvl="1">
      <w:start w:val="2"/>
      <w:numFmt w:val="decimal"/>
      <w:isLgl/>
      <w:lvlText w:val="%1.%2."/>
      <w:lvlJc w:val="left"/>
      <w:pPr>
        <w:ind w:left="1270"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0">
    <w:nsid w:val="39645F6D"/>
    <w:multiLevelType w:val="hybridMultilevel"/>
    <w:tmpl w:val="B0DEC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99844CC"/>
    <w:multiLevelType w:val="multilevel"/>
    <w:tmpl w:val="1A50F466"/>
    <w:lvl w:ilvl="0">
      <w:start w:val="4"/>
      <w:numFmt w:val="decimal"/>
      <w:lvlText w:val="%1."/>
      <w:lvlJc w:val="left"/>
      <w:pPr>
        <w:ind w:left="360" w:hanging="360"/>
      </w:pPr>
      <w:rPr>
        <w:rFonts w:cs="Times New Roman"/>
        <w:strike w:val="0"/>
        <w:dstrike w:val="0"/>
        <w:u w:val="none"/>
        <w:effect w:val="none"/>
      </w:rPr>
    </w:lvl>
    <w:lvl w:ilvl="1">
      <w:start w:val="1"/>
      <w:numFmt w:val="decimal"/>
      <w:lvlText w:val="%1.%2."/>
      <w:lvlJc w:val="left"/>
      <w:pPr>
        <w:ind w:left="1353" w:hanging="360"/>
      </w:pPr>
      <w:rPr>
        <w:rFonts w:cs="Times New Roman"/>
        <w:b w:val="0"/>
        <w:strike w:val="0"/>
        <w:dstrike w:val="0"/>
        <w:u w:val="none"/>
        <w:effect w:val="none"/>
      </w:rPr>
    </w:lvl>
    <w:lvl w:ilvl="2">
      <w:start w:val="1"/>
      <w:numFmt w:val="decimal"/>
      <w:lvlText w:val="%1.%2.%3."/>
      <w:lvlJc w:val="left"/>
      <w:pPr>
        <w:ind w:left="2040" w:hanging="720"/>
      </w:pPr>
      <w:rPr>
        <w:rFonts w:cs="Times New Roman"/>
        <w:strike w:val="0"/>
        <w:dstrike w:val="0"/>
        <w:u w:val="none"/>
        <w:effect w:val="none"/>
      </w:rPr>
    </w:lvl>
    <w:lvl w:ilvl="3">
      <w:start w:val="1"/>
      <w:numFmt w:val="decimal"/>
      <w:lvlText w:val="%1.%2.%3.%4."/>
      <w:lvlJc w:val="left"/>
      <w:pPr>
        <w:ind w:left="2700" w:hanging="720"/>
      </w:pPr>
      <w:rPr>
        <w:rFonts w:cs="Times New Roman"/>
        <w:strike w:val="0"/>
        <w:dstrike w:val="0"/>
        <w:u w:val="none"/>
        <w:effect w:val="none"/>
      </w:rPr>
    </w:lvl>
    <w:lvl w:ilvl="4">
      <w:start w:val="1"/>
      <w:numFmt w:val="decimal"/>
      <w:lvlText w:val="%1.%2.%3.%4.%5."/>
      <w:lvlJc w:val="left"/>
      <w:pPr>
        <w:ind w:left="3720" w:hanging="1080"/>
      </w:pPr>
      <w:rPr>
        <w:rFonts w:cs="Times New Roman"/>
        <w:strike w:val="0"/>
        <w:dstrike w:val="0"/>
        <w:u w:val="none"/>
        <w:effect w:val="none"/>
      </w:rPr>
    </w:lvl>
    <w:lvl w:ilvl="5">
      <w:start w:val="1"/>
      <w:numFmt w:val="decimal"/>
      <w:lvlText w:val="%1.%2.%3.%4.%5.%6."/>
      <w:lvlJc w:val="left"/>
      <w:pPr>
        <w:ind w:left="4380" w:hanging="1080"/>
      </w:pPr>
      <w:rPr>
        <w:rFonts w:cs="Times New Roman"/>
        <w:strike w:val="0"/>
        <w:dstrike w:val="0"/>
        <w:u w:val="none"/>
        <w:effect w:val="none"/>
      </w:rPr>
    </w:lvl>
    <w:lvl w:ilvl="6">
      <w:start w:val="1"/>
      <w:numFmt w:val="decimal"/>
      <w:lvlText w:val="%1.%2.%3.%4.%5.%6.%7."/>
      <w:lvlJc w:val="left"/>
      <w:pPr>
        <w:ind w:left="5400" w:hanging="1440"/>
      </w:pPr>
      <w:rPr>
        <w:rFonts w:cs="Times New Roman"/>
        <w:strike w:val="0"/>
        <w:dstrike w:val="0"/>
        <w:u w:val="none"/>
        <w:effect w:val="none"/>
      </w:rPr>
    </w:lvl>
    <w:lvl w:ilvl="7">
      <w:start w:val="1"/>
      <w:numFmt w:val="decimal"/>
      <w:lvlText w:val="%1.%2.%3.%4.%5.%6.%7.%8."/>
      <w:lvlJc w:val="left"/>
      <w:pPr>
        <w:ind w:left="6060" w:hanging="1440"/>
      </w:pPr>
      <w:rPr>
        <w:rFonts w:cs="Times New Roman"/>
        <w:strike w:val="0"/>
        <w:dstrike w:val="0"/>
        <w:u w:val="none"/>
        <w:effect w:val="none"/>
      </w:rPr>
    </w:lvl>
    <w:lvl w:ilvl="8">
      <w:start w:val="1"/>
      <w:numFmt w:val="decimal"/>
      <w:lvlText w:val="%1.%2.%3.%4.%5.%6.%7.%8.%9."/>
      <w:lvlJc w:val="left"/>
      <w:pPr>
        <w:ind w:left="7080" w:hanging="1800"/>
      </w:pPr>
      <w:rPr>
        <w:rFonts w:cs="Times New Roman"/>
        <w:strike w:val="0"/>
        <w:dstrike w:val="0"/>
        <w:u w:val="none"/>
        <w:effect w:val="none"/>
      </w:rPr>
    </w:lvl>
  </w:abstractNum>
  <w:abstractNum w:abstractNumId="12">
    <w:nsid w:val="4DD10586"/>
    <w:multiLevelType w:val="hybridMultilevel"/>
    <w:tmpl w:val="68CE2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1171F7"/>
    <w:multiLevelType w:val="multilevel"/>
    <w:tmpl w:val="12A4A53E"/>
    <w:lvl w:ilvl="0">
      <w:start w:val="1"/>
      <w:numFmt w:val="decimal"/>
      <w:lvlText w:val="%1"/>
      <w:lvlJc w:val="left"/>
      <w:pPr>
        <w:ind w:left="360" w:hanging="360"/>
      </w:pPr>
    </w:lvl>
    <w:lvl w:ilvl="1">
      <w:start w:val="1"/>
      <w:numFmt w:val="decimal"/>
      <w:lvlText w:val="%1.%2"/>
      <w:lvlJc w:val="left"/>
      <w:pPr>
        <w:ind w:left="218" w:hanging="360"/>
      </w:pPr>
      <w:rPr>
        <w:sz w:val="20"/>
        <w:szCs w:val="20"/>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588" w:hanging="1440"/>
      </w:pPr>
    </w:lvl>
    <w:lvl w:ilvl="7">
      <w:start w:val="1"/>
      <w:numFmt w:val="decimal"/>
      <w:lvlText w:val="%1.%2.%3.%4.%5.%6.%7.%8"/>
      <w:lvlJc w:val="left"/>
      <w:pPr>
        <w:ind w:left="446" w:hanging="1440"/>
      </w:pPr>
    </w:lvl>
    <w:lvl w:ilvl="8">
      <w:start w:val="1"/>
      <w:numFmt w:val="decimal"/>
      <w:lvlText w:val="%1.%2.%3.%4.%5.%6.%7.%8.%9"/>
      <w:lvlJc w:val="left"/>
      <w:pPr>
        <w:ind w:left="304" w:hanging="1440"/>
      </w:pPr>
    </w:lvl>
  </w:abstractNum>
  <w:abstractNum w:abstractNumId="14">
    <w:nsid w:val="5D901C54"/>
    <w:multiLevelType w:val="hybridMultilevel"/>
    <w:tmpl w:val="F984C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B26CB"/>
    <w:multiLevelType w:val="hybridMultilevel"/>
    <w:tmpl w:val="3B58F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54C6A7A"/>
    <w:multiLevelType w:val="multilevel"/>
    <w:tmpl w:val="18F012D0"/>
    <w:lvl w:ilvl="0">
      <w:start w:val="1"/>
      <w:numFmt w:val="decimal"/>
      <w:lvlText w:val="%1."/>
      <w:lvlJc w:val="left"/>
      <w:pPr>
        <w:ind w:left="703"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C21766"/>
    <w:multiLevelType w:val="multilevel"/>
    <w:tmpl w:val="E96EAFAA"/>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nsid w:val="6E5749CC"/>
    <w:multiLevelType w:val="hybridMultilevel"/>
    <w:tmpl w:val="E8DCD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9"/>
  </w:num>
  <w:num w:numId="10">
    <w:abstractNumId w:val="7"/>
  </w:num>
  <w:num w:numId="11">
    <w:abstractNumId w:val="15"/>
  </w:num>
  <w:num w:numId="12">
    <w:abstractNumId w:val="10"/>
  </w:num>
  <w:num w:numId="13">
    <w:abstractNumId w:val="12"/>
  </w:num>
  <w:num w:numId="14">
    <w:abstractNumId w:val="18"/>
  </w:num>
  <w:num w:numId="15">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9C526E"/>
    <w:rsid w:val="000041C0"/>
    <w:rsid w:val="00005127"/>
    <w:rsid w:val="000068CE"/>
    <w:rsid w:val="00013AF3"/>
    <w:rsid w:val="00031DCF"/>
    <w:rsid w:val="00035A2C"/>
    <w:rsid w:val="00046E9E"/>
    <w:rsid w:val="000511D3"/>
    <w:rsid w:val="00057CB3"/>
    <w:rsid w:val="00062848"/>
    <w:rsid w:val="00067A28"/>
    <w:rsid w:val="000731F7"/>
    <w:rsid w:val="0008425E"/>
    <w:rsid w:val="00090B68"/>
    <w:rsid w:val="000967F0"/>
    <w:rsid w:val="000B787F"/>
    <w:rsid w:val="000C2F97"/>
    <w:rsid w:val="000C3091"/>
    <w:rsid w:val="000C5C3A"/>
    <w:rsid w:val="000D3B61"/>
    <w:rsid w:val="000D73F6"/>
    <w:rsid w:val="000E10D8"/>
    <w:rsid w:val="00103EAE"/>
    <w:rsid w:val="0010669B"/>
    <w:rsid w:val="00115B2D"/>
    <w:rsid w:val="001244DA"/>
    <w:rsid w:val="001724E3"/>
    <w:rsid w:val="00186F48"/>
    <w:rsid w:val="00196011"/>
    <w:rsid w:val="00197D5B"/>
    <w:rsid w:val="001B19EB"/>
    <w:rsid w:val="001C6006"/>
    <w:rsid w:val="001C6496"/>
    <w:rsid w:val="001C64CC"/>
    <w:rsid w:val="001C7B95"/>
    <w:rsid w:val="001F09F9"/>
    <w:rsid w:val="00207BA1"/>
    <w:rsid w:val="00216E16"/>
    <w:rsid w:val="00220E57"/>
    <w:rsid w:val="002272B3"/>
    <w:rsid w:val="00235EBD"/>
    <w:rsid w:val="00243CBC"/>
    <w:rsid w:val="00250C7B"/>
    <w:rsid w:val="00251F3D"/>
    <w:rsid w:val="002669AC"/>
    <w:rsid w:val="00277AD6"/>
    <w:rsid w:val="002851FD"/>
    <w:rsid w:val="002933B3"/>
    <w:rsid w:val="002A5BD8"/>
    <w:rsid w:val="002B19A7"/>
    <w:rsid w:val="002D35C0"/>
    <w:rsid w:val="002E4C4B"/>
    <w:rsid w:val="003023BE"/>
    <w:rsid w:val="00311B0D"/>
    <w:rsid w:val="003128D2"/>
    <w:rsid w:val="00355D01"/>
    <w:rsid w:val="003610DC"/>
    <w:rsid w:val="003707B3"/>
    <w:rsid w:val="00373850"/>
    <w:rsid w:val="003778A5"/>
    <w:rsid w:val="00382C81"/>
    <w:rsid w:val="00387EED"/>
    <w:rsid w:val="0039383D"/>
    <w:rsid w:val="003B66BC"/>
    <w:rsid w:val="003E1577"/>
    <w:rsid w:val="00416385"/>
    <w:rsid w:val="00430485"/>
    <w:rsid w:val="0045224B"/>
    <w:rsid w:val="0046102A"/>
    <w:rsid w:val="00474C6B"/>
    <w:rsid w:val="00474E56"/>
    <w:rsid w:val="00493D29"/>
    <w:rsid w:val="004A20DF"/>
    <w:rsid w:val="004B1211"/>
    <w:rsid w:val="004C2EAC"/>
    <w:rsid w:val="004E1B7D"/>
    <w:rsid w:val="004F61B3"/>
    <w:rsid w:val="005237C4"/>
    <w:rsid w:val="005251A7"/>
    <w:rsid w:val="0053770F"/>
    <w:rsid w:val="00543822"/>
    <w:rsid w:val="005533D9"/>
    <w:rsid w:val="00571786"/>
    <w:rsid w:val="00572381"/>
    <w:rsid w:val="005760B4"/>
    <w:rsid w:val="00584DA0"/>
    <w:rsid w:val="005A34E3"/>
    <w:rsid w:val="005B1CFB"/>
    <w:rsid w:val="005D6742"/>
    <w:rsid w:val="006236F0"/>
    <w:rsid w:val="00630110"/>
    <w:rsid w:val="00650F31"/>
    <w:rsid w:val="006560B6"/>
    <w:rsid w:val="006562E9"/>
    <w:rsid w:val="00665435"/>
    <w:rsid w:val="0068079A"/>
    <w:rsid w:val="00685D29"/>
    <w:rsid w:val="0069036D"/>
    <w:rsid w:val="006A5879"/>
    <w:rsid w:val="006E33F3"/>
    <w:rsid w:val="006E6145"/>
    <w:rsid w:val="006F5709"/>
    <w:rsid w:val="00716C7C"/>
    <w:rsid w:val="0072248C"/>
    <w:rsid w:val="00733F8D"/>
    <w:rsid w:val="00790758"/>
    <w:rsid w:val="00797EB1"/>
    <w:rsid w:val="007A24F7"/>
    <w:rsid w:val="007A5251"/>
    <w:rsid w:val="007C22E1"/>
    <w:rsid w:val="007D0838"/>
    <w:rsid w:val="007E1694"/>
    <w:rsid w:val="008124F1"/>
    <w:rsid w:val="0084570E"/>
    <w:rsid w:val="00845F15"/>
    <w:rsid w:val="0086259E"/>
    <w:rsid w:val="0086686F"/>
    <w:rsid w:val="008760A3"/>
    <w:rsid w:val="008A6F5A"/>
    <w:rsid w:val="008A7BDA"/>
    <w:rsid w:val="008B00FB"/>
    <w:rsid w:val="008B7F7A"/>
    <w:rsid w:val="008C1967"/>
    <w:rsid w:val="008E22F8"/>
    <w:rsid w:val="008E2705"/>
    <w:rsid w:val="008F6FF2"/>
    <w:rsid w:val="00925EC3"/>
    <w:rsid w:val="009318C6"/>
    <w:rsid w:val="009371F2"/>
    <w:rsid w:val="00943E13"/>
    <w:rsid w:val="00947DA0"/>
    <w:rsid w:val="00961CBF"/>
    <w:rsid w:val="00966E1E"/>
    <w:rsid w:val="00982721"/>
    <w:rsid w:val="00986D52"/>
    <w:rsid w:val="00992611"/>
    <w:rsid w:val="009A4A62"/>
    <w:rsid w:val="009A4C0F"/>
    <w:rsid w:val="009A53EF"/>
    <w:rsid w:val="009B4BF9"/>
    <w:rsid w:val="009B7295"/>
    <w:rsid w:val="009C526E"/>
    <w:rsid w:val="009D1757"/>
    <w:rsid w:val="009E5CA7"/>
    <w:rsid w:val="009F273B"/>
    <w:rsid w:val="00A20E9D"/>
    <w:rsid w:val="00A21168"/>
    <w:rsid w:val="00A32873"/>
    <w:rsid w:val="00A47146"/>
    <w:rsid w:val="00A517D3"/>
    <w:rsid w:val="00A62361"/>
    <w:rsid w:val="00A630CB"/>
    <w:rsid w:val="00A74239"/>
    <w:rsid w:val="00A96FE0"/>
    <w:rsid w:val="00A97FCB"/>
    <w:rsid w:val="00AA52D8"/>
    <w:rsid w:val="00AC0CFB"/>
    <w:rsid w:val="00AD045B"/>
    <w:rsid w:val="00AD4BF3"/>
    <w:rsid w:val="00B057D0"/>
    <w:rsid w:val="00B41AC4"/>
    <w:rsid w:val="00B827BB"/>
    <w:rsid w:val="00BA630E"/>
    <w:rsid w:val="00BB305A"/>
    <w:rsid w:val="00BB5178"/>
    <w:rsid w:val="00BC293E"/>
    <w:rsid w:val="00BD5563"/>
    <w:rsid w:val="00C034BB"/>
    <w:rsid w:val="00C07F08"/>
    <w:rsid w:val="00C3453C"/>
    <w:rsid w:val="00C3690A"/>
    <w:rsid w:val="00C41432"/>
    <w:rsid w:val="00C50C2D"/>
    <w:rsid w:val="00C53E1E"/>
    <w:rsid w:val="00C74361"/>
    <w:rsid w:val="00C87A31"/>
    <w:rsid w:val="00C9076D"/>
    <w:rsid w:val="00CA0B0A"/>
    <w:rsid w:val="00CA70AA"/>
    <w:rsid w:val="00CA7931"/>
    <w:rsid w:val="00CB012D"/>
    <w:rsid w:val="00CB14E3"/>
    <w:rsid w:val="00CB4DDD"/>
    <w:rsid w:val="00CB6DEF"/>
    <w:rsid w:val="00CE38A9"/>
    <w:rsid w:val="00D2455D"/>
    <w:rsid w:val="00D31D74"/>
    <w:rsid w:val="00D32055"/>
    <w:rsid w:val="00D328CD"/>
    <w:rsid w:val="00D46F9B"/>
    <w:rsid w:val="00D5353B"/>
    <w:rsid w:val="00D547C2"/>
    <w:rsid w:val="00D6280D"/>
    <w:rsid w:val="00D719BD"/>
    <w:rsid w:val="00D94803"/>
    <w:rsid w:val="00DB65B8"/>
    <w:rsid w:val="00DD6C9C"/>
    <w:rsid w:val="00DE544C"/>
    <w:rsid w:val="00E131E2"/>
    <w:rsid w:val="00E24FAF"/>
    <w:rsid w:val="00E2551A"/>
    <w:rsid w:val="00E33A21"/>
    <w:rsid w:val="00E42FF6"/>
    <w:rsid w:val="00E604D1"/>
    <w:rsid w:val="00E67910"/>
    <w:rsid w:val="00E73C9A"/>
    <w:rsid w:val="00E96E1A"/>
    <w:rsid w:val="00EA1B6D"/>
    <w:rsid w:val="00EC11AD"/>
    <w:rsid w:val="00EC2886"/>
    <w:rsid w:val="00EC2D08"/>
    <w:rsid w:val="00EE132E"/>
    <w:rsid w:val="00EE30EC"/>
    <w:rsid w:val="00EF4279"/>
    <w:rsid w:val="00F272CF"/>
    <w:rsid w:val="00F33496"/>
    <w:rsid w:val="00F46A0F"/>
    <w:rsid w:val="00F85420"/>
    <w:rsid w:val="00F85AD1"/>
    <w:rsid w:val="00F85D36"/>
    <w:rsid w:val="00FA7532"/>
    <w:rsid w:val="00FB2CD5"/>
    <w:rsid w:val="00FC0921"/>
    <w:rsid w:val="00FD5542"/>
    <w:rsid w:val="00FE0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Address" w:uiPriority="0"/>
    <w:lsdException w:name="HTML Code" w:uiPriority="0"/>
    <w:lsdException w:name="HTML Keyboard" w:uiPriority="0"/>
    <w:lsdException w:name="HTML Sampl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5D"/>
  </w:style>
  <w:style w:type="paragraph" w:styleId="10">
    <w:name w:val="heading 1"/>
    <w:basedOn w:val="a"/>
    <w:next w:val="a"/>
    <w:link w:val="11"/>
    <w:qFormat/>
    <w:rsid w:val="009C526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526E"/>
    <w:pPr>
      <w:keepNext/>
      <w:spacing w:after="60" w:line="240" w:lineRule="auto"/>
      <w:outlineLvl w:val="1"/>
    </w:pPr>
    <w:rPr>
      <w:rFonts w:ascii="Courier New" w:eastAsia="Times New Roman" w:hAnsi="Courier New" w:cs="Times New Roman"/>
      <w:b/>
      <w:szCs w:val="20"/>
    </w:rPr>
  </w:style>
  <w:style w:type="paragraph" w:styleId="31">
    <w:name w:val="heading 3"/>
    <w:basedOn w:val="a"/>
    <w:next w:val="a"/>
    <w:link w:val="32"/>
    <w:qFormat/>
    <w:rsid w:val="009C526E"/>
    <w:pPr>
      <w:keepNext/>
      <w:suppressAutoHyphens/>
      <w:spacing w:before="240" w:after="60" w:line="240" w:lineRule="auto"/>
      <w:jc w:val="both"/>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9C526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9C526E"/>
    <w:pPr>
      <w:tabs>
        <w:tab w:val="num" w:pos="3600"/>
      </w:tabs>
      <w:suppressAutoHyphens/>
      <w:spacing w:before="240" w:after="60" w:line="240" w:lineRule="auto"/>
      <w:ind w:left="3600" w:hanging="360"/>
      <w:jc w:val="both"/>
      <w:outlineLvl w:val="4"/>
    </w:pPr>
    <w:rPr>
      <w:rFonts w:ascii="Times New Roman" w:eastAsia="Times New Roman" w:hAnsi="Times New Roman" w:cs="Times New Roman"/>
      <w:szCs w:val="20"/>
      <w:lang w:eastAsia="ar-SA"/>
    </w:rPr>
  </w:style>
  <w:style w:type="paragraph" w:styleId="6">
    <w:name w:val="heading 6"/>
    <w:basedOn w:val="a"/>
    <w:next w:val="a"/>
    <w:link w:val="60"/>
    <w:qFormat/>
    <w:rsid w:val="009C526E"/>
    <w:pPr>
      <w:tabs>
        <w:tab w:val="num" w:pos="4320"/>
      </w:tabs>
      <w:suppressAutoHyphens/>
      <w:spacing w:before="240" w:after="60" w:line="240" w:lineRule="auto"/>
      <w:ind w:left="4320" w:hanging="360"/>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9C526E"/>
    <w:pPr>
      <w:tabs>
        <w:tab w:val="num" w:pos="5040"/>
      </w:tabs>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9C526E"/>
    <w:pPr>
      <w:tabs>
        <w:tab w:val="num" w:pos="5760"/>
      </w:tabs>
      <w:suppressAutoHyphens/>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9C526E"/>
    <w:pPr>
      <w:tabs>
        <w:tab w:val="num" w:pos="6480"/>
      </w:tabs>
      <w:suppressAutoHyphens/>
      <w:spacing w:before="240" w:after="60" w:line="240" w:lineRule="auto"/>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 1"/>
    <w:basedOn w:val="a"/>
    <w:link w:val="a4"/>
    <w:uiPriority w:val="99"/>
    <w:qFormat/>
    <w:rsid w:val="009C526E"/>
    <w:pPr>
      <w:ind w:left="720"/>
      <w:contextualSpacing/>
    </w:pPr>
    <w:rPr>
      <w:rFonts w:ascii="Calibri" w:eastAsia="Calibri" w:hAnsi="Calibri" w:cs="Times New Roman"/>
      <w:lang w:eastAsia="en-US"/>
    </w:rPr>
  </w:style>
  <w:style w:type="table" w:styleId="a5">
    <w:name w:val="Table Grid"/>
    <w:basedOn w:val="a1"/>
    <w:uiPriority w:val="59"/>
    <w:rsid w:val="009C5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9C526E"/>
    <w:rPr>
      <w:color w:val="0000FF"/>
      <w:u w:val="single"/>
    </w:rPr>
  </w:style>
  <w:style w:type="paragraph" w:customStyle="1" w:styleId="ConsPlusNormal">
    <w:name w:val="ConsPlusNormal"/>
    <w:link w:val="ConsPlusNormal0"/>
    <w:rsid w:val="009C52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Список 1"/>
    <w:basedOn w:val="a"/>
    <w:link w:val="a8"/>
    <w:rsid w:val="009C526E"/>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body text Знак1,Основной текст Знак Знак Знак,NoticeText-List Знак1,Основной текст1 Знак1,Список 1 Знак1"/>
    <w:basedOn w:val="a0"/>
    <w:link w:val="a7"/>
    <w:rsid w:val="009C526E"/>
    <w:rPr>
      <w:rFonts w:ascii="Times New Roman" w:eastAsia="Times New Roman" w:hAnsi="Times New Roman" w:cs="Times New Roman"/>
      <w:sz w:val="24"/>
      <w:szCs w:val="24"/>
      <w:lang w:eastAsia="ru-RU"/>
    </w:rPr>
  </w:style>
  <w:style w:type="paragraph" w:customStyle="1" w:styleId="12">
    <w:name w:val="Обычный1"/>
    <w:rsid w:val="009C526E"/>
    <w:pPr>
      <w:widowControl w:val="0"/>
      <w:snapToGrid w:val="0"/>
      <w:spacing w:after="0" w:line="300" w:lineRule="auto"/>
      <w:ind w:left="960" w:firstLine="720"/>
      <w:jc w:val="both"/>
    </w:pPr>
    <w:rPr>
      <w:rFonts w:ascii="Times New Roman" w:eastAsia="Times New Roman" w:hAnsi="Times New Roman" w:cs="Times New Roman"/>
      <w:szCs w:val="20"/>
    </w:rPr>
  </w:style>
  <w:style w:type="paragraph" w:customStyle="1" w:styleId="21">
    <w:name w:val="Основной текст с отступом 21"/>
    <w:basedOn w:val="a"/>
    <w:rsid w:val="009C526E"/>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9">
    <w:name w:val="Body Text Indent"/>
    <w:basedOn w:val="a"/>
    <w:link w:val="aa"/>
    <w:rsid w:val="009C526E"/>
    <w:pPr>
      <w:spacing w:after="120" w:line="240" w:lineRule="auto"/>
      <w:ind w:left="283"/>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C526E"/>
    <w:rPr>
      <w:rFonts w:ascii="Times New Roman" w:eastAsia="Times New Roman" w:hAnsi="Times New Roman" w:cs="Times New Roman"/>
      <w:sz w:val="24"/>
      <w:szCs w:val="24"/>
      <w:lang w:eastAsia="ru-RU"/>
    </w:rPr>
  </w:style>
  <w:style w:type="paragraph" w:customStyle="1" w:styleId="22">
    <w:name w:val="Обычный2"/>
    <w:rsid w:val="009C526E"/>
    <w:pPr>
      <w:widowControl w:val="0"/>
      <w:spacing w:after="0" w:line="240" w:lineRule="auto"/>
      <w:jc w:val="both"/>
    </w:pPr>
    <w:rPr>
      <w:rFonts w:ascii="Arial" w:eastAsia="Times New Roman" w:hAnsi="Arial" w:cs="Times New Roman"/>
      <w:snapToGrid w:val="0"/>
      <w:spacing w:val="-5"/>
      <w:sz w:val="25"/>
      <w:szCs w:val="20"/>
    </w:rPr>
  </w:style>
  <w:style w:type="character" w:styleId="ab">
    <w:name w:val="FollowedHyperlink"/>
    <w:basedOn w:val="a0"/>
    <w:unhideWhenUsed/>
    <w:rsid w:val="009C526E"/>
    <w:rPr>
      <w:color w:val="800080" w:themeColor="followedHyperlink"/>
      <w:u w:val="single"/>
    </w:rPr>
  </w:style>
  <w:style w:type="character" w:customStyle="1" w:styleId="32">
    <w:name w:val="Заголовок 3 Знак"/>
    <w:basedOn w:val="a0"/>
    <w:link w:val="31"/>
    <w:rsid w:val="009C526E"/>
    <w:rPr>
      <w:rFonts w:ascii="Arial" w:eastAsia="Times New Roman" w:hAnsi="Arial" w:cs="Times New Roman"/>
      <w:b/>
      <w:bCs/>
      <w:sz w:val="26"/>
      <w:szCs w:val="26"/>
      <w:lang w:eastAsia="ar-SA"/>
    </w:rPr>
  </w:style>
  <w:style w:type="paragraph" w:customStyle="1" w:styleId="ac">
    <w:name w:val="РАЗДЕЛ"/>
    <w:basedOn w:val="a"/>
    <w:qFormat/>
    <w:rsid w:val="009C526E"/>
    <w:pPr>
      <w:spacing w:after="60" w:line="240" w:lineRule="auto"/>
      <w:jc w:val="both"/>
    </w:pPr>
    <w:rPr>
      <w:rFonts w:ascii="Times New Roman" w:eastAsia="Times New Roman" w:hAnsi="Times New Roman" w:cs="Times New Roman"/>
      <w:b/>
      <w:sz w:val="24"/>
      <w:szCs w:val="24"/>
    </w:rPr>
  </w:style>
  <w:style w:type="paragraph" w:customStyle="1" w:styleId="ad">
    <w:name w:val="Заголовок к тексту"/>
    <w:basedOn w:val="a"/>
    <w:next w:val="a7"/>
    <w:rsid w:val="009C526E"/>
    <w:pPr>
      <w:suppressAutoHyphens/>
      <w:spacing w:after="480" w:line="240" w:lineRule="exact"/>
    </w:pPr>
    <w:rPr>
      <w:rFonts w:ascii="Times New Roman" w:eastAsia="Times New Roman" w:hAnsi="Times New Roman" w:cs="Times New Roman"/>
      <w:b/>
      <w:sz w:val="28"/>
      <w:szCs w:val="20"/>
    </w:rPr>
  </w:style>
  <w:style w:type="paragraph" w:styleId="23">
    <w:name w:val="Body Text 2"/>
    <w:basedOn w:val="a"/>
    <w:link w:val="24"/>
    <w:rsid w:val="009C526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C526E"/>
    <w:rPr>
      <w:rFonts w:ascii="Times New Roman" w:eastAsia="Times New Roman" w:hAnsi="Times New Roman" w:cs="Times New Roman"/>
      <w:sz w:val="24"/>
      <w:szCs w:val="24"/>
    </w:rPr>
  </w:style>
  <w:style w:type="paragraph" w:styleId="ae">
    <w:name w:val="header"/>
    <w:aliases w:val="Linie,header"/>
    <w:basedOn w:val="a"/>
    <w:link w:val="af"/>
    <w:unhideWhenUsed/>
    <w:rsid w:val="009C526E"/>
    <w:pPr>
      <w:tabs>
        <w:tab w:val="center" w:pos="4677"/>
        <w:tab w:val="right" w:pos="9355"/>
      </w:tabs>
      <w:spacing w:after="0" w:line="240" w:lineRule="auto"/>
    </w:pPr>
  </w:style>
  <w:style w:type="character" w:customStyle="1" w:styleId="af">
    <w:name w:val="Верхний колонтитул Знак"/>
    <w:aliases w:val="Linie Знак,header Знак"/>
    <w:basedOn w:val="a0"/>
    <w:link w:val="ae"/>
    <w:rsid w:val="009C526E"/>
  </w:style>
  <w:style w:type="paragraph" w:styleId="af0">
    <w:name w:val="footer"/>
    <w:basedOn w:val="a"/>
    <w:link w:val="af1"/>
    <w:unhideWhenUsed/>
    <w:rsid w:val="009C526E"/>
    <w:pPr>
      <w:tabs>
        <w:tab w:val="center" w:pos="4677"/>
        <w:tab w:val="right" w:pos="9355"/>
      </w:tabs>
      <w:spacing w:after="0" w:line="240" w:lineRule="auto"/>
    </w:pPr>
  </w:style>
  <w:style w:type="character" w:customStyle="1" w:styleId="af1">
    <w:name w:val="Нижний колонтитул Знак"/>
    <w:basedOn w:val="a0"/>
    <w:link w:val="af0"/>
    <w:rsid w:val="009C526E"/>
  </w:style>
  <w:style w:type="paragraph" w:styleId="af2">
    <w:name w:val="Balloon Text"/>
    <w:basedOn w:val="a"/>
    <w:link w:val="af3"/>
    <w:uiPriority w:val="99"/>
    <w:unhideWhenUsed/>
    <w:rsid w:val="009C52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C526E"/>
    <w:rPr>
      <w:rFonts w:ascii="Tahoma" w:hAnsi="Tahoma" w:cs="Tahoma"/>
      <w:sz w:val="16"/>
      <w:szCs w:val="16"/>
    </w:rPr>
  </w:style>
  <w:style w:type="character" w:customStyle="1" w:styleId="11">
    <w:name w:val="Заголовок 1 Знак"/>
    <w:basedOn w:val="a0"/>
    <w:link w:val="10"/>
    <w:rsid w:val="009C526E"/>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Текст1"/>
    <w:basedOn w:val="a"/>
    <w:rsid w:val="009C526E"/>
    <w:pPr>
      <w:widowControl w:val="0"/>
      <w:suppressAutoHyphens/>
      <w:autoSpaceDE w:val="0"/>
      <w:spacing w:after="0" w:line="240" w:lineRule="auto"/>
    </w:pPr>
    <w:rPr>
      <w:rFonts w:ascii="Courier New" w:eastAsia="SimSun" w:hAnsi="Courier New" w:cs="Courier New"/>
      <w:sz w:val="20"/>
      <w:szCs w:val="20"/>
      <w:lang w:eastAsia="ar-SA"/>
    </w:rPr>
  </w:style>
  <w:style w:type="paragraph" w:styleId="af4">
    <w:name w:val="TOC Heading"/>
    <w:basedOn w:val="10"/>
    <w:next w:val="a"/>
    <w:uiPriority w:val="39"/>
    <w:semiHidden/>
    <w:unhideWhenUsed/>
    <w:qFormat/>
    <w:rsid w:val="009C526E"/>
    <w:pPr>
      <w:spacing w:line="276" w:lineRule="auto"/>
      <w:outlineLvl w:val="9"/>
    </w:pPr>
  </w:style>
  <w:style w:type="paragraph" w:styleId="14">
    <w:name w:val="toc 1"/>
    <w:basedOn w:val="a"/>
    <w:next w:val="a"/>
    <w:autoRedefine/>
    <w:uiPriority w:val="39"/>
    <w:unhideWhenUsed/>
    <w:rsid w:val="009C526E"/>
    <w:pPr>
      <w:spacing w:after="100"/>
    </w:pPr>
  </w:style>
  <w:style w:type="paragraph" w:styleId="25">
    <w:name w:val="toc 2"/>
    <w:basedOn w:val="a"/>
    <w:next w:val="a"/>
    <w:autoRedefine/>
    <w:uiPriority w:val="39"/>
    <w:unhideWhenUsed/>
    <w:rsid w:val="009C526E"/>
    <w:pPr>
      <w:spacing w:after="100"/>
      <w:ind w:left="220"/>
    </w:pPr>
  </w:style>
  <w:style w:type="paragraph" w:styleId="33">
    <w:name w:val="toc 3"/>
    <w:basedOn w:val="a"/>
    <w:next w:val="a"/>
    <w:autoRedefine/>
    <w:uiPriority w:val="39"/>
    <w:unhideWhenUsed/>
    <w:rsid w:val="009C526E"/>
    <w:pPr>
      <w:spacing w:after="100"/>
      <w:ind w:left="440"/>
    </w:pPr>
  </w:style>
  <w:style w:type="paragraph" w:styleId="af5">
    <w:name w:val="Title"/>
    <w:basedOn w:val="a"/>
    <w:link w:val="af6"/>
    <w:uiPriority w:val="10"/>
    <w:qFormat/>
    <w:rsid w:val="009C526E"/>
    <w:pPr>
      <w:spacing w:after="0" w:line="240" w:lineRule="auto"/>
      <w:jc w:val="center"/>
    </w:pPr>
    <w:rPr>
      <w:rFonts w:ascii="Arial" w:eastAsia="Times New Roman" w:hAnsi="Arial" w:cs="Times New Roman"/>
      <w:b/>
      <w:snapToGrid w:val="0"/>
      <w:color w:val="000000"/>
      <w:sz w:val="20"/>
      <w:szCs w:val="20"/>
    </w:rPr>
  </w:style>
  <w:style w:type="character" w:customStyle="1" w:styleId="af6">
    <w:name w:val="Название Знак"/>
    <w:basedOn w:val="a0"/>
    <w:link w:val="af5"/>
    <w:uiPriority w:val="10"/>
    <w:rsid w:val="009C526E"/>
    <w:rPr>
      <w:rFonts w:ascii="Arial" w:eastAsia="Times New Roman" w:hAnsi="Arial" w:cs="Times New Roman"/>
      <w:b/>
      <w:snapToGrid w:val="0"/>
      <w:color w:val="000000"/>
      <w:sz w:val="20"/>
      <w:szCs w:val="20"/>
    </w:rPr>
  </w:style>
  <w:style w:type="character" w:customStyle="1" w:styleId="20">
    <w:name w:val="Заголовок 2 Знак"/>
    <w:basedOn w:val="a0"/>
    <w:link w:val="2"/>
    <w:rsid w:val="009C526E"/>
    <w:rPr>
      <w:rFonts w:ascii="Courier New" w:eastAsia="Times New Roman" w:hAnsi="Courier New" w:cs="Times New Roman"/>
      <w:b/>
      <w:szCs w:val="20"/>
    </w:rPr>
  </w:style>
  <w:style w:type="character" w:customStyle="1" w:styleId="40">
    <w:name w:val="Заголовок 4 Знак"/>
    <w:basedOn w:val="a0"/>
    <w:link w:val="4"/>
    <w:rsid w:val="009C526E"/>
    <w:rPr>
      <w:rFonts w:ascii="Calibri" w:eastAsia="Times New Roman" w:hAnsi="Calibri" w:cs="Times New Roman"/>
      <w:b/>
      <w:bCs/>
      <w:sz w:val="28"/>
      <w:szCs w:val="28"/>
      <w:lang w:eastAsia="en-US"/>
    </w:rPr>
  </w:style>
  <w:style w:type="character" w:customStyle="1" w:styleId="50">
    <w:name w:val="Заголовок 5 Знак"/>
    <w:basedOn w:val="a0"/>
    <w:link w:val="5"/>
    <w:rsid w:val="009C526E"/>
    <w:rPr>
      <w:rFonts w:ascii="Times New Roman" w:eastAsia="Times New Roman" w:hAnsi="Times New Roman" w:cs="Times New Roman"/>
      <w:szCs w:val="20"/>
      <w:lang w:eastAsia="ar-SA"/>
    </w:rPr>
  </w:style>
  <w:style w:type="character" w:customStyle="1" w:styleId="60">
    <w:name w:val="Заголовок 6 Знак"/>
    <w:basedOn w:val="a0"/>
    <w:link w:val="6"/>
    <w:rsid w:val="009C526E"/>
    <w:rPr>
      <w:rFonts w:ascii="Times New Roman" w:eastAsia="Times New Roman" w:hAnsi="Times New Roman" w:cs="Times New Roman"/>
      <w:i/>
      <w:szCs w:val="20"/>
      <w:lang w:eastAsia="ar-SA"/>
    </w:rPr>
  </w:style>
  <w:style w:type="character" w:customStyle="1" w:styleId="70">
    <w:name w:val="Заголовок 7 Знак"/>
    <w:basedOn w:val="a0"/>
    <w:link w:val="7"/>
    <w:rsid w:val="009C526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C526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9C526E"/>
    <w:rPr>
      <w:rFonts w:ascii="Arial" w:eastAsia="Times New Roman" w:hAnsi="Arial" w:cs="Arial"/>
      <w:lang w:eastAsia="ar-SA"/>
    </w:rPr>
  </w:style>
  <w:style w:type="paragraph" w:customStyle="1" w:styleId="15">
    <w:name w:val="Знак Знак Знак1 Знак"/>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Normal (Web)"/>
    <w:aliases w:val="Обычный (Web),Обычный (веб) Знак Знак Знак Знак,Обычный (веб) Знак Знак Знак"/>
    <w:basedOn w:val="a"/>
    <w:link w:val="af8"/>
    <w:rsid w:val="009C526E"/>
    <w:pPr>
      <w:widowControl w:val="0"/>
      <w:autoSpaceDE w:val="0"/>
      <w:autoSpaceDN w:val="0"/>
      <w:adjustRightInd w:val="0"/>
      <w:spacing w:after="0" w:line="240" w:lineRule="auto"/>
    </w:pPr>
    <w:rPr>
      <w:rFonts w:ascii="Tahoma" w:eastAsia="Times New Roman" w:hAnsi="Tahoma" w:cs="Tahoma"/>
      <w:sz w:val="16"/>
      <w:szCs w:val="16"/>
    </w:rPr>
  </w:style>
  <w:style w:type="paragraph" w:styleId="26">
    <w:name w:val="Body Text Indent 2"/>
    <w:aliases w:val="Знак"/>
    <w:basedOn w:val="a"/>
    <w:link w:val="27"/>
    <w:rsid w:val="009C526E"/>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aliases w:val="Знак Знак"/>
    <w:basedOn w:val="a0"/>
    <w:link w:val="26"/>
    <w:rsid w:val="009C526E"/>
    <w:rPr>
      <w:rFonts w:ascii="Times New Roman" w:eastAsia="Times New Roman" w:hAnsi="Times New Roman" w:cs="Times New Roman"/>
      <w:sz w:val="24"/>
      <w:szCs w:val="20"/>
    </w:rPr>
  </w:style>
  <w:style w:type="paragraph" w:customStyle="1" w:styleId="34">
    <w:name w:val="Стиль3"/>
    <w:basedOn w:val="26"/>
    <w:rsid w:val="009C526E"/>
    <w:pPr>
      <w:widowControl w:val="0"/>
      <w:tabs>
        <w:tab w:val="num" w:pos="1307"/>
      </w:tabs>
      <w:adjustRightInd w:val="0"/>
      <w:spacing w:after="0" w:line="240" w:lineRule="auto"/>
      <w:ind w:left="1080"/>
    </w:pPr>
  </w:style>
  <w:style w:type="paragraph" w:customStyle="1" w:styleId="af9">
    <w:name w:val="Словарная статья"/>
    <w:basedOn w:val="a"/>
    <w:next w:val="a"/>
    <w:rsid w:val="009C526E"/>
    <w:pPr>
      <w:autoSpaceDE w:val="0"/>
      <w:autoSpaceDN w:val="0"/>
      <w:adjustRightInd w:val="0"/>
      <w:spacing w:after="0" w:line="240" w:lineRule="auto"/>
      <w:ind w:right="118"/>
      <w:jc w:val="both"/>
    </w:pPr>
    <w:rPr>
      <w:rFonts w:ascii="Arial" w:eastAsia="Times New Roman" w:hAnsi="Arial" w:cs="Times New Roman"/>
      <w:sz w:val="20"/>
      <w:szCs w:val="20"/>
    </w:rPr>
  </w:style>
  <w:style w:type="character" w:styleId="afa">
    <w:name w:val="page number"/>
    <w:basedOn w:val="a0"/>
    <w:rsid w:val="009C526E"/>
    <w:rPr>
      <w:rFonts w:ascii="Times New Roman" w:hAnsi="Times New Roman" w:cs="Times New Roman" w:hint="default"/>
    </w:rPr>
  </w:style>
  <w:style w:type="paragraph" w:styleId="3">
    <w:name w:val="List Number 3"/>
    <w:basedOn w:val="a"/>
    <w:rsid w:val="009C526E"/>
    <w:pPr>
      <w:numPr>
        <w:numId w:val="1"/>
      </w:numPr>
      <w:tabs>
        <w:tab w:val="clear" w:pos="643"/>
        <w:tab w:val="num" w:pos="926"/>
      </w:tabs>
      <w:spacing w:after="60" w:line="240" w:lineRule="auto"/>
      <w:ind w:left="926"/>
      <w:jc w:val="both"/>
    </w:pPr>
    <w:rPr>
      <w:rFonts w:ascii="Times New Roman" w:eastAsia="Times New Roman" w:hAnsi="Times New Roman" w:cs="Times New Roman"/>
      <w:sz w:val="24"/>
      <w:szCs w:val="24"/>
    </w:rPr>
  </w:style>
  <w:style w:type="character" w:customStyle="1" w:styleId="apple-converted-space">
    <w:name w:val="apple-converted-space"/>
    <w:basedOn w:val="a0"/>
    <w:rsid w:val="009C526E"/>
  </w:style>
  <w:style w:type="character" w:customStyle="1" w:styleId="apple-style-span">
    <w:name w:val="apple-style-span"/>
    <w:basedOn w:val="a0"/>
    <w:rsid w:val="009C526E"/>
  </w:style>
  <w:style w:type="character" w:styleId="afb">
    <w:name w:val="Strong"/>
    <w:basedOn w:val="a0"/>
    <w:uiPriority w:val="22"/>
    <w:qFormat/>
    <w:rsid w:val="009C526E"/>
    <w:rPr>
      <w:b/>
      <w:bCs/>
    </w:rPr>
  </w:style>
  <w:style w:type="character" w:customStyle="1" w:styleId="16">
    <w:name w:val="стиль1"/>
    <w:basedOn w:val="a0"/>
    <w:rsid w:val="009C526E"/>
  </w:style>
  <w:style w:type="paragraph" w:customStyle="1" w:styleId="more">
    <w:name w:val="more"/>
    <w:basedOn w:val="a"/>
    <w:rsid w:val="009C526E"/>
    <w:pPr>
      <w:spacing w:after="0" w:line="240" w:lineRule="auto"/>
    </w:pPr>
    <w:rPr>
      <w:rFonts w:ascii="Arial" w:eastAsia="Times New Roman" w:hAnsi="Arial" w:cs="Arial"/>
      <w:sz w:val="18"/>
      <w:szCs w:val="18"/>
    </w:rPr>
  </w:style>
  <w:style w:type="character" w:customStyle="1" w:styleId="qtynavdec1">
    <w:name w:val="qty_nav_dec1"/>
    <w:basedOn w:val="a0"/>
    <w:rsid w:val="009C526E"/>
    <w:rPr>
      <w:sz w:val="20"/>
      <w:szCs w:val="20"/>
    </w:rPr>
  </w:style>
  <w:style w:type="character" w:customStyle="1" w:styleId="apple-tab-span">
    <w:name w:val="apple-tab-span"/>
    <w:basedOn w:val="a0"/>
    <w:rsid w:val="009C526E"/>
  </w:style>
  <w:style w:type="character" w:styleId="afc">
    <w:name w:val="Emphasis"/>
    <w:basedOn w:val="a0"/>
    <w:qFormat/>
    <w:rsid w:val="009C526E"/>
    <w:rPr>
      <w:i/>
      <w:iCs/>
    </w:rPr>
  </w:style>
  <w:style w:type="character" w:customStyle="1" w:styleId="style15">
    <w:name w:val="style15"/>
    <w:basedOn w:val="a0"/>
    <w:rsid w:val="009C526E"/>
  </w:style>
  <w:style w:type="character" w:customStyle="1" w:styleId="symbol">
    <w:name w:val="symbol"/>
    <w:basedOn w:val="a0"/>
    <w:rsid w:val="009C526E"/>
  </w:style>
  <w:style w:type="character" w:customStyle="1" w:styleId="itemextrafieldslabel1">
    <w:name w:val="itemextrafieldslabel1"/>
    <w:basedOn w:val="a0"/>
    <w:rsid w:val="009C526E"/>
    <w:rPr>
      <w:b/>
      <w:bCs/>
      <w:vanish w:val="0"/>
      <w:webHidden w:val="0"/>
      <w:specVanish w:val="0"/>
    </w:rPr>
  </w:style>
  <w:style w:type="character" w:customStyle="1" w:styleId="itemextrafieldsvalue1">
    <w:name w:val="itemextrafieldsvalue1"/>
    <w:basedOn w:val="a0"/>
    <w:rsid w:val="009C526E"/>
    <w:rPr>
      <w:vanish w:val="0"/>
      <w:webHidden w:val="0"/>
      <w:specVanish w:val="0"/>
    </w:rPr>
  </w:style>
  <w:style w:type="paragraph" w:customStyle="1" w:styleId="Default">
    <w:name w:val="Default"/>
    <w:rsid w:val="009C526E"/>
    <w:pPr>
      <w:autoSpaceDE w:val="0"/>
      <w:autoSpaceDN w:val="0"/>
      <w:adjustRightInd w:val="0"/>
      <w:spacing w:after="0" w:line="240" w:lineRule="auto"/>
    </w:pPr>
    <w:rPr>
      <w:rFonts w:ascii="Verdana" w:eastAsia="Calibri" w:hAnsi="Verdana" w:cs="Verdana"/>
      <w:color w:val="000000"/>
      <w:sz w:val="24"/>
      <w:szCs w:val="24"/>
    </w:rPr>
  </w:style>
  <w:style w:type="character" w:customStyle="1" w:styleId="productprice2">
    <w:name w:val="productprice2"/>
    <w:basedOn w:val="a0"/>
    <w:rsid w:val="009C526E"/>
    <w:rPr>
      <w:b/>
      <w:bCs/>
      <w:vanish w:val="0"/>
      <w:webHidden w:val="0"/>
      <w:sz w:val="22"/>
      <w:szCs w:val="22"/>
      <w:specVanish w:val="0"/>
    </w:rPr>
  </w:style>
  <w:style w:type="paragraph" w:styleId="z-">
    <w:name w:val="HTML Top of Form"/>
    <w:basedOn w:val="a"/>
    <w:next w:val="a"/>
    <w:link w:val="z-0"/>
    <w:hidden/>
    <w:unhideWhenUsed/>
    <w:rsid w:val="009C52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9C526E"/>
    <w:rPr>
      <w:rFonts w:ascii="Arial" w:eastAsia="Times New Roman" w:hAnsi="Arial" w:cs="Arial"/>
      <w:vanish/>
      <w:sz w:val="16"/>
      <w:szCs w:val="16"/>
    </w:rPr>
  </w:style>
  <w:style w:type="paragraph" w:styleId="z-1">
    <w:name w:val="HTML Bottom of Form"/>
    <w:basedOn w:val="a"/>
    <w:next w:val="a"/>
    <w:link w:val="z-2"/>
    <w:hidden/>
    <w:unhideWhenUsed/>
    <w:rsid w:val="009C52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9C526E"/>
    <w:rPr>
      <w:rFonts w:ascii="Arial" w:eastAsia="Times New Roman" w:hAnsi="Arial" w:cs="Arial"/>
      <w:vanish/>
      <w:sz w:val="16"/>
      <w:szCs w:val="16"/>
    </w:rPr>
  </w:style>
  <w:style w:type="paragraph" w:styleId="afd">
    <w:name w:val="No Spacing"/>
    <w:basedOn w:val="a"/>
    <w:link w:val="afe"/>
    <w:uiPriority w:val="1"/>
    <w:qFormat/>
    <w:rsid w:val="009C526E"/>
    <w:pPr>
      <w:spacing w:before="150" w:after="225" w:line="240" w:lineRule="auto"/>
    </w:pPr>
    <w:rPr>
      <w:rFonts w:ascii="Times New Roman" w:eastAsia="Times New Roman" w:hAnsi="Times New Roman" w:cs="Times New Roman"/>
      <w:sz w:val="24"/>
      <w:szCs w:val="24"/>
    </w:rPr>
  </w:style>
  <w:style w:type="paragraph" w:customStyle="1" w:styleId="menu3">
    <w:name w:val="menu3"/>
    <w:basedOn w:val="a"/>
    <w:rsid w:val="009C526E"/>
    <w:pPr>
      <w:spacing w:before="100" w:beforeAutospacing="1" w:after="100" w:afterAutospacing="1" w:line="240" w:lineRule="auto"/>
    </w:pPr>
    <w:rPr>
      <w:rFonts w:ascii="Arial" w:eastAsia="Times New Roman" w:hAnsi="Arial" w:cs="Arial"/>
      <w:sz w:val="20"/>
      <w:szCs w:val="20"/>
    </w:rPr>
  </w:style>
  <w:style w:type="paragraph" w:styleId="HTML">
    <w:name w:val="HTML Address"/>
    <w:basedOn w:val="a"/>
    <w:link w:val="HTML0"/>
    <w:unhideWhenUsed/>
    <w:rsid w:val="009C526E"/>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9C526E"/>
    <w:rPr>
      <w:rFonts w:ascii="Times New Roman" w:eastAsia="Times New Roman" w:hAnsi="Times New Roman" w:cs="Times New Roman"/>
      <w:i/>
      <w:iCs/>
      <w:sz w:val="24"/>
      <w:szCs w:val="24"/>
    </w:rPr>
  </w:style>
  <w:style w:type="character" w:customStyle="1" w:styleId="WW8Num2z0">
    <w:name w:val="WW8Num2z0"/>
    <w:rsid w:val="009C526E"/>
    <w:rPr>
      <w:rFonts w:ascii="Symbol" w:hAnsi="Symbol"/>
    </w:rPr>
  </w:style>
  <w:style w:type="character" w:customStyle="1" w:styleId="WW8Num3z0">
    <w:name w:val="WW8Num3z0"/>
    <w:rsid w:val="009C526E"/>
    <w:rPr>
      <w:rFonts w:ascii="Symbol" w:hAnsi="Symbol"/>
    </w:rPr>
  </w:style>
  <w:style w:type="character" w:customStyle="1" w:styleId="WW8Num4z0">
    <w:name w:val="WW8Num4z0"/>
    <w:rsid w:val="009C526E"/>
    <w:rPr>
      <w:rFonts w:ascii="Symbol" w:hAnsi="Symbol"/>
    </w:rPr>
  </w:style>
  <w:style w:type="character" w:customStyle="1" w:styleId="WW8Num5z0">
    <w:name w:val="WW8Num5z0"/>
    <w:rsid w:val="009C526E"/>
    <w:rPr>
      <w:rFonts w:ascii="Symbol" w:hAnsi="Symbol"/>
    </w:rPr>
  </w:style>
  <w:style w:type="character" w:customStyle="1" w:styleId="WW8Num7z0">
    <w:name w:val="WW8Num7z0"/>
    <w:rsid w:val="009C526E"/>
    <w:rPr>
      <w:rFonts w:ascii="Symbol" w:hAnsi="Symbol"/>
      <w:sz w:val="20"/>
    </w:rPr>
  </w:style>
  <w:style w:type="character" w:customStyle="1" w:styleId="WW8Num7z1">
    <w:name w:val="WW8Num7z1"/>
    <w:rsid w:val="009C526E"/>
    <w:rPr>
      <w:rFonts w:ascii="Courier New" w:hAnsi="Courier New"/>
      <w:sz w:val="20"/>
    </w:rPr>
  </w:style>
  <w:style w:type="character" w:customStyle="1" w:styleId="WW8Num7z2">
    <w:name w:val="WW8Num7z2"/>
    <w:rsid w:val="009C526E"/>
    <w:rPr>
      <w:rFonts w:ascii="Wingdings" w:hAnsi="Wingdings"/>
      <w:sz w:val="20"/>
    </w:rPr>
  </w:style>
  <w:style w:type="character" w:customStyle="1" w:styleId="WW8Num8z0">
    <w:name w:val="WW8Num8z0"/>
    <w:rsid w:val="009C526E"/>
    <w:rPr>
      <w:rFonts w:ascii="Symbol" w:hAnsi="Symbol"/>
    </w:rPr>
  </w:style>
  <w:style w:type="character" w:customStyle="1" w:styleId="WW8Num8z1">
    <w:name w:val="WW8Num8z1"/>
    <w:rsid w:val="009C526E"/>
    <w:rPr>
      <w:rFonts w:ascii="Courier New" w:hAnsi="Courier New" w:cs="Courier New"/>
    </w:rPr>
  </w:style>
  <w:style w:type="character" w:customStyle="1" w:styleId="WW8Num8z2">
    <w:name w:val="WW8Num8z2"/>
    <w:rsid w:val="009C526E"/>
    <w:rPr>
      <w:rFonts w:ascii="Wingdings" w:hAnsi="Wingdings"/>
    </w:rPr>
  </w:style>
  <w:style w:type="character" w:customStyle="1" w:styleId="WW8Num9z0">
    <w:name w:val="WW8Num9z0"/>
    <w:rsid w:val="009C526E"/>
    <w:rPr>
      <w:rFonts w:ascii="Symbol" w:hAnsi="Symbol"/>
    </w:rPr>
  </w:style>
  <w:style w:type="character" w:customStyle="1" w:styleId="WW8Num9z1">
    <w:name w:val="WW8Num9z1"/>
    <w:rsid w:val="009C526E"/>
    <w:rPr>
      <w:rFonts w:ascii="Courier New" w:hAnsi="Courier New" w:cs="Courier New"/>
    </w:rPr>
  </w:style>
  <w:style w:type="character" w:customStyle="1" w:styleId="WW8Num9z2">
    <w:name w:val="WW8Num9z2"/>
    <w:rsid w:val="009C526E"/>
    <w:rPr>
      <w:rFonts w:ascii="Wingdings" w:hAnsi="Wingdings"/>
    </w:rPr>
  </w:style>
  <w:style w:type="character" w:customStyle="1" w:styleId="WW8Num10z0">
    <w:name w:val="WW8Num10z0"/>
    <w:rsid w:val="009C526E"/>
    <w:rPr>
      <w:b w:val="0"/>
      <w:sz w:val="22"/>
      <w:szCs w:val="22"/>
    </w:rPr>
  </w:style>
  <w:style w:type="character" w:customStyle="1" w:styleId="WW8Num12z0">
    <w:name w:val="WW8Num12z0"/>
    <w:rsid w:val="009C526E"/>
    <w:rPr>
      <w:rFonts w:ascii="Symbol" w:hAnsi="Symbol"/>
      <w:sz w:val="20"/>
    </w:rPr>
  </w:style>
  <w:style w:type="character" w:customStyle="1" w:styleId="WW8Num12z1">
    <w:name w:val="WW8Num12z1"/>
    <w:rsid w:val="009C526E"/>
    <w:rPr>
      <w:rFonts w:ascii="Courier New" w:hAnsi="Courier New"/>
      <w:sz w:val="20"/>
    </w:rPr>
  </w:style>
  <w:style w:type="character" w:customStyle="1" w:styleId="WW8Num12z2">
    <w:name w:val="WW8Num12z2"/>
    <w:rsid w:val="009C526E"/>
    <w:rPr>
      <w:rFonts w:ascii="Wingdings" w:hAnsi="Wingdings"/>
      <w:sz w:val="20"/>
    </w:rPr>
  </w:style>
  <w:style w:type="character" w:customStyle="1" w:styleId="WW8Num13z0">
    <w:name w:val="WW8Num13z0"/>
    <w:rsid w:val="009C526E"/>
    <w:rPr>
      <w:rFonts w:ascii="Symbol" w:hAnsi="Symbol"/>
    </w:rPr>
  </w:style>
  <w:style w:type="character" w:customStyle="1" w:styleId="WW8Num15z0">
    <w:name w:val="WW8Num15z0"/>
    <w:rsid w:val="009C526E"/>
    <w:rPr>
      <w:rFonts w:ascii="Wingdings" w:hAnsi="Wingdings"/>
    </w:rPr>
  </w:style>
  <w:style w:type="character" w:customStyle="1" w:styleId="WW8Num15z1">
    <w:name w:val="WW8Num15z1"/>
    <w:rsid w:val="009C526E"/>
    <w:rPr>
      <w:rFonts w:ascii="Courier New" w:hAnsi="Courier New" w:cs="Courier New"/>
    </w:rPr>
  </w:style>
  <w:style w:type="character" w:customStyle="1" w:styleId="WW8Num15z3">
    <w:name w:val="WW8Num15z3"/>
    <w:rsid w:val="009C526E"/>
    <w:rPr>
      <w:rFonts w:ascii="Symbol" w:hAnsi="Symbol"/>
    </w:rPr>
  </w:style>
  <w:style w:type="character" w:customStyle="1" w:styleId="WW8Num16z0">
    <w:name w:val="WW8Num16z0"/>
    <w:rsid w:val="009C526E"/>
    <w:rPr>
      <w:sz w:val="40"/>
      <w:szCs w:val="40"/>
    </w:rPr>
  </w:style>
  <w:style w:type="character" w:customStyle="1" w:styleId="WW8Num17z0">
    <w:name w:val="WW8Num17z0"/>
    <w:rsid w:val="009C526E"/>
    <w:rPr>
      <w:rFonts w:ascii="Wingdings" w:hAnsi="Wingdings"/>
    </w:rPr>
  </w:style>
  <w:style w:type="character" w:customStyle="1" w:styleId="WW8Num17z1">
    <w:name w:val="WW8Num17z1"/>
    <w:rsid w:val="009C526E"/>
    <w:rPr>
      <w:rFonts w:ascii="Courier New" w:hAnsi="Courier New" w:cs="Courier New"/>
    </w:rPr>
  </w:style>
  <w:style w:type="character" w:customStyle="1" w:styleId="WW8Num17z3">
    <w:name w:val="WW8Num17z3"/>
    <w:rsid w:val="009C526E"/>
    <w:rPr>
      <w:rFonts w:ascii="Symbol" w:hAnsi="Symbol"/>
    </w:rPr>
  </w:style>
  <w:style w:type="character" w:customStyle="1" w:styleId="17">
    <w:name w:val="Основной шрифт абзаца1"/>
    <w:rsid w:val="009C526E"/>
  </w:style>
  <w:style w:type="character" w:styleId="HTML1">
    <w:name w:val="HTML Code"/>
    <w:basedOn w:val="17"/>
    <w:rsid w:val="009C526E"/>
    <w:rPr>
      <w:rFonts w:ascii="Courier New" w:eastAsia="Times New Roman" w:hAnsi="Courier New" w:cs="Courier New"/>
      <w:sz w:val="20"/>
      <w:szCs w:val="20"/>
    </w:rPr>
  </w:style>
  <w:style w:type="character" w:styleId="HTML2">
    <w:name w:val="HTML Keyboard"/>
    <w:basedOn w:val="17"/>
    <w:rsid w:val="009C526E"/>
    <w:rPr>
      <w:rFonts w:ascii="Courier New" w:eastAsia="Times New Roman" w:hAnsi="Courier New" w:cs="Courier New"/>
      <w:sz w:val="20"/>
      <w:szCs w:val="20"/>
    </w:rPr>
  </w:style>
  <w:style w:type="character" w:styleId="HTML3">
    <w:name w:val="HTML Sample"/>
    <w:basedOn w:val="17"/>
    <w:rsid w:val="009C526E"/>
    <w:rPr>
      <w:rFonts w:ascii="Courier New" w:eastAsia="Times New Roman" w:hAnsi="Courier New" w:cs="Courier New"/>
    </w:rPr>
  </w:style>
  <w:style w:type="character" w:styleId="HTML4">
    <w:name w:val="HTML Typewriter"/>
    <w:basedOn w:val="17"/>
    <w:rsid w:val="009C526E"/>
    <w:rPr>
      <w:rFonts w:ascii="Courier New" w:eastAsia="Times New Roman" w:hAnsi="Courier New" w:cs="Courier New"/>
      <w:sz w:val="20"/>
      <w:szCs w:val="20"/>
    </w:rPr>
  </w:style>
  <w:style w:type="character" w:customStyle="1" w:styleId="aff">
    <w:name w:val="Цветовое выделение"/>
    <w:rsid w:val="009C526E"/>
    <w:rPr>
      <w:b/>
      <w:bCs/>
      <w:color w:val="000080"/>
    </w:rPr>
  </w:style>
  <w:style w:type="character" w:customStyle="1" w:styleId="18">
    <w:name w:val="Знак Знак1"/>
    <w:basedOn w:val="17"/>
    <w:rsid w:val="009C526E"/>
    <w:rPr>
      <w:sz w:val="24"/>
      <w:lang w:val="ru-RU" w:eastAsia="ar-SA" w:bidi="ar-SA"/>
    </w:rPr>
  </w:style>
  <w:style w:type="character" w:customStyle="1" w:styleId="35">
    <w:name w:val="Стиль3 Знак"/>
    <w:basedOn w:val="18"/>
    <w:rsid w:val="009C526E"/>
    <w:rPr>
      <w:sz w:val="24"/>
      <w:lang w:val="ru-RU" w:eastAsia="ar-SA" w:bidi="ar-SA"/>
    </w:rPr>
  </w:style>
  <w:style w:type="character" w:customStyle="1" w:styleId="36">
    <w:name w:val="Стиль3 Знак Знак"/>
    <w:basedOn w:val="17"/>
    <w:rsid w:val="009C526E"/>
    <w:rPr>
      <w:sz w:val="24"/>
      <w:lang w:val="ru-RU" w:eastAsia="ar-SA" w:bidi="ar-SA"/>
    </w:rPr>
  </w:style>
  <w:style w:type="character" w:customStyle="1" w:styleId="aff0">
    <w:name w:val="Основной шрифт"/>
    <w:rsid w:val="009C526E"/>
  </w:style>
  <w:style w:type="character" w:customStyle="1" w:styleId="grame">
    <w:name w:val="grame"/>
    <w:basedOn w:val="17"/>
    <w:rsid w:val="009C526E"/>
  </w:style>
  <w:style w:type="paragraph" w:customStyle="1" w:styleId="19">
    <w:name w:val="Заголовок1"/>
    <w:basedOn w:val="a"/>
    <w:next w:val="a7"/>
    <w:rsid w:val="009C526E"/>
    <w:pPr>
      <w:keepNext/>
      <w:suppressAutoHyphens/>
      <w:spacing w:before="240" w:after="120" w:line="240" w:lineRule="auto"/>
      <w:jc w:val="both"/>
    </w:pPr>
    <w:rPr>
      <w:rFonts w:ascii="Arial" w:eastAsia="Lucida Sans Unicode" w:hAnsi="Arial" w:cs="Mangal"/>
      <w:sz w:val="28"/>
      <w:szCs w:val="28"/>
      <w:lang w:eastAsia="ar-SA"/>
    </w:rPr>
  </w:style>
  <w:style w:type="paragraph" w:styleId="aff1">
    <w:name w:val="List"/>
    <w:basedOn w:val="a7"/>
    <w:rsid w:val="009C526E"/>
    <w:pPr>
      <w:suppressAutoHyphens/>
    </w:pPr>
    <w:rPr>
      <w:rFonts w:cs="Mangal"/>
      <w:lang w:eastAsia="ar-SA"/>
    </w:rPr>
  </w:style>
  <w:style w:type="paragraph" w:customStyle="1" w:styleId="1a">
    <w:name w:val="Название1"/>
    <w:basedOn w:val="a"/>
    <w:rsid w:val="009C526E"/>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b">
    <w:name w:val="Указатель1"/>
    <w:basedOn w:val="a"/>
    <w:rsid w:val="009C526E"/>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c">
    <w:name w:val="Знак Знак Знак1 Знак Знак Знак 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HTML5">
    <w:name w:val="HTML Preformatted"/>
    <w:basedOn w:val="a"/>
    <w:link w:val="HTML6"/>
    <w:uiPriority w:val="99"/>
    <w:rsid w:val="009C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6">
    <w:name w:val="Стандартный HTML Знак"/>
    <w:basedOn w:val="a0"/>
    <w:link w:val="HTML5"/>
    <w:uiPriority w:val="99"/>
    <w:rsid w:val="009C526E"/>
    <w:rPr>
      <w:rFonts w:ascii="Courier New" w:eastAsia="Times New Roman" w:hAnsi="Courier New" w:cs="Courier New"/>
      <w:sz w:val="20"/>
      <w:szCs w:val="20"/>
      <w:lang w:eastAsia="ar-SA"/>
    </w:rPr>
  </w:style>
  <w:style w:type="paragraph" w:customStyle="1" w:styleId="1d">
    <w:name w:val="Стиль1"/>
    <w:basedOn w:val="a"/>
    <w:rsid w:val="009C526E"/>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8">
    <w:name w:val="Стиль2"/>
    <w:basedOn w:val="210"/>
    <w:uiPriority w:val="99"/>
    <w:rsid w:val="009C526E"/>
    <w:pPr>
      <w:keepNext/>
      <w:keepLines/>
      <w:widowControl w:val="0"/>
      <w:suppressLineNumbers/>
      <w:tabs>
        <w:tab w:val="clear" w:pos="360"/>
        <w:tab w:val="num" w:pos="720"/>
      </w:tabs>
      <w:ind w:left="720"/>
    </w:pPr>
    <w:rPr>
      <w:b/>
      <w:szCs w:val="20"/>
    </w:rPr>
  </w:style>
  <w:style w:type="paragraph" w:customStyle="1" w:styleId="t3">
    <w:name w:val="t3"/>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4">
    <w:name w:val="t4"/>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p8">
    <w:name w:val="p8"/>
    <w:basedOn w:val="a"/>
    <w:rsid w:val="009C526E"/>
    <w:pPr>
      <w:widowControl w:val="0"/>
      <w:tabs>
        <w:tab w:val="left" w:pos="3123"/>
      </w:tabs>
      <w:suppressAutoHyphens/>
      <w:autoSpaceDE w:val="0"/>
      <w:spacing w:after="0" w:line="240" w:lineRule="atLeast"/>
      <w:ind w:left="2155"/>
    </w:pPr>
    <w:rPr>
      <w:rFonts w:ascii="Times New Roman" w:eastAsia="Times New Roman" w:hAnsi="Times New Roman" w:cs="Times New Roman"/>
      <w:sz w:val="24"/>
      <w:szCs w:val="24"/>
      <w:lang w:val="en-US" w:eastAsia="ar-SA"/>
    </w:rPr>
  </w:style>
  <w:style w:type="paragraph" w:customStyle="1" w:styleId="c9">
    <w:name w:val="c9"/>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p12">
    <w:name w:val="p12"/>
    <w:basedOn w:val="a"/>
    <w:rsid w:val="009C526E"/>
    <w:pPr>
      <w:widowControl w:val="0"/>
      <w:suppressAutoHyphens/>
      <w:autoSpaceDE w:val="0"/>
      <w:spacing w:after="0" w:line="311" w:lineRule="atLeast"/>
      <w:ind w:firstLine="822"/>
    </w:pPr>
    <w:rPr>
      <w:rFonts w:ascii="Times New Roman" w:eastAsia="Times New Roman" w:hAnsi="Times New Roman" w:cs="Times New Roman"/>
      <w:sz w:val="24"/>
      <w:szCs w:val="24"/>
      <w:lang w:val="en-US" w:eastAsia="ar-SA"/>
    </w:rPr>
  </w:style>
  <w:style w:type="paragraph" w:customStyle="1" w:styleId="p13">
    <w:name w:val="p13"/>
    <w:basedOn w:val="a"/>
    <w:rsid w:val="009C526E"/>
    <w:pPr>
      <w:widowControl w:val="0"/>
      <w:tabs>
        <w:tab w:val="left" w:pos="822"/>
        <w:tab w:val="left" w:pos="1241"/>
      </w:tabs>
      <w:suppressAutoHyphens/>
      <w:autoSpaceDE w:val="0"/>
      <w:spacing w:after="0" w:line="311" w:lineRule="atLeast"/>
      <w:ind w:left="1242" w:hanging="420"/>
    </w:pPr>
    <w:rPr>
      <w:rFonts w:ascii="Times New Roman" w:eastAsia="Times New Roman" w:hAnsi="Times New Roman" w:cs="Times New Roman"/>
      <w:sz w:val="24"/>
      <w:szCs w:val="24"/>
      <w:lang w:val="en-US" w:eastAsia="ar-SA"/>
    </w:rPr>
  </w:style>
  <w:style w:type="paragraph" w:customStyle="1" w:styleId="p14">
    <w:name w:val="p14"/>
    <w:basedOn w:val="a"/>
    <w:rsid w:val="009C526E"/>
    <w:pPr>
      <w:widowControl w:val="0"/>
      <w:tabs>
        <w:tab w:val="left" w:pos="822"/>
        <w:tab w:val="left" w:pos="1411"/>
      </w:tabs>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5">
    <w:name w:val="p15"/>
    <w:basedOn w:val="a"/>
    <w:rsid w:val="009C526E"/>
    <w:pPr>
      <w:widowControl w:val="0"/>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7">
    <w:name w:val="p17"/>
    <w:basedOn w:val="a"/>
    <w:rsid w:val="009C526E"/>
    <w:pPr>
      <w:widowControl w:val="0"/>
      <w:tabs>
        <w:tab w:val="left" w:pos="91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8">
    <w:name w:val="p18"/>
    <w:basedOn w:val="a"/>
    <w:rsid w:val="009C526E"/>
    <w:pPr>
      <w:widowControl w:val="0"/>
      <w:tabs>
        <w:tab w:val="left" w:pos="912"/>
        <w:tab w:val="left" w:pos="163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9">
    <w:name w:val="p19"/>
    <w:basedOn w:val="a"/>
    <w:rsid w:val="009C526E"/>
    <w:pPr>
      <w:widowControl w:val="0"/>
      <w:tabs>
        <w:tab w:val="left" w:pos="912"/>
        <w:tab w:val="left" w:pos="1218"/>
      </w:tabs>
      <w:suppressAutoHyphens/>
      <w:autoSpaceDE w:val="0"/>
      <w:spacing w:after="0" w:line="240" w:lineRule="atLeast"/>
      <w:ind w:left="1219" w:hanging="306"/>
    </w:pPr>
    <w:rPr>
      <w:rFonts w:ascii="Times New Roman" w:eastAsia="Times New Roman" w:hAnsi="Times New Roman" w:cs="Times New Roman"/>
      <w:sz w:val="24"/>
      <w:szCs w:val="24"/>
      <w:lang w:val="en-US" w:eastAsia="ar-SA"/>
    </w:rPr>
  </w:style>
  <w:style w:type="paragraph" w:customStyle="1" w:styleId="p25">
    <w:name w:val="p25"/>
    <w:basedOn w:val="a"/>
    <w:rsid w:val="009C526E"/>
    <w:pPr>
      <w:widowControl w:val="0"/>
      <w:tabs>
        <w:tab w:val="left" w:pos="204"/>
      </w:tabs>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1">
    <w:name w:val="t31"/>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34">
    <w:name w:val="t34"/>
    <w:basedOn w:val="a"/>
    <w:rsid w:val="009C526E"/>
    <w:pPr>
      <w:widowControl w:val="0"/>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6">
    <w:name w:val="t36"/>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p40">
    <w:name w:val="p40"/>
    <w:basedOn w:val="a"/>
    <w:rsid w:val="009C526E"/>
    <w:pPr>
      <w:widowControl w:val="0"/>
      <w:tabs>
        <w:tab w:val="left" w:pos="737"/>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2">
    <w:name w:val="p42"/>
    <w:basedOn w:val="a"/>
    <w:rsid w:val="009C526E"/>
    <w:pPr>
      <w:widowControl w:val="0"/>
      <w:tabs>
        <w:tab w:val="left" w:pos="1111"/>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3">
    <w:name w:val="p43"/>
    <w:basedOn w:val="a"/>
    <w:rsid w:val="009C526E"/>
    <w:pPr>
      <w:widowControl w:val="0"/>
      <w:tabs>
        <w:tab w:val="left" w:pos="1111"/>
      </w:tabs>
      <w:suppressAutoHyphens/>
      <w:autoSpaceDE w:val="0"/>
      <w:spacing w:after="0" w:line="277" w:lineRule="atLeast"/>
      <w:ind w:left="142"/>
      <w:jc w:val="both"/>
    </w:pPr>
    <w:rPr>
      <w:rFonts w:ascii="Times New Roman" w:eastAsia="Times New Roman" w:hAnsi="Times New Roman" w:cs="Times New Roman"/>
      <w:sz w:val="24"/>
      <w:szCs w:val="24"/>
      <w:lang w:val="en-US" w:eastAsia="ar-SA"/>
    </w:rPr>
  </w:style>
  <w:style w:type="paragraph" w:customStyle="1" w:styleId="p44">
    <w:name w:val="p44"/>
    <w:basedOn w:val="a"/>
    <w:rsid w:val="009C526E"/>
    <w:pPr>
      <w:widowControl w:val="0"/>
      <w:tabs>
        <w:tab w:val="left" w:pos="680"/>
        <w:tab w:val="left" w:pos="1071"/>
      </w:tabs>
      <w:suppressAutoHyphens/>
      <w:autoSpaceDE w:val="0"/>
      <w:spacing w:after="0" w:line="240" w:lineRule="atLeast"/>
      <w:ind w:left="1071" w:hanging="391"/>
      <w:jc w:val="both"/>
    </w:pPr>
    <w:rPr>
      <w:rFonts w:ascii="Times New Roman" w:eastAsia="Times New Roman" w:hAnsi="Times New Roman" w:cs="Times New Roman"/>
      <w:sz w:val="24"/>
      <w:szCs w:val="24"/>
      <w:lang w:val="en-US" w:eastAsia="ar-SA"/>
    </w:rPr>
  </w:style>
  <w:style w:type="paragraph" w:customStyle="1" w:styleId="p45">
    <w:name w:val="p45"/>
    <w:basedOn w:val="a"/>
    <w:rsid w:val="009C526E"/>
    <w:pPr>
      <w:widowControl w:val="0"/>
      <w:tabs>
        <w:tab w:val="left" w:pos="737"/>
        <w:tab w:val="left" w:pos="1286"/>
      </w:tabs>
      <w:suppressAutoHyphens/>
      <w:autoSpaceDE w:val="0"/>
      <w:spacing w:after="0" w:line="277" w:lineRule="atLeast"/>
      <w:ind w:firstLine="737"/>
      <w:jc w:val="both"/>
    </w:pPr>
    <w:rPr>
      <w:rFonts w:ascii="Times New Roman" w:eastAsia="Times New Roman" w:hAnsi="Times New Roman" w:cs="Times New Roman"/>
      <w:sz w:val="24"/>
      <w:szCs w:val="24"/>
      <w:lang w:val="en-US" w:eastAsia="ar-SA"/>
    </w:rPr>
  </w:style>
  <w:style w:type="paragraph" w:customStyle="1" w:styleId="p51">
    <w:name w:val="p51"/>
    <w:basedOn w:val="a"/>
    <w:rsid w:val="009C526E"/>
    <w:pPr>
      <w:widowControl w:val="0"/>
      <w:tabs>
        <w:tab w:val="left" w:pos="737"/>
      </w:tabs>
      <w:suppressAutoHyphens/>
      <w:autoSpaceDE w:val="0"/>
      <w:spacing w:after="0" w:line="277" w:lineRule="atLeast"/>
      <w:ind w:firstLine="737"/>
    </w:pPr>
    <w:rPr>
      <w:rFonts w:ascii="Times New Roman" w:eastAsia="Times New Roman" w:hAnsi="Times New Roman" w:cs="Times New Roman"/>
      <w:sz w:val="24"/>
      <w:szCs w:val="24"/>
      <w:lang w:val="en-US" w:eastAsia="ar-SA"/>
    </w:rPr>
  </w:style>
  <w:style w:type="paragraph" w:customStyle="1" w:styleId="p53">
    <w:name w:val="p53"/>
    <w:basedOn w:val="a"/>
    <w:rsid w:val="009C526E"/>
    <w:pPr>
      <w:widowControl w:val="0"/>
      <w:tabs>
        <w:tab w:val="left" w:pos="680"/>
        <w:tab w:val="left" w:pos="1071"/>
      </w:tabs>
      <w:suppressAutoHyphens/>
      <w:autoSpaceDE w:val="0"/>
      <w:spacing w:after="0" w:line="240" w:lineRule="atLeast"/>
      <w:ind w:left="1071" w:hanging="391"/>
    </w:pPr>
    <w:rPr>
      <w:rFonts w:ascii="Times New Roman" w:eastAsia="Times New Roman" w:hAnsi="Times New Roman" w:cs="Times New Roman"/>
      <w:sz w:val="24"/>
      <w:szCs w:val="24"/>
      <w:lang w:val="en-US" w:eastAsia="ar-SA"/>
    </w:rPr>
  </w:style>
  <w:style w:type="paragraph" w:customStyle="1" w:styleId="CourierNew">
    <w:name w:val="Обычный + Courier New"/>
    <w:basedOn w:val="a"/>
    <w:rsid w:val="009C526E"/>
    <w:pPr>
      <w:tabs>
        <w:tab w:val="left" w:pos="252"/>
        <w:tab w:val="num" w:pos="720"/>
      </w:tabs>
      <w:suppressAutoHyphens/>
      <w:spacing w:after="60" w:line="240" w:lineRule="auto"/>
      <w:ind w:left="252" w:hanging="180"/>
      <w:jc w:val="both"/>
    </w:pPr>
    <w:rPr>
      <w:rFonts w:ascii="Courier New" w:eastAsia="Times New Roman" w:hAnsi="Courier New" w:cs="Courier New"/>
      <w:sz w:val="20"/>
      <w:szCs w:val="20"/>
      <w:lang w:eastAsia="ar-SA"/>
    </w:rPr>
  </w:style>
  <w:style w:type="paragraph" w:customStyle="1" w:styleId="AAA">
    <w:name w:val="! AAA !"/>
    <w:rsid w:val="009C526E"/>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OEM">
    <w:name w:val="Нормальный (OEM)"/>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2">
    <w:name w:val="Раздел"/>
    <w:basedOn w:val="a"/>
    <w:rsid w:val="009C526E"/>
    <w:pPr>
      <w:tabs>
        <w:tab w:val="num" w:pos="720"/>
      </w:tabs>
      <w:suppressAutoHyphens/>
      <w:spacing w:before="120" w:after="120" w:line="240" w:lineRule="auto"/>
      <w:ind w:left="720" w:hanging="360"/>
      <w:jc w:val="center"/>
    </w:pPr>
    <w:rPr>
      <w:rFonts w:ascii="Arial Narrow" w:eastAsia="Times New Roman" w:hAnsi="Arial Narrow" w:cs="Times New Roman"/>
      <w:b/>
      <w:sz w:val="28"/>
      <w:szCs w:val="20"/>
      <w:lang w:eastAsia="ar-SA"/>
    </w:rPr>
  </w:style>
  <w:style w:type="paragraph" w:customStyle="1" w:styleId="ConsNormal">
    <w:name w:val="ConsNormal"/>
    <w:rsid w:val="009C526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содержание2-1"/>
    <w:basedOn w:val="31"/>
    <w:next w:val="a"/>
    <w:rsid w:val="009C526E"/>
    <w:pPr>
      <w:tabs>
        <w:tab w:val="left" w:pos="720"/>
        <w:tab w:val="left" w:pos="1492"/>
      </w:tabs>
      <w:spacing w:after="120"/>
      <w:ind w:left="720"/>
      <w:jc w:val="left"/>
    </w:pPr>
    <w:rPr>
      <w:rFonts w:ascii="Courier New" w:hAnsi="Courier New"/>
      <w:bCs w:val="0"/>
      <w:sz w:val="20"/>
      <w:szCs w:val="20"/>
    </w:rPr>
  </w:style>
  <w:style w:type="paragraph" w:customStyle="1" w:styleId="211">
    <w:name w:val="Заголовок 2.1"/>
    <w:basedOn w:val="10"/>
    <w:rsid w:val="009C526E"/>
    <w:pPr>
      <w:widowControl w:val="0"/>
      <w:suppressLineNumbers/>
      <w:suppressAutoHyphens/>
      <w:spacing w:before="240" w:after="60"/>
    </w:pPr>
    <w:rPr>
      <w:rFonts w:ascii="Times New Roman" w:eastAsia="Times New Roman" w:hAnsi="Times New Roman" w:cs="Times New Roman"/>
      <w:bCs w:val="0"/>
      <w:caps/>
      <w:color w:val="auto"/>
      <w:kern w:val="1"/>
      <w:sz w:val="24"/>
      <w:lang w:eastAsia="ar-SA"/>
    </w:rPr>
  </w:style>
  <w:style w:type="paragraph" w:customStyle="1" w:styleId="2-11">
    <w:name w:val="содержание2-11"/>
    <w:basedOn w:val="a"/>
    <w:rsid w:val="009C526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
    <w:name w:val="Стиль4"/>
    <w:basedOn w:val="2"/>
    <w:next w:val="a"/>
    <w:rsid w:val="009C526E"/>
    <w:pPr>
      <w:keepLines/>
      <w:widowControl w:val="0"/>
      <w:suppressLineNumbers/>
      <w:suppressAutoHyphens/>
      <w:ind w:firstLine="567"/>
    </w:pPr>
    <w:rPr>
      <w:lang w:eastAsia="ar-SA"/>
    </w:rPr>
  </w:style>
  <w:style w:type="paragraph" w:customStyle="1" w:styleId="aff3">
    <w:name w:val="Таблица заголовок"/>
    <w:basedOn w:val="a"/>
    <w:rsid w:val="009C526E"/>
    <w:pPr>
      <w:suppressAutoHyphens/>
      <w:spacing w:before="120" w:after="120" w:line="360" w:lineRule="auto"/>
      <w:jc w:val="right"/>
    </w:pPr>
    <w:rPr>
      <w:rFonts w:ascii="Times New Roman" w:eastAsia="Times New Roman" w:hAnsi="Times New Roman" w:cs="Times New Roman"/>
      <w:b/>
      <w:sz w:val="28"/>
      <w:szCs w:val="28"/>
      <w:lang w:eastAsia="ar-SA"/>
    </w:rPr>
  </w:style>
  <w:style w:type="paragraph" w:customStyle="1" w:styleId="aff4">
    <w:name w:val="текст таблицы"/>
    <w:basedOn w:val="a"/>
    <w:rsid w:val="009C526E"/>
    <w:pPr>
      <w:suppressAutoHyphens/>
      <w:spacing w:before="120" w:after="0" w:line="240" w:lineRule="auto"/>
      <w:ind w:right="-102"/>
    </w:pPr>
    <w:rPr>
      <w:rFonts w:ascii="Times New Roman" w:eastAsia="Times New Roman" w:hAnsi="Times New Roman" w:cs="Times New Roman"/>
      <w:sz w:val="24"/>
      <w:szCs w:val="24"/>
      <w:lang w:eastAsia="ar-SA"/>
    </w:rPr>
  </w:style>
  <w:style w:type="paragraph" w:customStyle="1" w:styleId="aff5">
    <w:name w:val="Пункт Знак"/>
    <w:basedOn w:val="a"/>
    <w:rsid w:val="009C526E"/>
    <w:pPr>
      <w:tabs>
        <w:tab w:val="left" w:pos="1134"/>
        <w:tab w:val="left" w:pos="1701"/>
      </w:tabs>
      <w:suppressAutoHyphens/>
      <w:snapToGrid w:val="0"/>
      <w:spacing w:after="0" w:line="360" w:lineRule="auto"/>
      <w:ind w:left="1134" w:hanging="567"/>
      <w:jc w:val="both"/>
    </w:pPr>
    <w:rPr>
      <w:rFonts w:ascii="Times New Roman" w:eastAsia="Times New Roman" w:hAnsi="Times New Roman" w:cs="Times New Roman"/>
      <w:sz w:val="28"/>
      <w:szCs w:val="20"/>
      <w:lang w:eastAsia="ar-SA"/>
    </w:rPr>
  </w:style>
  <w:style w:type="paragraph" w:customStyle="1" w:styleId="aff6">
    <w:name w:val="a"/>
    <w:basedOn w:val="a"/>
    <w:rsid w:val="009C526E"/>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7">
    <w:name w:val="Комментарий пользователя"/>
    <w:basedOn w:val="a"/>
    <w:next w:val="a"/>
    <w:rsid w:val="009C526E"/>
    <w:pPr>
      <w:suppressAutoHyphens/>
      <w:autoSpaceDE w:val="0"/>
      <w:spacing w:after="0" w:line="240" w:lineRule="auto"/>
      <w:ind w:left="170"/>
    </w:pPr>
    <w:rPr>
      <w:rFonts w:ascii="Arial" w:eastAsia="Times New Roman" w:hAnsi="Arial" w:cs="Times New Roman"/>
      <w:i/>
      <w:iCs/>
      <w:color w:val="000080"/>
      <w:sz w:val="20"/>
      <w:szCs w:val="20"/>
      <w:lang w:eastAsia="ar-SA"/>
    </w:rPr>
  </w:style>
  <w:style w:type="paragraph" w:customStyle="1" w:styleId="51">
    <w:name w:val="Стиль5"/>
    <w:basedOn w:val="10"/>
    <w:rsid w:val="009C526E"/>
    <w:pPr>
      <w:keepLines w:val="0"/>
      <w:suppressAutoHyphens/>
      <w:spacing w:before="240" w:after="60"/>
    </w:pPr>
    <w:rPr>
      <w:rFonts w:ascii="Courier New" w:eastAsia="Times New Roman" w:hAnsi="Courier New" w:cs="Courier New"/>
      <w:bCs w:val="0"/>
      <w:color w:val="auto"/>
      <w:kern w:val="1"/>
      <w:sz w:val="24"/>
      <w:szCs w:val="24"/>
      <w:lang w:eastAsia="ar-SA"/>
    </w:rPr>
  </w:style>
  <w:style w:type="paragraph" w:customStyle="1" w:styleId="61">
    <w:name w:val="Стиль6"/>
    <w:basedOn w:val="1d"/>
    <w:next w:val="1d"/>
    <w:rsid w:val="009C526E"/>
    <w:pPr>
      <w:tabs>
        <w:tab w:val="clear" w:pos="720"/>
        <w:tab w:val="left" w:pos="0"/>
      </w:tabs>
      <w:ind w:left="0" w:firstLine="709"/>
    </w:pPr>
    <w:rPr>
      <w:rFonts w:ascii="Courier New" w:hAnsi="Courier New" w:cs="Courier New"/>
      <w:sz w:val="24"/>
    </w:rPr>
  </w:style>
  <w:style w:type="paragraph" w:customStyle="1" w:styleId="71">
    <w:name w:val="Стиль7"/>
    <w:basedOn w:val="28"/>
    <w:next w:val="28"/>
    <w:rsid w:val="009C526E"/>
    <w:pPr>
      <w:tabs>
        <w:tab w:val="clear" w:pos="720"/>
        <w:tab w:val="left" w:pos="360"/>
        <w:tab w:val="left" w:pos="1440"/>
      </w:tabs>
      <w:ind w:left="0" w:firstLine="709"/>
    </w:pPr>
    <w:rPr>
      <w:rFonts w:ascii="Courier New" w:hAnsi="Courier New" w:cs="Courier New"/>
      <w:sz w:val="20"/>
    </w:rPr>
  </w:style>
  <w:style w:type="paragraph" w:customStyle="1" w:styleId="2127">
    <w:name w:val="Стиль Заголовок 2 + Первая строка:  127 см"/>
    <w:basedOn w:val="2"/>
    <w:rsid w:val="009C526E"/>
    <w:pPr>
      <w:suppressAutoHyphens/>
      <w:ind w:firstLine="720"/>
    </w:pPr>
    <w:rPr>
      <w:bCs/>
      <w:caps/>
      <w:szCs w:val="22"/>
      <w:lang w:eastAsia="ar-SA"/>
    </w:rPr>
  </w:style>
  <w:style w:type="paragraph" w:customStyle="1" w:styleId="aff8">
    <w:name w:val="А_обычный"/>
    <w:basedOn w:val="a"/>
    <w:rsid w:val="009C526E"/>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f9">
    <w:name w:val="Текст нумерованный"/>
    <w:basedOn w:val="a"/>
    <w:rsid w:val="009C526E"/>
    <w:pPr>
      <w:suppressAutoHyphens/>
      <w:spacing w:after="60" w:line="240" w:lineRule="auto"/>
      <w:ind w:firstLine="709"/>
      <w:jc w:val="both"/>
    </w:pPr>
    <w:rPr>
      <w:rFonts w:ascii="Times New Roman" w:eastAsia="Times New Roman" w:hAnsi="Times New Roman" w:cs="Times New Roman"/>
      <w:sz w:val="24"/>
      <w:szCs w:val="24"/>
      <w:lang w:eastAsia="ar-SA"/>
    </w:rPr>
  </w:style>
  <w:style w:type="paragraph" w:customStyle="1" w:styleId="t1">
    <w:name w:val="t1"/>
    <w:basedOn w:val="a"/>
    <w:rsid w:val="009C526E"/>
    <w:pPr>
      <w:widowControl w:val="0"/>
      <w:suppressAutoHyphens/>
      <w:autoSpaceDE w:val="0"/>
      <w:spacing w:after="0" w:line="544" w:lineRule="atLeast"/>
    </w:pPr>
    <w:rPr>
      <w:rFonts w:ascii="Times New Roman" w:eastAsia="Times New Roman" w:hAnsi="Times New Roman" w:cs="Times New Roman"/>
      <w:sz w:val="24"/>
      <w:szCs w:val="24"/>
      <w:lang w:val="en-US" w:eastAsia="ar-SA"/>
    </w:rPr>
  </w:style>
  <w:style w:type="paragraph" w:customStyle="1" w:styleId="t2">
    <w:name w:val="t2"/>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c4">
    <w:name w:val="c4"/>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c6">
    <w:name w:val="c6"/>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t15">
    <w:name w:val="t15"/>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Iauiue">
    <w:name w:val="Iau?iue"/>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affa">
    <w:name w:val="Таблицы (моноширинный)"/>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FR2">
    <w:name w:val="FR2"/>
    <w:rsid w:val="009C526E"/>
    <w:pPr>
      <w:widowControl w:val="0"/>
      <w:suppressAutoHyphens/>
      <w:autoSpaceDE w:val="0"/>
      <w:spacing w:after="0" w:line="240" w:lineRule="auto"/>
      <w:ind w:left="40"/>
    </w:pPr>
    <w:rPr>
      <w:rFonts w:ascii="Arial" w:eastAsia="Arial" w:hAnsi="Arial" w:cs="Arial"/>
      <w:sz w:val="12"/>
      <w:szCs w:val="12"/>
      <w:lang w:eastAsia="ar-SA"/>
    </w:rPr>
  </w:style>
  <w:style w:type="paragraph" w:customStyle="1" w:styleId="consplusnormal1">
    <w:name w:val="consplusnormal"/>
    <w:basedOn w:val="a"/>
    <w:rsid w:val="009C526E"/>
    <w:pPr>
      <w:suppressAutoHyphens/>
      <w:spacing w:before="280" w:after="280" w:line="240" w:lineRule="auto"/>
    </w:pPr>
    <w:rPr>
      <w:rFonts w:ascii="Tahoma" w:eastAsia="Times New Roman" w:hAnsi="Tahoma" w:cs="Tahoma"/>
      <w:sz w:val="16"/>
      <w:szCs w:val="16"/>
      <w:lang w:eastAsia="ar-SA"/>
    </w:rPr>
  </w:style>
  <w:style w:type="paragraph" w:customStyle="1" w:styleId="xl24">
    <w:name w:val="xl24"/>
    <w:basedOn w:val="a"/>
    <w:rsid w:val="009C526E"/>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b">
    <w:name w:val="......."/>
    <w:basedOn w:val="a"/>
    <w:next w:val="a"/>
    <w:rsid w:val="009C526E"/>
    <w:pPr>
      <w:suppressAutoHyphens/>
      <w:autoSpaceDE w:val="0"/>
      <w:spacing w:after="0" w:line="240" w:lineRule="auto"/>
    </w:pPr>
    <w:rPr>
      <w:rFonts w:ascii="CHIJMK+TimesNewRoman" w:eastAsia="Times New Roman" w:hAnsi="CHIJMK+TimesNew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Iauiue1">
    <w:name w:val="Iau?iue1"/>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10">
    <w:name w:val="заголовок 11"/>
    <w:basedOn w:val="a"/>
    <w:next w:val="a"/>
    <w:rsid w:val="009C526E"/>
    <w:pPr>
      <w:keepNext/>
      <w:suppressAutoHyphens/>
      <w:snapToGrid w:val="0"/>
      <w:spacing w:after="0" w:line="240" w:lineRule="auto"/>
      <w:jc w:val="center"/>
    </w:pPr>
    <w:rPr>
      <w:rFonts w:ascii="Times New Roman" w:eastAsia="Times New Roman" w:hAnsi="Times New Roman" w:cs="Times New Roman"/>
      <w:sz w:val="24"/>
      <w:szCs w:val="20"/>
      <w:lang w:eastAsia="ar-SA"/>
    </w:rPr>
  </w:style>
  <w:style w:type="paragraph" w:customStyle="1" w:styleId="affc">
    <w:name w:val="Знак Знак Знак Знак"/>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L1">
    <w:name w:val="! L=1 !"/>
    <w:basedOn w:val="AAA"/>
    <w:next w:val="AAA"/>
    <w:rsid w:val="009C526E"/>
    <w:pPr>
      <w:pageBreakBefore/>
      <w:spacing w:before="360"/>
    </w:pPr>
    <w:rPr>
      <w:rFonts w:ascii="Courier New" w:hAnsi="Courier New"/>
      <w:b/>
      <w:sz w:val="32"/>
    </w:rPr>
  </w:style>
  <w:style w:type="paragraph" w:customStyle="1" w:styleId="1e">
    <w:name w:val="Нумерованный список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Маркированный список 2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310">
    <w:name w:val="Маркированный список 3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9C526E"/>
    <w:pPr>
      <w:tabs>
        <w:tab w:val="num" w:pos="643"/>
      </w:tabs>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9C526E"/>
    <w:pPr>
      <w:tabs>
        <w:tab w:val="num" w:pos="720"/>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311">
    <w:name w:val="Нумерованный список 31"/>
    <w:basedOn w:val="a"/>
    <w:rsid w:val="009C526E"/>
    <w:pPr>
      <w:tabs>
        <w:tab w:val="num" w:pos="720"/>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9C526E"/>
    <w:pPr>
      <w:tabs>
        <w:tab w:val="num" w:pos="360"/>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9C526E"/>
    <w:pPr>
      <w:tabs>
        <w:tab w:val="num" w:pos="643"/>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213">
    <w:name w:val="Основной текст 21"/>
    <w:basedOn w:val="a"/>
    <w:rsid w:val="009C526E"/>
    <w:pPr>
      <w:tabs>
        <w:tab w:val="num" w:pos="765"/>
      </w:tabs>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2">
    <w:name w:val="Основной текст 31"/>
    <w:basedOn w:val="a"/>
    <w:rsid w:val="009C526E"/>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WW-">
    <w:name w:val="WW-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engh">
    <w:name w:val="engh"/>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eng">
    <w:name w:val="eng"/>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tent1">
    <w:name w:val="content1"/>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d">
    <w:name w:val="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29">
    <w:name w:val="Знак Знак Знак2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f">
    <w:name w:val="Знак1"/>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harChar">
    <w:name w:val="Знак Знак Char Char Знак Знак Знак Знак Знак Знак"/>
    <w:basedOn w:val="a"/>
    <w:rsid w:val="009C526E"/>
    <w:pPr>
      <w:tabs>
        <w:tab w:val="left" w:pos="2160"/>
      </w:tabs>
      <w:suppressAutoHyphens/>
      <w:spacing w:before="120" w:after="0" w:line="240" w:lineRule="exact"/>
      <w:jc w:val="both"/>
    </w:pPr>
    <w:rPr>
      <w:rFonts w:ascii="Times New Roman" w:eastAsia="Times New Roman" w:hAnsi="Times New Roman" w:cs="Times New Roman"/>
      <w:sz w:val="24"/>
      <w:szCs w:val="24"/>
      <w:lang w:val="en-US" w:eastAsia="ar-SA"/>
    </w:rPr>
  </w:style>
  <w:style w:type="paragraph" w:customStyle="1" w:styleId="affe">
    <w:name w:val="Содержимое таблицы"/>
    <w:basedOn w:val="a"/>
    <w:rsid w:val="009C526E"/>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9C526E"/>
    <w:pPr>
      <w:jc w:val="center"/>
    </w:pPr>
    <w:rPr>
      <w:b/>
      <w:bCs/>
    </w:rPr>
  </w:style>
  <w:style w:type="paragraph" w:customStyle="1" w:styleId="afff0">
    <w:name w:val="Содержимое врезки"/>
    <w:basedOn w:val="a7"/>
    <w:rsid w:val="009C526E"/>
    <w:pPr>
      <w:suppressAutoHyphens/>
    </w:pPr>
    <w:rPr>
      <w:lang w:eastAsia="ar-SA"/>
    </w:rPr>
  </w:style>
  <w:style w:type="paragraph" w:customStyle="1" w:styleId="opispole">
    <w:name w:val="opis_pole"/>
    <w:basedOn w:val="a"/>
    <w:rsid w:val="009C526E"/>
    <w:pPr>
      <w:spacing w:before="57" w:after="100" w:afterAutospacing="1" w:line="240" w:lineRule="auto"/>
    </w:pPr>
    <w:rPr>
      <w:rFonts w:ascii="Times New Roman" w:eastAsia="Times New Roman" w:hAnsi="Times New Roman" w:cs="Times New Roman"/>
      <w:sz w:val="24"/>
      <w:szCs w:val="24"/>
    </w:rPr>
  </w:style>
  <w:style w:type="paragraph" w:customStyle="1" w:styleId="opispoleabz">
    <w:name w:val="opis_pole_abz"/>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cc">
    <w:name w:val="ucc"/>
    <w:basedOn w:val="a0"/>
    <w:rsid w:val="009C526E"/>
  </w:style>
  <w:style w:type="character" w:customStyle="1" w:styleId="pharmaceuticalterm">
    <w:name w:val="pharmaceutical_term"/>
    <w:basedOn w:val="a0"/>
    <w:rsid w:val="009C526E"/>
  </w:style>
  <w:style w:type="character" w:customStyle="1" w:styleId="definition">
    <w:name w:val="definition"/>
    <w:basedOn w:val="a0"/>
    <w:rsid w:val="009C526E"/>
  </w:style>
  <w:style w:type="paragraph" w:customStyle="1" w:styleId="prepupack">
    <w:name w:val="prepupack"/>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operty">
    <w:name w:val="title-property"/>
    <w:basedOn w:val="a0"/>
    <w:rsid w:val="009C526E"/>
  </w:style>
  <w:style w:type="paragraph" w:customStyle="1" w:styleId="rtejustify">
    <w:name w:val="rtejustify"/>
    <w:basedOn w:val="a"/>
    <w:rsid w:val="009C526E"/>
    <w:pPr>
      <w:spacing w:after="270" w:line="240" w:lineRule="auto"/>
      <w:jc w:val="both"/>
    </w:pPr>
    <w:rPr>
      <w:rFonts w:ascii="Times New Roman" w:eastAsia="Times New Roman" w:hAnsi="Times New Roman" w:cs="Times New Roman"/>
      <w:sz w:val="24"/>
      <w:szCs w:val="24"/>
    </w:rPr>
  </w:style>
  <w:style w:type="character" w:customStyle="1" w:styleId="tagfieldsvalue2">
    <w:name w:val="tagfields_value2"/>
    <w:basedOn w:val="a0"/>
    <w:rsid w:val="009C526E"/>
  </w:style>
  <w:style w:type="paragraph" w:customStyle="1" w:styleId="afff1">
    <w:name w:val="Пункт"/>
    <w:basedOn w:val="2a"/>
    <w:rsid w:val="009C526E"/>
    <w:pPr>
      <w:suppressLineNumbers/>
      <w:tabs>
        <w:tab w:val="clear" w:pos="643"/>
        <w:tab w:val="num" w:pos="576"/>
      </w:tabs>
      <w:spacing w:after="60" w:line="240" w:lineRule="auto"/>
      <w:ind w:left="0" w:firstLine="709"/>
      <w:contextualSpacing w:val="0"/>
      <w:jc w:val="both"/>
    </w:pPr>
    <w:rPr>
      <w:rFonts w:ascii="Times New Roman" w:eastAsia="Times New Roman" w:hAnsi="Times New Roman" w:cs="Times New Roman"/>
      <w:sz w:val="24"/>
      <w:szCs w:val="24"/>
    </w:rPr>
  </w:style>
  <w:style w:type="paragraph" w:styleId="2a">
    <w:name w:val="List Number 2"/>
    <w:basedOn w:val="a"/>
    <w:uiPriority w:val="99"/>
    <w:semiHidden/>
    <w:unhideWhenUsed/>
    <w:rsid w:val="009C526E"/>
    <w:pPr>
      <w:tabs>
        <w:tab w:val="num" w:pos="643"/>
        <w:tab w:val="num" w:pos="720"/>
      </w:tabs>
      <w:ind w:left="643" w:hanging="360"/>
      <w:contextualSpacing/>
    </w:pPr>
  </w:style>
  <w:style w:type="character" w:customStyle="1" w:styleId="st1">
    <w:name w:val="st1"/>
    <w:basedOn w:val="a0"/>
    <w:rsid w:val="009C526E"/>
  </w:style>
  <w:style w:type="paragraph" w:styleId="afff2">
    <w:name w:val="annotation text"/>
    <w:aliases w:val=" Знак4,Знак4"/>
    <w:basedOn w:val="a"/>
    <w:link w:val="afff3"/>
    <w:uiPriority w:val="99"/>
    <w:rsid w:val="009C526E"/>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aliases w:val=" Знак4 Знак,Знак4 Знак"/>
    <w:basedOn w:val="a0"/>
    <w:link w:val="afff2"/>
    <w:uiPriority w:val="99"/>
    <w:rsid w:val="009C526E"/>
    <w:rPr>
      <w:rFonts w:ascii="Times New Roman" w:eastAsia="Times New Roman" w:hAnsi="Times New Roman" w:cs="Times New Roman"/>
      <w:sz w:val="20"/>
      <w:szCs w:val="20"/>
    </w:rPr>
  </w:style>
  <w:style w:type="paragraph" w:customStyle="1" w:styleId="bo">
    <w:name w:val="bo"/>
    <w:basedOn w:val="a7"/>
    <w:rsid w:val="009C526E"/>
    <w:pPr>
      <w:spacing w:after="0"/>
    </w:pPr>
    <w:rPr>
      <w:rFonts w:ascii="Arial" w:hAnsi="Arial"/>
      <w:sz w:val="20"/>
      <w:szCs w:val="20"/>
    </w:rPr>
  </w:style>
  <w:style w:type="table" w:customStyle="1" w:styleId="1f0">
    <w:name w:val="Сетка таблицы1"/>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text1">
    <w:name w:val="greytext1"/>
    <w:basedOn w:val="a0"/>
    <w:rsid w:val="009C526E"/>
    <w:rPr>
      <w:rFonts w:ascii="Tahoma" w:hAnsi="Tahoma" w:cs="Tahoma" w:hint="default"/>
      <w:color w:val="7F7F7F"/>
      <w:sz w:val="17"/>
      <w:szCs w:val="17"/>
    </w:rPr>
  </w:style>
  <w:style w:type="character" w:customStyle="1" w:styleId="text1">
    <w:name w:val="text1"/>
    <w:basedOn w:val="a0"/>
    <w:rsid w:val="009C526E"/>
    <w:rPr>
      <w:rFonts w:ascii="Tahoma" w:hAnsi="Tahoma" w:cs="Tahoma" w:hint="default"/>
      <w:color w:val="000000"/>
      <w:sz w:val="17"/>
      <w:szCs w:val="17"/>
    </w:rPr>
  </w:style>
  <w:style w:type="paragraph" w:customStyle="1" w:styleId="37">
    <w:name w:val="Знак3"/>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9C526E"/>
    <w:pPr>
      <w:spacing w:before="100" w:beforeAutospacing="1" w:after="119"/>
    </w:pPr>
    <w:rPr>
      <w:rFonts w:ascii="Calibri" w:eastAsia="Times New Roman" w:hAnsi="Calibri" w:cs="Times New Roman"/>
      <w:color w:val="000000"/>
    </w:r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 1 Знак"/>
    <w:link w:val="a3"/>
    <w:uiPriority w:val="99"/>
    <w:rsid w:val="009C526E"/>
    <w:rPr>
      <w:rFonts w:ascii="Calibri" w:eastAsia="Calibri" w:hAnsi="Calibri" w:cs="Times New Roman"/>
      <w:lang w:eastAsia="en-US"/>
    </w:rPr>
  </w:style>
  <w:style w:type="paragraph" w:styleId="afff4">
    <w:name w:val="footnote text"/>
    <w:basedOn w:val="a"/>
    <w:link w:val="afff5"/>
    <w:semiHidden/>
    <w:rsid w:val="009C526E"/>
    <w:pPr>
      <w:spacing w:after="0" w:line="240" w:lineRule="auto"/>
    </w:pPr>
    <w:rPr>
      <w:rFonts w:ascii="Times New Roman" w:eastAsia="Times New Roman" w:hAnsi="Times New Roman" w:cs="Times New Roman"/>
      <w:sz w:val="20"/>
      <w:szCs w:val="20"/>
    </w:rPr>
  </w:style>
  <w:style w:type="character" w:customStyle="1" w:styleId="afff5">
    <w:name w:val="Текст сноски Знак"/>
    <w:basedOn w:val="a0"/>
    <w:link w:val="afff4"/>
    <w:semiHidden/>
    <w:rsid w:val="009C526E"/>
    <w:rPr>
      <w:rFonts w:ascii="Times New Roman" w:eastAsia="Times New Roman" w:hAnsi="Times New Roman" w:cs="Times New Roman"/>
      <w:sz w:val="20"/>
      <w:szCs w:val="20"/>
    </w:rPr>
  </w:style>
  <w:style w:type="character" w:styleId="afff6">
    <w:name w:val="footnote reference"/>
    <w:semiHidden/>
    <w:rsid w:val="009C526E"/>
    <w:rPr>
      <w:vertAlign w:val="superscript"/>
    </w:rPr>
  </w:style>
  <w:style w:type="numbering" w:customStyle="1" w:styleId="1f1">
    <w:name w:val="Нет списка1"/>
    <w:next w:val="a2"/>
    <w:uiPriority w:val="99"/>
    <w:semiHidden/>
    <w:unhideWhenUsed/>
    <w:rsid w:val="009C526E"/>
  </w:style>
  <w:style w:type="paragraph" w:customStyle="1" w:styleId="formattext">
    <w:name w:val="formattext"/>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C526E"/>
  </w:style>
  <w:style w:type="paragraph" w:customStyle="1" w:styleId="2b">
    <w:name w:val="Знак2"/>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customStyle="1" w:styleId="2c">
    <w:name w:val="Сетка таблицы2"/>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9C526E"/>
    <w:pPr>
      <w:widowControl w:val="0"/>
      <w:autoSpaceDE w:val="0"/>
      <w:autoSpaceDN w:val="0"/>
      <w:adjustRightInd w:val="0"/>
      <w:spacing w:before="154" w:after="0" w:line="324" w:lineRule="exact"/>
      <w:ind w:left="709"/>
      <w:jc w:val="center"/>
    </w:pPr>
    <w:rPr>
      <w:rFonts w:ascii="Times New Roman" w:eastAsia="Times New Roman" w:hAnsi="Times New Roman" w:cs="Times New Roman"/>
      <w:sz w:val="24"/>
      <w:szCs w:val="24"/>
    </w:rPr>
  </w:style>
  <w:style w:type="character" w:customStyle="1" w:styleId="FontStyle76">
    <w:name w:val="Font Style76"/>
    <w:basedOn w:val="a0"/>
    <w:rsid w:val="009C526E"/>
    <w:rPr>
      <w:rFonts w:ascii="Times New Roman" w:hAnsi="Times New Roman" w:cs="Times New Roman" w:hint="default"/>
      <w:b/>
      <w:bCs/>
      <w:sz w:val="26"/>
      <w:szCs w:val="26"/>
    </w:rPr>
  </w:style>
  <w:style w:type="character" w:customStyle="1" w:styleId="1f2">
    <w:name w:val="Основной текст Знак1"/>
    <w:aliases w:val="Основной текст Знак Знак1,body text Знак,Основной текст Знак Знак Знак1,NoticeText-List Знак,Основной текст1 Знак,Список 1 Знак"/>
    <w:basedOn w:val="a0"/>
    <w:rsid w:val="009C526E"/>
    <w:rPr>
      <w:sz w:val="24"/>
      <w:szCs w:val="24"/>
    </w:rPr>
  </w:style>
  <w:style w:type="paragraph" w:styleId="afff7">
    <w:name w:val="Block Text"/>
    <w:basedOn w:val="a"/>
    <w:uiPriority w:val="99"/>
    <w:rsid w:val="009C526E"/>
    <w:pPr>
      <w:spacing w:after="120" w:line="240" w:lineRule="auto"/>
      <w:ind w:left="1440" w:right="1440"/>
      <w:jc w:val="both"/>
    </w:pPr>
    <w:rPr>
      <w:rFonts w:ascii="Times New Roman" w:eastAsia="Times New Roman" w:hAnsi="Times New Roman" w:cs="Times New Roman"/>
      <w:sz w:val="24"/>
      <w:szCs w:val="20"/>
    </w:rPr>
  </w:style>
  <w:style w:type="paragraph" w:customStyle="1" w:styleId="StyleFirstline127cm">
    <w:name w:val="Style First line:  127 cm"/>
    <w:basedOn w:val="a"/>
    <w:rsid w:val="009C526E"/>
    <w:pPr>
      <w:spacing w:before="120" w:after="0" w:line="240" w:lineRule="auto"/>
      <w:ind w:firstLine="720"/>
      <w:jc w:val="both"/>
    </w:pPr>
    <w:rPr>
      <w:rFonts w:ascii="Arial" w:eastAsia="Times New Roman" w:hAnsi="Arial" w:cs="Times New Roman"/>
      <w:sz w:val="24"/>
      <w:szCs w:val="20"/>
      <w:lang w:eastAsia="en-US"/>
    </w:rPr>
  </w:style>
  <w:style w:type="paragraph" w:customStyle="1" w:styleId="1f3">
    <w:name w:val="Обычный (веб)1"/>
    <w:rsid w:val="009C526E"/>
    <w:pPr>
      <w:widowControl w:val="0"/>
      <w:suppressAutoHyphens/>
      <w:spacing w:before="100" w:after="119" w:line="100" w:lineRule="atLeast"/>
    </w:pPr>
    <w:rPr>
      <w:rFonts w:ascii="Times New Roman" w:eastAsia="Calibri" w:hAnsi="Times New Roman" w:cs="Times New Roman"/>
      <w:kern w:val="1"/>
      <w:sz w:val="24"/>
      <w:szCs w:val="24"/>
      <w:lang w:eastAsia="ar-SA"/>
    </w:rPr>
  </w:style>
  <w:style w:type="character" w:customStyle="1" w:styleId="2d">
    <w:name w:val="Основной текст (2)_"/>
    <w:link w:val="2e"/>
    <w:rsid w:val="009C526E"/>
    <w:rPr>
      <w:i/>
      <w:iCs/>
      <w:sz w:val="21"/>
      <w:szCs w:val="21"/>
      <w:shd w:val="clear" w:color="auto" w:fill="FFFFFF"/>
    </w:rPr>
  </w:style>
  <w:style w:type="paragraph" w:customStyle="1" w:styleId="2e">
    <w:name w:val="Основной текст (2)"/>
    <w:basedOn w:val="a"/>
    <w:link w:val="2d"/>
    <w:rsid w:val="009C526E"/>
    <w:pPr>
      <w:widowControl w:val="0"/>
      <w:shd w:val="clear" w:color="auto" w:fill="FFFFFF"/>
      <w:spacing w:after="0" w:line="264" w:lineRule="exact"/>
    </w:pPr>
    <w:rPr>
      <w:i/>
      <w:iCs/>
      <w:sz w:val="21"/>
      <w:szCs w:val="21"/>
    </w:rPr>
  </w:style>
  <w:style w:type="paragraph" w:customStyle="1" w:styleId="Style9">
    <w:name w:val="Style9"/>
    <w:basedOn w:val="a"/>
    <w:uiPriority w:val="99"/>
    <w:rsid w:val="009C526E"/>
    <w:pPr>
      <w:widowControl w:val="0"/>
      <w:autoSpaceDE w:val="0"/>
      <w:autoSpaceDN w:val="0"/>
      <w:adjustRightInd w:val="0"/>
      <w:spacing w:after="0" w:line="253" w:lineRule="exact"/>
      <w:ind w:firstLine="590"/>
      <w:jc w:val="both"/>
    </w:pPr>
    <w:rPr>
      <w:rFonts w:ascii="Times New Roman" w:eastAsia="Times New Roman" w:hAnsi="Times New Roman" w:cs="Times New Roman"/>
      <w:sz w:val="24"/>
      <w:szCs w:val="24"/>
    </w:rPr>
  </w:style>
  <w:style w:type="paragraph" w:customStyle="1" w:styleId="Style11">
    <w:name w:val="Style11"/>
    <w:basedOn w:val="a"/>
    <w:uiPriority w:val="99"/>
    <w:rsid w:val="009C526E"/>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rPr>
  </w:style>
  <w:style w:type="character" w:customStyle="1" w:styleId="FontStyle21">
    <w:name w:val="Font Style21"/>
    <w:uiPriority w:val="99"/>
    <w:rsid w:val="009C526E"/>
    <w:rPr>
      <w:rFonts w:ascii="Times New Roman" w:hAnsi="Times New Roman" w:cs="Times New Roman"/>
      <w:b/>
      <w:bCs/>
      <w:sz w:val="20"/>
      <w:szCs w:val="20"/>
    </w:rPr>
  </w:style>
  <w:style w:type="character" w:customStyle="1" w:styleId="FontStyle22">
    <w:name w:val="Font Style22"/>
    <w:uiPriority w:val="99"/>
    <w:rsid w:val="009C526E"/>
    <w:rPr>
      <w:rFonts w:ascii="Times New Roman" w:hAnsi="Times New Roman" w:cs="Times New Roman"/>
      <w:sz w:val="20"/>
      <w:szCs w:val="20"/>
    </w:rPr>
  </w:style>
  <w:style w:type="paragraph" w:customStyle="1" w:styleId="ConsPlusNonformat">
    <w:name w:val="ConsPlu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52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8">
    <w:name w:val="Body Text 3"/>
    <w:basedOn w:val="a"/>
    <w:link w:val="39"/>
    <w:unhideWhenUsed/>
    <w:rsid w:val="009C526E"/>
    <w:pPr>
      <w:spacing w:after="120"/>
    </w:pPr>
    <w:rPr>
      <w:sz w:val="16"/>
      <w:szCs w:val="16"/>
    </w:rPr>
  </w:style>
  <w:style w:type="character" w:customStyle="1" w:styleId="39">
    <w:name w:val="Основной текст 3 Знак"/>
    <w:basedOn w:val="a0"/>
    <w:link w:val="38"/>
    <w:rsid w:val="009C526E"/>
    <w:rPr>
      <w:sz w:val="16"/>
      <w:szCs w:val="16"/>
    </w:rPr>
  </w:style>
  <w:style w:type="paragraph" w:customStyle="1" w:styleId="afff8">
    <w:name w:val="Абзац нумерованный"/>
    <w:basedOn w:val="a"/>
    <w:rsid w:val="009C526E"/>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fff9">
    <w:name w:val="Îáû÷íûé"/>
    <w:rsid w:val="009C526E"/>
    <w:pPr>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9C526E"/>
    <w:rPr>
      <w:rFonts w:ascii="Arial" w:eastAsia="Times New Roman" w:hAnsi="Arial" w:cs="Arial"/>
      <w:sz w:val="20"/>
      <w:szCs w:val="20"/>
    </w:rPr>
  </w:style>
  <w:style w:type="paragraph" w:customStyle="1" w:styleId="WW-0">
    <w:name w:val="WW-Заголовок"/>
    <w:basedOn w:val="a"/>
    <w:next w:val="afffa"/>
    <w:rsid w:val="009C526E"/>
    <w:pPr>
      <w:widowControl w:val="0"/>
      <w:suppressAutoHyphens/>
      <w:autoSpaceDE w:val="0"/>
      <w:spacing w:after="0" w:line="240" w:lineRule="auto"/>
      <w:jc w:val="center"/>
    </w:pPr>
    <w:rPr>
      <w:rFonts w:ascii="Times New Roman" w:eastAsia="Times New Roman" w:hAnsi="Times New Roman" w:cs="Times New Roman"/>
      <w:b/>
      <w:sz w:val="20"/>
      <w:szCs w:val="20"/>
    </w:rPr>
  </w:style>
  <w:style w:type="paragraph" w:styleId="afffa">
    <w:name w:val="Subtitle"/>
    <w:basedOn w:val="a"/>
    <w:next w:val="a"/>
    <w:link w:val="afffb"/>
    <w:uiPriority w:val="11"/>
    <w:qFormat/>
    <w:rsid w:val="009C52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b">
    <w:name w:val="Подзаголовок Знак"/>
    <w:basedOn w:val="a0"/>
    <w:link w:val="afffa"/>
    <w:uiPriority w:val="11"/>
    <w:rsid w:val="009C526E"/>
    <w:rPr>
      <w:rFonts w:asciiTheme="majorHAnsi" w:eastAsiaTheme="majorEastAsia" w:hAnsiTheme="majorHAnsi" w:cstheme="majorBidi"/>
      <w:i/>
      <w:iCs/>
      <w:color w:val="4F81BD" w:themeColor="accent1"/>
      <w:spacing w:val="15"/>
      <w:sz w:val="24"/>
      <w:szCs w:val="24"/>
    </w:rPr>
  </w:style>
  <w:style w:type="paragraph" w:customStyle="1" w:styleId="330">
    <w:name w:val="Основной текст 33"/>
    <w:basedOn w:val="a"/>
    <w:rsid w:val="009C526E"/>
    <w:pPr>
      <w:spacing w:after="0" w:line="240" w:lineRule="auto"/>
      <w:jc w:val="both"/>
    </w:pPr>
    <w:rPr>
      <w:rFonts w:ascii="Times New Roman" w:eastAsia="Times New Roman" w:hAnsi="Times New Roman" w:cs="Times New Roman"/>
      <w:sz w:val="24"/>
      <w:szCs w:val="20"/>
    </w:rPr>
  </w:style>
  <w:style w:type="paragraph" w:customStyle="1" w:styleId="1">
    <w:name w:val="Знак Знак Знак Знак Знак Знак1"/>
    <w:basedOn w:val="a"/>
    <w:rsid w:val="009C526E"/>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9C526E"/>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character" w:customStyle="1" w:styleId="FontStyle20">
    <w:name w:val="Font Style20"/>
    <w:rsid w:val="009C526E"/>
    <w:rPr>
      <w:rFonts w:ascii="Times New Roman" w:hAnsi="Times New Roman" w:cs="Times New Roman"/>
      <w:sz w:val="22"/>
      <w:szCs w:val="22"/>
    </w:rPr>
  </w:style>
  <w:style w:type="paragraph" w:customStyle="1" w:styleId="02statia1">
    <w:name w:val="02statia1"/>
    <w:basedOn w:val="a"/>
    <w:rsid w:val="009C526E"/>
    <w:pPr>
      <w:keepNext/>
      <w:spacing w:before="280" w:after="0" w:line="320" w:lineRule="atLeast"/>
      <w:ind w:left="1134" w:right="851" w:hanging="578"/>
      <w:outlineLvl w:val="2"/>
    </w:pPr>
    <w:rPr>
      <w:rFonts w:ascii="GaramondNarrowC" w:eastAsia="Times New Roman" w:hAnsi="GaramondNarrowC" w:cs="Times New Roman"/>
      <w:b/>
      <w:sz w:val="24"/>
      <w:szCs w:val="24"/>
    </w:rPr>
  </w:style>
  <w:style w:type="character" w:customStyle="1" w:styleId="afffc">
    <w:name w:val="Основной текст_"/>
    <w:locked/>
    <w:rsid w:val="009C526E"/>
    <w:rPr>
      <w:sz w:val="22"/>
      <w:shd w:val="clear" w:color="auto" w:fill="FFFFFF"/>
    </w:rPr>
  </w:style>
  <w:style w:type="character" w:customStyle="1" w:styleId="42">
    <w:name w:val="Заголовок №4_"/>
    <w:link w:val="43"/>
    <w:locked/>
    <w:rsid w:val="009C526E"/>
    <w:rPr>
      <w:shd w:val="clear" w:color="auto" w:fill="FFFFFF"/>
    </w:rPr>
  </w:style>
  <w:style w:type="paragraph" w:customStyle="1" w:styleId="43">
    <w:name w:val="Заголовок №4"/>
    <w:basedOn w:val="a"/>
    <w:link w:val="42"/>
    <w:rsid w:val="009C526E"/>
    <w:pPr>
      <w:shd w:val="clear" w:color="auto" w:fill="FFFFFF"/>
      <w:spacing w:after="0" w:line="274" w:lineRule="exact"/>
      <w:outlineLvl w:val="3"/>
    </w:pPr>
  </w:style>
  <w:style w:type="character" w:customStyle="1" w:styleId="FontStyle19">
    <w:name w:val="Font Style19"/>
    <w:rsid w:val="009C526E"/>
    <w:rPr>
      <w:rFonts w:ascii="Times New Roman" w:hAnsi="Times New Roman" w:cs="Times New Roman"/>
      <w:sz w:val="22"/>
      <w:szCs w:val="22"/>
    </w:rPr>
  </w:style>
  <w:style w:type="paragraph" w:customStyle="1" w:styleId="tztxt">
    <w:name w:val="tz_txt"/>
    <w:basedOn w:val="a"/>
    <w:link w:val="tztxt0"/>
    <w:rsid w:val="009C526E"/>
    <w:pPr>
      <w:spacing w:after="120" w:line="240" w:lineRule="auto"/>
      <w:ind w:firstLine="709"/>
      <w:jc w:val="both"/>
    </w:pPr>
    <w:rPr>
      <w:rFonts w:ascii="Times New Roman" w:eastAsia="Times New Roman" w:hAnsi="Times New Roman" w:cs="Times New Roman"/>
      <w:sz w:val="24"/>
      <w:szCs w:val="24"/>
    </w:rPr>
  </w:style>
  <w:style w:type="character" w:customStyle="1" w:styleId="tztxt0">
    <w:name w:val="tz_txt Знак"/>
    <w:link w:val="tztxt"/>
    <w:locked/>
    <w:rsid w:val="009C526E"/>
    <w:rPr>
      <w:rFonts w:ascii="Times New Roman" w:eastAsia="Times New Roman" w:hAnsi="Times New Roman" w:cs="Times New Roman"/>
      <w:sz w:val="24"/>
      <w:szCs w:val="24"/>
    </w:rPr>
  </w:style>
  <w:style w:type="character" w:customStyle="1" w:styleId="WW8Num1z0">
    <w:name w:val="WW8Num1z0"/>
    <w:rsid w:val="009C526E"/>
    <w:rPr>
      <w:rFonts w:ascii="Symbol" w:hAnsi="Symbol"/>
    </w:rPr>
  </w:style>
  <w:style w:type="character" w:customStyle="1" w:styleId="WW8Num1z1">
    <w:name w:val="WW8Num1z1"/>
    <w:rsid w:val="009C526E"/>
    <w:rPr>
      <w:rFonts w:ascii="Courier New" w:hAnsi="Courier New" w:cs="Courier New"/>
    </w:rPr>
  </w:style>
  <w:style w:type="character" w:customStyle="1" w:styleId="WW8Num1z2">
    <w:name w:val="WW8Num1z2"/>
    <w:rsid w:val="009C526E"/>
    <w:rPr>
      <w:rFonts w:ascii="Wingdings" w:hAnsi="Wingdings"/>
    </w:rPr>
  </w:style>
  <w:style w:type="character" w:customStyle="1" w:styleId="WW8Num2z1">
    <w:name w:val="WW8Num2z1"/>
    <w:rsid w:val="009C526E"/>
    <w:rPr>
      <w:rFonts w:ascii="Courier New" w:hAnsi="Courier New" w:cs="Courier New"/>
    </w:rPr>
  </w:style>
  <w:style w:type="character" w:customStyle="1" w:styleId="WW8Num2z2">
    <w:name w:val="WW8Num2z2"/>
    <w:rsid w:val="009C526E"/>
    <w:rPr>
      <w:rFonts w:ascii="Wingdings" w:hAnsi="Wingdings"/>
    </w:rPr>
  </w:style>
  <w:style w:type="character" w:customStyle="1" w:styleId="WW8Num3z1">
    <w:name w:val="WW8Num3z1"/>
    <w:rsid w:val="009C526E"/>
    <w:rPr>
      <w:rFonts w:ascii="Courier New" w:hAnsi="Courier New" w:cs="Courier New"/>
    </w:rPr>
  </w:style>
  <w:style w:type="character" w:customStyle="1" w:styleId="WW8Num3z2">
    <w:name w:val="WW8Num3z2"/>
    <w:rsid w:val="009C526E"/>
    <w:rPr>
      <w:rFonts w:ascii="Wingdings" w:hAnsi="Wingdings"/>
    </w:rPr>
  </w:style>
  <w:style w:type="character" w:customStyle="1" w:styleId="WW8Num5z1">
    <w:name w:val="WW8Num5z1"/>
    <w:rsid w:val="009C526E"/>
    <w:rPr>
      <w:rFonts w:ascii="Courier New" w:hAnsi="Courier New"/>
      <w:sz w:val="20"/>
    </w:rPr>
  </w:style>
  <w:style w:type="character" w:customStyle="1" w:styleId="WW8Num5z2">
    <w:name w:val="WW8Num5z2"/>
    <w:rsid w:val="009C526E"/>
    <w:rPr>
      <w:rFonts w:ascii="Wingdings" w:hAnsi="Wingdings"/>
      <w:sz w:val="20"/>
    </w:rPr>
  </w:style>
  <w:style w:type="character" w:customStyle="1" w:styleId="WW8Num6z0">
    <w:name w:val="WW8Num6z0"/>
    <w:rsid w:val="009C526E"/>
    <w:rPr>
      <w:rFonts w:ascii="Courier New" w:hAnsi="Courier New"/>
      <w:b w:val="0"/>
      <w:i w:val="0"/>
      <w:sz w:val="20"/>
    </w:rPr>
  </w:style>
  <w:style w:type="character" w:customStyle="1" w:styleId="proddescr">
    <w:name w:val="proddescr"/>
    <w:basedOn w:val="17"/>
    <w:rsid w:val="009C526E"/>
  </w:style>
  <w:style w:type="character" w:customStyle="1" w:styleId="pagetext">
    <w:name w:val="page_text"/>
    <w:basedOn w:val="17"/>
    <w:rsid w:val="009C526E"/>
  </w:style>
  <w:style w:type="paragraph" w:customStyle="1" w:styleId="afffd">
    <w:name w:val="для рисунка"/>
    <w:basedOn w:val="a7"/>
    <w:rsid w:val="009C526E"/>
    <w:pPr>
      <w:keepNext/>
      <w:suppressAutoHyphens/>
      <w:autoSpaceDE w:val="0"/>
      <w:spacing w:before="120"/>
      <w:jc w:val="center"/>
    </w:pPr>
    <w:rPr>
      <w:rFonts w:ascii="Journal" w:hAnsi="Journal"/>
      <w:lang w:eastAsia="ar-SA"/>
    </w:rPr>
  </w:style>
  <w:style w:type="paragraph" w:customStyle="1" w:styleId="220">
    <w:name w:val="Основной текст с отступом 22"/>
    <w:basedOn w:val="a"/>
    <w:rsid w:val="009C526E"/>
    <w:pPr>
      <w:suppressAutoHyphens/>
      <w:autoSpaceDE w:val="0"/>
      <w:spacing w:after="120" w:line="480" w:lineRule="auto"/>
      <w:ind w:left="283"/>
    </w:pPr>
    <w:rPr>
      <w:rFonts w:ascii="Times New Roman" w:eastAsia="Times New Roman" w:hAnsi="Times New Roman" w:cs="Times New Roman"/>
      <w:sz w:val="28"/>
      <w:szCs w:val="28"/>
      <w:lang w:eastAsia="ar-SA"/>
    </w:rPr>
  </w:style>
  <w:style w:type="paragraph" w:customStyle="1" w:styleId="1f4">
    <w:name w:val="Абзац списка1"/>
    <w:basedOn w:val="a"/>
    <w:rsid w:val="009C526E"/>
    <w:pPr>
      <w:ind w:left="720"/>
      <w:contextualSpacing/>
    </w:pPr>
    <w:rPr>
      <w:rFonts w:ascii="Calibri" w:eastAsia="Times New Roman" w:hAnsi="Calibri" w:cs="Times New Roman"/>
      <w:lang w:eastAsia="en-US"/>
    </w:rPr>
  </w:style>
  <w:style w:type="character" w:customStyle="1" w:styleId="81">
    <w:name w:val="Основной текст (8)_"/>
    <w:basedOn w:val="a0"/>
    <w:link w:val="82"/>
    <w:rsid w:val="009C526E"/>
    <w:rPr>
      <w:b/>
      <w:bCs/>
      <w:spacing w:val="-10"/>
      <w:shd w:val="clear" w:color="auto" w:fill="FFFFFF"/>
    </w:rPr>
  </w:style>
  <w:style w:type="paragraph" w:customStyle="1" w:styleId="82">
    <w:name w:val="Основной текст (8)"/>
    <w:basedOn w:val="a"/>
    <w:link w:val="81"/>
    <w:rsid w:val="009C526E"/>
    <w:pPr>
      <w:widowControl w:val="0"/>
      <w:shd w:val="clear" w:color="auto" w:fill="FFFFFF"/>
      <w:spacing w:before="240" w:after="0" w:line="0" w:lineRule="atLeast"/>
      <w:ind w:hanging="2080"/>
      <w:jc w:val="both"/>
    </w:pPr>
    <w:rPr>
      <w:b/>
      <w:bCs/>
      <w:spacing w:val="-10"/>
    </w:rPr>
  </w:style>
  <w:style w:type="character" w:customStyle="1" w:styleId="dfaq">
    <w:name w:val="dfaq"/>
    <w:basedOn w:val="a0"/>
    <w:rsid w:val="009C526E"/>
  </w:style>
  <w:style w:type="character" w:styleId="afffe">
    <w:name w:val="annotation reference"/>
    <w:uiPriority w:val="99"/>
    <w:semiHidden/>
    <w:unhideWhenUsed/>
    <w:rsid w:val="009C526E"/>
    <w:rPr>
      <w:sz w:val="16"/>
      <w:szCs w:val="16"/>
    </w:rPr>
  </w:style>
  <w:style w:type="paragraph" w:customStyle="1" w:styleId="CommentText1">
    <w:name w:val="Comment Text1"/>
    <w:basedOn w:val="a"/>
    <w:next w:val="afff2"/>
    <w:link w:val="CommentTextChar"/>
    <w:uiPriority w:val="99"/>
    <w:semiHidden/>
    <w:unhideWhenUsed/>
    <w:rsid w:val="009C526E"/>
    <w:pPr>
      <w:spacing w:line="240" w:lineRule="auto"/>
    </w:pPr>
    <w:rPr>
      <w:rFonts w:ascii="Calibri" w:eastAsia="Times New Roman" w:hAnsi="Calibri" w:cs="Times New Roman"/>
      <w:sz w:val="20"/>
      <w:szCs w:val="20"/>
      <w:lang w:val="en-US" w:eastAsia="en-US"/>
    </w:rPr>
  </w:style>
  <w:style w:type="character" w:customStyle="1" w:styleId="CommentTextChar">
    <w:name w:val="Comment Text Char"/>
    <w:link w:val="CommentText1"/>
    <w:uiPriority w:val="99"/>
    <w:semiHidden/>
    <w:rsid w:val="009C526E"/>
    <w:rPr>
      <w:rFonts w:ascii="Calibri" w:eastAsia="Times New Roman" w:hAnsi="Calibri" w:cs="Times New Roman"/>
      <w:sz w:val="20"/>
      <w:szCs w:val="20"/>
      <w:lang w:val="en-US" w:eastAsia="en-US"/>
    </w:rPr>
  </w:style>
  <w:style w:type="character" w:customStyle="1" w:styleId="af8">
    <w:name w:val="Обычный (веб) Знак"/>
    <w:aliases w:val="Обычный (Web) Знак,Обычный (веб) Знак Знак Знак Знак Знак,Обычный (веб) Знак Знак Знак Знак1"/>
    <w:link w:val="af7"/>
    <w:locked/>
    <w:rsid w:val="009C526E"/>
    <w:rPr>
      <w:rFonts w:ascii="Tahoma" w:eastAsia="Times New Roman" w:hAnsi="Tahoma" w:cs="Tahoma"/>
      <w:sz w:val="16"/>
      <w:szCs w:val="16"/>
    </w:rPr>
  </w:style>
  <w:style w:type="paragraph" w:customStyle="1" w:styleId="ConsPlusTitle">
    <w:name w:val="ConsPlusTitle"/>
    <w:rsid w:val="009C526E"/>
    <w:pPr>
      <w:widowControl w:val="0"/>
      <w:autoSpaceDE w:val="0"/>
      <w:autoSpaceDN w:val="0"/>
      <w:spacing w:after="0" w:line="240" w:lineRule="auto"/>
    </w:pPr>
    <w:rPr>
      <w:rFonts w:ascii="Calibri" w:eastAsia="Times New Roman" w:hAnsi="Calibri" w:cs="Calibri"/>
      <w:b/>
      <w:szCs w:val="20"/>
    </w:rPr>
  </w:style>
  <w:style w:type="character" w:customStyle="1" w:styleId="affff">
    <w:name w:val="Выделение жирным"/>
    <w:rsid w:val="009C526E"/>
    <w:rPr>
      <w:b/>
    </w:rPr>
  </w:style>
  <w:style w:type="character" w:customStyle="1" w:styleId="odstavec2">
    <w:name w:val="odstavec2"/>
    <w:rsid w:val="009C526E"/>
    <w:rPr>
      <w:rFonts w:cs="Times New Roman"/>
    </w:rPr>
  </w:style>
  <w:style w:type="paragraph" w:customStyle="1" w:styleId="1f5">
    <w:name w:val="Без интервала1"/>
    <w:rsid w:val="009C526E"/>
    <w:pPr>
      <w:suppressAutoHyphens/>
      <w:spacing w:after="0" w:line="240" w:lineRule="auto"/>
    </w:pPr>
    <w:rPr>
      <w:rFonts w:ascii="Calibri" w:eastAsia="Times New Roman" w:hAnsi="Calibri" w:cs="Calibri"/>
      <w:color w:val="00000A"/>
      <w:lang w:eastAsia="zh-CN"/>
    </w:rPr>
  </w:style>
  <w:style w:type="character" w:customStyle="1" w:styleId="afe">
    <w:name w:val="Без интервала Знак"/>
    <w:link w:val="afd"/>
    <w:uiPriority w:val="1"/>
    <w:locked/>
    <w:rsid w:val="006A5879"/>
    <w:rPr>
      <w:rFonts w:ascii="Times New Roman" w:eastAsia="Times New Roman" w:hAnsi="Times New Roman" w:cs="Times New Roman"/>
      <w:sz w:val="24"/>
      <w:szCs w:val="24"/>
    </w:rPr>
  </w:style>
  <w:style w:type="paragraph" w:customStyle="1" w:styleId="52">
    <w:name w:val="Знак Знак5 Знак"/>
    <w:basedOn w:val="a"/>
    <w:rsid w:val="006A5879"/>
    <w:pPr>
      <w:suppressAutoHyphens/>
      <w:spacing w:before="280" w:after="280" w:line="240" w:lineRule="auto"/>
    </w:pPr>
    <w:rPr>
      <w:rFonts w:ascii="Tahoma" w:eastAsia="Times New Roman" w:hAnsi="Tahoma" w:cs="Tahoma"/>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25301224">
      <w:bodyDiv w:val="1"/>
      <w:marLeft w:val="0"/>
      <w:marRight w:val="0"/>
      <w:marTop w:val="0"/>
      <w:marBottom w:val="0"/>
      <w:divBdr>
        <w:top w:val="none" w:sz="0" w:space="0" w:color="auto"/>
        <w:left w:val="none" w:sz="0" w:space="0" w:color="auto"/>
        <w:bottom w:val="none" w:sz="0" w:space="0" w:color="auto"/>
        <w:right w:val="none" w:sz="0" w:space="0" w:color="auto"/>
      </w:divBdr>
    </w:div>
    <w:div w:id="27606697">
      <w:bodyDiv w:val="1"/>
      <w:marLeft w:val="0"/>
      <w:marRight w:val="0"/>
      <w:marTop w:val="0"/>
      <w:marBottom w:val="0"/>
      <w:divBdr>
        <w:top w:val="none" w:sz="0" w:space="0" w:color="auto"/>
        <w:left w:val="none" w:sz="0" w:space="0" w:color="auto"/>
        <w:bottom w:val="none" w:sz="0" w:space="0" w:color="auto"/>
        <w:right w:val="none" w:sz="0" w:space="0" w:color="auto"/>
      </w:divBdr>
    </w:div>
    <w:div w:id="36321091">
      <w:bodyDiv w:val="1"/>
      <w:marLeft w:val="0"/>
      <w:marRight w:val="0"/>
      <w:marTop w:val="0"/>
      <w:marBottom w:val="0"/>
      <w:divBdr>
        <w:top w:val="none" w:sz="0" w:space="0" w:color="auto"/>
        <w:left w:val="none" w:sz="0" w:space="0" w:color="auto"/>
        <w:bottom w:val="none" w:sz="0" w:space="0" w:color="auto"/>
        <w:right w:val="none" w:sz="0" w:space="0" w:color="auto"/>
      </w:divBdr>
    </w:div>
    <w:div w:id="66419869">
      <w:bodyDiv w:val="1"/>
      <w:marLeft w:val="0"/>
      <w:marRight w:val="0"/>
      <w:marTop w:val="0"/>
      <w:marBottom w:val="0"/>
      <w:divBdr>
        <w:top w:val="none" w:sz="0" w:space="0" w:color="auto"/>
        <w:left w:val="none" w:sz="0" w:space="0" w:color="auto"/>
        <w:bottom w:val="none" w:sz="0" w:space="0" w:color="auto"/>
        <w:right w:val="none" w:sz="0" w:space="0" w:color="auto"/>
      </w:divBdr>
    </w:div>
    <w:div w:id="67773445">
      <w:bodyDiv w:val="1"/>
      <w:marLeft w:val="0"/>
      <w:marRight w:val="0"/>
      <w:marTop w:val="0"/>
      <w:marBottom w:val="0"/>
      <w:divBdr>
        <w:top w:val="none" w:sz="0" w:space="0" w:color="auto"/>
        <w:left w:val="none" w:sz="0" w:space="0" w:color="auto"/>
        <w:bottom w:val="none" w:sz="0" w:space="0" w:color="auto"/>
        <w:right w:val="none" w:sz="0" w:space="0" w:color="auto"/>
      </w:divBdr>
    </w:div>
    <w:div w:id="68310150">
      <w:bodyDiv w:val="1"/>
      <w:marLeft w:val="0"/>
      <w:marRight w:val="0"/>
      <w:marTop w:val="0"/>
      <w:marBottom w:val="0"/>
      <w:divBdr>
        <w:top w:val="none" w:sz="0" w:space="0" w:color="auto"/>
        <w:left w:val="none" w:sz="0" w:space="0" w:color="auto"/>
        <w:bottom w:val="none" w:sz="0" w:space="0" w:color="auto"/>
        <w:right w:val="none" w:sz="0" w:space="0" w:color="auto"/>
      </w:divBdr>
    </w:div>
    <w:div w:id="71395536">
      <w:bodyDiv w:val="1"/>
      <w:marLeft w:val="0"/>
      <w:marRight w:val="0"/>
      <w:marTop w:val="0"/>
      <w:marBottom w:val="0"/>
      <w:divBdr>
        <w:top w:val="none" w:sz="0" w:space="0" w:color="auto"/>
        <w:left w:val="none" w:sz="0" w:space="0" w:color="auto"/>
        <w:bottom w:val="none" w:sz="0" w:space="0" w:color="auto"/>
        <w:right w:val="none" w:sz="0" w:space="0" w:color="auto"/>
      </w:divBdr>
    </w:div>
    <w:div w:id="91320507">
      <w:bodyDiv w:val="1"/>
      <w:marLeft w:val="0"/>
      <w:marRight w:val="0"/>
      <w:marTop w:val="0"/>
      <w:marBottom w:val="0"/>
      <w:divBdr>
        <w:top w:val="none" w:sz="0" w:space="0" w:color="auto"/>
        <w:left w:val="none" w:sz="0" w:space="0" w:color="auto"/>
        <w:bottom w:val="none" w:sz="0" w:space="0" w:color="auto"/>
        <w:right w:val="none" w:sz="0" w:space="0" w:color="auto"/>
      </w:divBdr>
    </w:div>
    <w:div w:id="98914389">
      <w:bodyDiv w:val="1"/>
      <w:marLeft w:val="0"/>
      <w:marRight w:val="0"/>
      <w:marTop w:val="0"/>
      <w:marBottom w:val="0"/>
      <w:divBdr>
        <w:top w:val="none" w:sz="0" w:space="0" w:color="auto"/>
        <w:left w:val="none" w:sz="0" w:space="0" w:color="auto"/>
        <w:bottom w:val="none" w:sz="0" w:space="0" w:color="auto"/>
        <w:right w:val="none" w:sz="0" w:space="0" w:color="auto"/>
      </w:divBdr>
    </w:div>
    <w:div w:id="98990130">
      <w:bodyDiv w:val="1"/>
      <w:marLeft w:val="0"/>
      <w:marRight w:val="0"/>
      <w:marTop w:val="0"/>
      <w:marBottom w:val="0"/>
      <w:divBdr>
        <w:top w:val="none" w:sz="0" w:space="0" w:color="auto"/>
        <w:left w:val="none" w:sz="0" w:space="0" w:color="auto"/>
        <w:bottom w:val="none" w:sz="0" w:space="0" w:color="auto"/>
        <w:right w:val="none" w:sz="0" w:space="0" w:color="auto"/>
      </w:divBdr>
    </w:div>
    <w:div w:id="161941571">
      <w:bodyDiv w:val="1"/>
      <w:marLeft w:val="0"/>
      <w:marRight w:val="0"/>
      <w:marTop w:val="0"/>
      <w:marBottom w:val="0"/>
      <w:divBdr>
        <w:top w:val="none" w:sz="0" w:space="0" w:color="auto"/>
        <w:left w:val="none" w:sz="0" w:space="0" w:color="auto"/>
        <w:bottom w:val="none" w:sz="0" w:space="0" w:color="auto"/>
        <w:right w:val="none" w:sz="0" w:space="0" w:color="auto"/>
      </w:divBdr>
    </w:div>
    <w:div w:id="166218741">
      <w:bodyDiv w:val="1"/>
      <w:marLeft w:val="0"/>
      <w:marRight w:val="0"/>
      <w:marTop w:val="0"/>
      <w:marBottom w:val="0"/>
      <w:divBdr>
        <w:top w:val="none" w:sz="0" w:space="0" w:color="auto"/>
        <w:left w:val="none" w:sz="0" w:space="0" w:color="auto"/>
        <w:bottom w:val="none" w:sz="0" w:space="0" w:color="auto"/>
        <w:right w:val="none" w:sz="0" w:space="0" w:color="auto"/>
      </w:divBdr>
    </w:div>
    <w:div w:id="166872126">
      <w:bodyDiv w:val="1"/>
      <w:marLeft w:val="0"/>
      <w:marRight w:val="0"/>
      <w:marTop w:val="0"/>
      <w:marBottom w:val="0"/>
      <w:divBdr>
        <w:top w:val="none" w:sz="0" w:space="0" w:color="auto"/>
        <w:left w:val="none" w:sz="0" w:space="0" w:color="auto"/>
        <w:bottom w:val="none" w:sz="0" w:space="0" w:color="auto"/>
        <w:right w:val="none" w:sz="0" w:space="0" w:color="auto"/>
      </w:divBdr>
    </w:div>
    <w:div w:id="167136470">
      <w:bodyDiv w:val="1"/>
      <w:marLeft w:val="0"/>
      <w:marRight w:val="0"/>
      <w:marTop w:val="0"/>
      <w:marBottom w:val="0"/>
      <w:divBdr>
        <w:top w:val="none" w:sz="0" w:space="0" w:color="auto"/>
        <w:left w:val="none" w:sz="0" w:space="0" w:color="auto"/>
        <w:bottom w:val="none" w:sz="0" w:space="0" w:color="auto"/>
        <w:right w:val="none" w:sz="0" w:space="0" w:color="auto"/>
      </w:divBdr>
    </w:div>
    <w:div w:id="170071043">
      <w:bodyDiv w:val="1"/>
      <w:marLeft w:val="0"/>
      <w:marRight w:val="0"/>
      <w:marTop w:val="0"/>
      <w:marBottom w:val="0"/>
      <w:divBdr>
        <w:top w:val="none" w:sz="0" w:space="0" w:color="auto"/>
        <w:left w:val="none" w:sz="0" w:space="0" w:color="auto"/>
        <w:bottom w:val="none" w:sz="0" w:space="0" w:color="auto"/>
        <w:right w:val="none" w:sz="0" w:space="0" w:color="auto"/>
      </w:divBdr>
    </w:div>
    <w:div w:id="197553147">
      <w:bodyDiv w:val="1"/>
      <w:marLeft w:val="0"/>
      <w:marRight w:val="0"/>
      <w:marTop w:val="0"/>
      <w:marBottom w:val="0"/>
      <w:divBdr>
        <w:top w:val="none" w:sz="0" w:space="0" w:color="auto"/>
        <w:left w:val="none" w:sz="0" w:space="0" w:color="auto"/>
        <w:bottom w:val="none" w:sz="0" w:space="0" w:color="auto"/>
        <w:right w:val="none" w:sz="0" w:space="0" w:color="auto"/>
      </w:divBdr>
    </w:div>
    <w:div w:id="199516018">
      <w:bodyDiv w:val="1"/>
      <w:marLeft w:val="0"/>
      <w:marRight w:val="0"/>
      <w:marTop w:val="0"/>
      <w:marBottom w:val="0"/>
      <w:divBdr>
        <w:top w:val="none" w:sz="0" w:space="0" w:color="auto"/>
        <w:left w:val="none" w:sz="0" w:space="0" w:color="auto"/>
        <w:bottom w:val="none" w:sz="0" w:space="0" w:color="auto"/>
        <w:right w:val="none" w:sz="0" w:space="0" w:color="auto"/>
      </w:divBdr>
    </w:div>
    <w:div w:id="216550241">
      <w:bodyDiv w:val="1"/>
      <w:marLeft w:val="0"/>
      <w:marRight w:val="0"/>
      <w:marTop w:val="0"/>
      <w:marBottom w:val="0"/>
      <w:divBdr>
        <w:top w:val="none" w:sz="0" w:space="0" w:color="auto"/>
        <w:left w:val="none" w:sz="0" w:space="0" w:color="auto"/>
        <w:bottom w:val="none" w:sz="0" w:space="0" w:color="auto"/>
        <w:right w:val="none" w:sz="0" w:space="0" w:color="auto"/>
      </w:divBdr>
    </w:div>
    <w:div w:id="216936473">
      <w:bodyDiv w:val="1"/>
      <w:marLeft w:val="0"/>
      <w:marRight w:val="0"/>
      <w:marTop w:val="0"/>
      <w:marBottom w:val="0"/>
      <w:divBdr>
        <w:top w:val="none" w:sz="0" w:space="0" w:color="auto"/>
        <w:left w:val="none" w:sz="0" w:space="0" w:color="auto"/>
        <w:bottom w:val="none" w:sz="0" w:space="0" w:color="auto"/>
        <w:right w:val="none" w:sz="0" w:space="0" w:color="auto"/>
      </w:divBdr>
    </w:div>
    <w:div w:id="251015236">
      <w:bodyDiv w:val="1"/>
      <w:marLeft w:val="0"/>
      <w:marRight w:val="0"/>
      <w:marTop w:val="0"/>
      <w:marBottom w:val="0"/>
      <w:divBdr>
        <w:top w:val="none" w:sz="0" w:space="0" w:color="auto"/>
        <w:left w:val="none" w:sz="0" w:space="0" w:color="auto"/>
        <w:bottom w:val="none" w:sz="0" w:space="0" w:color="auto"/>
        <w:right w:val="none" w:sz="0" w:space="0" w:color="auto"/>
      </w:divBdr>
    </w:div>
    <w:div w:id="259412074">
      <w:bodyDiv w:val="1"/>
      <w:marLeft w:val="0"/>
      <w:marRight w:val="0"/>
      <w:marTop w:val="0"/>
      <w:marBottom w:val="0"/>
      <w:divBdr>
        <w:top w:val="none" w:sz="0" w:space="0" w:color="auto"/>
        <w:left w:val="none" w:sz="0" w:space="0" w:color="auto"/>
        <w:bottom w:val="none" w:sz="0" w:space="0" w:color="auto"/>
        <w:right w:val="none" w:sz="0" w:space="0" w:color="auto"/>
      </w:divBdr>
    </w:div>
    <w:div w:id="273221286">
      <w:bodyDiv w:val="1"/>
      <w:marLeft w:val="0"/>
      <w:marRight w:val="0"/>
      <w:marTop w:val="0"/>
      <w:marBottom w:val="0"/>
      <w:divBdr>
        <w:top w:val="none" w:sz="0" w:space="0" w:color="auto"/>
        <w:left w:val="none" w:sz="0" w:space="0" w:color="auto"/>
        <w:bottom w:val="none" w:sz="0" w:space="0" w:color="auto"/>
        <w:right w:val="none" w:sz="0" w:space="0" w:color="auto"/>
      </w:divBdr>
    </w:div>
    <w:div w:id="273948793">
      <w:bodyDiv w:val="1"/>
      <w:marLeft w:val="0"/>
      <w:marRight w:val="0"/>
      <w:marTop w:val="0"/>
      <w:marBottom w:val="0"/>
      <w:divBdr>
        <w:top w:val="none" w:sz="0" w:space="0" w:color="auto"/>
        <w:left w:val="none" w:sz="0" w:space="0" w:color="auto"/>
        <w:bottom w:val="none" w:sz="0" w:space="0" w:color="auto"/>
        <w:right w:val="none" w:sz="0" w:space="0" w:color="auto"/>
      </w:divBdr>
    </w:div>
    <w:div w:id="277613320">
      <w:bodyDiv w:val="1"/>
      <w:marLeft w:val="0"/>
      <w:marRight w:val="0"/>
      <w:marTop w:val="0"/>
      <w:marBottom w:val="0"/>
      <w:divBdr>
        <w:top w:val="none" w:sz="0" w:space="0" w:color="auto"/>
        <w:left w:val="none" w:sz="0" w:space="0" w:color="auto"/>
        <w:bottom w:val="none" w:sz="0" w:space="0" w:color="auto"/>
        <w:right w:val="none" w:sz="0" w:space="0" w:color="auto"/>
      </w:divBdr>
    </w:div>
    <w:div w:id="282420351">
      <w:bodyDiv w:val="1"/>
      <w:marLeft w:val="0"/>
      <w:marRight w:val="0"/>
      <w:marTop w:val="0"/>
      <w:marBottom w:val="0"/>
      <w:divBdr>
        <w:top w:val="none" w:sz="0" w:space="0" w:color="auto"/>
        <w:left w:val="none" w:sz="0" w:space="0" w:color="auto"/>
        <w:bottom w:val="none" w:sz="0" w:space="0" w:color="auto"/>
        <w:right w:val="none" w:sz="0" w:space="0" w:color="auto"/>
      </w:divBdr>
    </w:div>
    <w:div w:id="287931065">
      <w:bodyDiv w:val="1"/>
      <w:marLeft w:val="0"/>
      <w:marRight w:val="0"/>
      <w:marTop w:val="0"/>
      <w:marBottom w:val="0"/>
      <w:divBdr>
        <w:top w:val="none" w:sz="0" w:space="0" w:color="auto"/>
        <w:left w:val="none" w:sz="0" w:space="0" w:color="auto"/>
        <w:bottom w:val="none" w:sz="0" w:space="0" w:color="auto"/>
        <w:right w:val="none" w:sz="0" w:space="0" w:color="auto"/>
      </w:divBdr>
    </w:div>
    <w:div w:id="291987302">
      <w:bodyDiv w:val="1"/>
      <w:marLeft w:val="0"/>
      <w:marRight w:val="0"/>
      <w:marTop w:val="0"/>
      <w:marBottom w:val="0"/>
      <w:divBdr>
        <w:top w:val="none" w:sz="0" w:space="0" w:color="auto"/>
        <w:left w:val="none" w:sz="0" w:space="0" w:color="auto"/>
        <w:bottom w:val="none" w:sz="0" w:space="0" w:color="auto"/>
        <w:right w:val="none" w:sz="0" w:space="0" w:color="auto"/>
      </w:divBdr>
    </w:div>
    <w:div w:id="303973268">
      <w:bodyDiv w:val="1"/>
      <w:marLeft w:val="0"/>
      <w:marRight w:val="0"/>
      <w:marTop w:val="0"/>
      <w:marBottom w:val="0"/>
      <w:divBdr>
        <w:top w:val="none" w:sz="0" w:space="0" w:color="auto"/>
        <w:left w:val="none" w:sz="0" w:space="0" w:color="auto"/>
        <w:bottom w:val="none" w:sz="0" w:space="0" w:color="auto"/>
        <w:right w:val="none" w:sz="0" w:space="0" w:color="auto"/>
      </w:divBdr>
    </w:div>
    <w:div w:id="305933273">
      <w:bodyDiv w:val="1"/>
      <w:marLeft w:val="0"/>
      <w:marRight w:val="0"/>
      <w:marTop w:val="0"/>
      <w:marBottom w:val="0"/>
      <w:divBdr>
        <w:top w:val="none" w:sz="0" w:space="0" w:color="auto"/>
        <w:left w:val="none" w:sz="0" w:space="0" w:color="auto"/>
        <w:bottom w:val="none" w:sz="0" w:space="0" w:color="auto"/>
        <w:right w:val="none" w:sz="0" w:space="0" w:color="auto"/>
      </w:divBdr>
    </w:div>
    <w:div w:id="318579522">
      <w:bodyDiv w:val="1"/>
      <w:marLeft w:val="0"/>
      <w:marRight w:val="0"/>
      <w:marTop w:val="0"/>
      <w:marBottom w:val="0"/>
      <w:divBdr>
        <w:top w:val="none" w:sz="0" w:space="0" w:color="auto"/>
        <w:left w:val="none" w:sz="0" w:space="0" w:color="auto"/>
        <w:bottom w:val="none" w:sz="0" w:space="0" w:color="auto"/>
        <w:right w:val="none" w:sz="0" w:space="0" w:color="auto"/>
      </w:divBdr>
    </w:div>
    <w:div w:id="325862557">
      <w:bodyDiv w:val="1"/>
      <w:marLeft w:val="0"/>
      <w:marRight w:val="0"/>
      <w:marTop w:val="0"/>
      <w:marBottom w:val="0"/>
      <w:divBdr>
        <w:top w:val="none" w:sz="0" w:space="0" w:color="auto"/>
        <w:left w:val="none" w:sz="0" w:space="0" w:color="auto"/>
        <w:bottom w:val="none" w:sz="0" w:space="0" w:color="auto"/>
        <w:right w:val="none" w:sz="0" w:space="0" w:color="auto"/>
      </w:divBdr>
    </w:div>
    <w:div w:id="332267975">
      <w:bodyDiv w:val="1"/>
      <w:marLeft w:val="0"/>
      <w:marRight w:val="0"/>
      <w:marTop w:val="0"/>
      <w:marBottom w:val="0"/>
      <w:divBdr>
        <w:top w:val="none" w:sz="0" w:space="0" w:color="auto"/>
        <w:left w:val="none" w:sz="0" w:space="0" w:color="auto"/>
        <w:bottom w:val="none" w:sz="0" w:space="0" w:color="auto"/>
        <w:right w:val="none" w:sz="0" w:space="0" w:color="auto"/>
      </w:divBdr>
    </w:div>
    <w:div w:id="339938112">
      <w:bodyDiv w:val="1"/>
      <w:marLeft w:val="0"/>
      <w:marRight w:val="0"/>
      <w:marTop w:val="0"/>
      <w:marBottom w:val="0"/>
      <w:divBdr>
        <w:top w:val="none" w:sz="0" w:space="0" w:color="auto"/>
        <w:left w:val="none" w:sz="0" w:space="0" w:color="auto"/>
        <w:bottom w:val="none" w:sz="0" w:space="0" w:color="auto"/>
        <w:right w:val="none" w:sz="0" w:space="0" w:color="auto"/>
      </w:divBdr>
    </w:div>
    <w:div w:id="382338231">
      <w:bodyDiv w:val="1"/>
      <w:marLeft w:val="0"/>
      <w:marRight w:val="0"/>
      <w:marTop w:val="0"/>
      <w:marBottom w:val="0"/>
      <w:divBdr>
        <w:top w:val="none" w:sz="0" w:space="0" w:color="auto"/>
        <w:left w:val="none" w:sz="0" w:space="0" w:color="auto"/>
        <w:bottom w:val="none" w:sz="0" w:space="0" w:color="auto"/>
        <w:right w:val="none" w:sz="0" w:space="0" w:color="auto"/>
      </w:divBdr>
    </w:div>
    <w:div w:id="398939832">
      <w:bodyDiv w:val="1"/>
      <w:marLeft w:val="0"/>
      <w:marRight w:val="0"/>
      <w:marTop w:val="0"/>
      <w:marBottom w:val="0"/>
      <w:divBdr>
        <w:top w:val="none" w:sz="0" w:space="0" w:color="auto"/>
        <w:left w:val="none" w:sz="0" w:space="0" w:color="auto"/>
        <w:bottom w:val="none" w:sz="0" w:space="0" w:color="auto"/>
        <w:right w:val="none" w:sz="0" w:space="0" w:color="auto"/>
      </w:divBdr>
    </w:div>
    <w:div w:id="402066870">
      <w:bodyDiv w:val="1"/>
      <w:marLeft w:val="0"/>
      <w:marRight w:val="0"/>
      <w:marTop w:val="0"/>
      <w:marBottom w:val="0"/>
      <w:divBdr>
        <w:top w:val="none" w:sz="0" w:space="0" w:color="auto"/>
        <w:left w:val="none" w:sz="0" w:space="0" w:color="auto"/>
        <w:bottom w:val="none" w:sz="0" w:space="0" w:color="auto"/>
        <w:right w:val="none" w:sz="0" w:space="0" w:color="auto"/>
      </w:divBdr>
    </w:div>
    <w:div w:id="409933184">
      <w:bodyDiv w:val="1"/>
      <w:marLeft w:val="0"/>
      <w:marRight w:val="0"/>
      <w:marTop w:val="0"/>
      <w:marBottom w:val="0"/>
      <w:divBdr>
        <w:top w:val="none" w:sz="0" w:space="0" w:color="auto"/>
        <w:left w:val="none" w:sz="0" w:space="0" w:color="auto"/>
        <w:bottom w:val="none" w:sz="0" w:space="0" w:color="auto"/>
        <w:right w:val="none" w:sz="0" w:space="0" w:color="auto"/>
      </w:divBdr>
    </w:div>
    <w:div w:id="413673015">
      <w:bodyDiv w:val="1"/>
      <w:marLeft w:val="0"/>
      <w:marRight w:val="0"/>
      <w:marTop w:val="0"/>
      <w:marBottom w:val="0"/>
      <w:divBdr>
        <w:top w:val="none" w:sz="0" w:space="0" w:color="auto"/>
        <w:left w:val="none" w:sz="0" w:space="0" w:color="auto"/>
        <w:bottom w:val="none" w:sz="0" w:space="0" w:color="auto"/>
        <w:right w:val="none" w:sz="0" w:space="0" w:color="auto"/>
      </w:divBdr>
    </w:div>
    <w:div w:id="421798797">
      <w:bodyDiv w:val="1"/>
      <w:marLeft w:val="0"/>
      <w:marRight w:val="0"/>
      <w:marTop w:val="0"/>
      <w:marBottom w:val="0"/>
      <w:divBdr>
        <w:top w:val="none" w:sz="0" w:space="0" w:color="auto"/>
        <w:left w:val="none" w:sz="0" w:space="0" w:color="auto"/>
        <w:bottom w:val="none" w:sz="0" w:space="0" w:color="auto"/>
        <w:right w:val="none" w:sz="0" w:space="0" w:color="auto"/>
      </w:divBdr>
    </w:div>
    <w:div w:id="452552394">
      <w:bodyDiv w:val="1"/>
      <w:marLeft w:val="0"/>
      <w:marRight w:val="0"/>
      <w:marTop w:val="0"/>
      <w:marBottom w:val="0"/>
      <w:divBdr>
        <w:top w:val="none" w:sz="0" w:space="0" w:color="auto"/>
        <w:left w:val="none" w:sz="0" w:space="0" w:color="auto"/>
        <w:bottom w:val="none" w:sz="0" w:space="0" w:color="auto"/>
        <w:right w:val="none" w:sz="0" w:space="0" w:color="auto"/>
      </w:divBdr>
    </w:div>
    <w:div w:id="456727810">
      <w:bodyDiv w:val="1"/>
      <w:marLeft w:val="0"/>
      <w:marRight w:val="0"/>
      <w:marTop w:val="0"/>
      <w:marBottom w:val="0"/>
      <w:divBdr>
        <w:top w:val="none" w:sz="0" w:space="0" w:color="auto"/>
        <w:left w:val="none" w:sz="0" w:space="0" w:color="auto"/>
        <w:bottom w:val="none" w:sz="0" w:space="0" w:color="auto"/>
        <w:right w:val="none" w:sz="0" w:space="0" w:color="auto"/>
      </w:divBdr>
    </w:div>
    <w:div w:id="479200926">
      <w:bodyDiv w:val="1"/>
      <w:marLeft w:val="0"/>
      <w:marRight w:val="0"/>
      <w:marTop w:val="0"/>
      <w:marBottom w:val="0"/>
      <w:divBdr>
        <w:top w:val="none" w:sz="0" w:space="0" w:color="auto"/>
        <w:left w:val="none" w:sz="0" w:space="0" w:color="auto"/>
        <w:bottom w:val="none" w:sz="0" w:space="0" w:color="auto"/>
        <w:right w:val="none" w:sz="0" w:space="0" w:color="auto"/>
      </w:divBdr>
    </w:div>
    <w:div w:id="485901608">
      <w:bodyDiv w:val="1"/>
      <w:marLeft w:val="0"/>
      <w:marRight w:val="0"/>
      <w:marTop w:val="0"/>
      <w:marBottom w:val="0"/>
      <w:divBdr>
        <w:top w:val="none" w:sz="0" w:space="0" w:color="auto"/>
        <w:left w:val="none" w:sz="0" w:space="0" w:color="auto"/>
        <w:bottom w:val="none" w:sz="0" w:space="0" w:color="auto"/>
        <w:right w:val="none" w:sz="0" w:space="0" w:color="auto"/>
      </w:divBdr>
    </w:div>
    <w:div w:id="491068163">
      <w:bodyDiv w:val="1"/>
      <w:marLeft w:val="0"/>
      <w:marRight w:val="0"/>
      <w:marTop w:val="0"/>
      <w:marBottom w:val="0"/>
      <w:divBdr>
        <w:top w:val="none" w:sz="0" w:space="0" w:color="auto"/>
        <w:left w:val="none" w:sz="0" w:space="0" w:color="auto"/>
        <w:bottom w:val="none" w:sz="0" w:space="0" w:color="auto"/>
        <w:right w:val="none" w:sz="0" w:space="0" w:color="auto"/>
      </w:divBdr>
    </w:div>
    <w:div w:id="502933078">
      <w:bodyDiv w:val="1"/>
      <w:marLeft w:val="0"/>
      <w:marRight w:val="0"/>
      <w:marTop w:val="0"/>
      <w:marBottom w:val="0"/>
      <w:divBdr>
        <w:top w:val="none" w:sz="0" w:space="0" w:color="auto"/>
        <w:left w:val="none" w:sz="0" w:space="0" w:color="auto"/>
        <w:bottom w:val="none" w:sz="0" w:space="0" w:color="auto"/>
        <w:right w:val="none" w:sz="0" w:space="0" w:color="auto"/>
      </w:divBdr>
    </w:div>
    <w:div w:id="507258076">
      <w:bodyDiv w:val="1"/>
      <w:marLeft w:val="0"/>
      <w:marRight w:val="0"/>
      <w:marTop w:val="0"/>
      <w:marBottom w:val="0"/>
      <w:divBdr>
        <w:top w:val="none" w:sz="0" w:space="0" w:color="auto"/>
        <w:left w:val="none" w:sz="0" w:space="0" w:color="auto"/>
        <w:bottom w:val="none" w:sz="0" w:space="0" w:color="auto"/>
        <w:right w:val="none" w:sz="0" w:space="0" w:color="auto"/>
      </w:divBdr>
    </w:div>
    <w:div w:id="508565442">
      <w:bodyDiv w:val="1"/>
      <w:marLeft w:val="0"/>
      <w:marRight w:val="0"/>
      <w:marTop w:val="0"/>
      <w:marBottom w:val="0"/>
      <w:divBdr>
        <w:top w:val="none" w:sz="0" w:space="0" w:color="auto"/>
        <w:left w:val="none" w:sz="0" w:space="0" w:color="auto"/>
        <w:bottom w:val="none" w:sz="0" w:space="0" w:color="auto"/>
        <w:right w:val="none" w:sz="0" w:space="0" w:color="auto"/>
      </w:divBdr>
    </w:div>
    <w:div w:id="509685183">
      <w:bodyDiv w:val="1"/>
      <w:marLeft w:val="0"/>
      <w:marRight w:val="0"/>
      <w:marTop w:val="0"/>
      <w:marBottom w:val="0"/>
      <w:divBdr>
        <w:top w:val="none" w:sz="0" w:space="0" w:color="auto"/>
        <w:left w:val="none" w:sz="0" w:space="0" w:color="auto"/>
        <w:bottom w:val="none" w:sz="0" w:space="0" w:color="auto"/>
        <w:right w:val="none" w:sz="0" w:space="0" w:color="auto"/>
      </w:divBdr>
    </w:div>
    <w:div w:id="527530461">
      <w:bodyDiv w:val="1"/>
      <w:marLeft w:val="0"/>
      <w:marRight w:val="0"/>
      <w:marTop w:val="0"/>
      <w:marBottom w:val="0"/>
      <w:divBdr>
        <w:top w:val="none" w:sz="0" w:space="0" w:color="auto"/>
        <w:left w:val="none" w:sz="0" w:space="0" w:color="auto"/>
        <w:bottom w:val="none" w:sz="0" w:space="0" w:color="auto"/>
        <w:right w:val="none" w:sz="0" w:space="0" w:color="auto"/>
      </w:divBdr>
    </w:div>
    <w:div w:id="560362191">
      <w:bodyDiv w:val="1"/>
      <w:marLeft w:val="0"/>
      <w:marRight w:val="0"/>
      <w:marTop w:val="0"/>
      <w:marBottom w:val="0"/>
      <w:divBdr>
        <w:top w:val="none" w:sz="0" w:space="0" w:color="auto"/>
        <w:left w:val="none" w:sz="0" w:space="0" w:color="auto"/>
        <w:bottom w:val="none" w:sz="0" w:space="0" w:color="auto"/>
        <w:right w:val="none" w:sz="0" w:space="0" w:color="auto"/>
      </w:divBdr>
    </w:div>
    <w:div w:id="575433477">
      <w:bodyDiv w:val="1"/>
      <w:marLeft w:val="0"/>
      <w:marRight w:val="0"/>
      <w:marTop w:val="0"/>
      <w:marBottom w:val="0"/>
      <w:divBdr>
        <w:top w:val="none" w:sz="0" w:space="0" w:color="auto"/>
        <w:left w:val="none" w:sz="0" w:space="0" w:color="auto"/>
        <w:bottom w:val="none" w:sz="0" w:space="0" w:color="auto"/>
        <w:right w:val="none" w:sz="0" w:space="0" w:color="auto"/>
      </w:divBdr>
    </w:div>
    <w:div w:id="580414224">
      <w:bodyDiv w:val="1"/>
      <w:marLeft w:val="0"/>
      <w:marRight w:val="0"/>
      <w:marTop w:val="0"/>
      <w:marBottom w:val="0"/>
      <w:divBdr>
        <w:top w:val="none" w:sz="0" w:space="0" w:color="auto"/>
        <w:left w:val="none" w:sz="0" w:space="0" w:color="auto"/>
        <w:bottom w:val="none" w:sz="0" w:space="0" w:color="auto"/>
        <w:right w:val="none" w:sz="0" w:space="0" w:color="auto"/>
      </w:divBdr>
    </w:div>
    <w:div w:id="596402635">
      <w:bodyDiv w:val="1"/>
      <w:marLeft w:val="0"/>
      <w:marRight w:val="0"/>
      <w:marTop w:val="0"/>
      <w:marBottom w:val="0"/>
      <w:divBdr>
        <w:top w:val="none" w:sz="0" w:space="0" w:color="auto"/>
        <w:left w:val="none" w:sz="0" w:space="0" w:color="auto"/>
        <w:bottom w:val="none" w:sz="0" w:space="0" w:color="auto"/>
        <w:right w:val="none" w:sz="0" w:space="0" w:color="auto"/>
      </w:divBdr>
    </w:div>
    <w:div w:id="596790444">
      <w:bodyDiv w:val="1"/>
      <w:marLeft w:val="0"/>
      <w:marRight w:val="0"/>
      <w:marTop w:val="0"/>
      <w:marBottom w:val="0"/>
      <w:divBdr>
        <w:top w:val="none" w:sz="0" w:space="0" w:color="auto"/>
        <w:left w:val="none" w:sz="0" w:space="0" w:color="auto"/>
        <w:bottom w:val="none" w:sz="0" w:space="0" w:color="auto"/>
        <w:right w:val="none" w:sz="0" w:space="0" w:color="auto"/>
      </w:divBdr>
    </w:div>
    <w:div w:id="600265009">
      <w:bodyDiv w:val="1"/>
      <w:marLeft w:val="0"/>
      <w:marRight w:val="0"/>
      <w:marTop w:val="0"/>
      <w:marBottom w:val="0"/>
      <w:divBdr>
        <w:top w:val="none" w:sz="0" w:space="0" w:color="auto"/>
        <w:left w:val="none" w:sz="0" w:space="0" w:color="auto"/>
        <w:bottom w:val="none" w:sz="0" w:space="0" w:color="auto"/>
        <w:right w:val="none" w:sz="0" w:space="0" w:color="auto"/>
      </w:divBdr>
    </w:div>
    <w:div w:id="606547515">
      <w:bodyDiv w:val="1"/>
      <w:marLeft w:val="0"/>
      <w:marRight w:val="0"/>
      <w:marTop w:val="0"/>
      <w:marBottom w:val="0"/>
      <w:divBdr>
        <w:top w:val="none" w:sz="0" w:space="0" w:color="auto"/>
        <w:left w:val="none" w:sz="0" w:space="0" w:color="auto"/>
        <w:bottom w:val="none" w:sz="0" w:space="0" w:color="auto"/>
        <w:right w:val="none" w:sz="0" w:space="0" w:color="auto"/>
      </w:divBdr>
    </w:div>
    <w:div w:id="615866677">
      <w:bodyDiv w:val="1"/>
      <w:marLeft w:val="0"/>
      <w:marRight w:val="0"/>
      <w:marTop w:val="0"/>
      <w:marBottom w:val="0"/>
      <w:divBdr>
        <w:top w:val="none" w:sz="0" w:space="0" w:color="auto"/>
        <w:left w:val="none" w:sz="0" w:space="0" w:color="auto"/>
        <w:bottom w:val="none" w:sz="0" w:space="0" w:color="auto"/>
        <w:right w:val="none" w:sz="0" w:space="0" w:color="auto"/>
      </w:divBdr>
    </w:div>
    <w:div w:id="627979492">
      <w:bodyDiv w:val="1"/>
      <w:marLeft w:val="0"/>
      <w:marRight w:val="0"/>
      <w:marTop w:val="0"/>
      <w:marBottom w:val="0"/>
      <w:divBdr>
        <w:top w:val="none" w:sz="0" w:space="0" w:color="auto"/>
        <w:left w:val="none" w:sz="0" w:space="0" w:color="auto"/>
        <w:bottom w:val="none" w:sz="0" w:space="0" w:color="auto"/>
        <w:right w:val="none" w:sz="0" w:space="0" w:color="auto"/>
      </w:divBdr>
    </w:div>
    <w:div w:id="635991627">
      <w:bodyDiv w:val="1"/>
      <w:marLeft w:val="0"/>
      <w:marRight w:val="0"/>
      <w:marTop w:val="0"/>
      <w:marBottom w:val="0"/>
      <w:divBdr>
        <w:top w:val="none" w:sz="0" w:space="0" w:color="auto"/>
        <w:left w:val="none" w:sz="0" w:space="0" w:color="auto"/>
        <w:bottom w:val="none" w:sz="0" w:space="0" w:color="auto"/>
        <w:right w:val="none" w:sz="0" w:space="0" w:color="auto"/>
      </w:divBdr>
    </w:div>
    <w:div w:id="646861772">
      <w:bodyDiv w:val="1"/>
      <w:marLeft w:val="0"/>
      <w:marRight w:val="0"/>
      <w:marTop w:val="0"/>
      <w:marBottom w:val="0"/>
      <w:divBdr>
        <w:top w:val="none" w:sz="0" w:space="0" w:color="auto"/>
        <w:left w:val="none" w:sz="0" w:space="0" w:color="auto"/>
        <w:bottom w:val="none" w:sz="0" w:space="0" w:color="auto"/>
        <w:right w:val="none" w:sz="0" w:space="0" w:color="auto"/>
      </w:divBdr>
    </w:div>
    <w:div w:id="688025315">
      <w:bodyDiv w:val="1"/>
      <w:marLeft w:val="0"/>
      <w:marRight w:val="0"/>
      <w:marTop w:val="0"/>
      <w:marBottom w:val="0"/>
      <w:divBdr>
        <w:top w:val="none" w:sz="0" w:space="0" w:color="auto"/>
        <w:left w:val="none" w:sz="0" w:space="0" w:color="auto"/>
        <w:bottom w:val="none" w:sz="0" w:space="0" w:color="auto"/>
        <w:right w:val="none" w:sz="0" w:space="0" w:color="auto"/>
      </w:divBdr>
    </w:div>
    <w:div w:id="702706385">
      <w:bodyDiv w:val="1"/>
      <w:marLeft w:val="0"/>
      <w:marRight w:val="0"/>
      <w:marTop w:val="0"/>
      <w:marBottom w:val="0"/>
      <w:divBdr>
        <w:top w:val="none" w:sz="0" w:space="0" w:color="auto"/>
        <w:left w:val="none" w:sz="0" w:space="0" w:color="auto"/>
        <w:bottom w:val="none" w:sz="0" w:space="0" w:color="auto"/>
        <w:right w:val="none" w:sz="0" w:space="0" w:color="auto"/>
      </w:divBdr>
    </w:div>
    <w:div w:id="706639626">
      <w:bodyDiv w:val="1"/>
      <w:marLeft w:val="0"/>
      <w:marRight w:val="0"/>
      <w:marTop w:val="0"/>
      <w:marBottom w:val="0"/>
      <w:divBdr>
        <w:top w:val="none" w:sz="0" w:space="0" w:color="auto"/>
        <w:left w:val="none" w:sz="0" w:space="0" w:color="auto"/>
        <w:bottom w:val="none" w:sz="0" w:space="0" w:color="auto"/>
        <w:right w:val="none" w:sz="0" w:space="0" w:color="auto"/>
      </w:divBdr>
    </w:div>
    <w:div w:id="709306851">
      <w:bodyDiv w:val="1"/>
      <w:marLeft w:val="0"/>
      <w:marRight w:val="0"/>
      <w:marTop w:val="0"/>
      <w:marBottom w:val="0"/>
      <w:divBdr>
        <w:top w:val="none" w:sz="0" w:space="0" w:color="auto"/>
        <w:left w:val="none" w:sz="0" w:space="0" w:color="auto"/>
        <w:bottom w:val="none" w:sz="0" w:space="0" w:color="auto"/>
        <w:right w:val="none" w:sz="0" w:space="0" w:color="auto"/>
      </w:divBdr>
    </w:div>
    <w:div w:id="718868773">
      <w:bodyDiv w:val="1"/>
      <w:marLeft w:val="0"/>
      <w:marRight w:val="0"/>
      <w:marTop w:val="0"/>
      <w:marBottom w:val="0"/>
      <w:divBdr>
        <w:top w:val="none" w:sz="0" w:space="0" w:color="auto"/>
        <w:left w:val="none" w:sz="0" w:space="0" w:color="auto"/>
        <w:bottom w:val="none" w:sz="0" w:space="0" w:color="auto"/>
        <w:right w:val="none" w:sz="0" w:space="0" w:color="auto"/>
      </w:divBdr>
    </w:div>
    <w:div w:id="724109452">
      <w:bodyDiv w:val="1"/>
      <w:marLeft w:val="0"/>
      <w:marRight w:val="0"/>
      <w:marTop w:val="0"/>
      <w:marBottom w:val="0"/>
      <w:divBdr>
        <w:top w:val="none" w:sz="0" w:space="0" w:color="auto"/>
        <w:left w:val="none" w:sz="0" w:space="0" w:color="auto"/>
        <w:bottom w:val="none" w:sz="0" w:space="0" w:color="auto"/>
        <w:right w:val="none" w:sz="0" w:space="0" w:color="auto"/>
      </w:divBdr>
    </w:div>
    <w:div w:id="737632166">
      <w:bodyDiv w:val="1"/>
      <w:marLeft w:val="0"/>
      <w:marRight w:val="0"/>
      <w:marTop w:val="0"/>
      <w:marBottom w:val="0"/>
      <w:divBdr>
        <w:top w:val="none" w:sz="0" w:space="0" w:color="auto"/>
        <w:left w:val="none" w:sz="0" w:space="0" w:color="auto"/>
        <w:bottom w:val="none" w:sz="0" w:space="0" w:color="auto"/>
        <w:right w:val="none" w:sz="0" w:space="0" w:color="auto"/>
      </w:divBdr>
    </w:div>
    <w:div w:id="787357865">
      <w:bodyDiv w:val="1"/>
      <w:marLeft w:val="0"/>
      <w:marRight w:val="0"/>
      <w:marTop w:val="0"/>
      <w:marBottom w:val="0"/>
      <w:divBdr>
        <w:top w:val="none" w:sz="0" w:space="0" w:color="auto"/>
        <w:left w:val="none" w:sz="0" w:space="0" w:color="auto"/>
        <w:bottom w:val="none" w:sz="0" w:space="0" w:color="auto"/>
        <w:right w:val="none" w:sz="0" w:space="0" w:color="auto"/>
      </w:divBdr>
    </w:div>
    <w:div w:id="788548359">
      <w:bodyDiv w:val="1"/>
      <w:marLeft w:val="0"/>
      <w:marRight w:val="0"/>
      <w:marTop w:val="0"/>
      <w:marBottom w:val="0"/>
      <w:divBdr>
        <w:top w:val="none" w:sz="0" w:space="0" w:color="auto"/>
        <w:left w:val="none" w:sz="0" w:space="0" w:color="auto"/>
        <w:bottom w:val="none" w:sz="0" w:space="0" w:color="auto"/>
        <w:right w:val="none" w:sz="0" w:space="0" w:color="auto"/>
      </w:divBdr>
    </w:div>
    <w:div w:id="798571224">
      <w:bodyDiv w:val="1"/>
      <w:marLeft w:val="0"/>
      <w:marRight w:val="0"/>
      <w:marTop w:val="0"/>
      <w:marBottom w:val="0"/>
      <w:divBdr>
        <w:top w:val="none" w:sz="0" w:space="0" w:color="auto"/>
        <w:left w:val="none" w:sz="0" w:space="0" w:color="auto"/>
        <w:bottom w:val="none" w:sz="0" w:space="0" w:color="auto"/>
        <w:right w:val="none" w:sz="0" w:space="0" w:color="auto"/>
      </w:divBdr>
    </w:div>
    <w:div w:id="809902443">
      <w:bodyDiv w:val="1"/>
      <w:marLeft w:val="0"/>
      <w:marRight w:val="0"/>
      <w:marTop w:val="0"/>
      <w:marBottom w:val="0"/>
      <w:divBdr>
        <w:top w:val="none" w:sz="0" w:space="0" w:color="auto"/>
        <w:left w:val="none" w:sz="0" w:space="0" w:color="auto"/>
        <w:bottom w:val="none" w:sz="0" w:space="0" w:color="auto"/>
        <w:right w:val="none" w:sz="0" w:space="0" w:color="auto"/>
      </w:divBdr>
    </w:div>
    <w:div w:id="812867710">
      <w:bodyDiv w:val="1"/>
      <w:marLeft w:val="0"/>
      <w:marRight w:val="0"/>
      <w:marTop w:val="0"/>
      <w:marBottom w:val="0"/>
      <w:divBdr>
        <w:top w:val="none" w:sz="0" w:space="0" w:color="auto"/>
        <w:left w:val="none" w:sz="0" w:space="0" w:color="auto"/>
        <w:bottom w:val="none" w:sz="0" w:space="0" w:color="auto"/>
        <w:right w:val="none" w:sz="0" w:space="0" w:color="auto"/>
      </w:divBdr>
    </w:div>
    <w:div w:id="820344917">
      <w:bodyDiv w:val="1"/>
      <w:marLeft w:val="0"/>
      <w:marRight w:val="0"/>
      <w:marTop w:val="0"/>
      <w:marBottom w:val="0"/>
      <w:divBdr>
        <w:top w:val="none" w:sz="0" w:space="0" w:color="auto"/>
        <w:left w:val="none" w:sz="0" w:space="0" w:color="auto"/>
        <w:bottom w:val="none" w:sz="0" w:space="0" w:color="auto"/>
        <w:right w:val="none" w:sz="0" w:space="0" w:color="auto"/>
      </w:divBdr>
    </w:div>
    <w:div w:id="829566865">
      <w:bodyDiv w:val="1"/>
      <w:marLeft w:val="0"/>
      <w:marRight w:val="0"/>
      <w:marTop w:val="0"/>
      <w:marBottom w:val="0"/>
      <w:divBdr>
        <w:top w:val="none" w:sz="0" w:space="0" w:color="auto"/>
        <w:left w:val="none" w:sz="0" w:space="0" w:color="auto"/>
        <w:bottom w:val="none" w:sz="0" w:space="0" w:color="auto"/>
        <w:right w:val="none" w:sz="0" w:space="0" w:color="auto"/>
      </w:divBdr>
    </w:div>
    <w:div w:id="843319775">
      <w:bodyDiv w:val="1"/>
      <w:marLeft w:val="0"/>
      <w:marRight w:val="0"/>
      <w:marTop w:val="0"/>
      <w:marBottom w:val="0"/>
      <w:divBdr>
        <w:top w:val="none" w:sz="0" w:space="0" w:color="auto"/>
        <w:left w:val="none" w:sz="0" w:space="0" w:color="auto"/>
        <w:bottom w:val="none" w:sz="0" w:space="0" w:color="auto"/>
        <w:right w:val="none" w:sz="0" w:space="0" w:color="auto"/>
      </w:divBdr>
    </w:div>
    <w:div w:id="849565263">
      <w:bodyDiv w:val="1"/>
      <w:marLeft w:val="0"/>
      <w:marRight w:val="0"/>
      <w:marTop w:val="0"/>
      <w:marBottom w:val="0"/>
      <w:divBdr>
        <w:top w:val="none" w:sz="0" w:space="0" w:color="auto"/>
        <w:left w:val="none" w:sz="0" w:space="0" w:color="auto"/>
        <w:bottom w:val="none" w:sz="0" w:space="0" w:color="auto"/>
        <w:right w:val="none" w:sz="0" w:space="0" w:color="auto"/>
      </w:divBdr>
    </w:div>
    <w:div w:id="863709620">
      <w:bodyDiv w:val="1"/>
      <w:marLeft w:val="0"/>
      <w:marRight w:val="0"/>
      <w:marTop w:val="0"/>
      <w:marBottom w:val="0"/>
      <w:divBdr>
        <w:top w:val="none" w:sz="0" w:space="0" w:color="auto"/>
        <w:left w:val="none" w:sz="0" w:space="0" w:color="auto"/>
        <w:bottom w:val="none" w:sz="0" w:space="0" w:color="auto"/>
        <w:right w:val="none" w:sz="0" w:space="0" w:color="auto"/>
      </w:divBdr>
    </w:div>
    <w:div w:id="865101603">
      <w:bodyDiv w:val="1"/>
      <w:marLeft w:val="0"/>
      <w:marRight w:val="0"/>
      <w:marTop w:val="0"/>
      <w:marBottom w:val="0"/>
      <w:divBdr>
        <w:top w:val="none" w:sz="0" w:space="0" w:color="auto"/>
        <w:left w:val="none" w:sz="0" w:space="0" w:color="auto"/>
        <w:bottom w:val="none" w:sz="0" w:space="0" w:color="auto"/>
        <w:right w:val="none" w:sz="0" w:space="0" w:color="auto"/>
      </w:divBdr>
    </w:div>
    <w:div w:id="916750130">
      <w:bodyDiv w:val="1"/>
      <w:marLeft w:val="0"/>
      <w:marRight w:val="0"/>
      <w:marTop w:val="0"/>
      <w:marBottom w:val="0"/>
      <w:divBdr>
        <w:top w:val="none" w:sz="0" w:space="0" w:color="auto"/>
        <w:left w:val="none" w:sz="0" w:space="0" w:color="auto"/>
        <w:bottom w:val="none" w:sz="0" w:space="0" w:color="auto"/>
        <w:right w:val="none" w:sz="0" w:space="0" w:color="auto"/>
      </w:divBdr>
    </w:div>
    <w:div w:id="920722189">
      <w:bodyDiv w:val="1"/>
      <w:marLeft w:val="0"/>
      <w:marRight w:val="0"/>
      <w:marTop w:val="0"/>
      <w:marBottom w:val="0"/>
      <w:divBdr>
        <w:top w:val="none" w:sz="0" w:space="0" w:color="auto"/>
        <w:left w:val="none" w:sz="0" w:space="0" w:color="auto"/>
        <w:bottom w:val="none" w:sz="0" w:space="0" w:color="auto"/>
        <w:right w:val="none" w:sz="0" w:space="0" w:color="auto"/>
      </w:divBdr>
    </w:div>
    <w:div w:id="945771882">
      <w:bodyDiv w:val="1"/>
      <w:marLeft w:val="0"/>
      <w:marRight w:val="0"/>
      <w:marTop w:val="0"/>
      <w:marBottom w:val="0"/>
      <w:divBdr>
        <w:top w:val="none" w:sz="0" w:space="0" w:color="auto"/>
        <w:left w:val="none" w:sz="0" w:space="0" w:color="auto"/>
        <w:bottom w:val="none" w:sz="0" w:space="0" w:color="auto"/>
        <w:right w:val="none" w:sz="0" w:space="0" w:color="auto"/>
      </w:divBdr>
    </w:div>
    <w:div w:id="948968515">
      <w:bodyDiv w:val="1"/>
      <w:marLeft w:val="0"/>
      <w:marRight w:val="0"/>
      <w:marTop w:val="0"/>
      <w:marBottom w:val="0"/>
      <w:divBdr>
        <w:top w:val="none" w:sz="0" w:space="0" w:color="auto"/>
        <w:left w:val="none" w:sz="0" w:space="0" w:color="auto"/>
        <w:bottom w:val="none" w:sz="0" w:space="0" w:color="auto"/>
        <w:right w:val="none" w:sz="0" w:space="0" w:color="auto"/>
      </w:divBdr>
    </w:div>
    <w:div w:id="956720960">
      <w:bodyDiv w:val="1"/>
      <w:marLeft w:val="0"/>
      <w:marRight w:val="0"/>
      <w:marTop w:val="0"/>
      <w:marBottom w:val="0"/>
      <w:divBdr>
        <w:top w:val="none" w:sz="0" w:space="0" w:color="auto"/>
        <w:left w:val="none" w:sz="0" w:space="0" w:color="auto"/>
        <w:bottom w:val="none" w:sz="0" w:space="0" w:color="auto"/>
        <w:right w:val="none" w:sz="0" w:space="0" w:color="auto"/>
      </w:divBdr>
    </w:div>
    <w:div w:id="978874460">
      <w:bodyDiv w:val="1"/>
      <w:marLeft w:val="0"/>
      <w:marRight w:val="0"/>
      <w:marTop w:val="0"/>
      <w:marBottom w:val="0"/>
      <w:divBdr>
        <w:top w:val="none" w:sz="0" w:space="0" w:color="auto"/>
        <w:left w:val="none" w:sz="0" w:space="0" w:color="auto"/>
        <w:bottom w:val="none" w:sz="0" w:space="0" w:color="auto"/>
        <w:right w:val="none" w:sz="0" w:space="0" w:color="auto"/>
      </w:divBdr>
    </w:div>
    <w:div w:id="990325246">
      <w:bodyDiv w:val="1"/>
      <w:marLeft w:val="0"/>
      <w:marRight w:val="0"/>
      <w:marTop w:val="0"/>
      <w:marBottom w:val="0"/>
      <w:divBdr>
        <w:top w:val="none" w:sz="0" w:space="0" w:color="auto"/>
        <w:left w:val="none" w:sz="0" w:space="0" w:color="auto"/>
        <w:bottom w:val="none" w:sz="0" w:space="0" w:color="auto"/>
        <w:right w:val="none" w:sz="0" w:space="0" w:color="auto"/>
      </w:divBdr>
    </w:div>
    <w:div w:id="993527852">
      <w:bodyDiv w:val="1"/>
      <w:marLeft w:val="0"/>
      <w:marRight w:val="0"/>
      <w:marTop w:val="0"/>
      <w:marBottom w:val="0"/>
      <w:divBdr>
        <w:top w:val="none" w:sz="0" w:space="0" w:color="auto"/>
        <w:left w:val="none" w:sz="0" w:space="0" w:color="auto"/>
        <w:bottom w:val="none" w:sz="0" w:space="0" w:color="auto"/>
        <w:right w:val="none" w:sz="0" w:space="0" w:color="auto"/>
      </w:divBdr>
    </w:div>
    <w:div w:id="997878383">
      <w:bodyDiv w:val="1"/>
      <w:marLeft w:val="0"/>
      <w:marRight w:val="0"/>
      <w:marTop w:val="0"/>
      <w:marBottom w:val="0"/>
      <w:divBdr>
        <w:top w:val="none" w:sz="0" w:space="0" w:color="auto"/>
        <w:left w:val="none" w:sz="0" w:space="0" w:color="auto"/>
        <w:bottom w:val="none" w:sz="0" w:space="0" w:color="auto"/>
        <w:right w:val="none" w:sz="0" w:space="0" w:color="auto"/>
      </w:divBdr>
    </w:div>
    <w:div w:id="999389429">
      <w:bodyDiv w:val="1"/>
      <w:marLeft w:val="0"/>
      <w:marRight w:val="0"/>
      <w:marTop w:val="0"/>
      <w:marBottom w:val="0"/>
      <w:divBdr>
        <w:top w:val="none" w:sz="0" w:space="0" w:color="auto"/>
        <w:left w:val="none" w:sz="0" w:space="0" w:color="auto"/>
        <w:bottom w:val="none" w:sz="0" w:space="0" w:color="auto"/>
        <w:right w:val="none" w:sz="0" w:space="0" w:color="auto"/>
      </w:divBdr>
    </w:div>
    <w:div w:id="1002242911">
      <w:bodyDiv w:val="1"/>
      <w:marLeft w:val="0"/>
      <w:marRight w:val="0"/>
      <w:marTop w:val="0"/>
      <w:marBottom w:val="0"/>
      <w:divBdr>
        <w:top w:val="none" w:sz="0" w:space="0" w:color="auto"/>
        <w:left w:val="none" w:sz="0" w:space="0" w:color="auto"/>
        <w:bottom w:val="none" w:sz="0" w:space="0" w:color="auto"/>
        <w:right w:val="none" w:sz="0" w:space="0" w:color="auto"/>
      </w:divBdr>
    </w:div>
    <w:div w:id="1023171802">
      <w:bodyDiv w:val="1"/>
      <w:marLeft w:val="0"/>
      <w:marRight w:val="0"/>
      <w:marTop w:val="0"/>
      <w:marBottom w:val="0"/>
      <w:divBdr>
        <w:top w:val="none" w:sz="0" w:space="0" w:color="auto"/>
        <w:left w:val="none" w:sz="0" w:space="0" w:color="auto"/>
        <w:bottom w:val="none" w:sz="0" w:space="0" w:color="auto"/>
        <w:right w:val="none" w:sz="0" w:space="0" w:color="auto"/>
      </w:divBdr>
    </w:div>
    <w:div w:id="1032268495">
      <w:bodyDiv w:val="1"/>
      <w:marLeft w:val="0"/>
      <w:marRight w:val="0"/>
      <w:marTop w:val="0"/>
      <w:marBottom w:val="0"/>
      <w:divBdr>
        <w:top w:val="none" w:sz="0" w:space="0" w:color="auto"/>
        <w:left w:val="none" w:sz="0" w:space="0" w:color="auto"/>
        <w:bottom w:val="none" w:sz="0" w:space="0" w:color="auto"/>
        <w:right w:val="none" w:sz="0" w:space="0" w:color="auto"/>
      </w:divBdr>
    </w:div>
    <w:div w:id="1043866580">
      <w:bodyDiv w:val="1"/>
      <w:marLeft w:val="0"/>
      <w:marRight w:val="0"/>
      <w:marTop w:val="0"/>
      <w:marBottom w:val="0"/>
      <w:divBdr>
        <w:top w:val="none" w:sz="0" w:space="0" w:color="auto"/>
        <w:left w:val="none" w:sz="0" w:space="0" w:color="auto"/>
        <w:bottom w:val="none" w:sz="0" w:space="0" w:color="auto"/>
        <w:right w:val="none" w:sz="0" w:space="0" w:color="auto"/>
      </w:divBdr>
    </w:div>
    <w:div w:id="1072776960">
      <w:bodyDiv w:val="1"/>
      <w:marLeft w:val="0"/>
      <w:marRight w:val="0"/>
      <w:marTop w:val="0"/>
      <w:marBottom w:val="0"/>
      <w:divBdr>
        <w:top w:val="none" w:sz="0" w:space="0" w:color="auto"/>
        <w:left w:val="none" w:sz="0" w:space="0" w:color="auto"/>
        <w:bottom w:val="none" w:sz="0" w:space="0" w:color="auto"/>
        <w:right w:val="none" w:sz="0" w:space="0" w:color="auto"/>
      </w:divBdr>
    </w:div>
    <w:div w:id="1077559189">
      <w:bodyDiv w:val="1"/>
      <w:marLeft w:val="0"/>
      <w:marRight w:val="0"/>
      <w:marTop w:val="0"/>
      <w:marBottom w:val="0"/>
      <w:divBdr>
        <w:top w:val="none" w:sz="0" w:space="0" w:color="auto"/>
        <w:left w:val="none" w:sz="0" w:space="0" w:color="auto"/>
        <w:bottom w:val="none" w:sz="0" w:space="0" w:color="auto"/>
        <w:right w:val="none" w:sz="0" w:space="0" w:color="auto"/>
      </w:divBdr>
    </w:div>
    <w:div w:id="1084255639">
      <w:bodyDiv w:val="1"/>
      <w:marLeft w:val="0"/>
      <w:marRight w:val="0"/>
      <w:marTop w:val="0"/>
      <w:marBottom w:val="0"/>
      <w:divBdr>
        <w:top w:val="none" w:sz="0" w:space="0" w:color="auto"/>
        <w:left w:val="none" w:sz="0" w:space="0" w:color="auto"/>
        <w:bottom w:val="none" w:sz="0" w:space="0" w:color="auto"/>
        <w:right w:val="none" w:sz="0" w:space="0" w:color="auto"/>
      </w:divBdr>
    </w:div>
    <w:div w:id="1093017330">
      <w:bodyDiv w:val="1"/>
      <w:marLeft w:val="0"/>
      <w:marRight w:val="0"/>
      <w:marTop w:val="0"/>
      <w:marBottom w:val="0"/>
      <w:divBdr>
        <w:top w:val="none" w:sz="0" w:space="0" w:color="auto"/>
        <w:left w:val="none" w:sz="0" w:space="0" w:color="auto"/>
        <w:bottom w:val="none" w:sz="0" w:space="0" w:color="auto"/>
        <w:right w:val="none" w:sz="0" w:space="0" w:color="auto"/>
      </w:divBdr>
    </w:div>
    <w:div w:id="1098528006">
      <w:bodyDiv w:val="1"/>
      <w:marLeft w:val="0"/>
      <w:marRight w:val="0"/>
      <w:marTop w:val="0"/>
      <w:marBottom w:val="0"/>
      <w:divBdr>
        <w:top w:val="none" w:sz="0" w:space="0" w:color="auto"/>
        <w:left w:val="none" w:sz="0" w:space="0" w:color="auto"/>
        <w:bottom w:val="none" w:sz="0" w:space="0" w:color="auto"/>
        <w:right w:val="none" w:sz="0" w:space="0" w:color="auto"/>
      </w:divBdr>
    </w:div>
    <w:div w:id="1114520479">
      <w:bodyDiv w:val="1"/>
      <w:marLeft w:val="0"/>
      <w:marRight w:val="0"/>
      <w:marTop w:val="0"/>
      <w:marBottom w:val="0"/>
      <w:divBdr>
        <w:top w:val="none" w:sz="0" w:space="0" w:color="auto"/>
        <w:left w:val="none" w:sz="0" w:space="0" w:color="auto"/>
        <w:bottom w:val="none" w:sz="0" w:space="0" w:color="auto"/>
        <w:right w:val="none" w:sz="0" w:space="0" w:color="auto"/>
      </w:divBdr>
    </w:div>
    <w:div w:id="1126239899">
      <w:bodyDiv w:val="1"/>
      <w:marLeft w:val="0"/>
      <w:marRight w:val="0"/>
      <w:marTop w:val="0"/>
      <w:marBottom w:val="0"/>
      <w:divBdr>
        <w:top w:val="none" w:sz="0" w:space="0" w:color="auto"/>
        <w:left w:val="none" w:sz="0" w:space="0" w:color="auto"/>
        <w:bottom w:val="none" w:sz="0" w:space="0" w:color="auto"/>
        <w:right w:val="none" w:sz="0" w:space="0" w:color="auto"/>
      </w:divBdr>
    </w:div>
    <w:div w:id="1132211841">
      <w:bodyDiv w:val="1"/>
      <w:marLeft w:val="0"/>
      <w:marRight w:val="0"/>
      <w:marTop w:val="0"/>
      <w:marBottom w:val="0"/>
      <w:divBdr>
        <w:top w:val="none" w:sz="0" w:space="0" w:color="auto"/>
        <w:left w:val="none" w:sz="0" w:space="0" w:color="auto"/>
        <w:bottom w:val="none" w:sz="0" w:space="0" w:color="auto"/>
        <w:right w:val="none" w:sz="0" w:space="0" w:color="auto"/>
      </w:divBdr>
    </w:div>
    <w:div w:id="1164395300">
      <w:bodyDiv w:val="1"/>
      <w:marLeft w:val="0"/>
      <w:marRight w:val="0"/>
      <w:marTop w:val="0"/>
      <w:marBottom w:val="0"/>
      <w:divBdr>
        <w:top w:val="none" w:sz="0" w:space="0" w:color="auto"/>
        <w:left w:val="none" w:sz="0" w:space="0" w:color="auto"/>
        <w:bottom w:val="none" w:sz="0" w:space="0" w:color="auto"/>
        <w:right w:val="none" w:sz="0" w:space="0" w:color="auto"/>
      </w:divBdr>
    </w:div>
    <w:div w:id="1180509747">
      <w:bodyDiv w:val="1"/>
      <w:marLeft w:val="0"/>
      <w:marRight w:val="0"/>
      <w:marTop w:val="0"/>
      <w:marBottom w:val="0"/>
      <w:divBdr>
        <w:top w:val="none" w:sz="0" w:space="0" w:color="auto"/>
        <w:left w:val="none" w:sz="0" w:space="0" w:color="auto"/>
        <w:bottom w:val="none" w:sz="0" w:space="0" w:color="auto"/>
        <w:right w:val="none" w:sz="0" w:space="0" w:color="auto"/>
      </w:divBdr>
    </w:div>
    <w:div w:id="1199971768">
      <w:bodyDiv w:val="1"/>
      <w:marLeft w:val="0"/>
      <w:marRight w:val="0"/>
      <w:marTop w:val="0"/>
      <w:marBottom w:val="0"/>
      <w:divBdr>
        <w:top w:val="none" w:sz="0" w:space="0" w:color="auto"/>
        <w:left w:val="none" w:sz="0" w:space="0" w:color="auto"/>
        <w:bottom w:val="none" w:sz="0" w:space="0" w:color="auto"/>
        <w:right w:val="none" w:sz="0" w:space="0" w:color="auto"/>
      </w:divBdr>
    </w:div>
    <w:div w:id="1229610307">
      <w:bodyDiv w:val="1"/>
      <w:marLeft w:val="0"/>
      <w:marRight w:val="0"/>
      <w:marTop w:val="0"/>
      <w:marBottom w:val="0"/>
      <w:divBdr>
        <w:top w:val="none" w:sz="0" w:space="0" w:color="auto"/>
        <w:left w:val="none" w:sz="0" w:space="0" w:color="auto"/>
        <w:bottom w:val="none" w:sz="0" w:space="0" w:color="auto"/>
        <w:right w:val="none" w:sz="0" w:space="0" w:color="auto"/>
      </w:divBdr>
    </w:div>
    <w:div w:id="1238899751">
      <w:bodyDiv w:val="1"/>
      <w:marLeft w:val="0"/>
      <w:marRight w:val="0"/>
      <w:marTop w:val="0"/>
      <w:marBottom w:val="0"/>
      <w:divBdr>
        <w:top w:val="none" w:sz="0" w:space="0" w:color="auto"/>
        <w:left w:val="none" w:sz="0" w:space="0" w:color="auto"/>
        <w:bottom w:val="none" w:sz="0" w:space="0" w:color="auto"/>
        <w:right w:val="none" w:sz="0" w:space="0" w:color="auto"/>
      </w:divBdr>
    </w:div>
    <w:div w:id="1255943584">
      <w:bodyDiv w:val="1"/>
      <w:marLeft w:val="0"/>
      <w:marRight w:val="0"/>
      <w:marTop w:val="0"/>
      <w:marBottom w:val="0"/>
      <w:divBdr>
        <w:top w:val="none" w:sz="0" w:space="0" w:color="auto"/>
        <w:left w:val="none" w:sz="0" w:space="0" w:color="auto"/>
        <w:bottom w:val="none" w:sz="0" w:space="0" w:color="auto"/>
        <w:right w:val="none" w:sz="0" w:space="0" w:color="auto"/>
      </w:divBdr>
    </w:div>
    <w:div w:id="1261139893">
      <w:bodyDiv w:val="1"/>
      <w:marLeft w:val="0"/>
      <w:marRight w:val="0"/>
      <w:marTop w:val="0"/>
      <w:marBottom w:val="0"/>
      <w:divBdr>
        <w:top w:val="none" w:sz="0" w:space="0" w:color="auto"/>
        <w:left w:val="none" w:sz="0" w:space="0" w:color="auto"/>
        <w:bottom w:val="none" w:sz="0" w:space="0" w:color="auto"/>
        <w:right w:val="none" w:sz="0" w:space="0" w:color="auto"/>
      </w:divBdr>
    </w:div>
    <w:div w:id="1270895062">
      <w:bodyDiv w:val="1"/>
      <w:marLeft w:val="0"/>
      <w:marRight w:val="0"/>
      <w:marTop w:val="0"/>
      <w:marBottom w:val="0"/>
      <w:divBdr>
        <w:top w:val="none" w:sz="0" w:space="0" w:color="auto"/>
        <w:left w:val="none" w:sz="0" w:space="0" w:color="auto"/>
        <w:bottom w:val="none" w:sz="0" w:space="0" w:color="auto"/>
        <w:right w:val="none" w:sz="0" w:space="0" w:color="auto"/>
      </w:divBdr>
    </w:div>
    <w:div w:id="1273975785">
      <w:bodyDiv w:val="1"/>
      <w:marLeft w:val="0"/>
      <w:marRight w:val="0"/>
      <w:marTop w:val="0"/>
      <w:marBottom w:val="0"/>
      <w:divBdr>
        <w:top w:val="none" w:sz="0" w:space="0" w:color="auto"/>
        <w:left w:val="none" w:sz="0" w:space="0" w:color="auto"/>
        <w:bottom w:val="none" w:sz="0" w:space="0" w:color="auto"/>
        <w:right w:val="none" w:sz="0" w:space="0" w:color="auto"/>
      </w:divBdr>
    </w:div>
    <w:div w:id="1291938446">
      <w:bodyDiv w:val="1"/>
      <w:marLeft w:val="0"/>
      <w:marRight w:val="0"/>
      <w:marTop w:val="0"/>
      <w:marBottom w:val="0"/>
      <w:divBdr>
        <w:top w:val="none" w:sz="0" w:space="0" w:color="auto"/>
        <w:left w:val="none" w:sz="0" w:space="0" w:color="auto"/>
        <w:bottom w:val="none" w:sz="0" w:space="0" w:color="auto"/>
        <w:right w:val="none" w:sz="0" w:space="0" w:color="auto"/>
      </w:divBdr>
    </w:div>
    <w:div w:id="1313752142">
      <w:bodyDiv w:val="1"/>
      <w:marLeft w:val="0"/>
      <w:marRight w:val="0"/>
      <w:marTop w:val="0"/>
      <w:marBottom w:val="0"/>
      <w:divBdr>
        <w:top w:val="none" w:sz="0" w:space="0" w:color="auto"/>
        <w:left w:val="none" w:sz="0" w:space="0" w:color="auto"/>
        <w:bottom w:val="none" w:sz="0" w:space="0" w:color="auto"/>
        <w:right w:val="none" w:sz="0" w:space="0" w:color="auto"/>
      </w:divBdr>
    </w:div>
    <w:div w:id="1335181873">
      <w:bodyDiv w:val="1"/>
      <w:marLeft w:val="0"/>
      <w:marRight w:val="0"/>
      <w:marTop w:val="0"/>
      <w:marBottom w:val="0"/>
      <w:divBdr>
        <w:top w:val="none" w:sz="0" w:space="0" w:color="auto"/>
        <w:left w:val="none" w:sz="0" w:space="0" w:color="auto"/>
        <w:bottom w:val="none" w:sz="0" w:space="0" w:color="auto"/>
        <w:right w:val="none" w:sz="0" w:space="0" w:color="auto"/>
      </w:divBdr>
    </w:div>
    <w:div w:id="1343435403">
      <w:bodyDiv w:val="1"/>
      <w:marLeft w:val="0"/>
      <w:marRight w:val="0"/>
      <w:marTop w:val="0"/>
      <w:marBottom w:val="0"/>
      <w:divBdr>
        <w:top w:val="none" w:sz="0" w:space="0" w:color="auto"/>
        <w:left w:val="none" w:sz="0" w:space="0" w:color="auto"/>
        <w:bottom w:val="none" w:sz="0" w:space="0" w:color="auto"/>
        <w:right w:val="none" w:sz="0" w:space="0" w:color="auto"/>
      </w:divBdr>
    </w:div>
    <w:div w:id="1383672335">
      <w:bodyDiv w:val="1"/>
      <w:marLeft w:val="0"/>
      <w:marRight w:val="0"/>
      <w:marTop w:val="0"/>
      <w:marBottom w:val="0"/>
      <w:divBdr>
        <w:top w:val="none" w:sz="0" w:space="0" w:color="auto"/>
        <w:left w:val="none" w:sz="0" w:space="0" w:color="auto"/>
        <w:bottom w:val="none" w:sz="0" w:space="0" w:color="auto"/>
        <w:right w:val="none" w:sz="0" w:space="0" w:color="auto"/>
      </w:divBdr>
    </w:div>
    <w:div w:id="1393889548">
      <w:bodyDiv w:val="1"/>
      <w:marLeft w:val="0"/>
      <w:marRight w:val="0"/>
      <w:marTop w:val="0"/>
      <w:marBottom w:val="0"/>
      <w:divBdr>
        <w:top w:val="none" w:sz="0" w:space="0" w:color="auto"/>
        <w:left w:val="none" w:sz="0" w:space="0" w:color="auto"/>
        <w:bottom w:val="none" w:sz="0" w:space="0" w:color="auto"/>
        <w:right w:val="none" w:sz="0" w:space="0" w:color="auto"/>
      </w:divBdr>
    </w:div>
    <w:div w:id="1408187200">
      <w:bodyDiv w:val="1"/>
      <w:marLeft w:val="0"/>
      <w:marRight w:val="0"/>
      <w:marTop w:val="0"/>
      <w:marBottom w:val="0"/>
      <w:divBdr>
        <w:top w:val="none" w:sz="0" w:space="0" w:color="auto"/>
        <w:left w:val="none" w:sz="0" w:space="0" w:color="auto"/>
        <w:bottom w:val="none" w:sz="0" w:space="0" w:color="auto"/>
        <w:right w:val="none" w:sz="0" w:space="0" w:color="auto"/>
      </w:divBdr>
    </w:div>
    <w:div w:id="1412966351">
      <w:bodyDiv w:val="1"/>
      <w:marLeft w:val="0"/>
      <w:marRight w:val="0"/>
      <w:marTop w:val="0"/>
      <w:marBottom w:val="0"/>
      <w:divBdr>
        <w:top w:val="none" w:sz="0" w:space="0" w:color="auto"/>
        <w:left w:val="none" w:sz="0" w:space="0" w:color="auto"/>
        <w:bottom w:val="none" w:sz="0" w:space="0" w:color="auto"/>
        <w:right w:val="none" w:sz="0" w:space="0" w:color="auto"/>
      </w:divBdr>
    </w:div>
    <w:div w:id="1435007332">
      <w:bodyDiv w:val="1"/>
      <w:marLeft w:val="0"/>
      <w:marRight w:val="0"/>
      <w:marTop w:val="0"/>
      <w:marBottom w:val="0"/>
      <w:divBdr>
        <w:top w:val="none" w:sz="0" w:space="0" w:color="auto"/>
        <w:left w:val="none" w:sz="0" w:space="0" w:color="auto"/>
        <w:bottom w:val="none" w:sz="0" w:space="0" w:color="auto"/>
        <w:right w:val="none" w:sz="0" w:space="0" w:color="auto"/>
      </w:divBdr>
    </w:div>
    <w:div w:id="1447964561">
      <w:bodyDiv w:val="1"/>
      <w:marLeft w:val="0"/>
      <w:marRight w:val="0"/>
      <w:marTop w:val="0"/>
      <w:marBottom w:val="0"/>
      <w:divBdr>
        <w:top w:val="none" w:sz="0" w:space="0" w:color="auto"/>
        <w:left w:val="none" w:sz="0" w:space="0" w:color="auto"/>
        <w:bottom w:val="none" w:sz="0" w:space="0" w:color="auto"/>
        <w:right w:val="none" w:sz="0" w:space="0" w:color="auto"/>
      </w:divBdr>
    </w:div>
    <w:div w:id="1461142198">
      <w:bodyDiv w:val="1"/>
      <w:marLeft w:val="0"/>
      <w:marRight w:val="0"/>
      <w:marTop w:val="0"/>
      <w:marBottom w:val="0"/>
      <w:divBdr>
        <w:top w:val="none" w:sz="0" w:space="0" w:color="auto"/>
        <w:left w:val="none" w:sz="0" w:space="0" w:color="auto"/>
        <w:bottom w:val="none" w:sz="0" w:space="0" w:color="auto"/>
        <w:right w:val="none" w:sz="0" w:space="0" w:color="auto"/>
      </w:divBdr>
    </w:div>
    <w:div w:id="1467233980">
      <w:bodyDiv w:val="1"/>
      <w:marLeft w:val="0"/>
      <w:marRight w:val="0"/>
      <w:marTop w:val="0"/>
      <w:marBottom w:val="0"/>
      <w:divBdr>
        <w:top w:val="none" w:sz="0" w:space="0" w:color="auto"/>
        <w:left w:val="none" w:sz="0" w:space="0" w:color="auto"/>
        <w:bottom w:val="none" w:sz="0" w:space="0" w:color="auto"/>
        <w:right w:val="none" w:sz="0" w:space="0" w:color="auto"/>
      </w:divBdr>
    </w:div>
    <w:div w:id="1502962643">
      <w:bodyDiv w:val="1"/>
      <w:marLeft w:val="0"/>
      <w:marRight w:val="0"/>
      <w:marTop w:val="0"/>
      <w:marBottom w:val="0"/>
      <w:divBdr>
        <w:top w:val="none" w:sz="0" w:space="0" w:color="auto"/>
        <w:left w:val="none" w:sz="0" w:space="0" w:color="auto"/>
        <w:bottom w:val="none" w:sz="0" w:space="0" w:color="auto"/>
        <w:right w:val="none" w:sz="0" w:space="0" w:color="auto"/>
      </w:divBdr>
    </w:div>
    <w:div w:id="1503351638">
      <w:bodyDiv w:val="1"/>
      <w:marLeft w:val="0"/>
      <w:marRight w:val="0"/>
      <w:marTop w:val="0"/>
      <w:marBottom w:val="0"/>
      <w:divBdr>
        <w:top w:val="none" w:sz="0" w:space="0" w:color="auto"/>
        <w:left w:val="none" w:sz="0" w:space="0" w:color="auto"/>
        <w:bottom w:val="none" w:sz="0" w:space="0" w:color="auto"/>
        <w:right w:val="none" w:sz="0" w:space="0" w:color="auto"/>
      </w:divBdr>
    </w:div>
    <w:div w:id="1505198072">
      <w:bodyDiv w:val="1"/>
      <w:marLeft w:val="0"/>
      <w:marRight w:val="0"/>
      <w:marTop w:val="0"/>
      <w:marBottom w:val="0"/>
      <w:divBdr>
        <w:top w:val="none" w:sz="0" w:space="0" w:color="auto"/>
        <w:left w:val="none" w:sz="0" w:space="0" w:color="auto"/>
        <w:bottom w:val="none" w:sz="0" w:space="0" w:color="auto"/>
        <w:right w:val="none" w:sz="0" w:space="0" w:color="auto"/>
      </w:divBdr>
    </w:div>
    <w:div w:id="1513102608">
      <w:bodyDiv w:val="1"/>
      <w:marLeft w:val="0"/>
      <w:marRight w:val="0"/>
      <w:marTop w:val="0"/>
      <w:marBottom w:val="0"/>
      <w:divBdr>
        <w:top w:val="none" w:sz="0" w:space="0" w:color="auto"/>
        <w:left w:val="none" w:sz="0" w:space="0" w:color="auto"/>
        <w:bottom w:val="none" w:sz="0" w:space="0" w:color="auto"/>
        <w:right w:val="none" w:sz="0" w:space="0" w:color="auto"/>
      </w:divBdr>
    </w:div>
    <w:div w:id="15192735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58481027">
          <w:marLeft w:val="0"/>
          <w:marRight w:val="0"/>
          <w:marTop w:val="0"/>
          <w:marBottom w:val="0"/>
          <w:divBdr>
            <w:top w:val="none" w:sz="0" w:space="0" w:color="auto"/>
            <w:left w:val="none" w:sz="0" w:space="0" w:color="auto"/>
            <w:bottom w:val="none" w:sz="0" w:space="0" w:color="auto"/>
            <w:right w:val="none" w:sz="0" w:space="0" w:color="auto"/>
          </w:divBdr>
          <w:divsChild>
            <w:div w:id="1476801084">
              <w:marLeft w:val="0"/>
              <w:marRight w:val="0"/>
              <w:marTop w:val="180"/>
              <w:marBottom w:val="0"/>
              <w:divBdr>
                <w:top w:val="single" w:sz="4" w:space="0" w:color="4878B2"/>
                <w:left w:val="single" w:sz="4" w:space="0" w:color="4878B2"/>
                <w:bottom w:val="single" w:sz="4" w:space="12" w:color="4878B2"/>
                <w:right w:val="single" w:sz="4" w:space="0" w:color="4878B2"/>
              </w:divBdr>
              <w:divsChild>
                <w:div w:id="18241575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21158480">
      <w:bodyDiv w:val="1"/>
      <w:marLeft w:val="0"/>
      <w:marRight w:val="0"/>
      <w:marTop w:val="0"/>
      <w:marBottom w:val="0"/>
      <w:divBdr>
        <w:top w:val="none" w:sz="0" w:space="0" w:color="auto"/>
        <w:left w:val="none" w:sz="0" w:space="0" w:color="auto"/>
        <w:bottom w:val="none" w:sz="0" w:space="0" w:color="auto"/>
        <w:right w:val="none" w:sz="0" w:space="0" w:color="auto"/>
      </w:divBdr>
    </w:div>
    <w:div w:id="1523516522">
      <w:bodyDiv w:val="1"/>
      <w:marLeft w:val="0"/>
      <w:marRight w:val="0"/>
      <w:marTop w:val="0"/>
      <w:marBottom w:val="0"/>
      <w:divBdr>
        <w:top w:val="none" w:sz="0" w:space="0" w:color="auto"/>
        <w:left w:val="none" w:sz="0" w:space="0" w:color="auto"/>
        <w:bottom w:val="none" w:sz="0" w:space="0" w:color="auto"/>
        <w:right w:val="none" w:sz="0" w:space="0" w:color="auto"/>
      </w:divBdr>
    </w:div>
    <w:div w:id="1585802263">
      <w:bodyDiv w:val="1"/>
      <w:marLeft w:val="0"/>
      <w:marRight w:val="0"/>
      <w:marTop w:val="0"/>
      <w:marBottom w:val="0"/>
      <w:divBdr>
        <w:top w:val="none" w:sz="0" w:space="0" w:color="auto"/>
        <w:left w:val="none" w:sz="0" w:space="0" w:color="auto"/>
        <w:bottom w:val="none" w:sz="0" w:space="0" w:color="auto"/>
        <w:right w:val="none" w:sz="0" w:space="0" w:color="auto"/>
      </w:divBdr>
    </w:div>
    <w:div w:id="1590844074">
      <w:bodyDiv w:val="1"/>
      <w:marLeft w:val="0"/>
      <w:marRight w:val="0"/>
      <w:marTop w:val="0"/>
      <w:marBottom w:val="0"/>
      <w:divBdr>
        <w:top w:val="none" w:sz="0" w:space="0" w:color="auto"/>
        <w:left w:val="none" w:sz="0" w:space="0" w:color="auto"/>
        <w:bottom w:val="none" w:sz="0" w:space="0" w:color="auto"/>
        <w:right w:val="none" w:sz="0" w:space="0" w:color="auto"/>
      </w:divBdr>
    </w:div>
    <w:div w:id="1592466885">
      <w:bodyDiv w:val="1"/>
      <w:marLeft w:val="0"/>
      <w:marRight w:val="0"/>
      <w:marTop w:val="0"/>
      <w:marBottom w:val="0"/>
      <w:divBdr>
        <w:top w:val="none" w:sz="0" w:space="0" w:color="auto"/>
        <w:left w:val="none" w:sz="0" w:space="0" w:color="auto"/>
        <w:bottom w:val="none" w:sz="0" w:space="0" w:color="auto"/>
        <w:right w:val="none" w:sz="0" w:space="0" w:color="auto"/>
      </w:divBdr>
    </w:div>
    <w:div w:id="1600210775">
      <w:bodyDiv w:val="1"/>
      <w:marLeft w:val="0"/>
      <w:marRight w:val="0"/>
      <w:marTop w:val="0"/>
      <w:marBottom w:val="0"/>
      <w:divBdr>
        <w:top w:val="none" w:sz="0" w:space="0" w:color="auto"/>
        <w:left w:val="none" w:sz="0" w:space="0" w:color="auto"/>
        <w:bottom w:val="none" w:sz="0" w:space="0" w:color="auto"/>
        <w:right w:val="none" w:sz="0" w:space="0" w:color="auto"/>
      </w:divBdr>
    </w:div>
    <w:div w:id="1608463203">
      <w:bodyDiv w:val="1"/>
      <w:marLeft w:val="0"/>
      <w:marRight w:val="0"/>
      <w:marTop w:val="0"/>
      <w:marBottom w:val="0"/>
      <w:divBdr>
        <w:top w:val="none" w:sz="0" w:space="0" w:color="auto"/>
        <w:left w:val="none" w:sz="0" w:space="0" w:color="auto"/>
        <w:bottom w:val="none" w:sz="0" w:space="0" w:color="auto"/>
        <w:right w:val="none" w:sz="0" w:space="0" w:color="auto"/>
      </w:divBdr>
    </w:div>
    <w:div w:id="1644584518">
      <w:bodyDiv w:val="1"/>
      <w:marLeft w:val="0"/>
      <w:marRight w:val="0"/>
      <w:marTop w:val="0"/>
      <w:marBottom w:val="0"/>
      <w:divBdr>
        <w:top w:val="none" w:sz="0" w:space="0" w:color="auto"/>
        <w:left w:val="none" w:sz="0" w:space="0" w:color="auto"/>
        <w:bottom w:val="none" w:sz="0" w:space="0" w:color="auto"/>
        <w:right w:val="none" w:sz="0" w:space="0" w:color="auto"/>
      </w:divBdr>
    </w:div>
    <w:div w:id="1659919187">
      <w:bodyDiv w:val="1"/>
      <w:marLeft w:val="0"/>
      <w:marRight w:val="0"/>
      <w:marTop w:val="0"/>
      <w:marBottom w:val="0"/>
      <w:divBdr>
        <w:top w:val="none" w:sz="0" w:space="0" w:color="auto"/>
        <w:left w:val="none" w:sz="0" w:space="0" w:color="auto"/>
        <w:bottom w:val="none" w:sz="0" w:space="0" w:color="auto"/>
        <w:right w:val="none" w:sz="0" w:space="0" w:color="auto"/>
      </w:divBdr>
    </w:div>
    <w:div w:id="1686395662">
      <w:bodyDiv w:val="1"/>
      <w:marLeft w:val="0"/>
      <w:marRight w:val="0"/>
      <w:marTop w:val="0"/>
      <w:marBottom w:val="0"/>
      <w:divBdr>
        <w:top w:val="none" w:sz="0" w:space="0" w:color="auto"/>
        <w:left w:val="none" w:sz="0" w:space="0" w:color="auto"/>
        <w:bottom w:val="none" w:sz="0" w:space="0" w:color="auto"/>
        <w:right w:val="none" w:sz="0" w:space="0" w:color="auto"/>
      </w:divBdr>
    </w:div>
    <w:div w:id="1710452697">
      <w:bodyDiv w:val="1"/>
      <w:marLeft w:val="0"/>
      <w:marRight w:val="0"/>
      <w:marTop w:val="0"/>
      <w:marBottom w:val="0"/>
      <w:divBdr>
        <w:top w:val="none" w:sz="0" w:space="0" w:color="auto"/>
        <w:left w:val="none" w:sz="0" w:space="0" w:color="auto"/>
        <w:bottom w:val="none" w:sz="0" w:space="0" w:color="auto"/>
        <w:right w:val="none" w:sz="0" w:space="0" w:color="auto"/>
      </w:divBdr>
    </w:div>
    <w:div w:id="1728450918">
      <w:bodyDiv w:val="1"/>
      <w:marLeft w:val="0"/>
      <w:marRight w:val="0"/>
      <w:marTop w:val="0"/>
      <w:marBottom w:val="0"/>
      <w:divBdr>
        <w:top w:val="none" w:sz="0" w:space="0" w:color="auto"/>
        <w:left w:val="none" w:sz="0" w:space="0" w:color="auto"/>
        <w:bottom w:val="none" w:sz="0" w:space="0" w:color="auto"/>
        <w:right w:val="none" w:sz="0" w:space="0" w:color="auto"/>
      </w:divBdr>
    </w:div>
    <w:div w:id="1745059304">
      <w:bodyDiv w:val="1"/>
      <w:marLeft w:val="0"/>
      <w:marRight w:val="0"/>
      <w:marTop w:val="0"/>
      <w:marBottom w:val="0"/>
      <w:divBdr>
        <w:top w:val="none" w:sz="0" w:space="0" w:color="auto"/>
        <w:left w:val="none" w:sz="0" w:space="0" w:color="auto"/>
        <w:bottom w:val="none" w:sz="0" w:space="0" w:color="auto"/>
        <w:right w:val="none" w:sz="0" w:space="0" w:color="auto"/>
      </w:divBdr>
    </w:div>
    <w:div w:id="1765953571">
      <w:bodyDiv w:val="1"/>
      <w:marLeft w:val="0"/>
      <w:marRight w:val="0"/>
      <w:marTop w:val="0"/>
      <w:marBottom w:val="0"/>
      <w:divBdr>
        <w:top w:val="none" w:sz="0" w:space="0" w:color="auto"/>
        <w:left w:val="none" w:sz="0" w:space="0" w:color="auto"/>
        <w:bottom w:val="none" w:sz="0" w:space="0" w:color="auto"/>
        <w:right w:val="none" w:sz="0" w:space="0" w:color="auto"/>
      </w:divBdr>
    </w:div>
    <w:div w:id="1783263276">
      <w:bodyDiv w:val="1"/>
      <w:marLeft w:val="0"/>
      <w:marRight w:val="0"/>
      <w:marTop w:val="0"/>
      <w:marBottom w:val="0"/>
      <w:divBdr>
        <w:top w:val="none" w:sz="0" w:space="0" w:color="auto"/>
        <w:left w:val="none" w:sz="0" w:space="0" w:color="auto"/>
        <w:bottom w:val="none" w:sz="0" w:space="0" w:color="auto"/>
        <w:right w:val="none" w:sz="0" w:space="0" w:color="auto"/>
      </w:divBdr>
    </w:div>
    <w:div w:id="1821992776">
      <w:bodyDiv w:val="1"/>
      <w:marLeft w:val="0"/>
      <w:marRight w:val="0"/>
      <w:marTop w:val="0"/>
      <w:marBottom w:val="0"/>
      <w:divBdr>
        <w:top w:val="none" w:sz="0" w:space="0" w:color="auto"/>
        <w:left w:val="none" w:sz="0" w:space="0" w:color="auto"/>
        <w:bottom w:val="none" w:sz="0" w:space="0" w:color="auto"/>
        <w:right w:val="none" w:sz="0" w:space="0" w:color="auto"/>
      </w:divBdr>
    </w:div>
    <w:div w:id="1829863142">
      <w:bodyDiv w:val="1"/>
      <w:marLeft w:val="0"/>
      <w:marRight w:val="0"/>
      <w:marTop w:val="0"/>
      <w:marBottom w:val="0"/>
      <w:divBdr>
        <w:top w:val="none" w:sz="0" w:space="0" w:color="auto"/>
        <w:left w:val="none" w:sz="0" w:space="0" w:color="auto"/>
        <w:bottom w:val="none" w:sz="0" w:space="0" w:color="auto"/>
        <w:right w:val="none" w:sz="0" w:space="0" w:color="auto"/>
      </w:divBdr>
    </w:div>
    <w:div w:id="1837072074">
      <w:bodyDiv w:val="1"/>
      <w:marLeft w:val="0"/>
      <w:marRight w:val="0"/>
      <w:marTop w:val="0"/>
      <w:marBottom w:val="0"/>
      <w:divBdr>
        <w:top w:val="none" w:sz="0" w:space="0" w:color="auto"/>
        <w:left w:val="none" w:sz="0" w:space="0" w:color="auto"/>
        <w:bottom w:val="none" w:sz="0" w:space="0" w:color="auto"/>
        <w:right w:val="none" w:sz="0" w:space="0" w:color="auto"/>
      </w:divBdr>
    </w:div>
    <w:div w:id="1847094328">
      <w:bodyDiv w:val="1"/>
      <w:marLeft w:val="0"/>
      <w:marRight w:val="0"/>
      <w:marTop w:val="0"/>
      <w:marBottom w:val="0"/>
      <w:divBdr>
        <w:top w:val="none" w:sz="0" w:space="0" w:color="auto"/>
        <w:left w:val="none" w:sz="0" w:space="0" w:color="auto"/>
        <w:bottom w:val="none" w:sz="0" w:space="0" w:color="auto"/>
        <w:right w:val="none" w:sz="0" w:space="0" w:color="auto"/>
      </w:divBdr>
    </w:div>
    <w:div w:id="1859152876">
      <w:bodyDiv w:val="1"/>
      <w:marLeft w:val="0"/>
      <w:marRight w:val="0"/>
      <w:marTop w:val="0"/>
      <w:marBottom w:val="0"/>
      <w:divBdr>
        <w:top w:val="none" w:sz="0" w:space="0" w:color="auto"/>
        <w:left w:val="none" w:sz="0" w:space="0" w:color="auto"/>
        <w:bottom w:val="none" w:sz="0" w:space="0" w:color="auto"/>
        <w:right w:val="none" w:sz="0" w:space="0" w:color="auto"/>
      </w:divBdr>
    </w:div>
    <w:div w:id="1884250805">
      <w:bodyDiv w:val="1"/>
      <w:marLeft w:val="0"/>
      <w:marRight w:val="0"/>
      <w:marTop w:val="0"/>
      <w:marBottom w:val="0"/>
      <w:divBdr>
        <w:top w:val="none" w:sz="0" w:space="0" w:color="auto"/>
        <w:left w:val="none" w:sz="0" w:space="0" w:color="auto"/>
        <w:bottom w:val="none" w:sz="0" w:space="0" w:color="auto"/>
        <w:right w:val="none" w:sz="0" w:space="0" w:color="auto"/>
      </w:divBdr>
    </w:div>
    <w:div w:id="1907952600">
      <w:bodyDiv w:val="1"/>
      <w:marLeft w:val="0"/>
      <w:marRight w:val="0"/>
      <w:marTop w:val="0"/>
      <w:marBottom w:val="0"/>
      <w:divBdr>
        <w:top w:val="none" w:sz="0" w:space="0" w:color="auto"/>
        <w:left w:val="none" w:sz="0" w:space="0" w:color="auto"/>
        <w:bottom w:val="none" w:sz="0" w:space="0" w:color="auto"/>
        <w:right w:val="none" w:sz="0" w:space="0" w:color="auto"/>
      </w:divBdr>
    </w:div>
    <w:div w:id="1913420401">
      <w:bodyDiv w:val="1"/>
      <w:marLeft w:val="0"/>
      <w:marRight w:val="0"/>
      <w:marTop w:val="0"/>
      <w:marBottom w:val="0"/>
      <w:divBdr>
        <w:top w:val="none" w:sz="0" w:space="0" w:color="auto"/>
        <w:left w:val="none" w:sz="0" w:space="0" w:color="auto"/>
        <w:bottom w:val="none" w:sz="0" w:space="0" w:color="auto"/>
        <w:right w:val="none" w:sz="0" w:space="0" w:color="auto"/>
      </w:divBdr>
    </w:div>
    <w:div w:id="1922173086">
      <w:bodyDiv w:val="1"/>
      <w:marLeft w:val="0"/>
      <w:marRight w:val="0"/>
      <w:marTop w:val="0"/>
      <w:marBottom w:val="0"/>
      <w:divBdr>
        <w:top w:val="none" w:sz="0" w:space="0" w:color="auto"/>
        <w:left w:val="none" w:sz="0" w:space="0" w:color="auto"/>
        <w:bottom w:val="none" w:sz="0" w:space="0" w:color="auto"/>
        <w:right w:val="none" w:sz="0" w:space="0" w:color="auto"/>
      </w:divBdr>
    </w:div>
    <w:div w:id="1925455568">
      <w:bodyDiv w:val="1"/>
      <w:marLeft w:val="0"/>
      <w:marRight w:val="0"/>
      <w:marTop w:val="0"/>
      <w:marBottom w:val="0"/>
      <w:divBdr>
        <w:top w:val="none" w:sz="0" w:space="0" w:color="auto"/>
        <w:left w:val="none" w:sz="0" w:space="0" w:color="auto"/>
        <w:bottom w:val="none" w:sz="0" w:space="0" w:color="auto"/>
        <w:right w:val="none" w:sz="0" w:space="0" w:color="auto"/>
      </w:divBdr>
    </w:div>
    <w:div w:id="1940873300">
      <w:bodyDiv w:val="1"/>
      <w:marLeft w:val="0"/>
      <w:marRight w:val="0"/>
      <w:marTop w:val="0"/>
      <w:marBottom w:val="0"/>
      <w:divBdr>
        <w:top w:val="none" w:sz="0" w:space="0" w:color="auto"/>
        <w:left w:val="none" w:sz="0" w:space="0" w:color="auto"/>
        <w:bottom w:val="none" w:sz="0" w:space="0" w:color="auto"/>
        <w:right w:val="none" w:sz="0" w:space="0" w:color="auto"/>
      </w:divBdr>
    </w:div>
    <w:div w:id="1956135648">
      <w:bodyDiv w:val="1"/>
      <w:marLeft w:val="0"/>
      <w:marRight w:val="0"/>
      <w:marTop w:val="0"/>
      <w:marBottom w:val="0"/>
      <w:divBdr>
        <w:top w:val="none" w:sz="0" w:space="0" w:color="auto"/>
        <w:left w:val="none" w:sz="0" w:space="0" w:color="auto"/>
        <w:bottom w:val="none" w:sz="0" w:space="0" w:color="auto"/>
        <w:right w:val="none" w:sz="0" w:space="0" w:color="auto"/>
      </w:divBdr>
    </w:div>
    <w:div w:id="1979796505">
      <w:bodyDiv w:val="1"/>
      <w:marLeft w:val="0"/>
      <w:marRight w:val="0"/>
      <w:marTop w:val="0"/>
      <w:marBottom w:val="0"/>
      <w:divBdr>
        <w:top w:val="none" w:sz="0" w:space="0" w:color="auto"/>
        <w:left w:val="none" w:sz="0" w:space="0" w:color="auto"/>
        <w:bottom w:val="none" w:sz="0" w:space="0" w:color="auto"/>
        <w:right w:val="none" w:sz="0" w:space="0" w:color="auto"/>
      </w:divBdr>
    </w:div>
    <w:div w:id="1990283866">
      <w:bodyDiv w:val="1"/>
      <w:marLeft w:val="0"/>
      <w:marRight w:val="0"/>
      <w:marTop w:val="0"/>
      <w:marBottom w:val="0"/>
      <w:divBdr>
        <w:top w:val="none" w:sz="0" w:space="0" w:color="auto"/>
        <w:left w:val="none" w:sz="0" w:space="0" w:color="auto"/>
        <w:bottom w:val="none" w:sz="0" w:space="0" w:color="auto"/>
        <w:right w:val="none" w:sz="0" w:space="0" w:color="auto"/>
      </w:divBdr>
    </w:div>
    <w:div w:id="2004433671">
      <w:bodyDiv w:val="1"/>
      <w:marLeft w:val="0"/>
      <w:marRight w:val="0"/>
      <w:marTop w:val="0"/>
      <w:marBottom w:val="0"/>
      <w:divBdr>
        <w:top w:val="none" w:sz="0" w:space="0" w:color="auto"/>
        <w:left w:val="none" w:sz="0" w:space="0" w:color="auto"/>
        <w:bottom w:val="none" w:sz="0" w:space="0" w:color="auto"/>
        <w:right w:val="none" w:sz="0" w:space="0" w:color="auto"/>
      </w:divBdr>
    </w:div>
    <w:div w:id="2032486073">
      <w:bodyDiv w:val="1"/>
      <w:marLeft w:val="0"/>
      <w:marRight w:val="0"/>
      <w:marTop w:val="0"/>
      <w:marBottom w:val="0"/>
      <w:divBdr>
        <w:top w:val="none" w:sz="0" w:space="0" w:color="auto"/>
        <w:left w:val="none" w:sz="0" w:space="0" w:color="auto"/>
        <w:bottom w:val="none" w:sz="0" w:space="0" w:color="auto"/>
        <w:right w:val="none" w:sz="0" w:space="0" w:color="auto"/>
      </w:divBdr>
    </w:div>
    <w:div w:id="2037391858">
      <w:bodyDiv w:val="1"/>
      <w:marLeft w:val="0"/>
      <w:marRight w:val="0"/>
      <w:marTop w:val="0"/>
      <w:marBottom w:val="0"/>
      <w:divBdr>
        <w:top w:val="none" w:sz="0" w:space="0" w:color="auto"/>
        <w:left w:val="none" w:sz="0" w:space="0" w:color="auto"/>
        <w:bottom w:val="none" w:sz="0" w:space="0" w:color="auto"/>
        <w:right w:val="none" w:sz="0" w:space="0" w:color="auto"/>
      </w:divBdr>
    </w:div>
    <w:div w:id="2046246599">
      <w:bodyDiv w:val="1"/>
      <w:marLeft w:val="0"/>
      <w:marRight w:val="0"/>
      <w:marTop w:val="0"/>
      <w:marBottom w:val="0"/>
      <w:divBdr>
        <w:top w:val="none" w:sz="0" w:space="0" w:color="auto"/>
        <w:left w:val="none" w:sz="0" w:space="0" w:color="auto"/>
        <w:bottom w:val="none" w:sz="0" w:space="0" w:color="auto"/>
        <w:right w:val="none" w:sz="0" w:space="0" w:color="auto"/>
      </w:divBdr>
    </w:div>
    <w:div w:id="2069260082">
      <w:bodyDiv w:val="1"/>
      <w:marLeft w:val="0"/>
      <w:marRight w:val="0"/>
      <w:marTop w:val="0"/>
      <w:marBottom w:val="0"/>
      <w:divBdr>
        <w:top w:val="none" w:sz="0" w:space="0" w:color="auto"/>
        <w:left w:val="none" w:sz="0" w:space="0" w:color="auto"/>
        <w:bottom w:val="none" w:sz="0" w:space="0" w:color="auto"/>
        <w:right w:val="none" w:sz="0" w:space="0" w:color="auto"/>
      </w:divBdr>
    </w:div>
    <w:div w:id="2092265907">
      <w:bodyDiv w:val="1"/>
      <w:marLeft w:val="0"/>
      <w:marRight w:val="0"/>
      <w:marTop w:val="0"/>
      <w:marBottom w:val="0"/>
      <w:divBdr>
        <w:top w:val="none" w:sz="0" w:space="0" w:color="auto"/>
        <w:left w:val="none" w:sz="0" w:space="0" w:color="auto"/>
        <w:bottom w:val="none" w:sz="0" w:space="0" w:color="auto"/>
        <w:right w:val="none" w:sz="0" w:space="0" w:color="auto"/>
      </w:divBdr>
    </w:div>
    <w:div w:id="2120028408">
      <w:bodyDiv w:val="1"/>
      <w:marLeft w:val="0"/>
      <w:marRight w:val="0"/>
      <w:marTop w:val="0"/>
      <w:marBottom w:val="0"/>
      <w:divBdr>
        <w:top w:val="none" w:sz="0" w:space="0" w:color="auto"/>
        <w:left w:val="none" w:sz="0" w:space="0" w:color="auto"/>
        <w:bottom w:val="none" w:sz="0" w:space="0" w:color="auto"/>
        <w:right w:val="none" w:sz="0" w:space="0" w:color="auto"/>
      </w:divBdr>
    </w:div>
    <w:div w:id="2123642517">
      <w:bodyDiv w:val="1"/>
      <w:marLeft w:val="0"/>
      <w:marRight w:val="0"/>
      <w:marTop w:val="0"/>
      <w:marBottom w:val="0"/>
      <w:divBdr>
        <w:top w:val="none" w:sz="0" w:space="0" w:color="auto"/>
        <w:left w:val="none" w:sz="0" w:space="0" w:color="auto"/>
        <w:bottom w:val="none" w:sz="0" w:space="0" w:color="auto"/>
        <w:right w:val="none" w:sz="0" w:space="0" w:color="auto"/>
      </w:divBdr>
    </w:div>
    <w:div w:id="2125073649">
      <w:bodyDiv w:val="1"/>
      <w:marLeft w:val="0"/>
      <w:marRight w:val="0"/>
      <w:marTop w:val="0"/>
      <w:marBottom w:val="0"/>
      <w:divBdr>
        <w:top w:val="none" w:sz="0" w:space="0" w:color="auto"/>
        <w:left w:val="none" w:sz="0" w:space="0" w:color="auto"/>
        <w:bottom w:val="none" w:sz="0" w:space="0" w:color="auto"/>
        <w:right w:val="none" w:sz="0" w:space="0" w:color="auto"/>
      </w:divBdr>
    </w:div>
    <w:div w:id="21415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A066-C79E-449E-8690-C8DCF706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17748</Words>
  <Characters>101168</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dc:creator>
  <cp:lastModifiedBy>User</cp:lastModifiedBy>
  <cp:revision>2</cp:revision>
  <cp:lastPrinted>2018-11-09T09:44:00Z</cp:lastPrinted>
  <dcterms:created xsi:type="dcterms:W3CDTF">2020-12-03T09:16:00Z</dcterms:created>
  <dcterms:modified xsi:type="dcterms:W3CDTF">2020-12-03T09:16:00Z</dcterms:modified>
</cp:coreProperties>
</file>