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26E" w:rsidRDefault="009C526E">
      <w:pPr>
        <w:widowControl w:val="0"/>
        <w:spacing w:after="0" w:line="0" w:lineRule="atLeast"/>
        <w:contextualSpacing/>
        <w:jc w:val="center"/>
        <w:outlineLvl w:val="1"/>
        <w:rPr>
          <w:rFonts w:ascii="Times New Roman" w:hAnsi="Times New Roman" w:cs="Times New Roman"/>
          <w:sz w:val="24"/>
          <w:szCs w:val="24"/>
        </w:rPr>
      </w:pPr>
    </w:p>
    <w:p w:rsidR="009C526E" w:rsidRPr="008E2705" w:rsidRDefault="009C526E">
      <w:pPr>
        <w:widowControl w:val="0"/>
        <w:tabs>
          <w:tab w:val="left" w:pos="13565"/>
        </w:tabs>
        <w:spacing w:after="0" w:line="0" w:lineRule="atLeast"/>
        <w:contextualSpacing/>
        <w:rPr>
          <w:rFonts w:ascii="Times New Roman" w:hAnsi="Times New Roman" w:cs="Times New Roman"/>
          <w:b/>
          <w:bCs/>
          <w:sz w:val="24"/>
          <w:szCs w:val="24"/>
          <w:highlight w:val="yellow"/>
        </w:rPr>
      </w:pPr>
    </w:p>
    <w:p w:rsidR="009C526E" w:rsidRPr="008E2705" w:rsidRDefault="009C526E">
      <w:pPr>
        <w:widowControl w:val="0"/>
        <w:tabs>
          <w:tab w:val="left" w:pos="13565"/>
        </w:tabs>
        <w:spacing w:after="0" w:line="0" w:lineRule="atLeast"/>
        <w:contextualSpacing/>
        <w:rPr>
          <w:rFonts w:ascii="Times New Roman" w:hAnsi="Times New Roman" w:cs="Times New Roman"/>
          <w:b/>
          <w:bCs/>
          <w:sz w:val="24"/>
          <w:szCs w:val="24"/>
          <w:highlight w:val="yellow"/>
        </w:rPr>
      </w:pPr>
    </w:p>
    <w:p w:rsidR="009C526E" w:rsidRPr="008E2705" w:rsidRDefault="009C526E">
      <w:pPr>
        <w:widowControl w:val="0"/>
        <w:tabs>
          <w:tab w:val="left" w:pos="13565"/>
        </w:tabs>
        <w:spacing w:after="0" w:line="0" w:lineRule="atLeast"/>
        <w:contextualSpacing/>
        <w:jc w:val="center"/>
        <w:rPr>
          <w:rFonts w:ascii="Times New Roman" w:hAnsi="Times New Roman" w:cs="Times New Roman"/>
          <w:b/>
          <w:bCs/>
          <w:sz w:val="24"/>
          <w:szCs w:val="24"/>
          <w:highlight w:val="yellow"/>
        </w:rPr>
      </w:pPr>
    </w:p>
    <w:p w:rsidR="009C526E" w:rsidRPr="00D719BD" w:rsidRDefault="008E2705">
      <w:pPr>
        <w:widowControl w:val="0"/>
        <w:tabs>
          <w:tab w:val="left" w:pos="13565"/>
        </w:tabs>
        <w:spacing w:after="0" w:line="0" w:lineRule="atLeast"/>
        <w:contextualSpacing/>
        <w:jc w:val="right"/>
        <w:rPr>
          <w:rFonts w:ascii="Times New Roman" w:hAnsi="Times New Roman" w:cs="Times New Roman"/>
          <w:bCs/>
          <w:sz w:val="24"/>
          <w:szCs w:val="24"/>
        </w:rPr>
      </w:pPr>
      <w:r w:rsidRPr="00D719BD">
        <w:rPr>
          <w:rFonts w:ascii="Times New Roman" w:hAnsi="Times New Roman" w:cs="Times New Roman"/>
          <w:bCs/>
          <w:sz w:val="24"/>
          <w:szCs w:val="24"/>
        </w:rPr>
        <w:t>УТВЕРЖДАЮ</w:t>
      </w:r>
    </w:p>
    <w:p w:rsidR="00DD6C9C" w:rsidRDefault="00DD6C9C" w:rsidP="001C6006">
      <w:pPr>
        <w:widowControl w:val="0"/>
        <w:spacing w:after="0" w:line="0" w:lineRule="atLeast"/>
        <w:contextualSpacing/>
        <w:jc w:val="right"/>
        <w:rPr>
          <w:rFonts w:ascii="Times New Roman" w:hAnsi="Times New Roman" w:cs="Times New Roman"/>
          <w:bCs/>
          <w:sz w:val="24"/>
          <w:szCs w:val="24"/>
        </w:rPr>
      </w:pPr>
    </w:p>
    <w:p w:rsidR="00D719BD" w:rsidRDefault="00571786" w:rsidP="001C6006">
      <w:pPr>
        <w:widowControl w:val="0"/>
        <w:spacing w:after="0" w:line="0" w:lineRule="atLeast"/>
        <w:contextualSpacing/>
        <w:jc w:val="right"/>
        <w:rPr>
          <w:rFonts w:ascii="Times New Roman" w:hAnsi="Times New Roman" w:cs="Times New Roman"/>
          <w:bCs/>
          <w:sz w:val="24"/>
          <w:szCs w:val="24"/>
        </w:rPr>
      </w:pPr>
      <w:r>
        <w:rPr>
          <w:rFonts w:ascii="Times New Roman" w:hAnsi="Times New Roman" w:cs="Times New Roman"/>
          <w:bCs/>
          <w:sz w:val="24"/>
          <w:szCs w:val="24"/>
        </w:rPr>
        <w:t xml:space="preserve">Директор </w:t>
      </w:r>
    </w:p>
    <w:p w:rsidR="009C526E" w:rsidRPr="001C6006" w:rsidRDefault="00D719BD" w:rsidP="001C6006">
      <w:pPr>
        <w:widowControl w:val="0"/>
        <w:spacing w:after="0" w:line="0" w:lineRule="atLeast"/>
        <w:contextualSpacing/>
        <w:jc w:val="right"/>
        <w:rPr>
          <w:rFonts w:ascii="Times New Roman" w:hAnsi="Times New Roman" w:cs="Times New Roman"/>
          <w:bCs/>
          <w:sz w:val="24"/>
          <w:szCs w:val="24"/>
        </w:rPr>
      </w:pPr>
      <w:r w:rsidRPr="00D719BD">
        <w:rPr>
          <w:rFonts w:ascii="Times New Roman" w:hAnsi="Times New Roman" w:cs="Times New Roman"/>
          <w:bCs/>
          <w:sz w:val="24"/>
          <w:szCs w:val="24"/>
        </w:rPr>
        <w:t>МАОУ "СОШ № 53 Г. ЧЕЛЯБИНСКА"</w:t>
      </w:r>
    </w:p>
    <w:p w:rsidR="00D719BD" w:rsidRDefault="00D719BD">
      <w:pPr>
        <w:widowControl w:val="0"/>
        <w:spacing w:after="0" w:line="0" w:lineRule="atLeast"/>
        <w:contextualSpacing/>
        <w:jc w:val="right"/>
        <w:rPr>
          <w:rFonts w:ascii="Times New Roman" w:hAnsi="Times New Roman" w:cs="Times New Roman"/>
          <w:bCs/>
          <w:sz w:val="24"/>
          <w:szCs w:val="24"/>
        </w:rPr>
      </w:pPr>
    </w:p>
    <w:p w:rsidR="009C526E" w:rsidRPr="00571786" w:rsidRDefault="008E2705">
      <w:pPr>
        <w:widowControl w:val="0"/>
        <w:spacing w:after="0" w:line="0" w:lineRule="atLeast"/>
        <w:contextualSpacing/>
        <w:jc w:val="right"/>
        <w:rPr>
          <w:rFonts w:ascii="Times New Roman" w:hAnsi="Times New Roman" w:cs="Times New Roman"/>
          <w:bCs/>
          <w:sz w:val="24"/>
          <w:szCs w:val="24"/>
        </w:rPr>
      </w:pPr>
      <w:r w:rsidRPr="00571786">
        <w:rPr>
          <w:rFonts w:ascii="Times New Roman" w:hAnsi="Times New Roman" w:cs="Times New Roman"/>
          <w:bCs/>
          <w:sz w:val="24"/>
          <w:szCs w:val="24"/>
        </w:rPr>
        <w:t>__</w:t>
      </w:r>
      <w:r w:rsidR="001C6006" w:rsidRPr="00571786">
        <w:rPr>
          <w:rFonts w:ascii="Times New Roman" w:hAnsi="Times New Roman" w:cs="Times New Roman"/>
          <w:bCs/>
          <w:sz w:val="24"/>
          <w:szCs w:val="24"/>
        </w:rPr>
        <w:t xml:space="preserve">_________________ </w:t>
      </w:r>
      <w:r w:rsidR="00D719BD">
        <w:rPr>
          <w:rFonts w:ascii="Times New Roman" w:hAnsi="Times New Roman" w:cs="Times New Roman"/>
          <w:bCs/>
          <w:sz w:val="24"/>
          <w:szCs w:val="24"/>
        </w:rPr>
        <w:t xml:space="preserve">Л.А. </w:t>
      </w:r>
      <w:proofErr w:type="spellStart"/>
      <w:r w:rsidR="00D719BD">
        <w:rPr>
          <w:rFonts w:ascii="Times New Roman" w:hAnsi="Times New Roman" w:cs="Times New Roman"/>
          <w:bCs/>
          <w:sz w:val="24"/>
          <w:szCs w:val="24"/>
        </w:rPr>
        <w:t>Вичканова</w:t>
      </w:r>
      <w:proofErr w:type="spellEnd"/>
    </w:p>
    <w:p w:rsidR="00D719BD" w:rsidRDefault="00D719BD">
      <w:pPr>
        <w:tabs>
          <w:tab w:val="left" w:pos="2552"/>
        </w:tabs>
        <w:suppressAutoHyphens/>
        <w:spacing w:after="0"/>
        <w:contextualSpacing/>
        <w:jc w:val="right"/>
        <w:rPr>
          <w:rFonts w:ascii="Times New Roman" w:hAnsi="Times New Roman" w:cs="Times New Roman"/>
          <w:bCs/>
          <w:color w:val="000000"/>
          <w:sz w:val="24"/>
          <w:szCs w:val="24"/>
        </w:rPr>
      </w:pPr>
    </w:p>
    <w:p w:rsidR="009C526E" w:rsidRDefault="00571786">
      <w:pPr>
        <w:tabs>
          <w:tab w:val="left" w:pos="2552"/>
        </w:tabs>
        <w:suppressAutoHyphens/>
        <w:spacing w:after="0"/>
        <w:contextualSpacing/>
        <w:jc w:val="right"/>
        <w:rPr>
          <w:rFonts w:ascii="Times New Roman" w:hAnsi="Times New Roman" w:cs="Times New Roman"/>
          <w:bCs/>
          <w:color w:val="000000"/>
          <w:sz w:val="24"/>
          <w:szCs w:val="24"/>
        </w:rPr>
      </w:pPr>
      <w:r w:rsidRPr="0086259E">
        <w:rPr>
          <w:rFonts w:ascii="Times New Roman" w:hAnsi="Times New Roman" w:cs="Times New Roman"/>
          <w:bCs/>
          <w:color w:val="000000"/>
          <w:sz w:val="24"/>
          <w:szCs w:val="24"/>
        </w:rPr>
        <w:t>«</w:t>
      </w:r>
      <w:r w:rsidR="0008425E" w:rsidRPr="0086259E">
        <w:rPr>
          <w:rFonts w:ascii="Times New Roman" w:hAnsi="Times New Roman" w:cs="Times New Roman"/>
          <w:bCs/>
          <w:color w:val="000000"/>
          <w:sz w:val="24"/>
          <w:szCs w:val="24"/>
        </w:rPr>
        <w:t>1</w:t>
      </w:r>
      <w:r w:rsidR="0086259E" w:rsidRPr="0086259E">
        <w:rPr>
          <w:rFonts w:ascii="Times New Roman" w:hAnsi="Times New Roman" w:cs="Times New Roman"/>
          <w:bCs/>
          <w:color w:val="000000"/>
          <w:sz w:val="24"/>
          <w:szCs w:val="24"/>
        </w:rPr>
        <w:t>9</w:t>
      </w:r>
      <w:r w:rsidRPr="0086259E">
        <w:rPr>
          <w:rFonts w:ascii="Times New Roman" w:hAnsi="Times New Roman" w:cs="Times New Roman"/>
          <w:bCs/>
          <w:color w:val="000000"/>
          <w:sz w:val="24"/>
          <w:szCs w:val="24"/>
        </w:rPr>
        <w:t xml:space="preserve">» </w:t>
      </w:r>
      <w:r w:rsidR="00D719BD" w:rsidRPr="0086259E">
        <w:rPr>
          <w:rFonts w:ascii="Times New Roman" w:hAnsi="Times New Roman" w:cs="Times New Roman"/>
          <w:bCs/>
          <w:color w:val="000000"/>
          <w:sz w:val="24"/>
          <w:szCs w:val="24"/>
        </w:rPr>
        <w:t>но</w:t>
      </w:r>
      <w:r w:rsidR="000E10D8" w:rsidRPr="0086259E">
        <w:rPr>
          <w:rFonts w:ascii="Times New Roman" w:hAnsi="Times New Roman" w:cs="Times New Roman"/>
          <w:bCs/>
          <w:color w:val="000000"/>
          <w:sz w:val="24"/>
          <w:szCs w:val="24"/>
        </w:rPr>
        <w:t>ября</w:t>
      </w:r>
      <w:r w:rsidRPr="0086259E">
        <w:rPr>
          <w:rFonts w:ascii="Times New Roman" w:hAnsi="Times New Roman" w:cs="Times New Roman"/>
          <w:bCs/>
          <w:color w:val="000000"/>
          <w:sz w:val="24"/>
          <w:szCs w:val="24"/>
        </w:rPr>
        <w:t xml:space="preserve"> 20</w:t>
      </w:r>
      <w:r w:rsidR="000E10D8" w:rsidRPr="0086259E">
        <w:rPr>
          <w:rFonts w:ascii="Times New Roman" w:hAnsi="Times New Roman" w:cs="Times New Roman"/>
          <w:bCs/>
          <w:color w:val="000000"/>
          <w:sz w:val="24"/>
          <w:szCs w:val="24"/>
        </w:rPr>
        <w:t>20</w:t>
      </w:r>
      <w:r w:rsidR="008E2705" w:rsidRPr="0086259E">
        <w:rPr>
          <w:rFonts w:ascii="Times New Roman" w:hAnsi="Times New Roman" w:cs="Times New Roman"/>
          <w:bCs/>
          <w:color w:val="000000"/>
          <w:sz w:val="24"/>
          <w:szCs w:val="24"/>
        </w:rPr>
        <w:t xml:space="preserve"> года</w:t>
      </w: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rPr>
          <w:rFonts w:ascii="Times New Roman" w:hAnsi="Times New Roman" w:cs="Times New Roman"/>
          <w:b/>
          <w:sz w:val="24"/>
          <w:szCs w:val="24"/>
        </w:rPr>
      </w:pPr>
      <w:bookmarkStart w:id="0" w:name="_Toc15890874"/>
      <w:bookmarkStart w:id="1" w:name="_Toc125781968"/>
    </w:p>
    <w:p w:rsidR="006E33F3" w:rsidRPr="001C7B95" w:rsidRDefault="006E33F3" w:rsidP="003707B3">
      <w:pPr>
        <w:widowControl w:val="0"/>
        <w:spacing w:after="0" w:line="0" w:lineRule="atLeast"/>
        <w:ind w:firstLine="720"/>
        <w:contextualSpacing/>
        <w:jc w:val="center"/>
        <w:rPr>
          <w:rFonts w:ascii="Times New Roman" w:hAnsi="Times New Roman" w:cs="Times New Roman"/>
          <w:b/>
          <w:sz w:val="24"/>
          <w:szCs w:val="24"/>
        </w:rPr>
      </w:pPr>
      <w:r w:rsidRPr="001C7B95">
        <w:rPr>
          <w:rFonts w:ascii="Times New Roman" w:hAnsi="Times New Roman" w:cs="Times New Roman"/>
          <w:b/>
          <w:sz w:val="24"/>
          <w:szCs w:val="24"/>
        </w:rPr>
        <w:t>ДОКУМЕНТАЦИЯ ОБ АУКЦИОНЕ</w:t>
      </w:r>
    </w:p>
    <w:p w:rsidR="00D719BD" w:rsidRPr="001C7B95" w:rsidRDefault="006E33F3" w:rsidP="003707B3">
      <w:pPr>
        <w:widowControl w:val="0"/>
        <w:spacing w:after="0" w:line="0" w:lineRule="atLeast"/>
        <w:ind w:firstLine="720"/>
        <w:contextualSpacing/>
        <w:jc w:val="center"/>
        <w:rPr>
          <w:rFonts w:ascii="Times New Roman" w:hAnsi="Times New Roman" w:cs="Times New Roman"/>
          <w:b/>
          <w:bCs/>
          <w:iCs/>
          <w:caps/>
          <w:sz w:val="24"/>
          <w:szCs w:val="24"/>
        </w:rPr>
      </w:pPr>
      <w:r w:rsidRPr="001C7B95">
        <w:rPr>
          <w:rFonts w:ascii="Times New Roman" w:hAnsi="Times New Roman" w:cs="Times New Roman"/>
          <w:b/>
          <w:sz w:val="24"/>
          <w:szCs w:val="24"/>
        </w:rPr>
        <w:t>В ЭЛЕКТРОННОЙ ФОРМЕ</w:t>
      </w:r>
    </w:p>
    <w:p w:rsidR="00D719BD" w:rsidRDefault="00D719BD" w:rsidP="003707B3">
      <w:pPr>
        <w:widowControl w:val="0"/>
        <w:spacing w:after="0" w:line="0" w:lineRule="atLeast"/>
        <w:ind w:firstLine="720"/>
        <w:contextualSpacing/>
        <w:jc w:val="center"/>
        <w:rPr>
          <w:rFonts w:ascii="Times New Roman" w:hAnsi="Times New Roman" w:cs="Times New Roman"/>
          <w:b/>
          <w:bCs/>
          <w:iCs/>
          <w:caps/>
          <w:sz w:val="24"/>
          <w:szCs w:val="24"/>
        </w:rPr>
      </w:pPr>
    </w:p>
    <w:p w:rsidR="001C7B95" w:rsidRDefault="001C7B95" w:rsidP="003707B3">
      <w:pPr>
        <w:widowControl w:val="0"/>
        <w:spacing w:after="0" w:line="0" w:lineRule="atLeast"/>
        <w:ind w:firstLine="720"/>
        <w:contextualSpacing/>
        <w:jc w:val="center"/>
        <w:rPr>
          <w:rFonts w:ascii="Times New Roman" w:hAnsi="Times New Roman" w:cs="Times New Roman"/>
          <w:b/>
          <w:bCs/>
          <w:iCs/>
          <w:caps/>
          <w:sz w:val="24"/>
          <w:szCs w:val="24"/>
        </w:rPr>
      </w:pPr>
    </w:p>
    <w:p w:rsidR="001C7B95" w:rsidRDefault="001C7B95" w:rsidP="003707B3">
      <w:pPr>
        <w:widowControl w:val="0"/>
        <w:spacing w:after="0" w:line="0" w:lineRule="atLeast"/>
        <w:ind w:firstLine="720"/>
        <w:contextualSpacing/>
        <w:jc w:val="center"/>
        <w:rPr>
          <w:rFonts w:ascii="Times New Roman" w:hAnsi="Times New Roman" w:cs="Times New Roman"/>
          <w:b/>
          <w:bCs/>
          <w:iCs/>
          <w:caps/>
          <w:sz w:val="24"/>
          <w:szCs w:val="24"/>
        </w:rPr>
      </w:pPr>
    </w:p>
    <w:p w:rsidR="001C7B95" w:rsidRDefault="00D719BD" w:rsidP="003707B3">
      <w:pPr>
        <w:widowControl w:val="0"/>
        <w:spacing w:after="0" w:line="0" w:lineRule="atLeast"/>
        <w:ind w:firstLine="720"/>
        <w:contextualSpacing/>
        <w:jc w:val="center"/>
        <w:rPr>
          <w:rFonts w:ascii="Times New Roman" w:hAnsi="Times New Roman" w:cs="Times New Roman"/>
          <w:b/>
          <w:bCs/>
          <w:iCs/>
          <w:caps/>
          <w:sz w:val="24"/>
          <w:szCs w:val="24"/>
        </w:rPr>
      </w:pPr>
      <w:r w:rsidRPr="00D719BD">
        <w:rPr>
          <w:rFonts w:ascii="Times New Roman" w:hAnsi="Times New Roman" w:cs="Times New Roman"/>
          <w:b/>
          <w:bCs/>
          <w:iCs/>
          <w:caps/>
          <w:sz w:val="24"/>
          <w:szCs w:val="24"/>
        </w:rPr>
        <w:t xml:space="preserve">оказание услуг по </w:t>
      </w:r>
      <w:r w:rsidR="001C7B95" w:rsidRPr="001C7B95">
        <w:rPr>
          <w:rFonts w:ascii="Times New Roman" w:hAnsi="Times New Roman" w:cs="Times New Roman"/>
          <w:b/>
          <w:bCs/>
          <w:iCs/>
          <w:caps/>
          <w:sz w:val="24"/>
          <w:szCs w:val="24"/>
        </w:rPr>
        <w:t>техническому,</w:t>
      </w:r>
    </w:p>
    <w:p w:rsidR="001C7B95" w:rsidRDefault="001C7B95" w:rsidP="003707B3">
      <w:pPr>
        <w:widowControl w:val="0"/>
        <w:spacing w:after="0" w:line="0" w:lineRule="atLeast"/>
        <w:ind w:firstLine="720"/>
        <w:contextualSpacing/>
        <w:jc w:val="center"/>
        <w:rPr>
          <w:rFonts w:ascii="Times New Roman" w:hAnsi="Times New Roman" w:cs="Times New Roman"/>
          <w:b/>
          <w:bCs/>
          <w:iCs/>
          <w:caps/>
          <w:sz w:val="24"/>
          <w:szCs w:val="24"/>
        </w:rPr>
      </w:pPr>
      <w:r w:rsidRPr="001C7B95">
        <w:rPr>
          <w:rFonts w:ascii="Times New Roman" w:hAnsi="Times New Roman" w:cs="Times New Roman"/>
          <w:b/>
          <w:bCs/>
          <w:iCs/>
          <w:caps/>
          <w:sz w:val="24"/>
          <w:szCs w:val="24"/>
        </w:rPr>
        <w:t>аварийному</w:t>
      </w:r>
    </w:p>
    <w:p w:rsidR="001C7B95" w:rsidRDefault="001C7B95" w:rsidP="003707B3">
      <w:pPr>
        <w:widowControl w:val="0"/>
        <w:spacing w:after="0" w:line="0" w:lineRule="atLeast"/>
        <w:ind w:firstLine="720"/>
        <w:contextualSpacing/>
        <w:jc w:val="center"/>
        <w:rPr>
          <w:rFonts w:ascii="Times New Roman" w:hAnsi="Times New Roman" w:cs="Times New Roman"/>
          <w:b/>
          <w:bCs/>
          <w:iCs/>
          <w:caps/>
          <w:sz w:val="24"/>
          <w:szCs w:val="24"/>
        </w:rPr>
      </w:pPr>
      <w:r w:rsidRPr="001C7B95">
        <w:rPr>
          <w:rFonts w:ascii="Times New Roman" w:hAnsi="Times New Roman" w:cs="Times New Roman"/>
          <w:b/>
          <w:bCs/>
          <w:iCs/>
          <w:caps/>
          <w:sz w:val="24"/>
          <w:szCs w:val="24"/>
        </w:rPr>
        <w:t>и диспетчерскому обслуживанию</w:t>
      </w:r>
    </w:p>
    <w:p w:rsidR="001C7B95" w:rsidRPr="001C7B95" w:rsidRDefault="001C7B95" w:rsidP="003707B3">
      <w:pPr>
        <w:widowControl w:val="0"/>
        <w:spacing w:after="0" w:line="0" w:lineRule="atLeast"/>
        <w:ind w:firstLine="720"/>
        <w:contextualSpacing/>
        <w:jc w:val="center"/>
        <w:rPr>
          <w:rFonts w:ascii="Times New Roman" w:hAnsi="Times New Roman" w:cs="Times New Roman"/>
          <w:b/>
          <w:bCs/>
          <w:i/>
          <w:iCs/>
          <w:caps/>
          <w:sz w:val="24"/>
          <w:szCs w:val="24"/>
        </w:rPr>
      </w:pPr>
      <w:r w:rsidRPr="001C7B95">
        <w:rPr>
          <w:rFonts w:ascii="Times New Roman" w:hAnsi="Times New Roman" w:cs="Times New Roman"/>
          <w:b/>
          <w:bCs/>
          <w:iCs/>
          <w:caps/>
          <w:sz w:val="24"/>
          <w:szCs w:val="24"/>
        </w:rPr>
        <w:t>электрических установок</w:t>
      </w:r>
    </w:p>
    <w:p w:rsidR="009C526E" w:rsidRDefault="009C526E" w:rsidP="003707B3">
      <w:pPr>
        <w:widowControl w:val="0"/>
        <w:spacing w:after="0" w:line="0" w:lineRule="atLeast"/>
        <w:ind w:firstLine="720"/>
        <w:contextualSpacing/>
        <w:jc w:val="center"/>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2D35C0" w:rsidRDefault="002D35C0">
      <w:pPr>
        <w:widowControl w:val="0"/>
        <w:spacing w:after="0" w:line="0" w:lineRule="atLeast"/>
        <w:contextualSpacing/>
        <w:rPr>
          <w:rFonts w:ascii="Times New Roman" w:hAnsi="Times New Roman" w:cs="Times New Roman"/>
          <w:sz w:val="24"/>
          <w:szCs w:val="24"/>
        </w:rPr>
      </w:pPr>
    </w:p>
    <w:p w:rsidR="002D35C0" w:rsidRDefault="002D35C0">
      <w:pPr>
        <w:widowControl w:val="0"/>
        <w:spacing w:after="0" w:line="0" w:lineRule="atLeast"/>
        <w:contextualSpacing/>
        <w:rPr>
          <w:rFonts w:ascii="Times New Roman" w:hAnsi="Times New Roman" w:cs="Times New Roman"/>
          <w:sz w:val="24"/>
          <w:szCs w:val="24"/>
        </w:rPr>
      </w:pPr>
    </w:p>
    <w:p w:rsidR="002D35C0" w:rsidRDefault="002D35C0">
      <w:pPr>
        <w:widowControl w:val="0"/>
        <w:spacing w:after="0" w:line="0" w:lineRule="atLeast"/>
        <w:contextualSpacing/>
        <w:rPr>
          <w:rFonts w:ascii="Times New Roman" w:hAnsi="Times New Roman" w:cs="Times New Roman"/>
          <w:sz w:val="24"/>
          <w:szCs w:val="24"/>
        </w:rPr>
      </w:pPr>
    </w:p>
    <w:p w:rsidR="002D35C0" w:rsidRDefault="002D35C0">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9C526E" w:rsidRPr="003E1577" w:rsidRDefault="00DD6C9C" w:rsidP="003E1577">
      <w:pPr>
        <w:widowControl w:val="0"/>
        <w:spacing w:after="0" w:line="0" w:lineRule="atLeast"/>
        <w:contextualSpacing/>
        <w:jc w:val="center"/>
        <w:rPr>
          <w:rFonts w:ascii="Times New Roman" w:hAnsi="Times New Roman" w:cs="Times New Roman"/>
          <w:caps/>
          <w:sz w:val="24"/>
          <w:szCs w:val="24"/>
        </w:rPr>
      </w:pPr>
      <w:r w:rsidRPr="003E1577">
        <w:rPr>
          <w:rFonts w:ascii="Times New Roman" w:hAnsi="Times New Roman" w:cs="Times New Roman"/>
          <w:sz w:val="24"/>
          <w:szCs w:val="24"/>
        </w:rPr>
        <w:t>г</w:t>
      </w:r>
      <w:r>
        <w:rPr>
          <w:rFonts w:ascii="Times New Roman" w:hAnsi="Times New Roman" w:cs="Times New Roman"/>
          <w:caps/>
          <w:sz w:val="24"/>
          <w:szCs w:val="24"/>
        </w:rPr>
        <w:t>.</w:t>
      </w:r>
      <w:r w:rsidR="003E1577">
        <w:rPr>
          <w:rFonts w:ascii="Times New Roman" w:hAnsi="Times New Roman" w:cs="Times New Roman"/>
          <w:caps/>
          <w:sz w:val="24"/>
          <w:szCs w:val="24"/>
        </w:rPr>
        <w:t xml:space="preserve"> </w:t>
      </w:r>
      <w:r w:rsidR="001C6006">
        <w:rPr>
          <w:rFonts w:ascii="Times New Roman" w:hAnsi="Times New Roman" w:cs="Times New Roman"/>
          <w:caps/>
          <w:sz w:val="24"/>
          <w:szCs w:val="24"/>
        </w:rPr>
        <w:t>Челябинск</w:t>
      </w:r>
      <w:r w:rsidR="003E1577">
        <w:rPr>
          <w:rFonts w:ascii="Times New Roman" w:hAnsi="Times New Roman" w:cs="Times New Roman"/>
          <w:caps/>
          <w:sz w:val="24"/>
          <w:szCs w:val="24"/>
        </w:rPr>
        <w:t xml:space="preserve"> </w:t>
      </w:r>
      <w:r w:rsidR="008E2705">
        <w:rPr>
          <w:rFonts w:ascii="Times New Roman" w:hAnsi="Times New Roman" w:cs="Times New Roman"/>
          <w:sz w:val="24"/>
          <w:szCs w:val="24"/>
        </w:rPr>
        <w:t>20</w:t>
      </w:r>
      <w:bookmarkStart w:id="2" w:name="_Toc490991810"/>
      <w:bookmarkStart w:id="3" w:name="_Toc490651208"/>
      <w:bookmarkStart w:id="4" w:name="_Toc489081076"/>
      <w:bookmarkStart w:id="5" w:name="_Toc489073256"/>
      <w:bookmarkStart w:id="6" w:name="_Toc489070030"/>
      <w:bookmarkStart w:id="7" w:name="_Toc488727595"/>
      <w:bookmarkStart w:id="8" w:name="_Toc488727494"/>
      <w:bookmarkEnd w:id="0"/>
      <w:bookmarkEnd w:id="1"/>
      <w:bookmarkEnd w:id="2"/>
      <w:bookmarkEnd w:id="3"/>
      <w:bookmarkEnd w:id="4"/>
      <w:bookmarkEnd w:id="5"/>
      <w:bookmarkEnd w:id="6"/>
      <w:bookmarkEnd w:id="7"/>
      <w:bookmarkEnd w:id="8"/>
      <w:r w:rsidR="000E10D8">
        <w:rPr>
          <w:rFonts w:ascii="Times New Roman" w:hAnsi="Times New Roman" w:cs="Times New Roman"/>
          <w:sz w:val="24"/>
          <w:szCs w:val="24"/>
        </w:rPr>
        <w:t>20</w:t>
      </w:r>
    </w:p>
    <w:p w:rsidR="009C526E" w:rsidRDefault="009C526E">
      <w:pPr>
        <w:spacing w:after="0" w:line="0" w:lineRule="atLeast"/>
        <w:contextualSpacing/>
        <w:rPr>
          <w:rFonts w:ascii="Times New Roman" w:hAnsi="Times New Roman" w:cs="Times New Roman"/>
          <w:b/>
          <w:sz w:val="24"/>
          <w:szCs w:val="24"/>
        </w:rPr>
      </w:pPr>
    </w:p>
    <w:p w:rsidR="006E33F3" w:rsidRDefault="006E33F3">
      <w:pPr>
        <w:spacing w:after="0" w:line="0" w:lineRule="atLeast"/>
        <w:contextualSpacing/>
        <w:rPr>
          <w:rFonts w:ascii="Times New Roman" w:hAnsi="Times New Roman" w:cs="Times New Roman"/>
          <w:b/>
          <w:sz w:val="24"/>
          <w:szCs w:val="24"/>
        </w:rPr>
      </w:pPr>
    </w:p>
    <w:p w:rsidR="009C526E" w:rsidRDefault="009C526E" w:rsidP="000041C0">
      <w:pPr>
        <w:shd w:val="clear" w:color="auto" w:fill="FFFFFF"/>
        <w:tabs>
          <w:tab w:val="left" w:pos="0"/>
          <w:tab w:val="left" w:pos="5070"/>
        </w:tabs>
        <w:spacing w:after="0" w:line="0" w:lineRule="atLeast"/>
        <w:contextualSpacing/>
        <w:rPr>
          <w:rFonts w:ascii="Times New Roman" w:hAnsi="Times New Roman" w:cs="Times New Roman"/>
          <w:b/>
          <w:sz w:val="24"/>
          <w:szCs w:val="24"/>
        </w:rPr>
      </w:pPr>
    </w:p>
    <w:p w:rsidR="009C526E" w:rsidRDefault="003E1577" w:rsidP="003E1577">
      <w:pPr>
        <w:widowControl w:val="0"/>
        <w:spacing w:after="0" w:line="0" w:lineRule="atLeast"/>
        <w:ind w:firstLine="567"/>
        <w:contextualSpacing/>
        <w:jc w:val="center"/>
        <w:rPr>
          <w:rFonts w:ascii="Times New Roman" w:hAnsi="Times New Roman" w:cs="Times New Roman"/>
          <w:b/>
          <w:bCs/>
          <w:sz w:val="24"/>
          <w:szCs w:val="24"/>
        </w:rPr>
      </w:pPr>
      <w:bookmarkStart w:id="9" w:name="_Toc384391363"/>
      <w:r>
        <w:rPr>
          <w:rFonts w:ascii="Times New Roman" w:hAnsi="Times New Roman" w:cs="Times New Roman"/>
          <w:b/>
          <w:sz w:val="24"/>
          <w:szCs w:val="24"/>
        </w:rPr>
        <w:t>ЧАСТЬ</w:t>
      </w:r>
      <w:r w:rsidR="008E2705">
        <w:rPr>
          <w:rFonts w:ascii="Times New Roman" w:hAnsi="Times New Roman" w:cs="Times New Roman"/>
          <w:b/>
          <w:sz w:val="24"/>
          <w:szCs w:val="24"/>
        </w:rPr>
        <w:t xml:space="preserve"> </w:t>
      </w:r>
      <w:r w:rsidR="008E2705">
        <w:rPr>
          <w:rFonts w:ascii="Times New Roman" w:eastAsia="Calibri" w:hAnsi="Times New Roman" w:cs="Times New Roman"/>
          <w:b/>
          <w:sz w:val="24"/>
          <w:szCs w:val="24"/>
        </w:rPr>
        <w:t>I.</w:t>
      </w:r>
      <w:r w:rsidR="00D32055">
        <w:rPr>
          <w:rFonts w:ascii="Times New Roman" w:eastAsia="Calibri" w:hAnsi="Times New Roman" w:cs="Times New Roman"/>
          <w:b/>
          <w:sz w:val="24"/>
          <w:szCs w:val="24"/>
        </w:rPr>
        <w:t xml:space="preserve"> </w:t>
      </w:r>
      <w:r w:rsidRPr="003E1577">
        <w:rPr>
          <w:rFonts w:ascii="Times New Roman" w:hAnsi="Times New Roman" w:cs="Times New Roman"/>
          <w:b/>
          <w:bCs/>
          <w:sz w:val="24"/>
          <w:szCs w:val="24"/>
        </w:rPr>
        <w:t>Извещение о проведении аукциона в электронной форме</w:t>
      </w:r>
    </w:p>
    <w:p w:rsidR="003E1577" w:rsidRDefault="003E1577" w:rsidP="003E1577">
      <w:pPr>
        <w:widowControl w:val="0"/>
        <w:spacing w:after="0" w:line="0" w:lineRule="atLeast"/>
        <w:ind w:firstLine="567"/>
        <w:contextualSpacing/>
        <w:jc w:val="center"/>
        <w:rPr>
          <w:rFonts w:ascii="Times New Roman" w:hAnsi="Times New Roman" w:cs="Times New Roman"/>
          <w:b/>
          <w:sz w:val="24"/>
          <w:szCs w:val="24"/>
        </w:rPr>
      </w:pPr>
    </w:p>
    <w:p w:rsidR="003E1577" w:rsidRPr="00046E9E" w:rsidRDefault="003E1577" w:rsidP="00046E9E">
      <w:pPr>
        <w:pStyle w:val="a3"/>
        <w:widowControl w:val="0"/>
        <w:numPr>
          <w:ilvl w:val="0"/>
          <w:numId w:val="9"/>
        </w:numPr>
        <w:spacing w:after="0" w:line="0" w:lineRule="atLeast"/>
        <w:jc w:val="center"/>
        <w:rPr>
          <w:rFonts w:ascii="Times New Roman" w:hAnsi="Times New Roman"/>
          <w:b/>
          <w:sz w:val="24"/>
          <w:szCs w:val="24"/>
        </w:rPr>
      </w:pPr>
      <w:r w:rsidRPr="00046E9E">
        <w:rPr>
          <w:rFonts w:ascii="Times New Roman" w:hAnsi="Times New Roman"/>
          <w:b/>
          <w:sz w:val="24"/>
          <w:szCs w:val="24"/>
        </w:rPr>
        <w:t>Способ осуществления закупки</w:t>
      </w:r>
    </w:p>
    <w:p w:rsidR="003E1577" w:rsidRDefault="003E1577" w:rsidP="003E1577">
      <w:pPr>
        <w:pStyle w:val="a3"/>
        <w:widowControl w:val="0"/>
        <w:spacing w:after="0" w:line="0" w:lineRule="atLeast"/>
        <w:ind w:left="420"/>
        <w:jc w:val="both"/>
        <w:rPr>
          <w:rFonts w:ascii="Times New Roman" w:hAnsi="Times New Roman"/>
          <w:sz w:val="24"/>
          <w:szCs w:val="24"/>
        </w:rPr>
      </w:pPr>
    </w:p>
    <w:p w:rsidR="003E1577" w:rsidRPr="003E1577" w:rsidRDefault="00D719BD" w:rsidP="003E1577">
      <w:pPr>
        <w:pStyle w:val="a3"/>
        <w:widowControl w:val="0"/>
        <w:spacing w:after="0" w:line="0" w:lineRule="atLeast"/>
        <w:ind w:left="420"/>
        <w:jc w:val="center"/>
        <w:rPr>
          <w:rFonts w:ascii="Times New Roman" w:hAnsi="Times New Roman"/>
          <w:sz w:val="24"/>
          <w:szCs w:val="24"/>
        </w:rPr>
      </w:pPr>
      <w:r>
        <w:rPr>
          <w:rFonts w:ascii="Times New Roman" w:hAnsi="Times New Roman"/>
          <w:sz w:val="24"/>
          <w:szCs w:val="24"/>
        </w:rPr>
        <w:t>А</w:t>
      </w:r>
      <w:r w:rsidR="003E1577" w:rsidRPr="003E1577">
        <w:rPr>
          <w:rFonts w:ascii="Times New Roman" w:hAnsi="Times New Roman"/>
          <w:sz w:val="24"/>
          <w:szCs w:val="24"/>
        </w:rPr>
        <w:t>укцион в электронной форме.</w:t>
      </w:r>
    </w:p>
    <w:p w:rsidR="003E1577" w:rsidRDefault="003E1577" w:rsidP="003E1577">
      <w:pPr>
        <w:widowControl w:val="0"/>
        <w:spacing w:after="0" w:line="0" w:lineRule="atLeast"/>
        <w:contextualSpacing/>
        <w:jc w:val="center"/>
        <w:rPr>
          <w:rFonts w:ascii="Times New Roman" w:hAnsi="Times New Roman" w:cs="Times New Roman"/>
          <w:b/>
          <w:sz w:val="24"/>
          <w:szCs w:val="24"/>
        </w:rPr>
      </w:pPr>
    </w:p>
    <w:p w:rsidR="003E1577" w:rsidRPr="007A24F7" w:rsidRDefault="003E1577" w:rsidP="00046E9E">
      <w:pPr>
        <w:pStyle w:val="a3"/>
        <w:widowControl w:val="0"/>
        <w:numPr>
          <w:ilvl w:val="0"/>
          <w:numId w:val="9"/>
        </w:numPr>
        <w:spacing w:after="0" w:line="0" w:lineRule="atLeast"/>
        <w:rPr>
          <w:rFonts w:ascii="Times New Roman" w:hAnsi="Times New Roman"/>
          <w:sz w:val="24"/>
          <w:szCs w:val="24"/>
        </w:rPr>
      </w:pPr>
      <w:r w:rsidRPr="007A24F7">
        <w:rPr>
          <w:rStyle w:val="20"/>
          <w:rFonts w:ascii="Times New Roman" w:eastAsiaTheme="minorEastAsia" w:hAnsi="Times New Roman"/>
          <w:sz w:val="24"/>
          <w:szCs w:val="24"/>
        </w:rPr>
        <w:t>Наименование, место нахождения, почтовый адрес, адрес электронной почты, номер контактного телефона заказчика</w:t>
      </w:r>
    </w:p>
    <w:p w:rsidR="003E1577" w:rsidRDefault="003E1577" w:rsidP="003E1577">
      <w:pPr>
        <w:widowControl w:val="0"/>
        <w:spacing w:after="0" w:line="0" w:lineRule="atLeast"/>
        <w:contextualSpacing/>
        <w:jc w:val="both"/>
        <w:rPr>
          <w:rFonts w:ascii="Times New Roman" w:hAnsi="Times New Roman" w:cs="Times New Roman"/>
          <w:sz w:val="24"/>
          <w:szCs w:val="24"/>
        </w:rPr>
      </w:pPr>
    </w:p>
    <w:p w:rsidR="003E1577" w:rsidRPr="0008425E" w:rsidRDefault="003E1577" w:rsidP="00B827B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2.1.</w:t>
      </w:r>
      <w:r w:rsidR="00046E9E">
        <w:rPr>
          <w:rFonts w:ascii="Times New Roman" w:hAnsi="Times New Roman" w:cs="Times New Roman"/>
          <w:sz w:val="24"/>
          <w:szCs w:val="24"/>
        </w:rPr>
        <w:t xml:space="preserve"> </w:t>
      </w:r>
      <w:r w:rsidR="007A24F7">
        <w:rPr>
          <w:rFonts w:ascii="Times New Roman" w:hAnsi="Times New Roman" w:cs="Times New Roman"/>
          <w:sz w:val="24"/>
          <w:szCs w:val="24"/>
        </w:rPr>
        <w:t xml:space="preserve">Наименование Заказчика: </w:t>
      </w:r>
      <w:r w:rsidRPr="003E1577">
        <w:rPr>
          <w:rFonts w:ascii="Times New Roman" w:hAnsi="Times New Roman" w:cs="Times New Roman"/>
          <w:sz w:val="24"/>
          <w:szCs w:val="24"/>
        </w:rPr>
        <w:t xml:space="preserve">Муниципальное автономное общеобразовательное учреждение </w:t>
      </w:r>
      <w:r w:rsidRPr="0008425E">
        <w:rPr>
          <w:rFonts w:ascii="Times New Roman" w:hAnsi="Times New Roman" w:cs="Times New Roman"/>
          <w:sz w:val="24"/>
          <w:szCs w:val="24"/>
        </w:rPr>
        <w:t>«Средня</w:t>
      </w:r>
      <w:r w:rsidR="00B827BB" w:rsidRPr="0008425E">
        <w:rPr>
          <w:rFonts w:ascii="Times New Roman" w:hAnsi="Times New Roman" w:cs="Times New Roman"/>
          <w:sz w:val="24"/>
          <w:szCs w:val="24"/>
        </w:rPr>
        <w:t>я общеобразовательная школа № 53</w:t>
      </w:r>
      <w:r w:rsidRPr="0008425E">
        <w:rPr>
          <w:rFonts w:ascii="Times New Roman" w:hAnsi="Times New Roman" w:cs="Times New Roman"/>
          <w:sz w:val="24"/>
          <w:szCs w:val="24"/>
        </w:rPr>
        <w:t xml:space="preserve"> </w:t>
      </w:r>
      <w:r w:rsidR="00B827BB" w:rsidRPr="0008425E">
        <w:rPr>
          <w:rFonts w:ascii="Times New Roman" w:hAnsi="Times New Roman" w:cs="Times New Roman"/>
          <w:sz w:val="24"/>
          <w:szCs w:val="24"/>
        </w:rPr>
        <w:t>имени 96-</w:t>
      </w:r>
      <w:r w:rsidR="000C3091" w:rsidRPr="0008425E">
        <w:rPr>
          <w:rFonts w:ascii="Times New Roman" w:hAnsi="Times New Roman" w:cs="Times New Roman"/>
          <w:sz w:val="24"/>
          <w:szCs w:val="24"/>
        </w:rPr>
        <w:t>й</w:t>
      </w:r>
      <w:r w:rsidR="00B827BB" w:rsidRPr="0008425E">
        <w:rPr>
          <w:rFonts w:ascii="Times New Roman" w:hAnsi="Times New Roman" w:cs="Times New Roman"/>
          <w:sz w:val="24"/>
          <w:szCs w:val="24"/>
        </w:rPr>
        <w:t xml:space="preserve"> </w:t>
      </w:r>
      <w:r w:rsidR="000C3091" w:rsidRPr="0008425E">
        <w:rPr>
          <w:rFonts w:ascii="Times New Roman" w:hAnsi="Times New Roman" w:cs="Times New Roman"/>
          <w:sz w:val="24"/>
          <w:szCs w:val="24"/>
        </w:rPr>
        <w:t>т</w:t>
      </w:r>
      <w:r w:rsidR="00B827BB" w:rsidRPr="0008425E">
        <w:rPr>
          <w:rFonts w:ascii="Times New Roman" w:hAnsi="Times New Roman" w:cs="Times New Roman"/>
          <w:sz w:val="24"/>
          <w:szCs w:val="24"/>
        </w:rPr>
        <w:t xml:space="preserve">анковой </w:t>
      </w:r>
      <w:r w:rsidR="00685D29" w:rsidRPr="0008425E">
        <w:rPr>
          <w:rFonts w:ascii="Times New Roman" w:hAnsi="Times New Roman" w:cs="Times New Roman"/>
          <w:sz w:val="24"/>
          <w:szCs w:val="24"/>
        </w:rPr>
        <w:t>б</w:t>
      </w:r>
      <w:r w:rsidR="00B827BB" w:rsidRPr="0008425E">
        <w:rPr>
          <w:rFonts w:ascii="Times New Roman" w:hAnsi="Times New Roman" w:cs="Times New Roman"/>
          <w:sz w:val="24"/>
          <w:szCs w:val="24"/>
        </w:rPr>
        <w:t>ригады Челяб</w:t>
      </w:r>
      <w:r w:rsidR="003707B3" w:rsidRPr="0008425E">
        <w:rPr>
          <w:rFonts w:ascii="Times New Roman" w:hAnsi="Times New Roman" w:cs="Times New Roman"/>
          <w:sz w:val="24"/>
          <w:szCs w:val="24"/>
        </w:rPr>
        <w:t xml:space="preserve">инского </w:t>
      </w:r>
      <w:r w:rsidR="00685D29" w:rsidRPr="0008425E">
        <w:rPr>
          <w:rFonts w:ascii="Times New Roman" w:hAnsi="Times New Roman" w:cs="Times New Roman"/>
          <w:sz w:val="24"/>
          <w:szCs w:val="24"/>
        </w:rPr>
        <w:t>к</w:t>
      </w:r>
      <w:r w:rsidR="003707B3" w:rsidRPr="0008425E">
        <w:rPr>
          <w:rFonts w:ascii="Times New Roman" w:hAnsi="Times New Roman" w:cs="Times New Roman"/>
          <w:sz w:val="24"/>
          <w:szCs w:val="24"/>
        </w:rPr>
        <w:t>омсомола г. Челябинска</w:t>
      </w:r>
      <w:r w:rsidR="00B827BB" w:rsidRPr="0008425E">
        <w:rPr>
          <w:rFonts w:ascii="Times New Roman" w:hAnsi="Times New Roman" w:cs="Times New Roman"/>
          <w:sz w:val="24"/>
          <w:szCs w:val="24"/>
        </w:rPr>
        <w:t xml:space="preserve">» </w:t>
      </w:r>
      <w:r w:rsidRPr="0008425E">
        <w:rPr>
          <w:rFonts w:ascii="Times New Roman" w:hAnsi="Times New Roman" w:cs="Times New Roman"/>
          <w:sz w:val="24"/>
          <w:szCs w:val="24"/>
        </w:rPr>
        <w:t xml:space="preserve">(сокращенно </w:t>
      </w:r>
      <w:r w:rsidR="00B827BB" w:rsidRPr="0008425E">
        <w:rPr>
          <w:rFonts w:ascii="Times New Roman" w:hAnsi="Times New Roman" w:cs="Times New Roman"/>
          <w:sz w:val="24"/>
          <w:szCs w:val="24"/>
        </w:rPr>
        <w:t>МАОУ "СОШ № 53 Г. ЧЕЛЯБИНСКА"</w:t>
      </w:r>
      <w:r w:rsidRPr="0008425E">
        <w:rPr>
          <w:rFonts w:ascii="Times New Roman" w:hAnsi="Times New Roman" w:cs="Times New Roman"/>
          <w:sz w:val="24"/>
          <w:szCs w:val="24"/>
        </w:rPr>
        <w:t>).</w:t>
      </w:r>
    </w:p>
    <w:p w:rsidR="003E1577" w:rsidRPr="0008425E" w:rsidRDefault="003E1577" w:rsidP="003E1577">
      <w:pPr>
        <w:widowControl w:val="0"/>
        <w:spacing w:after="0" w:line="0" w:lineRule="atLeast"/>
        <w:contextualSpacing/>
        <w:jc w:val="both"/>
        <w:rPr>
          <w:rFonts w:ascii="Times New Roman" w:hAnsi="Times New Roman" w:cs="Times New Roman"/>
          <w:sz w:val="24"/>
          <w:szCs w:val="24"/>
        </w:rPr>
      </w:pPr>
      <w:r w:rsidRPr="0008425E">
        <w:rPr>
          <w:rFonts w:ascii="Times New Roman" w:hAnsi="Times New Roman" w:cs="Times New Roman"/>
          <w:sz w:val="24"/>
          <w:szCs w:val="24"/>
        </w:rPr>
        <w:t>2.2.</w:t>
      </w:r>
      <w:r w:rsidRPr="0008425E">
        <w:t xml:space="preserve"> </w:t>
      </w:r>
      <w:r w:rsidR="007A24F7" w:rsidRPr="0008425E">
        <w:rPr>
          <w:rFonts w:ascii="Times New Roman" w:hAnsi="Times New Roman" w:cs="Times New Roman"/>
          <w:sz w:val="24"/>
          <w:szCs w:val="24"/>
        </w:rPr>
        <w:t>Почтовый адрес Заказчика</w:t>
      </w:r>
      <w:r w:rsidR="00B827BB" w:rsidRPr="0008425E">
        <w:rPr>
          <w:rFonts w:ascii="Times New Roman" w:hAnsi="Times New Roman" w:cs="Times New Roman"/>
          <w:sz w:val="24"/>
          <w:szCs w:val="24"/>
        </w:rPr>
        <w:t xml:space="preserve">: 454091, г. Челябинск, ул. </w:t>
      </w:r>
      <w:proofErr w:type="spellStart"/>
      <w:r w:rsidR="00B827BB" w:rsidRPr="0008425E">
        <w:rPr>
          <w:rFonts w:ascii="Times New Roman" w:hAnsi="Times New Roman" w:cs="Times New Roman"/>
          <w:sz w:val="24"/>
          <w:szCs w:val="24"/>
        </w:rPr>
        <w:t>Овчинникова</w:t>
      </w:r>
      <w:proofErr w:type="spellEnd"/>
      <w:r w:rsidR="00B827BB" w:rsidRPr="0008425E">
        <w:rPr>
          <w:rFonts w:ascii="Times New Roman" w:hAnsi="Times New Roman" w:cs="Times New Roman"/>
          <w:sz w:val="24"/>
          <w:szCs w:val="24"/>
        </w:rPr>
        <w:t>, 4</w:t>
      </w:r>
      <w:r w:rsidR="007A24F7" w:rsidRPr="0008425E">
        <w:rPr>
          <w:rFonts w:ascii="Times New Roman" w:hAnsi="Times New Roman" w:cs="Times New Roman"/>
          <w:sz w:val="24"/>
          <w:szCs w:val="24"/>
        </w:rPr>
        <w:t>.</w:t>
      </w:r>
    </w:p>
    <w:p w:rsidR="007A24F7" w:rsidRPr="0008425E" w:rsidRDefault="003707B3" w:rsidP="007A24F7">
      <w:pPr>
        <w:widowControl w:val="0"/>
        <w:spacing w:after="0" w:line="0" w:lineRule="atLeast"/>
        <w:contextualSpacing/>
        <w:jc w:val="both"/>
        <w:rPr>
          <w:rFonts w:ascii="Times New Roman" w:hAnsi="Times New Roman" w:cs="Times New Roman"/>
          <w:sz w:val="24"/>
          <w:szCs w:val="24"/>
        </w:rPr>
      </w:pPr>
      <w:r w:rsidRPr="0008425E">
        <w:rPr>
          <w:rFonts w:ascii="Times New Roman" w:hAnsi="Times New Roman" w:cs="Times New Roman"/>
          <w:sz w:val="24"/>
          <w:szCs w:val="24"/>
        </w:rPr>
        <w:t xml:space="preserve">2.3. </w:t>
      </w:r>
      <w:r w:rsidR="003E1577" w:rsidRPr="0008425E">
        <w:rPr>
          <w:rFonts w:ascii="Times New Roman" w:hAnsi="Times New Roman" w:cs="Times New Roman"/>
          <w:sz w:val="24"/>
          <w:szCs w:val="24"/>
        </w:rPr>
        <w:t>Адрес эл</w:t>
      </w:r>
      <w:r w:rsidR="007A24F7" w:rsidRPr="0008425E">
        <w:rPr>
          <w:rFonts w:ascii="Times New Roman" w:hAnsi="Times New Roman" w:cs="Times New Roman"/>
          <w:sz w:val="24"/>
          <w:szCs w:val="24"/>
        </w:rPr>
        <w:t>ектронной почты Заказчика</w:t>
      </w:r>
      <w:r w:rsidR="00B827BB" w:rsidRPr="0008425E">
        <w:rPr>
          <w:rFonts w:ascii="Times New Roman" w:hAnsi="Times New Roman" w:cs="Times New Roman"/>
          <w:sz w:val="24"/>
          <w:szCs w:val="24"/>
        </w:rPr>
        <w:t>: chelscool53@mail.ru</w:t>
      </w:r>
    </w:p>
    <w:p w:rsidR="007A24F7" w:rsidRPr="0008425E" w:rsidRDefault="003707B3" w:rsidP="007A24F7">
      <w:pPr>
        <w:widowControl w:val="0"/>
        <w:spacing w:after="0" w:line="0" w:lineRule="atLeast"/>
        <w:contextualSpacing/>
        <w:jc w:val="both"/>
        <w:rPr>
          <w:rFonts w:ascii="Times New Roman" w:hAnsi="Times New Roman" w:cs="Times New Roman"/>
          <w:sz w:val="24"/>
          <w:szCs w:val="24"/>
        </w:rPr>
      </w:pPr>
      <w:r w:rsidRPr="0008425E">
        <w:rPr>
          <w:rFonts w:ascii="Times New Roman" w:hAnsi="Times New Roman" w:cs="Times New Roman"/>
          <w:sz w:val="24"/>
          <w:szCs w:val="24"/>
        </w:rPr>
        <w:t xml:space="preserve">2.4. </w:t>
      </w:r>
      <w:r w:rsidR="007A24F7" w:rsidRPr="0008425E">
        <w:rPr>
          <w:rFonts w:ascii="Times New Roman" w:hAnsi="Times New Roman" w:cs="Times New Roman"/>
          <w:sz w:val="24"/>
          <w:szCs w:val="24"/>
        </w:rPr>
        <w:t>Номер конта</w:t>
      </w:r>
      <w:r w:rsidR="00B827BB" w:rsidRPr="0008425E">
        <w:rPr>
          <w:rFonts w:ascii="Times New Roman" w:hAnsi="Times New Roman" w:cs="Times New Roman"/>
          <w:sz w:val="24"/>
          <w:szCs w:val="24"/>
        </w:rPr>
        <w:t>ктного телефона/факса Заказчика</w:t>
      </w:r>
      <w:r w:rsidR="007A24F7" w:rsidRPr="0008425E">
        <w:rPr>
          <w:rFonts w:ascii="Times New Roman" w:hAnsi="Times New Roman" w:cs="Times New Roman"/>
          <w:sz w:val="24"/>
          <w:szCs w:val="24"/>
        </w:rPr>
        <w:t>:</w:t>
      </w:r>
      <w:r w:rsidR="007A24F7" w:rsidRPr="0008425E">
        <w:t xml:space="preserve"> </w:t>
      </w:r>
      <w:r w:rsidR="007A24F7" w:rsidRPr="0008425E">
        <w:rPr>
          <w:rFonts w:ascii="Times New Roman" w:hAnsi="Times New Roman" w:cs="Times New Roman"/>
          <w:sz w:val="24"/>
          <w:szCs w:val="24"/>
        </w:rPr>
        <w:t>+7(351)</w:t>
      </w:r>
      <w:r w:rsidR="00B827BB" w:rsidRPr="0008425E">
        <w:t xml:space="preserve"> </w:t>
      </w:r>
      <w:r w:rsidR="00B827BB" w:rsidRPr="0008425E">
        <w:rPr>
          <w:rFonts w:ascii="Times New Roman" w:hAnsi="Times New Roman" w:cs="Times New Roman"/>
          <w:sz w:val="24"/>
          <w:szCs w:val="24"/>
        </w:rPr>
        <w:t>268-26-98, 268-</w:t>
      </w:r>
      <w:r w:rsidR="0084570E" w:rsidRPr="0008425E">
        <w:rPr>
          <w:rFonts w:ascii="Times New Roman" w:hAnsi="Times New Roman" w:cs="Times New Roman"/>
          <w:sz w:val="24"/>
          <w:szCs w:val="24"/>
        </w:rPr>
        <w:t>75</w:t>
      </w:r>
      <w:r w:rsidR="00B827BB" w:rsidRPr="0008425E">
        <w:rPr>
          <w:rFonts w:ascii="Times New Roman" w:hAnsi="Times New Roman" w:cs="Times New Roman"/>
          <w:sz w:val="24"/>
          <w:szCs w:val="24"/>
        </w:rPr>
        <w:t>-</w:t>
      </w:r>
      <w:r w:rsidR="0084570E" w:rsidRPr="0008425E">
        <w:rPr>
          <w:rFonts w:ascii="Times New Roman" w:hAnsi="Times New Roman" w:cs="Times New Roman"/>
          <w:sz w:val="24"/>
          <w:szCs w:val="24"/>
        </w:rPr>
        <w:t>30</w:t>
      </w:r>
      <w:r w:rsidR="007A24F7" w:rsidRPr="0008425E">
        <w:rPr>
          <w:rFonts w:ascii="Times New Roman" w:hAnsi="Times New Roman" w:cs="Times New Roman"/>
          <w:sz w:val="24"/>
          <w:szCs w:val="24"/>
        </w:rPr>
        <w:t>.</w:t>
      </w:r>
    </w:p>
    <w:p w:rsidR="007A24F7" w:rsidRDefault="007A24F7" w:rsidP="007A24F7">
      <w:pPr>
        <w:widowControl w:val="0"/>
        <w:spacing w:after="0" w:line="0" w:lineRule="atLeast"/>
        <w:contextualSpacing/>
        <w:jc w:val="both"/>
        <w:rPr>
          <w:rFonts w:ascii="Times New Roman" w:hAnsi="Times New Roman" w:cs="Times New Roman"/>
          <w:sz w:val="24"/>
          <w:szCs w:val="24"/>
        </w:rPr>
      </w:pPr>
      <w:r w:rsidRPr="0008425E">
        <w:rPr>
          <w:rFonts w:ascii="Times New Roman" w:hAnsi="Times New Roman" w:cs="Times New Roman"/>
          <w:sz w:val="24"/>
          <w:szCs w:val="24"/>
        </w:rPr>
        <w:t xml:space="preserve">Контактное лицо: </w:t>
      </w:r>
      <w:proofErr w:type="spellStart"/>
      <w:r w:rsidR="00B827BB" w:rsidRPr="0008425E">
        <w:rPr>
          <w:rFonts w:ascii="Times New Roman" w:hAnsi="Times New Roman" w:cs="Times New Roman"/>
          <w:sz w:val="24"/>
          <w:szCs w:val="24"/>
        </w:rPr>
        <w:t>Бурыкина</w:t>
      </w:r>
      <w:proofErr w:type="spellEnd"/>
      <w:r w:rsidR="00B827BB" w:rsidRPr="0008425E">
        <w:rPr>
          <w:rFonts w:ascii="Times New Roman" w:hAnsi="Times New Roman" w:cs="Times New Roman"/>
          <w:sz w:val="24"/>
          <w:szCs w:val="24"/>
        </w:rPr>
        <w:t xml:space="preserve"> Зоя </w:t>
      </w:r>
      <w:proofErr w:type="spellStart"/>
      <w:r w:rsidR="00B827BB" w:rsidRPr="0008425E">
        <w:rPr>
          <w:rFonts w:ascii="Times New Roman" w:hAnsi="Times New Roman" w:cs="Times New Roman"/>
          <w:sz w:val="24"/>
          <w:szCs w:val="24"/>
        </w:rPr>
        <w:t>Фуатовна</w:t>
      </w:r>
      <w:proofErr w:type="spellEnd"/>
      <w:r w:rsidRPr="0008425E">
        <w:rPr>
          <w:rFonts w:ascii="Times New Roman" w:hAnsi="Times New Roman" w:cs="Times New Roman"/>
          <w:sz w:val="24"/>
          <w:szCs w:val="24"/>
        </w:rPr>
        <w:t>.</w:t>
      </w:r>
    </w:p>
    <w:p w:rsidR="007A24F7" w:rsidRDefault="007A24F7" w:rsidP="003E1577">
      <w:pPr>
        <w:widowControl w:val="0"/>
        <w:spacing w:after="0" w:line="0" w:lineRule="atLeast"/>
        <w:contextualSpacing/>
        <w:jc w:val="both"/>
        <w:rPr>
          <w:rFonts w:ascii="Times New Roman" w:hAnsi="Times New Roman" w:cs="Times New Roman"/>
          <w:sz w:val="24"/>
          <w:szCs w:val="24"/>
        </w:rPr>
      </w:pPr>
    </w:p>
    <w:p w:rsidR="007A24F7" w:rsidRPr="007A24F7" w:rsidRDefault="007A24F7" w:rsidP="00046E9E">
      <w:pPr>
        <w:pStyle w:val="a3"/>
        <w:widowControl w:val="0"/>
        <w:numPr>
          <w:ilvl w:val="0"/>
          <w:numId w:val="9"/>
        </w:numPr>
        <w:spacing w:after="0" w:line="0" w:lineRule="atLeast"/>
        <w:jc w:val="center"/>
        <w:rPr>
          <w:rFonts w:ascii="Times New Roman" w:hAnsi="Times New Roman"/>
          <w:sz w:val="24"/>
          <w:szCs w:val="24"/>
        </w:rPr>
      </w:pPr>
      <w:r w:rsidRPr="007A24F7">
        <w:rPr>
          <w:rFonts w:ascii="Times New Roman" w:hAnsi="Times New Roman"/>
          <w:b/>
          <w:sz w:val="24"/>
          <w:szCs w:val="24"/>
        </w:rPr>
        <w:t>Предмет договора</w:t>
      </w:r>
    </w:p>
    <w:p w:rsidR="007A24F7" w:rsidRDefault="007A24F7" w:rsidP="003E1577">
      <w:pPr>
        <w:widowControl w:val="0"/>
        <w:spacing w:after="0" w:line="0" w:lineRule="atLeast"/>
        <w:contextualSpacing/>
        <w:jc w:val="both"/>
        <w:rPr>
          <w:rFonts w:ascii="Times New Roman" w:hAnsi="Times New Roman" w:cs="Times New Roman"/>
          <w:sz w:val="24"/>
          <w:szCs w:val="24"/>
        </w:rPr>
      </w:pPr>
    </w:p>
    <w:p w:rsidR="001C7B95" w:rsidRPr="001C7B95" w:rsidRDefault="00B827BB" w:rsidP="001C7B95">
      <w:pPr>
        <w:widowControl w:val="0"/>
        <w:spacing w:after="0" w:line="0" w:lineRule="atLeast"/>
        <w:contextualSpacing/>
        <w:jc w:val="both"/>
        <w:rPr>
          <w:rFonts w:ascii="Times New Roman" w:hAnsi="Times New Roman" w:cs="Times New Roman"/>
          <w:i/>
          <w:sz w:val="24"/>
          <w:szCs w:val="24"/>
        </w:rPr>
      </w:pPr>
      <w:r w:rsidRPr="001C7B95">
        <w:rPr>
          <w:rFonts w:ascii="Times New Roman" w:hAnsi="Times New Roman" w:cs="Times New Roman"/>
          <w:sz w:val="24"/>
          <w:szCs w:val="24"/>
        </w:rPr>
        <w:t xml:space="preserve">Оказание услуг по </w:t>
      </w:r>
      <w:r w:rsidR="001C7B95" w:rsidRPr="001C7B95">
        <w:rPr>
          <w:rFonts w:ascii="Times New Roman" w:hAnsi="Times New Roman" w:cs="Times New Roman"/>
          <w:bCs/>
          <w:sz w:val="24"/>
          <w:szCs w:val="24"/>
        </w:rPr>
        <w:t>техническому, аварийному и диспетчерскому обслуживанию электрических установок</w:t>
      </w:r>
      <w:r w:rsidR="001C7B95">
        <w:rPr>
          <w:rFonts w:ascii="Times New Roman" w:hAnsi="Times New Roman" w:cs="Times New Roman"/>
          <w:bCs/>
          <w:sz w:val="24"/>
          <w:szCs w:val="24"/>
        </w:rPr>
        <w:t>.</w:t>
      </w:r>
    </w:p>
    <w:p w:rsidR="00046E9E" w:rsidRDefault="00046E9E" w:rsidP="00B827BB">
      <w:pPr>
        <w:widowControl w:val="0"/>
        <w:spacing w:after="0" w:line="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p>
    <w:p w:rsidR="007A24F7" w:rsidRDefault="00046E9E" w:rsidP="003E1577">
      <w:pPr>
        <w:widowControl w:val="0"/>
        <w:spacing w:after="0" w:line="0" w:lineRule="atLeast"/>
        <w:contextualSpacing/>
        <w:jc w:val="both"/>
        <w:rPr>
          <w:rFonts w:ascii="Times New Roman" w:hAnsi="Times New Roman" w:cs="Times New Roman"/>
          <w:sz w:val="24"/>
          <w:szCs w:val="24"/>
        </w:rPr>
      </w:pPr>
      <w:r w:rsidRPr="00046E9E">
        <w:rPr>
          <w:rFonts w:ascii="Times New Roman" w:hAnsi="Times New Roman" w:cs="Times New Roman"/>
          <w:sz w:val="24"/>
          <w:szCs w:val="24"/>
        </w:rPr>
        <w:t>Объем выполняемой работы, оказываемой услуги, количество поставляемого товара, а также краткое описание предмета закупки в соответствии с частью 6.1 статьи 3 Федерального закона от 18 июля 2011 г. № 223-ФЗ «О закупках товаров, работ, услуг отдельными видами юридических лиц» содержится в Техническом задании (Часть IV настоящей документации).</w:t>
      </w:r>
    </w:p>
    <w:p w:rsidR="00046E9E" w:rsidRDefault="00046E9E" w:rsidP="003E1577">
      <w:pPr>
        <w:widowControl w:val="0"/>
        <w:spacing w:after="0" w:line="0" w:lineRule="atLeast"/>
        <w:contextualSpacing/>
        <w:jc w:val="both"/>
        <w:rPr>
          <w:rFonts w:ascii="Times New Roman" w:hAnsi="Times New Roman" w:cs="Times New Roman"/>
          <w:sz w:val="24"/>
          <w:szCs w:val="24"/>
        </w:rPr>
      </w:pPr>
    </w:p>
    <w:p w:rsidR="00046E9E" w:rsidRPr="00046E9E" w:rsidRDefault="00046E9E" w:rsidP="00B827BB">
      <w:pPr>
        <w:pStyle w:val="a3"/>
        <w:numPr>
          <w:ilvl w:val="0"/>
          <w:numId w:val="9"/>
        </w:numPr>
        <w:jc w:val="center"/>
        <w:rPr>
          <w:rFonts w:ascii="Times New Roman" w:hAnsi="Times New Roman"/>
          <w:b/>
          <w:sz w:val="24"/>
          <w:szCs w:val="24"/>
        </w:rPr>
      </w:pPr>
      <w:r w:rsidRPr="00046E9E">
        <w:rPr>
          <w:rFonts w:ascii="Times New Roman" w:hAnsi="Times New Roman"/>
          <w:b/>
          <w:sz w:val="24"/>
          <w:szCs w:val="24"/>
        </w:rPr>
        <w:t>Ме</w:t>
      </w:r>
      <w:r>
        <w:rPr>
          <w:rFonts w:ascii="Times New Roman" w:hAnsi="Times New Roman"/>
          <w:b/>
          <w:sz w:val="24"/>
          <w:szCs w:val="24"/>
        </w:rPr>
        <w:t>сто, условия</w:t>
      </w:r>
      <w:r w:rsidR="006E33F3">
        <w:rPr>
          <w:rFonts w:ascii="Times New Roman" w:hAnsi="Times New Roman"/>
          <w:b/>
          <w:sz w:val="24"/>
          <w:szCs w:val="24"/>
        </w:rPr>
        <w:t>, порядок</w:t>
      </w:r>
      <w:r>
        <w:rPr>
          <w:rFonts w:ascii="Times New Roman" w:hAnsi="Times New Roman"/>
          <w:b/>
          <w:sz w:val="24"/>
          <w:szCs w:val="24"/>
        </w:rPr>
        <w:t xml:space="preserve"> и сроки (периоды) </w:t>
      </w:r>
      <w:r w:rsidR="009A4C0F">
        <w:rPr>
          <w:rFonts w:ascii="Times New Roman" w:hAnsi="Times New Roman"/>
          <w:b/>
          <w:sz w:val="24"/>
          <w:szCs w:val="24"/>
        </w:rPr>
        <w:t>оказания услуг</w:t>
      </w:r>
    </w:p>
    <w:p w:rsidR="009A4C0F" w:rsidRDefault="00046E9E" w:rsidP="00416385">
      <w:pPr>
        <w:widowControl w:val="0"/>
        <w:spacing w:after="0" w:line="0" w:lineRule="atLeast"/>
        <w:rPr>
          <w:rFonts w:ascii="Times New Roman" w:hAnsi="Times New Roman"/>
          <w:sz w:val="24"/>
          <w:szCs w:val="24"/>
        </w:rPr>
      </w:pPr>
      <w:r w:rsidRPr="00416385">
        <w:rPr>
          <w:rFonts w:ascii="Times New Roman" w:hAnsi="Times New Roman"/>
          <w:sz w:val="24"/>
          <w:szCs w:val="24"/>
        </w:rPr>
        <w:t xml:space="preserve">4.1. Место </w:t>
      </w:r>
      <w:r w:rsidR="009A4C0F">
        <w:rPr>
          <w:rFonts w:ascii="Times New Roman" w:hAnsi="Times New Roman"/>
          <w:sz w:val="24"/>
          <w:szCs w:val="24"/>
        </w:rPr>
        <w:t>оказания услуг</w:t>
      </w:r>
      <w:r w:rsidRPr="00416385">
        <w:rPr>
          <w:rFonts w:ascii="Times New Roman" w:hAnsi="Times New Roman"/>
          <w:sz w:val="24"/>
          <w:szCs w:val="24"/>
        </w:rPr>
        <w:t xml:space="preserve">: </w:t>
      </w:r>
    </w:p>
    <w:p w:rsidR="009A4C0F" w:rsidRPr="0086259E" w:rsidRDefault="009A4C0F" w:rsidP="009A4C0F">
      <w:pPr>
        <w:widowControl w:val="0"/>
        <w:spacing w:after="0" w:line="0" w:lineRule="atLeast"/>
        <w:jc w:val="both"/>
        <w:rPr>
          <w:rFonts w:ascii="Times New Roman" w:eastAsia="Calibri" w:hAnsi="Times New Roman" w:cs="Times New Roman"/>
          <w:sz w:val="24"/>
          <w:szCs w:val="24"/>
          <w:lang w:eastAsia="en-US"/>
        </w:rPr>
      </w:pPr>
      <w:r w:rsidRPr="0086259E">
        <w:rPr>
          <w:rFonts w:ascii="Times New Roman" w:eastAsia="Calibri" w:hAnsi="Times New Roman" w:cs="Times New Roman"/>
          <w:sz w:val="24"/>
          <w:szCs w:val="24"/>
          <w:lang w:eastAsia="en-US"/>
        </w:rPr>
        <w:t xml:space="preserve">454091 г. Челябинск, ул. </w:t>
      </w:r>
      <w:proofErr w:type="spellStart"/>
      <w:r w:rsidRPr="0086259E">
        <w:rPr>
          <w:rFonts w:ascii="Times New Roman" w:eastAsia="Calibri" w:hAnsi="Times New Roman" w:cs="Times New Roman"/>
          <w:sz w:val="24"/>
          <w:szCs w:val="24"/>
          <w:lang w:eastAsia="en-US"/>
        </w:rPr>
        <w:t>Овчинникова</w:t>
      </w:r>
      <w:proofErr w:type="spellEnd"/>
      <w:r w:rsidRPr="0086259E">
        <w:rPr>
          <w:rFonts w:ascii="Times New Roman" w:eastAsia="Calibri" w:hAnsi="Times New Roman" w:cs="Times New Roman"/>
          <w:sz w:val="24"/>
          <w:szCs w:val="24"/>
          <w:lang w:eastAsia="en-US"/>
        </w:rPr>
        <w:t>, 4,</w:t>
      </w:r>
    </w:p>
    <w:p w:rsidR="009A4C0F" w:rsidRPr="0086259E" w:rsidRDefault="009A4C0F" w:rsidP="009A4C0F">
      <w:pPr>
        <w:widowControl w:val="0"/>
        <w:spacing w:after="0" w:line="0" w:lineRule="atLeast"/>
        <w:jc w:val="both"/>
        <w:rPr>
          <w:rFonts w:ascii="Times New Roman" w:eastAsia="Calibri" w:hAnsi="Times New Roman" w:cs="Times New Roman"/>
          <w:sz w:val="24"/>
          <w:szCs w:val="24"/>
          <w:lang w:eastAsia="en-US"/>
        </w:rPr>
      </w:pPr>
      <w:r w:rsidRPr="0086259E">
        <w:rPr>
          <w:rFonts w:ascii="Times New Roman" w:eastAsia="Calibri" w:hAnsi="Times New Roman" w:cs="Times New Roman"/>
          <w:sz w:val="24"/>
          <w:szCs w:val="24"/>
          <w:lang w:eastAsia="en-US"/>
        </w:rPr>
        <w:t>454005 г. Челябинск, ул. Карабанова, 10а.</w:t>
      </w:r>
    </w:p>
    <w:p w:rsidR="00D46F9B" w:rsidRPr="0086259E" w:rsidRDefault="00D46F9B" w:rsidP="00D46F9B">
      <w:pPr>
        <w:widowControl w:val="0"/>
        <w:spacing w:after="0" w:line="0" w:lineRule="atLeast"/>
        <w:contextualSpacing/>
        <w:jc w:val="both"/>
        <w:rPr>
          <w:rFonts w:ascii="Times New Roman" w:eastAsia="Calibri" w:hAnsi="Times New Roman" w:cs="Times New Roman"/>
          <w:sz w:val="24"/>
          <w:szCs w:val="24"/>
          <w:lang w:eastAsia="en-US"/>
        </w:rPr>
      </w:pPr>
      <w:r w:rsidRPr="0086259E">
        <w:rPr>
          <w:rFonts w:ascii="Times New Roman" w:eastAsia="Calibri" w:hAnsi="Times New Roman" w:cs="Times New Roman"/>
          <w:sz w:val="24"/>
          <w:szCs w:val="24"/>
          <w:lang w:eastAsia="en-US"/>
        </w:rPr>
        <w:t>Обслуживаемая площадь Здания Заказчика по адресу:</w:t>
      </w:r>
    </w:p>
    <w:p w:rsidR="00D46F9B" w:rsidRPr="0086259E" w:rsidRDefault="00D46F9B" w:rsidP="00D46F9B">
      <w:pPr>
        <w:widowControl w:val="0"/>
        <w:spacing w:after="0" w:line="0" w:lineRule="atLeast"/>
        <w:contextualSpacing/>
        <w:jc w:val="both"/>
        <w:rPr>
          <w:rFonts w:ascii="Times New Roman" w:eastAsia="Calibri" w:hAnsi="Times New Roman" w:cs="Times New Roman"/>
          <w:sz w:val="24"/>
          <w:szCs w:val="24"/>
          <w:lang w:eastAsia="en-US"/>
        </w:rPr>
      </w:pPr>
      <w:r w:rsidRPr="0086259E">
        <w:rPr>
          <w:rFonts w:ascii="Times New Roman" w:eastAsia="Calibri" w:hAnsi="Times New Roman" w:cs="Times New Roman"/>
          <w:sz w:val="24"/>
          <w:szCs w:val="24"/>
          <w:lang w:eastAsia="en-US"/>
        </w:rPr>
        <w:t xml:space="preserve"> 454091 г. Челябинск, ул. </w:t>
      </w:r>
      <w:proofErr w:type="spellStart"/>
      <w:r w:rsidRPr="0086259E">
        <w:rPr>
          <w:rFonts w:ascii="Times New Roman" w:eastAsia="Calibri" w:hAnsi="Times New Roman" w:cs="Times New Roman"/>
          <w:sz w:val="24"/>
          <w:szCs w:val="24"/>
          <w:lang w:eastAsia="en-US"/>
        </w:rPr>
        <w:t>Овчинникова</w:t>
      </w:r>
      <w:proofErr w:type="spellEnd"/>
      <w:r w:rsidRPr="0086259E">
        <w:rPr>
          <w:rFonts w:ascii="Times New Roman" w:eastAsia="Calibri" w:hAnsi="Times New Roman" w:cs="Times New Roman"/>
          <w:sz w:val="24"/>
          <w:szCs w:val="24"/>
          <w:lang w:eastAsia="en-US"/>
        </w:rPr>
        <w:t>, 4-5907,70 кв.м</w:t>
      </w:r>
    </w:p>
    <w:p w:rsidR="00D46F9B" w:rsidRPr="0086259E" w:rsidRDefault="00D46F9B" w:rsidP="00D46F9B">
      <w:pPr>
        <w:widowControl w:val="0"/>
        <w:spacing w:after="0" w:line="0" w:lineRule="atLeast"/>
        <w:contextualSpacing/>
        <w:jc w:val="both"/>
        <w:rPr>
          <w:rFonts w:ascii="Times New Roman" w:eastAsia="Calibri" w:hAnsi="Times New Roman" w:cs="Times New Roman"/>
          <w:sz w:val="24"/>
          <w:szCs w:val="24"/>
          <w:lang w:eastAsia="en-US"/>
        </w:rPr>
      </w:pPr>
      <w:r w:rsidRPr="0086259E">
        <w:rPr>
          <w:rFonts w:ascii="Times New Roman" w:eastAsia="Calibri" w:hAnsi="Times New Roman" w:cs="Times New Roman"/>
          <w:sz w:val="24"/>
          <w:szCs w:val="24"/>
          <w:lang w:eastAsia="en-US"/>
        </w:rPr>
        <w:t xml:space="preserve"> 454005 г. Челябинск, ул. Карабанова, 10а-2909,00 кв.м </w:t>
      </w:r>
    </w:p>
    <w:p w:rsidR="006E33F3" w:rsidRPr="0086259E" w:rsidRDefault="006E33F3" w:rsidP="006E33F3">
      <w:pPr>
        <w:widowControl w:val="0"/>
        <w:spacing w:after="0" w:line="0" w:lineRule="atLeast"/>
        <w:jc w:val="both"/>
        <w:rPr>
          <w:rFonts w:ascii="Times New Roman" w:hAnsi="Times New Roman" w:cs="Times New Roman"/>
          <w:sz w:val="24"/>
          <w:szCs w:val="24"/>
        </w:rPr>
      </w:pPr>
      <w:r w:rsidRPr="0086259E">
        <w:rPr>
          <w:rFonts w:ascii="Times New Roman" w:hAnsi="Times New Roman"/>
          <w:sz w:val="24"/>
          <w:szCs w:val="24"/>
        </w:rPr>
        <w:t>4</w:t>
      </w:r>
      <w:r w:rsidRPr="0086259E">
        <w:rPr>
          <w:rFonts w:ascii="Times New Roman" w:hAnsi="Times New Roman" w:cs="Times New Roman"/>
          <w:sz w:val="24"/>
          <w:szCs w:val="24"/>
        </w:rPr>
        <w:t xml:space="preserve">.2. </w:t>
      </w:r>
      <w:r w:rsidR="00046E9E" w:rsidRPr="0086259E">
        <w:rPr>
          <w:rFonts w:ascii="Times New Roman" w:hAnsi="Times New Roman" w:cs="Times New Roman"/>
          <w:sz w:val="24"/>
          <w:szCs w:val="24"/>
        </w:rPr>
        <w:t xml:space="preserve">Условия, порядок и срок </w:t>
      </w:r>
      <w:r w:rsidR="009A4C0F" w:rsidRPr="0086259E">
        <w:rPr>
          <w:rFonts w:ascii="Times New Roman" w:hAnsi="Times New Roman" w:cs="Times New Roman"/>
          <w:sz w:val="24"/>
          <w:szCs w:val="24"/>
        </w:rPr>
        <w:t>оказания услуг</w:t>
      </w:r>
      <w:r w:rsidR="00046E9E" w:rsidRPr="0086259E">
        <w:rPr>
          <w:rFonts w:ascii="Times New Roman" w:hAnsi="Times New Roman" w:cs="Times New Roman"/>
          <w:sz w:val="24"/>
          <w:szCs w:val="24"/>
        </w:rPr>
        <w:t xml:space="preserve">: </w:t>
      </w:r>
    </w:p>
    <w:p w:rsidR="00046E9E" w:rsidRDefault="006E33F3" w:rsidP="006E33F3">
      <w:pPr>
        <w:rPr>
          <w:rFonts w:ascii="Times New Roman" w:hAnsi="Times New Roman" w:cs="Times New Roman"/>
          <w:sz w:val="24"/>
          <w:szCs w:val="24"/>
        </w:rPr>
      </w:pPr>
      <w:r w:rsidRPr="0086259E">
        <w:rPr>
          <w:rFonts w:ascii="Times New Roman" w:hAnsi="Times New Roman" w:cs="Times New Roman"/>
          <w:sz w:val="24"/>
          <w:szCs w:val="24"/>
        </w:rPr>
        <w:t>Условия, порядок оказания услуг содержится в Техническом задании (Часть IV настоящей документации) и Проекте договора (Часть I</w:t>
      </w:r>
      <w:proofErr w:type="spellStart"/>
      <w:r w:rsidRPr="0086259E">
        <w:rPr>
          <w:rFonts w:ascii="Times New Roman" w:hAnsi="Times New Roman" w:cs="Times New Roman"/>
          <w:sz w:val="24"/>
          <w:szCs w:val="24"/>
          <w:lang w:val="en-US"/>
        </w:rPr>
        <w:t>I</w:t>
      </w:r>
      <w:proofErr w:type="spellEnd"/>
      <w:r w:rsidRPr="0086259E">
        <w:rPr>
          <w:rFonts w:ascii="Times New Roman" w:hAnsi="Times New Roman" w:cs="Times New Roman"/>
          <w:sz w:val="24"/>
          <w:szCs w:val="24"/>
        </w:rPr>
        <w:t xml:space="preserve"> настоящей документации).</w:t>
      </w:r>
      <w:r w:rsidR="00943E13" w:rsidRPr="0086259E">
        <w:rPr>
          <w:rFonts w:ascii="Times New Roman" w:hAnsi="Times New Roman" w:cs="Times New Roman"/>
          <w:sz w:val="24"/>
          <w:szCs w:val="24"/>
        </w:rPr>
        <w:t xml:space="preserve"> Срок </w:t>
      </w:r>
      <w:r w:rsidR="00943E13" w:rsidRPr="0086259E">
        <w:rPr>
          <w:rFonts w:ascii="Times New Roman" w:hAnsi="Times New Roman"/>
          <w:sz w:val="24"/>
          <w:szCs w:val="24"/>
        </w:rPr>
        <w:t xml:space="preserve">оказания услуг с </w:t>
      </w:r>
      <w:r w:rsidR="00B057D0" w:rsidRPr="0086259E">
        <w:rPr>
          <w:rFonts w:ascii="Times New Roman" w:hAnsi="Times New Roman"/>
          <w:sz w:val="24"/>
          <w:szCs w:val="24"/>
        </w:rPr>
        <w:t>01</w:t>
      </w:r>
      <w:r w:rsidR="00943E13" w:rsidRPr="0086259E">
        <w:rPr>
          <w:rFonts w:ascii="Times New Roman" w:hAnsi="Times New Roman"/>
          <w:sz w:val="24"/>
          <w:szCs w:val="24"/>
        </w:rPr>
        <w:t xml:space="preserve"> января 2021 года по 31 декабря 2021г.</w:t>
      </w:r>
    </w:p>
    <w:p w:rsidR="00EC2886" w:rsidRPr="00046E9E" w:rsidRDefault="00EC2886" w:rsidP="00046E9E">
      <w:pPr>
        <w:pStyle w:val="a3"/>
        <w:widowControl w:val="0"/>
        <w:numPr>
          <w:ilvl w:val="0"/>
          <w:numId w:val="9"/>
        </w:numPr>
        <w:spacing w:after="0" w:line="0" w:lineRule="atLeast"/>
        <w:jc w:val="center"/>
        <w:rPr>
          <w:rFonts w:ascii="Times New Roman" w:hAnsi="Times New Roman"/>
          <w:sz w:val="24"/>
          <w:szCs w:val="24"/>
        </w:rPr>
      </w:pPr>
      <w:r w:rsidRPr="00046E9E">
        <w:rPr>
          <w:rFonts w:ascii="Times New Roman" w:hAnsi="Times New Roman"/>
          <w:b/>
          <w:sz w:val="24"/>
          <w:szCs w:val="24"/>
        </w:rPr>
        <w:t>Сведения</w:t>
      </w:r>
      <w:r w:rsidR="00416385">
        <w:rPr>
          <w:rFonts w:ascii="Times New Roman" w:hAnsi="Times New Roman"/>
          <w:b/>
          <w:sz w:val="24"/>
          <w:szCs w:val="24"/>
        </w:rPr>
        <w:t xml:space="preserve"> о начальной (максимальной) цене</w:t>
      </w:r>
      <w:r w:rsidRPr="00046E9E">
        <w:rPr>
          <w:rFonts w:ascii="Times New Roman" w:hAnsi="Times New Roman"/>
          <w:b/>
          <w:sz w:val="24"/>
          <w:szCs w:val="24"/>
        </w:rPr>
        <w:t xml:space="preserve"> договора</w:t>
      </w:r>
    </w:p>
    <w:p w:rsidR="00EC2886" w:rsidRPr="00EC2886" w:rsidRDefault="00EC2886" w:rsidP="00EC2886">
      <w:pPr>
        <w:widowControl w:val="0"/>
        <w:spacing w:after="0" w:line="0" w:lineRule="atLeast"/>
        <w:jc w:val="center"/>
        <w:rPr>
          <w:rFonts w:ascii="Times New Roman" w:hAnsi="Times New Roman"/>
          <w:b/>
          <w:sz w:val="24"/>
          <w:szCs w:val="24"/>
        </w:rPr>
      </w:pPr>
    </w:p>
    <w:p w:rsidR="00A96FE0" w:rsidRDefault="00A96FE0" w:rsidP="00A96FE0">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E1577" w:rsidRPr="0086259E">
        <w:rPr>
          <w:rFonts w:ascii="Times New Roman" w:hAnsi="Times New Roman" w:cs="Times New Roman"/>
          <w:sz w:val="24"/>
          <w:szCs w:val="24"/>
        </w:rPr>
        <w:t>Начальная (</w:t>
      </w:r>
      <w:r w:rsidR="00EC2886" w:rsidRPr="0086259E">
        <w:rPr>
          <w:rFonts w:ascii="Times New Roman" w:hAnsi="Times New Roman" w:cs="Times New Roman"/>
          <w:sz w:val="24"/>
          <w:szCs w:val="24"/>
        </w:rPr>
        <w:t xml:space="preserve">максимальная) цена договора </w:t>
      </w:r>
      <w:r w:rsidR="00C034BB" w:rsidRPr="0086259E">
        <w:rPr>
          <w:rFonts w:ascii="Times New Roman" w:hAnsi="Times New Roman" w:cs="Times New Roman"/>
          <w:sz w:val="24"/>
          <w:szCs w:val="24"/>
        </w:rPr>
        <w:t>257 447,64</w:t>
      </w:r>
      <w:r w:rsidR="001C7B95" w:rsidRPr="0086259E">
        <w:rPr>
          <w:rFonts w:ascii="Times New Roman" w:hAnsi="Times New Roman" w:cs="Times New Roman"/>
          <w:sz w:val="24"/>
          <w:szCs w:val="24"/>
        </w:rPr>
        <w:t xml:space="preserve"> (Двести </w:t>
      </w:r>
      <w:r w:rsidR="00C034BB" w:rsidRPr="0086259E">
        <w:rPr>
          <w:rFonts w:ascii="Times New Roman" w:hAnsi="Times New Roman" w:cs="Times New Roman"/>
          <w:sz w:val="24"/>
          <w:szCs w:val="24"/>
        </w:rPr>
        <w:t>пятьдесят семь</w:t>
      </w:r>
      <w:r w:rsidR="001C7B95" w:rsidRPr="0086259E">
        <w:rPr>
          <w:rFonts w:ascii="Times New Roman" w:hAnsi="Times New Roman" w:cs="Times New Roman"/>
          <w:sz w:val="24"/>
          <w:szCs w:val="24"/>
        </w:rPr>
        <w:t xml:space="preserve"> тысяч </w:t>
      </w:r>
      <w:r w:rsidR="00C034BB" w:rsidRPr="0086259E">
        <w:rPr>
          <w:rFonts w:ascii="Times New Roman" w:hAnsi="Times New Roman" w:cs="Times New Roman"/>
          <w:sz w:val="24"/>
          <w:szCs w:val="24"/>
        </w:rPr>
        <w:t>четыреста сорок семь</w:t>
      </w:r>
      <w:r w:rsidR="001C7B95" w:rsidRPr="0086259E">
        <w:rPr>
          <w:rFonts w:ascii="Times New Roman" w:hAnsi="Times New Roman" w:cs="Times New Roman"/>
          <w:sz w:val="24"/>
          <w:szCs w:val="24"/>
        </w:rPr>
        <w:t>) рублей 6</w:t>
      </w:r>
      <w:r w:rsidR="00C034BB" w:rsidRPr="0086259E">
        <w:rPr>
          <w:rFonts w:ascii="Times New Roman" w:hAnsi="Times New Roman" w:cs="Times New Roman"/>
          <w:sz w:val="24"/>
          <w:szCs w:val="24"/>
        </w:rPr>
        <w:t>4</w:t>
      </w:r>
      <w:r w:rsidR="001C7B95" w:rsidRPr="0086259E">
        <w:rPr>
          <w:rFonts w:ascii="Times New Roman" w:hAnsi="Times New Roman" w:cs="Times New Roman"/>
          <w:sz w:val="24"/>
          <w:szCs w:val="24"/>
        </w:rPr>
        <w:t xml:space="preserve"> копеек</w:t>
      </w:r>
      <w:r w:rsidR="002851FD" w:rsidRPr="0086259E">
        <w:rPr>
          <w:rFonts w:ascii="Times New Roman" w:hAnsi="Times New Roman" w:cs="Times New Roman"/>
          <w:sz w:val="24"/>
          <w:szCs w:val="24"/>
        </w:rPr>
        <w:t>, в том числе НДС (20%).</w:t>
      </w:r>
    </w:p>
    <w:p w:rsidR="00A96FE0" w:rsidRDefault="00A96FE0" w:rsidP="00A96FE0">
      <w:pPr>
        <w:widowControl w:val="0"/>
        <w:spacing w:after="0" w:line="0" w:lineRule="atLeast"/>
        <w:contextualSpacing/>
        <w:jc w:val="both"/>
        <w:rPr>
          <w:rFonts w:ascii="Times New Roman" w:hAnsi="Times New Roman" w:cs="Times New Roman"/>
          <w:sz w:val="24"/>
          <w:szCs w:val="24"/>
        </w:rPr>
      </w:pPr>
    </w:p>
    <w:p w:rsidR="00650F31" w:rsidRPr="00A96FE0" w:rsidRDefault="00650F31" w:rsidP="00A96FE0">
      <w:pPr>
        <w:pStyle w:val="a3"/>
        <w:widowControl w:val="0"/>
        <w:numPr>
          <w:ilvl w:val="0"/>
          <w:numId w:val="9"/>
        </w:numPr>
        <w:spacing w:after="0" w:line="0" w:lineRule="atLeast"/>
        <w:jc w:val="center"/>
        <w:rPr>
          <w:rFonts w:ascii="Times New Roman" w:hAnsi="Times New Roman"/>
          <w:sz w:val="24"/>
          <w:szCs w:val="24"/>
        </w:rPr>
      </w:pPr>
      <w:r w:rsidRPr="00A96FE0">
        <w:rPr>
          <w:rFonts w:ascii="Times New Roman" w:hAnsi="Times New Roman"/>
          <w:b/>
          <w:sz w:val="24"/>
          <w:szCs w:val="24"/>
        </w:rPr>
        <w:t>Срок, место и порядок предоставления документации о закупке</w:t>
      </w:r>
    </w:p>
    <w:p w:rsidR="00650F31" w:rsidRDefault="00650F31" w:rsidP="003E1577">
      <w:pPr>
        <w:widowControl w:val="0"/>
        <w:spacing w:after="0" w:line="0" w:lineRule="atLeast"/>
        <w:contextualSpacing/>
        <w:jc w:val="both"/>
        <w:rPr>
          <w:rFonts w:ascii="Times New Roman" w:hAnsi="Times New Roman" w:cs="Times New Roman"/>
          <w:sz w:val="24"/>
          <w:szCs w:val="24"/>
        </w:rPr>
      </w:pP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На официальных сайтах закупочная документация находится в открытом доступе, начиная с даты официальной публикации. Порядок получения закупочной документации на ЭТП определяется правилами данной ЭТП.</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Официальная публикация документов по данной закупке: Официальный государственный сайт - Единая информационная система (http://www.zakupki.gov.ru)</w:t>
      </w:r>
    </w:p>
    <w:p w:rsid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xml:space="preserve">Копии публикации документов по данной закупке: </w:t>
      </w:r>
      <w:r w:rsidR="0008425E" w:rsidRPr="00F47004">
        <w:rPr>
          <w:rFonts w:ascii="Times New Roman" w:hAnsi="Times New Roman" w:cs="Times New Roman"/>
          <w:b/>
          <w:sz w:val="24"/>
          <w:szCs w:val="24"/>
        </w:rPr>
        <w:t xml:space="preserve">ЭТП </w:t>
      </w:r>
      <w:proofErr w:type="spellStart"/>
      <w:r w:rsidR="0008425E" w:rsidRPr="00F47004">
        <w:rPr>
          <w:rFonts w:ascii="Times New Roman" w:hAnsi="Times New Roman" w:cs="Times New Roman"/>
          <w:b/>
          <w:sz w:val="24"/>
          <w:szCs w:val="24"/>
        </w:rPr>
        <w:t>Торги-онлайн</w:t>
      </w:r>
      <w:proofErr w:type="spellEnd"/>
      <w:r w:rsidR="0008425E" w:rsidRPr="00650F31">
        <w:rPr>
          <w:rFonts w:ascii="Times New Roman" w:hAnsi="Times New Roman" w:cs="Times New Roman"/>
          <w:sz w:val="24"/>
          <w:szCs w:val="24"/>
        </w:rPr>
        <w:t xml:space="preserve">, </w:t>
      </w:r>
      <w:hyperlink r:id="rId8" w:history="1">
        <w:r w:rsidR="0008425E" w:rsidRPr="00F47004">
          <w:rPr>
            <w:rStyle w:val="a6"/>
            <w:rFonts w:ascii="Times New Roman" w:hAnsi="Times New Roman" w:cs="Times New Roman"/>
            <w:sz w:val="24"/>
            <w:szCs w:val="24"/>
          </w:rPr>
          <w:t>http://etp.torgi-online.com</w:t>
        </w:r>
      </w:hyperlink>
    </w:p>
    <w:p w:rsidR="00650F31" w:rsidRPr="00650F31" w:rsidRDefault="00650F31" w:rsidP="00A96FE0">
      <w:pPr>
        <w:pStyle w:val="a3"/>
        <w:widowControl w:val="0"/>
        <w:numPr>
          <w:ilvl w:val="0"/>
          <w:numId w:val="9"/>
        </w:numPr>
        <w:spacing w:after="0" w:line="0" w:lineRule="atLeast"/>
        <w:jc w:val="both"/>
        <w:rPr>
          <w:rFonts w:ascii="Times New Roman" w:hAnsi="Times New Roman"/>
          <w:b/>
          <w:sz w:val="24"/>
          <w:szCs w:val="24"/>
        </w:rPr>
      </w:pPr>
      <w:r w:rsidRPr="00650F31">
        <w:rPr>
          <w:rFonts w:ascii="Times New Roman" w:hAnsi="Times New Roman"/>
          <w:b/>
          <w:sz w:val="24"/>
          <w:szCs w:val="24"/>
        </w:rPr>
        <w:lastRenderedPageBreak/>
        <w:t>Порядок, дата начала, дата и время окончания срока подачи заявок на участие в закупке и порядок подведения итогов конкурентной закупки</w:t>
      </w:r>
      <w:r w:rsidR="00A96FE0">
        <w:rPr>
          <w:rFonts w:ascii="Times New Roman" w:hAnsi="Times New Roman"/>
          <w:b/>
          <w:sz w:val="24"/>
          <w:szCs w:val="24"/>
        </w:rPr>
        <w:t>,</w:t>
      </w:r>
      <w:r w:rsidR="00A96FE0" w:rsidRPr="00A96FE0">
        <w:t xml:space="preserve"> </w:t>
      </w:r>
      <w:r w:rsidR="00A96FE0" w:rsidRPr="00A96FE0">
        <w:rPr>
          <w:rFonts w:ascii="Times New Roman" w:hAnsi="Times New Roman"/>
          <w:b/>
          <w:sz w:val="24"/>
          <w:szCs w:val="24"/>
        </w:rPr>
        <w:t>дата рассмотрения предложений участников закупки и подведения итогов закупки</w:t>
      </w:r>
    </w:p>
    <w:p w:rsidR="00650F31" w:rsidRDefault="00650F31" w:rsidP="00650F31">
      <w:pPr>
        <w:widowControl w:val="0"/>
        <w:spacing w:after="0" w:line="0" w:lineRule="atLeast"/>
        <w:contextualSpacing/>
        <w:jc w:val="both"/>
        <w:rPr>
          <w:rFonts w:ascii="Times New Roman" w:hAnsi="Times New Roman" w:cs="Times New Roman"/>
          <w:sz w:val="24"/>
          <w:szCs w:val="24"/>
        </w:rPr>
      </w:pPr>
    </w:p>
    <w:p w:rsidR="00650F31" w:rsidRPr="0086259E" w:rsidRDefault="00650F31" w:rsidP="00650F31">
      <w:pPr>
        <w:widowControl w:val="0"/>
        <w:spacing w:after="0" w:line="0" w:lineRule="atLeast"/>
        <w:contextualSpacing/>
        <w:jc w:val="both"/>
        <w:rPr>
          <w:rFonts w:ascii="Times New Roman" w:hAnsi="Times New Roman" w:cs="Times New Roman"/>
          <w:sz w:val="24"/>
          <w:szCs w:val="24"/>
        </w:rPr>
      </w:pPr>
      <w:r w:rsidRPr="0086259E">
        <w:rPr>
          <w:rFonts w:ascii="Times New Roman" w:hAnsi="Times New Roman" w:cs="Times New Roman"/>
          <w:sz w:val="24"/>
          <w:szCs w:val="24"/>
        </w:rPr>
        <w:t xml:space="preserve">7.1. Дата и время начала срока подачи заявок на участие в аукционе в электронной форме </w:t>
      </w:r>
      <w:r w:rsidR="0008425E" w:rsidRPr="0086259E">
        <w:rPr>
          <w:rFonts w:ascii="Times New Roman" w:hAnsi="Times New Roman" w:cs="Times New Roman"/>
          <w:sz w:val="24"/>
          <w:szCs w:val="24"/>
        </w:rPr>
        <w:t>1</w:t>
      </w:r>
      <w:r w:rsidR="0086259E" w:rsidRPr="0086259E">
        <w:rPr>
          <w:rFonts w:ascii="Times New Roman" w:hAnsi="Times New Roman" w:cs="Times New Roman"/>
          <w:sz w:val="24"/>
          <w:szCs w:val="24"/>
        </w:rPr>
        <w:t>9</w:t>
      </w:r>
      <w:r w:rsidR="00943E13" w:rsidRPr="0086259E">
        <w:rPr>
          <w:rFonts w:ascii="Times New Roman" w:hAnsi="Times New Roman" w:cs="Times New Roman"/>
          <w:sz w:val="24"/>
          <w:szCs w:val="24"/>
        </w:rPr>
        <w:t>.11</w:t>
      </w:r>
      <w:r w:rsidR="00A96FE0" w:rsidRPr="0086259E">
        <w:rPr>
          <w:rFonts w:ascii="Times New Roman" w:hAnsi="Times New Roman" w:cs="Times New Roman"/>
          <w:sz w:val="24"/>
          <w:szCs w:val="24"/>
        </w:rPr>
        <w:t>.2020г.</w:t>
      </w:r>
      <w:r w:rsidRPr="0086259E">
        <w:rPr>
          <w:rFonts w:ascii="Times New Roman" w:hAnsi="Times New Roman" w:cs="Times New Roman"/>
          <w:sz w:val="24"/>
          <w:szCs w:val="24"/>
        </w:rPr>
        <w:t>.</w:t>
      </w:r>
    </w:p>
    <w:p w:rsidR="00650F31" w:rsidRPr="0086259E" w:rsidRDefault="00650F31" w:rsidP="00650F31">
      <w:pPr>
        <w:widowControl w:val="0"/>
        <w:spacing w:after="0" w:line="0" w:lineRule="atLeast"/>
        <w:contextualSpacing/>
        <w:jc w:val="both"/>
        <w:rPr>
          <w:rFonts w:ascii="Times New Roman" w:hAnsi="Times New Roman" w:cs="Times New Roman"/>
          <w:sz w:val="24"/>
          <w:szCs w:val="24"/>
        </w:rPr>
      </w:pPr>
      <w:r w:rsidRPr="0086259E">
        <w:rPr>
          <w:rFonts w:ascii="Times New Roman" w:hAnsi="Times New Roman" w:cs="Times New Roman"/>
          <w:sz w:val="24"/>
          <w:szCs w:val="24"/>
        </w:rPr>
        <w:t xml:space="preserve">7.2. Дата и время окончания срока подачи заявок на участие в аукционе в электронной форме </w:t>
      </w:r>
      <w:r w:rsidR="0008425E" w:rsidRPr="0086259E">
        <w:rPr>
          <w:rFonts w:ascii="Times New Roman" w:hAnsi="Times New Roman" w:cs="Times New Roman"/>
          <w:sz w:val="24"/>
          <w:szCs w:val="24"/>
        </w:rPr>
        <w:t>0</w:t>
      </w:r>
      <w:r w:rsidR="0086259E" w:rsidRPr="0086259E">
        <w:rPr>
          <w:rFonts w:ascii="Times New Roman" w:hAnsi="Times New Roman" w:cs="Times New Roman"/>
          <w:sz w:val="24"/>
          <w:szCs w:val="24"/>
        </w:rPr>
        <w:t>8</w:t>
      </w:r>
      <w:r w:rsidR="001C7B95" w:rsidRPr="0086259E">
        <w:rPr>
          <w:rFonts w:ascii="Times New Roman" w:hAnsi="Times New Roman" w:cs="Times New Roman"/>
          <w:sz w:val="24"/>
          <w:szCs w:val="24"/>
        </w:rPr>
        <w:t>.12</w:t>
      </w:r>
      <w:r w:rsidRPr="0086259E">
        <w:rPr>
          <w:rFonts w:ascii="Times New Roman" w:hAnsi="Times New Roman" w:cs="Times New Roman"/>
          <w:sz w:val="24"/>
          <w:szCs w:val="24"/>
        </w:rPr>
        <w:t>.2020 г. 10 час. 00 мин. (время местное).</w:t>
      </w:r>
    </w:p>
    <w:p w:rsidR="00650F31" w:rsidRPr="0086259E" w:rsidRDefault="00650F31" w:rsidP="00650F31">
      <w:pPr>
        <w:widowControl w:val="0"/>
        <w:spacing w:after="0" w:line="0" w:lineRule="atLeast"/>
        <w:contextualSpacing/>
        <w:jc w:val="both"/>
        <w:rPr>
          <w:rFonts w:ascii="Times New Roman" w:hAnsi="Times New Roman" w:cs="Times New Roman"/>
          <w:sz w:val="24"/>
          <w:szCs w:val="24"/>
        </w:rPr>
      </w:pPr>
      <w:r w:rsidRPr="0086259E">
        <w:rPr>
          <w:rFonts w:ascii="Times New Roman" w:hAnsi="Times New Roman" w:cs="Times New Roman"/>
          <w:sz w:val="24"/>
          <w:szCs w:val="24"/>
        </w:rPr>
        <w:t>7.3. Дата окончания срока рассмотрения и оценки заявок на участие в</w:t>
      </w:r>
      <w:r w:rsidR="0008425E" w:rsidRPr="0086259E">
        <w:rPr>
          <w:rFonts w:ascii="Times New Roman" w:hAnsi="Times New Roman" w:cs="Times New Roman"/>
          <w:sz w:val="24"/>
          <w:szCs w:val="24"/>
        </w:rPr>
        <w:t xml:space="preserve"> аукционе в электронной форме 0</w:t>
      </w:r>
      <w:r w:rsidR="0086259E" w:rsidRPr="0086259E">
        <w:rPr>
          <w:rFonts w:ascii="Times New Roman" w:hAnsi="Times New Roman" w:cs="Times New Roman"/>
          <w:sz w:val="24"/>
          <w:szCs w:val="24"/>
        </w:rPr>
        <w:t>8</w:t>
      </w:r>
      <w:r w:rsidR="001C7B95" w:rsidRPr="0086259E">
        <w:rPr>
          <w:rFonts w:ascii="Times New Roman" w:hAnsi="Times New Roman" w:cs="Times New Roman"/>
          <w:sz w:val="24"/>
          <w:szCs w:val="24"/>
        </w:rPr>
        <w:t>.12</w:t>
      </w:r>
      <w:r w:rsidRPr="0086259E">
        <w:rPr>
          <w:rFonts w:ascii="Times New Roman" w:hAnsi="Times New Roman" w:cs="Times New Roman"/>
          <w:sz w:val="24"/>
          <w:szCs w:val="24"/>
        </w:rPr>
        <w:t>.2020 г.</w:t>
      </w:r>
      <w:r w:rsidR="003B66BC" w:rsidRPr="0086259E">
        <w:rPr>
          <w:rFonts w:ascii="Times New Roman" w:hAnsi="Times New Roman" w:cs="Times New Roman"/>
          <w:sz w:val="24"/>
          <w:szCs w:val="24"/>
        </w:rPr>
        <w:t xml:space="preserve"> </w:t>
      </w:r>
      <w:r w:rsidRPr="0086259E">
        <w:rPr>
          <w:rFonts w:ascii="Times New Roman" w:hAnsi="Times New Roman" w:cs="Times New Roman"/>
          <w:sz w:val="24"/>
          <w:szCs w:val="24"/>
        </w:rPr>
        <w:t>.</w:t>
      </w:r>
    </w:p>
    <w:p w:rsidR="0008425E" w:rsidRPr="0086259E" w:rsidRDefault="00650F31" w:rsidP="00650F31">
      <w:pPr>
        <w:widowControl w:val="0"/>
        <w:spacing w:after="0" w:line="0" w:lineRule="atLeast"/>
        <w:contextualSpacing/>
        <w:jc w:val="both"/>
        <w:rPr>
          <w:rFonts w:ascii="Times New Roman" w:hAnsi="Times New Roman" w:cs="Times New Roman"/>
          <w:sz w:val="24"/>
          <w:szCs w:val="24"/>
        </w:rPr>
      </w:pPr>
      <w:r w:rsidRPr="0086259E">
        <w:rPr>
          <w:rFonts w:ascii="Times New Roman" w:hAnsi="Times New Roman" w:cs="Times New Roman"/>
          <w:sz w:val="24"/>
          <w:szCs w:val="24"/>
        </w:rPr>
        <w:t>7.4.</w:t>
      </w:r>
      <w:r w:rsidR="00A96FE0" w:rsidRPr="0086259E">
        <w:rPr>
          <w:rFonts w:ascii="Times New Roman" w:hAnsi="Times New Roman" w:cs="Times New Roman"/>
          <w:sz w:val="24"/>
          <w:szCs w:val="24"/>
        </w:rPr>
        <w:t>1</w:t>
      </w:r>
      <w:r w:rsidRPr="0086259E">
        <w:rPr>
          <w:rFonts w:ascii="Times New Roman" w:hAnsi="Times New Roman" w:cs="Times New Roman"/>
          <w:sz w:val="24"/>
          <w:szCs w:val="24"/>
        </w:rPr>
        <w:t xml:space="preserve"> Дата проведения</w:t>
      </w:r>
      <w:r w:rsidR="0008425E" w:rsidRPr="0086259E">
        <w:rPr>
          <w:rFonts w:ascii="Times New Roman" w:hAnsi="Times New Roman" w:cs="Times New Roman"/>
          <w:sz w:val="24"/>
          <w:szCs w:val="24"/>
        </w:rPr>
        <w:t xml:space="preserve"> аукциона в электронной форме</w:t>
      </w:r>
      <w:r w:rsidR="0008425E" w:rsidRPr="0086259E">
        <w:rPr>
          <w:rFonts w:ascii="Times New Roman" w:hAnsi="Times New Roman" w:cs="Times New Roman"/>
          <w:sz w:val="24"/>
          <w:szCs w:val="24"/>
        </w:rPr>
        <w:tab/>
        <w:t>0</w:t>
      </w:r>
      <w:r w:rsidR="0086259E" w:rsidRPr="0086259E">
        <w:rPr>
          <w:rFonts w:ascii="Times New Roman" w:hAnsi="Times New Roman" w:cs="Times New Roman"/>
          <w:sz w:val="24"/>
          <w:szCs w:val="24"/>
        </w:rPr>
        <w:t>9</w:t>
      </w:r>
      <w:r w:rsidR="001C7B95" w:rsidRPr="0086259E">
        <w:rPr>
          <w:rFonts w:ascii="Times New Roman" w:hAnsi="Times New Roman" w:cs="Times New Roman"/>
          <w:sz w:val="24"/>
          <w:szCs w:val="24"/>
        </w:rPr>
        <w:t>.12</w:t>
      </w:r>
      <w:r w:rsidRPr="0086259E">
        <w:rPr>
          <w:rFonts w:ascii="Times New Roman" w:hAnsi="Times New Roman" w:cs="Times New Roman"/>
          <w:sz w:val="24"/>
          <w:szCs w:val="24"/>
        </w:rPr>
        <w:t>.2020г</w:t>
      </w:r>
      <w:r w:rsidR="003B66BC" w:rsidRPr="0086259E">
        <w:t>..</w:t>
      </w:r>
      <w:r w:rsidR="0008425E" w:rsidRPr="0086259E">
        <w:rPr>
          <w:rFonts w:ascii="Times New Roman" w:hAnsi="Times New Roman" w:cs="Times New Roman"/>
          <w:sz w:val="24"/>
          <w:szCs w:val="24"/>
        </w:rPr>
        <w:t xml:space="preserve"> в 11 час. 00 мин. (время местное).</w:t>
      </w:r>
    </w:p>
    <w:p w:rsidR="00650F31" w:rsidRPr="0086259E" w:rsidRDefault="003707B3" w:rsidP="00650F31">
      <w:pPr>
        <w:widowControl w:val="0"/>
        <w:spacing w:after="0" w:line="0" w:lineRule="atLeast"/>
        <w:contextualSpacing/>
        <w:jc w:val="both"/>
        <w:rPr>
          <w:rFonts w:ascii="Times New Roman" w:hAnsi="Times New Roman" w:cs="Times New Roman"/>
          <w:sz w:val="24"/>
          <w:szCs w:val="24"/>
        </w:rPr>
      </w:pPr>
      <w:r w:rsidRPr="0086259E">
        <w:t xml:space="preserve"> </w:t>
      </w:r>
      <w:r w:rsidR="003B66BC" w:rsidRPr="0086259E">
        <w:rPr>
          <w:rFonts w:ascii="Times New Roman" w:hAnsi="Times New Roman" w:cs="Times New Roman"/>
          <w:sz w:val="24"/>
          <w:szCs w:val="24"/>
        </w:rPr>
        <w:t>Время начала проведения открытого аукциона в  электронной форме устанавливается оператором электронной площадки.</w:t>
      </w:r>
      <w:r w:rsidR="00650F31" w:rsidRPr="0086259E">
        <w:rPr>
          <w:rFonts w:ascii="Times New Roman" w:hAnsi="Times New Roman" w:cs="Times New Roman"/>
          <w:sz w:val="24"/>
          <w:szCs w:val="24"/>
        </w:rPr>
        <w:t>.</w:t>
      </w:r>
    </w:p>
    <w:p w:rsidR="0008425E" w:rsidRPr="0086259E" w:rsidRDefault="00650F31" w:rsidP="00650F31">
      <w:pPr>
        <w:widowControl w:val="0"/>
        <w:spacing w:after="0" w:line="0" w:lineRule="atLeast"/>
        <w:contextualSpacing/>
        <w:jc w:val="both"/>
        <w:rPr>
          <w:rFonts w:ascii="Times New Roman" w:hAnsi="Times New Roman" w:cs="Times New Roman"/>
          <w:sz w:val="24"/>
          <w:szCs w:val="24"/>
        </w:rPr>
      </w:pPr>
      <w:r w:rsidRPr="0086259E">
        <w:rPr>
          <w:rFonts w:ascii="Times New Roman" w:hAnsi="Times New Roman" w:cs="Times New Roman"/>
          <w:sz w:val="24"/>
          <w:szCs w:val="24"/>
        </w:rPr>
        <w:t xml:space="preserve">7.5. </w:t>
      </w:r>
      <w:r w:rsidR="0008425E" w:rsidRPr="0086259E">
        <w:rPr>
          <w:rFonts w:ascii="Times New Roman" w:hAnsi="Times New Roman" w:cs="Times New Roman"/>
          <w:sz w:val="24"/>
          <w:szCs w:val="24"/>
        </w:rPr>
        <w:t xml:space="preserve">Дата подведения итогов аукциона в электронной форме </w:t>
      </w:r>
      <w:r w:rsidR="0086259E" w:rsidRPr="0086259E">
        <w:rPr>
          <w:rFonts w:ascii="Times New Roman" w:hAnsi="Times New Roman" w:cs="Times New Roman"/>
          <w:sz w:val="24"/>
          <w:szCs w:val="24"/>
        </w:rPr>
        <w:t>10</w:t>
      </w:r>
      <w:r w:rsidR="0008425E" w:rsidRPr="0086259E">
        <w:rPr>
          <w:rFonts w:ascii="Times New Roman" w:hAnsi="Times New Roman" w:cs="Times New Roman"/>
          <w:sz w:val="24"/>
          <w:szCs w:val="24"/>
        </w:rPr>
        <w:t>.12.2020</w:t>
      </w:r>
    </w:p>
    <w:p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sidRPr="0086259E">
        <w:rPr>
          <w:rFonts w:ascii="Times New Roman" w:hAnsi="Times New Roman" w:cs="Times New Roman"/>
          <w:sz w:val="24"/>
          <w:szCs w:val="24"/>
        </w:rPr>
        <w:t>7.6.</w:t>
      </w:r>
      <w:r w:rsidR="00650F31" w:rsidRPr="0086259E">
        <w:rPr>
          <w:rFonts w:ascii="Times New Roman" w:hAnsi="Times New Roman" w:cs="Times New Roman"/>
          <w:sz w:val="24"/>
          <w:szCs w:val="24"/>
        </w:rPr>
        <w:t>Подача заявок на участие в аукционе осуществляется только лицами</w:t>
      </w:r>
      <w:r w:rsidR="00650F31" w:rsidRPr="00650F31">
        <w:rPr>
          <w:rFonts w:ascii="Times New Roman" w:hAnsi="Times New Roman" w:cs="Times New Roman"/>
          <w:sz w:val="24"/>
          <w:szCs w:val="24"/>
        </w:rPr>
        <w:t>, аккредитованными на электронной площадке.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w:t>
      </w:r>
      <w:r w:rsidR="0008425E">
        <w:rPr>
          <w:rFonts w:ascii="Times New Roman" w:hAnsi="Times New Roman" w:cs="Times New Roman"/>
          <w:sz w:val="24"/>
          <w:szCs w:val="24"/>
        </w:rPr>
        <w:t>.6.1</w:t>
      </w:r>
      <w:r w:rsidRPr="00650F31">
        <w:rPr>
          <w:rFonts w:ascii="Times New Roman" w:hAnsi="Times New Roman" w:cs="Times New Roman"/>
          <w:sz w:val="24"/>
          <w:szCs w:val="24"/>
        </w:rPr>
        <w:t xml:space="preserve">. 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в соответствии с настоящим Положением, и до истечения срока, указанного в извещении о проведении аукциона. Заказчиком может быть установлена обязательная форма заявки на участие в аукционе. </w:t>
      </w:r>
    </w:p>
    <w:p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7.6.2</w:t>
      </w:r>
      <w:r w:rsidR="00650F31" w:rsidRPr="00650F31">
        <w:rPr>
          <w:rFonts w:ascii="Times New Roman" w:hAnsi="Times New Roman" w:cs="Times New Roman"/>
          <w:sz w:val="24"/>
          <w:szCs w:val="24"/>
        </w:rPr>
        <w:t xml:space="preserve">. 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Дополнительные сведения о порядке подачи заявки на участие в аукционе при необходимости прописываются в аукционной документации. </w:t>
      </w:r>
    </w:p>
    <w:p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7.6.3</w:t>
      </w:r>
      <w:r w:rsidR="00650F31" w:rsidRPr="00650F31">
        <w:rPr>
          <w:rFonts w:ascii="Times New Roman" w:hAnsi="Times New Roman" w:cs="Times New Roman"/>
          <w:sz w:val="24"/>
          <w:szCs w:val="24"/>
        </w:rPr>
        <w:t>.Участник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7.6.4</w:t>
      </w:r>
      <w:r w:rsidR="00650F31" w:rsidRPr="00650F31">
        <w:rPr>
          <w:rFonts w:ascii="Times New Roman" w:hAnsi="Times New Roman" w:cs="Times New Roman"/>
          <w:sz w:val="24"/>
          <w:szCs w:val="24"/>
        </w:rPr>
        <w:t>. Заявка на участие в аукционе должна содержать всю указанную Заказчиком в аукционной документации информацию, а именно:</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1) информацию и документы об участнике аукциона, подавшем заявку на участие в аукционе: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 а также о лицах, выступающих на стороне участника;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w:t>
      </w:r>
      <w:r w:rsidRPr="00650F31">
        <w:rPr>
          <w:rFonts w:ascii="Times New Roman" w:hAnsi="Times New Roman" w:cs="Times New Roman"/>
          <w:sz w:val="24"/>
          <w:szCs w:val="24"/>
        </w:rPr>
        <w:lastRenderedPageBreak/>
        <w:t>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xml:space="preserve">- документы, подтверждающие соответствие участника закупки требованиям к участникам, установленным Заказчиком в аукционной документации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копии учредительных документов участника закупки (для юридических лиц), копия документа, удостоверяющего его личность (для физического лица);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(если обеспечение установлено), обеспечения исполнения договора (если обеспечение установлено)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вправе представить соответствующее письмо;</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2) предложение участника аукциона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5)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7.6.5</w:t>
      </w:r>
      <w:r w:rsidR="00650F31" w:rsidRPr="00650F31">
        <w:rPr>
          <w:rFonts w:ascii="Times New Roman" w:hAnsi="Times New Roman" w:cs="Times New Roman"/>
          <w:sz w:val="24"/>
          <w:szCs w:val="24"/>
        </w:rPr>
        <w:t>.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7.6.6</w:t>
      </w:r>
      <w:r w:rsidR="00650F31" w:rsidRPr="00650F31">
        <w:rPr>
          <w:rFonts w:ascii="Times New Roman" w:hAnsi="Times New Roman" w:cs="Times New Roman"/>
          <w:sz w:val="24"/>
          <w:szCs w:val="24"/>
        </w:rPr>
        <w:t xml:space="preserve">. Каждая заявка на участие в аукционе, поступившая в срок, указанный в аукционной документации, регистрируется электронной площадкой. </w:t>
      </w:r>
    </w:p>
    <w:p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7.6.7</w:t>
      </w:r>
      <w:r w:rsidR="00650F31" w:rsidRPr="00650F31">
        <w:rPr>
          <w:rFonts w:ascii="Times New Roman" w:hAnsi="Times New Roman" w:cs="Times New Roman"/>
          <w:sz w:val="24"/>
          <w:szCs w:val="24"/>
        </w:rPr>
        <w:t xml:space="preserve">. Прием заявок на участие в аукционе прекращается в день и время, указанные в извещении о проведении аукциона. </w:t>
      </w:r>
    </w:p>
    <w:p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7.6.8</w:t>
      </w:r>
      <w:r w:rsidR="00650F31" w:rsidRPr="00650F31">
        <w:rPr>
          <w:rFonts w:ascii="Times New Roman" w:hAnsi="Times New Roman" w:cs="Times New Roman"/>
          <w:sz w:val="24"/>
          <w:szCs w:val="24"/>
        </w:rPr>
        <w:t xml:space="preserve">. В случае, если в ходе рассмотрения заявки на участие в аукционе выявлено отсутствие в такой заявке документов, предоставление которых одновременно требовалось оператором электронной площадки для прохождения (получения) аккредитации на электронной площадке таким участником закупки (учредительные и иные документы), Заказчик имеет право самостоятельно, посредством функционала электронной площадки, выгрузить такие документы из </w:t>
      </w:r>
      <w:proofErr w:type="spellStart"/>
      <w:r w:rsidR="00650F31" w:rsidRPr="00650F31">
        <w:rPr>
          <w:rFonts w:ascii="Times New Roman" w:hAnsi="Times New Roman" w:cs="Times New Roman"/>
          <w:sz w:val="24"/>
          <w:szCs w:val="24"/>
        </w:rPr>
        <w:t>аккредитационных</w:t>
      </w:r>
      <w:proofErr w:type="spellEnd"/>
      <w:r w:rsidR="00650F31" w:rsidRPr="00650F31">
        <w:rPr>
          <w:rFonts w:ascii="Times New Roman" w:hAnsi="Times New Roman" w:cs="Times New Roman"/>
          <w:sz w:val="24"/>
          <w:szCs w:val="24"/>
        </w:rPr>
        <w:t xml:space="preserve"> сведений участника закупки и принять их к рассмотрению заявки на участие в закупке, при условии, что предоставление таких документов в составе заявки участника является обязательным в соответствии с требованиями аукционной документации, а также при условии, что функциональные возможности электронной площадки дают возможность осуществить указанные в настоящем пункте действия.</w:t>
      </w:r>
    </w:p>
    <w:p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7.6.9</w:t>
      </w:r>
      <w:r w:rsidR="00650F31" w:rsidRPr="00650F31">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7.7</w:t>
      </w:r>
      <w:r w:rsidR="00650F31" w:rsidRPr="00650F31">
        <w:rPr>
          <w:rFonts w:ascii="Times New Roman" w:hAnsi="Times New Roman" w:cs="Times New Roman"/>
          <w:sz w:val="24"/>
          <w:szCs w:val="24"/>
        </w:rPr>
        <w:t xml:space="preserve">. В аукционе могут участвовать только участники закупки, признанные участниками аукциона. </w:t>
      </w:r>
    </w:p>
    <w:p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7.7.1</w:t>
      </w:r>
      <w:r w:rsidR="00650F31" w:rsidRPr="00650F31">
        <w:rPr>
          <w:rFonts w:ascii="Times New Roman" w:hAnsi="Times New Roman" w:cs="Times New Roman"/>
          <w:sz w:val="24"/>
          <w:szCs w:val="24"/>
        </w:rPr>
        <w:t xml:space="preserve"> Аукцион проводится на электронной площадке в указанные в извещении о его проведении время и дату.</w:t>
      </w:r>
    </w:p>
    <w:p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7.7.2</w:t>
      </w:r>
      <w:r w:rsidR="00650F31" w:rsidRPr="00650F31">
        <w:rPr>
          <w:rFonts w:ascii="Times New Roman" w:hAnsi="Times New Roman" w:cs="Times New Roman"/>
          <w:sz w:val="24"/>
          <w:szCs w:val="24"/>
        </w:rPr>
        <w:t xml:space="preserve">. Аукцион проводится путем снижения начальной (максимальной) цены договора (цены лота), указанной в извещении о проведении аукциона, на «шаг аукциона». «Шаг аукциона» устанавливается в размере от 0,5 процента до пяти процентов от начальной (максимальной) цены договора (цены лота), указанной в извещении о проведении аукциона. Снижение текущего минимального предложения о цене договора осуществляется на величину в пределах «шага аукциона». </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Участник аукциона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 которое ниже, чем текущее минимальное предложение о цене договора, сниженное в пределах «шага аукциона»; которое ниже, чем текущее минимальное предложение о цене договора, в том случае, если оно подано этим участником аукциона.</w:t>
      </w:r>
    </w:p>
    <w:p w:rsidR="00650F31" w:rsidRP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7.7</w:t>
      </w:r>
      <w:r w:rsidR="00650F31" w:rsidRPr="00650F31">
        <w:rPr>
          <w:rFonts w:ascii="Times New Roman" w:hAnsi="Times New Roman" w:cs="Times New Roman"/>
          <w:sz w:val="24"/>
          <w:szCs w:val="24"/>
        </w:rPr>
        <w:t>.3. Аукцион проводится в порядке, предусмотренном регламентом электронной площадки и аукционной документацией. Результаты аукциона оформляются протоколом, который подлежит опубликованию в ЕИС не позднее чем через три дня со дня его подписания, который включает следующую информацию:</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1) дата подписания протокола;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4) 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количества заявок на участие в закупке, которые отклонены;</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оснований отклонения каждой заявки на участие в закупке с указанием положений документации о закупке, которым не соответствуют заявка;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результаты оценки заявок на участие в закупке;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причины, по которым закупка признана несостоявшейся, в случае признания ее таковой.</w:t>
      </w:r>
    </w:p>
    <w:p w:rsidR="00650F31" w:rsidRDefault="0008425E"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7.7</w:t>
      </w:r>
      <w:r w:rsidR="00650F31" w:rsidRPr="00650F31">
        <w:rPr>
          <w:rFonts w:ascii="Times New Roman" w:hAnsi="Times New Roman" w:cs="Times New Roman"/>
          <w:sz w:val="24"/>
          <w:szCs w:val="24"/>
        </w:rPr>
        <w:t>.4.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хранятся Заказчиком не менее чем три года.</w:t>
      </w:r>
    </w:p>
    <w:p w:rsidR="00650F31" w:rsidRDefault="00650F31" w:rsidP="003E1577">
      <w:pPr>
        <w:widowControl w:val="0"/>
        <w:spacing w:after="0" w:line="0" w:lineRule="atLeast"/>
        <w:contextualSpacing/>
        <w:jc w:val="both"/>
        <w:rPr>
          <w:rFonts w:ascii="Times New Roman" w:hAnsi="Times New Roman" w:cs="Times New Roman"/>
          <w:sz w:val="24"/>
          <w:szCs w:val="24"/>
        </w:rPr>
      </w:pPr>
    </w:p>
    <w:p w:rsidR="006E6145" w:rsidRDefault="00650F31" w:rsidP="003B66BC">
      <w:pPr>
        <w:pStyle w:val="a3"/>
        <w:widowControl w:val="0"/>
        <w:numPr>
          <w:ilvl w:val="0"/>
          <w:numId w:val="9"/>
        </w:numPr>
        <w:spacing w:after="0" w:line="0" w:lineRule="atLeast"/>
        <w:rPr>
          <w:rFonts w:ascii="Times New Roman" w:hAnsi="Times New Roman"/>
          <w:b/>
          <w:sz w:val="24"/>
          <w:szCs w:val="24"/>
        </w:rPr>
      </w:pPr>
      <w:r w:rsidRPr="006E6145">
        <w:rPr>
          <w:rFonts w:ascii="Times New Roman" w:hAnsi="Times New Roman"/>
          <w:b/>
          <w:sz w:val="24"/>
          <w:szCs w:val="24"/>
        </w:rPr>
        <w:t>Адрес электронной площадки в информационно-телекоммуникационной</w:t>
      </w:r>
    </w:p>
    <w:p w:rsidR="00650F31" w:rsidRPr="006E6145" w:rsidRDefault="00650F31" w:rsidP="006E6145">
      <w:pPr>
        <w:pStyle w:val="a3"/>
        <w:widowControl w:val="0"/>
        <w:spacing w:after="0" w:line="0" w:lineRule="atLeast"/>
        <w:ind w:left="703"/>
        <w:jc w:val="center"/>
        <w:rPr>
          <w:rFonts w:ascii="Times New Roman" w:hAnsi="Times New Roman"/>
          <w:b/>
          <w:sz w:val="24"/>
          <w:szCs w:val="24"/>
        </w:rPr>
      </w:pPr>
      <w:r w:rsidRPr="006E6145">
        <w:rPr>
          <w:rFonts w:ascii="Times New Roman" w:hAnsi="Times New Roman"/>
          <w:b/>
          <w:sz w:val="24"/>
          <w:szCs w:val="24"/>
        </w:rPr>
        <w:t>сети «Интернет», место подачи заявок</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p>
    <w:p w:rsidR="0008425E" w:rsidRDefault="0008425E" w:rsidP="0008425E">
      <w:pPr>
        <w:widowControl w:val="0"/>
        <w:spacing w:after="0" w:line="0" w:lineRule="atLeast"/>
        <w:contextualSpacing/>
        <w:jc w:val="center"/>
        <w:rPr>
          <w:rFonts w:ascii="Times New Roman" w:hAnsi="Times New Roman" w:cs="Times New Roman"/>
          <w:sz w:val="24"/>
          <w:szCs w:val="24"/>
        </w:rPr>
      </w:pPr>
      <w:r w:rsidRPr="00F47004">
        <w:rPr>
          <w:rFonts w:ascii="Times New Roman" w:hAnsi="Times New Roman" w:cs="Times New Roman"/>
          <w:b/>
          <w:sz w:val="24"/>
          <w:szCs w:val="24"/>
        </w:rPr>
        <w:t xml:space="preserve">ЭТП </w:t>
      </w:r>
      <w:proofErr w:type="spellStart"/>
      <w:r w:rsidRPr="00F47004">
        <w:rPr>
          <w:rFonts w:ascii="Times New Roman" w:hAnsi="Times New Roman" w:cs="Times New Roman"/>
          <w:b/>
          <w:sz w:val="24"/>
          <w:szCs w:val="24"/>
        </w:rPr>
        <w:t>Торги-онлайн</w:t>
      </w:r>
      <w:proofErr w:type="spellEnd"/>
      <w:r w:rsidRPr="00650F31">
        <w:rPr>
          <w:rFonts w:ascii="Times New Roman" w:hAnsi="Times New Roman" w:cs="Times New Roman"/>
          <w:sz w:val="24"/>
          <w:szCs w:val="24"/>
        </w:rPr>
        <w:t xml:space="preserve">, </w:t>
      </w:r>
      <w:hyperlink r:id="rId9" w:history="1">
        <w:r w:rsidRPr="00F47004">
          <w:rPr>
            <w:rStyle w:val="a6"/>
            <w:rFonts w:ascii="Times New Roman" w:hAnsi="Times New Roman" w:cs="Times New Roman"/>
            <w:sz w:val="24"/>
            <w:szCs w:val="24"/>
          </w:rPr>
          <w:t>http://etp.torgi-online.com</w:t>
        </w:r>
      </w:hyperlink>
      <w:r>
        <w:rPr>
          <w:rFonts w:ascii="Times New Roman" w:hAnsi="Times New Roman" w:cs="Times New Roman"/>
          <w:sz w:val="24"/>
          <w:szCs w:val="24"/>
        </w:rPr>
        <w:t>.</w:t>
      </w:r>
    </w:p>
    <w:p w:rsidR="006E6145" w:rsidRDefault="006E6145" w:rsidP="006E6145">
      <w:pPr>
        <w:widowControl w:val="0"/>
        <w:spacing w:after="0" w:line="0" w:lineRule="atLeast"/>
        <w:contextualSpacing/>
        <w:jc w:val="center"/>
        <w:rPr>
          <w:rFonts w:ascii="Times New Roman" w:hAnsi="Times New Roman" w:cs="Times New Roman"/>
          <w:sz w:val="24"/>
          <w:szCs w:val="24"/>
        </w:rPr>
      </w:pPr>
    </w:p>
    <w:p w:rsidR="006E6145" w:rsidRPr="006E6145" w:rsidRDefault="006E6145" w:rsidP="003B66BC">
      <w:pPr>
        <w:pStyle w:val="a3"/>
        <w:widowControl w:val="0"/>
        <w:numPr>
          <w:ilvl w:val="0"/>
          <w:numId w:val="9"/>
        </w:numPr>
        <w:spacing w:after="0" w:line="0" w:lineRule="atLeast"/>
        <w:jc w:val="center"/>
        <w:rPr>
          <w:rFonts w:ascii="Times New Roman" w:hAnsi="Times New Roman"/>
          <w:b/>
          <w:sz w:val="24"/>
          <w:szCs w:val="24"/>
        </w:rPr>
      </w:pPr>
      <w:r w:rsidRPr="006E6145">
        <w:rPr>
          <w:rFonts w:ascii="Times New Roman" w:hAnsi="Times New Roman"/>
          <w:b/>
          <w:sz w:val="24"/>
          <w:szCs w:val="24"/>
        </w:rPr>
        <w:t>Размер и порядок внесения денежных средств в качестве обеспечения заявки</w:t>
      </w: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на участие в электронном аукционе</w:t>
      </w:r>
    </w:p>
    <w:p w:rsidR="006E6145" w:rsidRPr="006E6145" w:rsidRDefault="006E6145" w:rsidP="006E6145">
      <w:pPr>
        <w:widowControl w:val="0"/>
        <w:spacing w:after="0" w:line="0" w:lineRule="atLeast"/>
        <w:contextualSpacing/>
        <w:jc w:val="center"/>
        <w:rPr>
          <w:rFonts w:ascii="Times New Roman" w:hAnsi="Times New Roman" w:cs="Times New Roman"/>
          <w:sz w:val="24"/>
          <w:szCs w:val="24"/>
        </w:rPr>
      </w:pPr>
    </w:p>
    <w:p w:rsidR="006E6145" w:rsidRPr="00650F31" w:rsidRDefault="006E6145" w:rsidP="006E6145">
      <w:pPr>
        <w:widowControl w:val="0"/>
        <w:spacing w:after="0" w:line="0" w:lineRule="atLeast"/>
        <w:contextualSpacing/>
        <w:jc w:val="center"/>
        <w:rPr>
          <w:rFonts w:ascii="Times New Roman" w:hAnsi="Times New Roman" w:cs="Times New Roman"/>
          <w:sz w:val="24"/>
          <w:szCs w:val="24"/>
        </w:rPr>
      </w:pPr>
      <w:r w:rsidRPr="006E6145">
        <w:rPr>
          <w:rFonts w:ascii="Times New Roman" w:hAnsi="Times New Roman" w:cs="Times New Roman"/>
          <w:sz w:val="24"/>
          <w:szCs w:val="24"/>
        </w:rPr>
        <w:t>Размер обеспечения заявки на участие в электронном аукционе – не установлен.</w:t>
      </w:r>
    </w:p>
    <w:p w:rsidR="00650F31" w:rsidRDefault="00650F31" w:rsidP="003E1577">
      <w:pPr>
        <w:widowControl w:val="0"/>
        <w:spacing w:after="0" w:line="0" w:lineRule="atLeast"/>
        <w:contextualSpacing/>
        <w:jc w:val="both"/>
        <w:rPr>
          <w:rFonts w:ascii="Times New Roman" w:hAnsi="Times New Roman" w:cs="Times New Roman"/>
          <w:sz w:val="24"/>
          <w:szCs w:val="24"/>
        </w:rPr>
      </w:pPr>
    </w:p>
    <w:p w:rsidR="00650F31" w:rsidRDefault="00650F31" w:rsidP="003E1577">
      <w:pPr>
        <w:widowControl w:val="0"/>
        <w:spacing w:after="0" w:line="0" w:lineRule="atLeast"/>
        <w:contextualSpacing/>
        <w:jc w:val="both"/>
        <w:rPr>
          <w:rFonts w:ascii="Times New Roman" w:hAnsi="Times New Roman" w:cs="Times New Roman"/>
          <w:sz w:val="24"/>
          <w:szCs w:val="24"/>
        </w:rPr>
      </w:pPr>
    </w:p>
    <w:p w:rsidR="004B1211" w:rsidRDefault="004B1211" w:rsidP="003E1577">
      <w:pPr>
        <w:widowControl w:val="0"/>
        <w:spacing w:after="0" w:line="0" w:lineRule="atLeast"/>
        <w:contextualSpacing/>
        <w:jc w:val="both"/>
        <w:rPr>
          <w:rFonts w:ascii="Times New Roman" w:hAnsi="Times New Roman" w:cs="Times New Roman"/>
          <w:sz w:val="24"/>
          <w:szCs w:val="24"/>
        </w:rPr>
      </w:pP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ЧАСТЬ II.  АУКЦИОН В ЭЛЕКТРОННОЙ ФОРМЕ</w:t>
      </w:r>
    </w:p>
    <w:p w:rsidR="006E6145" w:rsidRPr="006E6145" w:rsidRDefault="006E6145" w:rsidP="006E6145">
      <w:pPr>
        <w:widowControl w:val="0"/>
        <w:spacing w:after="0" w:line="0" w:lineRule="atLeast"/>
        <w:contextualSpacing/>
        <w:jc w:val="both"/>
        <w:rPr>
          <w:rFonts w:ascii="Times New Roman" w:hAnsi="Times New Roman" w:cs="Times New Roman"/>
          <w:b/>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1. Правовое регулирование</w:t>
      </w:r>
    </w:p>
    <w:p w:rsidR="006E6145" w:rsidRPr="006E6145" w:rsidRDefault="006E6145" w:rsidP="006E6145">
      <w:pPr>
        <w:widowControl w:val="0"/>
        <w:spacing w:after="0" w:line="0" w:lineRule="atLeast"/>
        <w:contextualSpacing/>
        <w:jc w:val="both"/>
        <w:rPr>
          <w:rFonts w:ascii="Times New Roman" w:hAnsi="Times New Roman" w:cs="Times New Roman"/>
          <w:b/>
          <w:sz w:val="24"/>
          <w:szCs w:val="24"/>
        </w:rPr>
      </w:pPr>
    </w:p>
    <w:p w:rsidR="006E6145" w:rsidRPr="0008425E" w:rsidRDefault="006E6145" w:rsidP="006E6145">
      <w:pPr>
        <w:widowControl w:val="0"/>
        <w:spacing w:after="0" w:line="0" w:lineRule="atLeast"/>
        <w:contextualSpacing/>
        <w:jc w:val="both"/>
        <w:rPr>
          <w:rFonts w:ascii="Times New Roman" w:hAnsi="Times New Roman" w:cs="Times New Roman"/>
          <w:i/>
          <w:sz w:val="24"/>
          <w:szCs w:val="24"/>
        </w:rPr>
      </w:pPr>
      <w:r w:rsidRPr="006E6145">
        <w:rPr>
          <w:rFonts w:ascii="Times New Roman" w:hAnsi="Times New Roman" w:cs="Times New Roman"/>
          <w:sz w:val="24"/>
          <w:szCs w:val="24"/>
        </w:rPr>
        <w:t xml:space="preserve">1.1. Аукцион на право заключения </w:t>
      </w:r>
      <w:r w:rsidR="003610DC">
        <w:rPr>
          <w:rFonts w:ascii="Times New Roman" w:hAnsi="Times New Roman" w:cs="Times New Roman"/>
          <w:sz w:val="24"/>
          <w:szCs w:val="24"/>
        </w:rPr>
        <w:t xml:space="preserve">договора на оказание услуг </w:t>
      </w:r>
      <w:r w:rsidR="00961CBF" w:rsidRPr="00961CBF">
        <w:rPr>
          <w:rFonts w:ascii="Times New Roman" w:hAnsi="Times New Roman" w:cs="Times New Roman"/>
          <w:sz w:val="24"/>
          <w:szCs w:val="24"/>
        </w:rPr>
        <w:t xml:space="preserve">по </w:t>
      </w:r>
      <w:r w:rsidR="00961CBF" w:rsidRPr="00961CBF">
        <w:rPr>
          <w:rFonts w:ascii="Times New Roman" w:hAnsi="Times New Roman" w:cs="Times New Roman"/>
          <w:bCs/>
          <w:sz w:val="24"/>
          <w:szCs w:val="24"/>
        </w:rPr>
        <w:t>техническому, аварийному и диспетчерскому обслуживанию электрических установок</w:t>
      </w:r>
      <w:r w:rsidR="00961CBF">
        <w:rPr>
          <w:rFonts w:ascii="Times New Roman" w:hAnsi="Times New Roman" w:cs="Times New Roman"/>
          <w:bCs/>
          <w:sz w:val="24"/>
          <w:szCs w:val="24"/>
        </w:rPr>
        <w:t xml:space="preserve"> </w:t>
      </w:r>
      <w:r w:rsidRPr="006E6145">
        <w:rPr>
          <w:rFonts w:ascii="Times New Roman" w:hAnsi="Times New Roman" w:cs="Times New Roman"/>
          <w:sz w:val="24"/>
          <w:szCs w:val="24"/>
        </w:rPr>
        <w:t xml:space="preserve">проводится в соответствии с Федеральным законом от 18.07.2011 № 223-ФЗ "О закупках товаров, работ, услуг отдельными видами юридических лиц" (далее </w:t>
      </w:r>
      <w:r>
        <w:rPr>
          <w:rFonts w:ascii="Times New Roman" w:hAnsi="Times New Roman" w:cs="Times New Roman"/>
          <w:sz w:val="24"/>
          <w:szCs w:val="24"/>
        </w:rPr>
        <w:t xml:space="preserve">– 223-ФЗ), Федеральным законом </w:t>
      </w:r>
      <w:r w:rsidRPr="006E6145">
        <w:rPr>
          <w:rFonts w:ascii="Times New Roman" w:hAnsi="Times New Roman" w:cs="Times New Roman"/>
          <w:sz w:val="24"/>
          <w:szCs w:val="24"/>
        </w:rPr>
        <w:t xml:space="preserve">«О защите конкуренции» №135-ФЗ </w:t>
      </w:r>
      <w:r w:rsidRPr="0008425E">
        <w:rPr>
          <w:rFonts w:ascii="Times New Roman" w:hAnsi="Times New Roman" w:cs="Times New Roman"/>
          <w:sz w:val="24"/>
          <w:szCs w:val="24"/>
        </w:rPr>
        <w:t xml:space="preserve">от 26.06.2006 г., </w:t>
      </w:r>
      <w:r w:rsidR="00373850" w:rsidRPr="0008425E">
        <w:rPr>
          <w:rFonts w:ascii="Times New Roman" w:eastAsia="Calibri" w:hAnsi="Times New Roman" w:cs="Times New Roman"/>
          <w:sz w:val="24"/>
          <w:szCs w:val="24"/>
        </w:rPr>
        <w:t xml:space="preserve">Положением </w:t>
      </w:r>
      <w:r w:rsidR="00373850" w:rsidRPr="0008425E">
        <w:rPr>
          <w:rFonts w:ascii="Times New Roman" w:hAnsi="Times New Roman" w:cs="Times New Roman"/>
          <w:bCs/>
          <w:sz w:val="24"/>
          <w:szCs w:val="24"/>
        </w:rPr>
        <w:t xml:space="preserve">о закупке товаров, работ, услуг </w:t>
      </w:r>
      <w:r w:rsidR="003610DC" w:rsidRPr="0008425E">
        <w:rPr>
          <w:rFonts w:ascii="Times New Roman" w:hAnsi="Times New Roman" w:cs="Times New Roman"/>
          <w:sz w:val="24"/>
          <w:szCs w:val="24"/>
        </w:rPr>
        <w:t>Муниципальное автономное общеобразовательное учреждение «Средняя общеобразовательная школа № 53 имени 96-</w:t>
      </w:r>
      <w:r w:rsidR="00B057D0" w:rsidRPr="0008425E">
        <w:rPr>
          <w:rFonts w:ascii="Times New Roman" w:hAnsi="Times New Roman" w:cs="Times New Roman"/>
          <w:sz w:val="24"/>
          <w:szCs w:val="24"/>
        </w:rPr>
        <w:t>й</w:t>
      </w:r>
      <w:r w:rsidR="003610DC" w:rsidRPr="0008425E">
        <w:rPr>
          <w:rFonts w:ascii="Times New Roman" w:hAnsi="Times New Roman" w:cs="Times New Roman"/>
          <w:sz w:val="24"/>
          <w:szCs w:val="24"/>
        </w:rPr>
        <w:t xml:space="preserve"> </w:t>
      </w:r>
      <w:r w:rsidR="00B057D0" w:rsidRPr="0008425E">
        <w:rPr>
          <w:rFonts w:ascii="Times New Roman" w:hAnsi="Times New Roman" w:cs="Times New Roman"/>
          <w:sz w:val="24"/>
          <w:szCs w:val="24"/>
        </w:rPr>
        <w:t>т</w:t>
      </w:r>
      <w:r w:rsidR="003610DC" w:rsidRPr="0008425E">
        <w:rPr>
          <w:rFonts w:ascii="Times New Roman" w:hAnsi="Times New Roman" w:cs="Times New Roman"/>
          <w:sz w:val="24"/>
          <w:szCs w:val="24"/>
        </w:rPr>
        <w:t xml:space="preserve">анковой </w:t>
      </w:r>
      <w:r w:rsidR="00B057D0" w:rsidRPr="0008425E">
        <w:rPr>
          <w:rFonts w:ascii="Times New Roman" w:hAnsi="Times New Roman" w:cs="Times New Roman"/>
          <w:sz w:val="24"/>
          <w:szCs w:val="24"/>
        </w:rPr>
        <w:t>б</w:t>
      </w:r>
      <w:r w:rsidR="003610DC" w:rsidRPr="0008425E">
        <w:rPr>
          <w:rFonts w:ascii="Times New Roman" w:hAnsi="Times New Roman" w:cs="Times New Roman"/>
          <w:sz w:val="24"/>
          <w:szCs w:val="24"/>
        </w:rPr>
        <w:t xml:space="preserve">ригады Челябинского </w:t>
      </w:r>
      <w:r w:rsidR="00B057D0" w:rsidRPr="0008425E">
        <w:rPr>
          <w:rFonts w:ascii="Times New Roman" w:hAnsi="Times New Roman" w:cs="Times New Roman"/>
          <w:sz w:val="24"/>
          <w:szCs w:val="24"/>
        </w:rPr>
        <w:t>к</w:t>
      </w:r>
      <w:r w:rsidR="003610DC" w:rsidRPr="0008425E">
        <w:rPr>
          <w:rFonts w:ascii="Times New Roman" w:hAnsi="Times New Roman" w:cs="Times New Roman"/>
          <w:sz w:val="24"/>
          <w:szCs w:val="24"/>
        </w:rPr>
        <w:t xml:space="preserve">омсомола г. Челябинска » </w:t>
      </w:r>
      <w:r w:rsidRPr="0008425E">
        <w:rPr>
          <w:rFonts w:ascii="Times New Roman" w:hAnsi="Times New Roman" w:cs="Times New Roman"/>
          <w:sz w:val="24"/>
          <w:szCs w:val="24"/>
        </w:rPr>
        <w:t xml:space="preserve"> (</w:t>
      </w:r>
      <w:proofErr w:type="spellStart"/>
      <w:r w:rsidRPr="0008425E">
        <w:rPr>
          <w:rFonts w:ascii="Times New Roman" w:hAnsi="Times New Roman" w:cs="Times New Roman"/>
          <w:sz w:val="24"/>
          <w:szCs w:val="24"/>
        </w:rPr>
        <w:t>далее-Положение</w:t>
      </w:r>
      <w:proofErr w:type="spellEnd"/>
      <w:r w:rsidRPr="0008425E">
        <w:rPr>
          <w:rFonts w:ascii="Times New Roman" w:hAnsi="Times New Roman" w:cs="Times New Roman"/>
          <w:sz w:val="24"/>
          <w:szCs w:val="24"/>
        </w:rPr>
        <w:t>) и иными нормативными правовыми актами.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08425E">
        <w:rPr>
          <w:rFonts w:ascii="Times New Roman" w:hAnsi="Times New Roman" w:cs="Times New Roman"/>
          <w:sz w:val="24"/>
          <w:szCs w:val="24"/>
        </w:rPr>
        <w:t>1.2. В части не урегулированной</w:t>
      </w:r>
      <w:r w:rsidRPr="006E6145">
        <w:rPr>
          <w:rFonts w:ascii="Times New Roman" w:hAnsi="Times New Roman" w:cs="Times New Roman"/>
          <w:sz w:val="24"/>
          <w:szCs w:val="24"/>
        </w:rPr>
        <w:t xml:space="preserve"> законодательством Российской Федерации, проведение аукциона регулируется настоящей документацией об аукционе.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Pr>
          <w:rFonts w:ascii="Times New Roman" w:hAnsi="Times New Roman" w:cs="Times New Roman"/>
          <w:b/>
          <w:sz w:val="24"/>
          <w:szCs w:val="24"/>
        </w:rPr>
        <w:t>2</w:t>
      </w:r>
      <w:r w:rsidRPr="006E6145">
        <w:rPr>
          <w:rFonts w:ascii="Times New Roman" w:hAnsi="Times New Roman" w:cs="Times New Roman"/>
          <w:b/>
          <w:sz w:val="24"/>
          <w:szCs w:val="24"/>
        </w:rPr>
        <w:t>.</w:t>
      </w:r>
      <w:r>
        <w:rPr>
          <w:rFonts w:ascii="Times New Roman" w:hAnsi="Times New Roman" w:cs="Times New Roman"/>
          <w:b/>
          <w:sz w:val="24"/>
          <w:szCs w:val="24"/>
        </w:rPr>
        <w:t xml:space="preserve"> </w:t>
      </w:r>
      <w:r w:rsidRPr="006E6145">
        <w:rPr>
          <w:rFonts w:ascii="Times New Roman" w:hAnsi="Times New Roman" w:cs="Times New Roman"/>
          <w:b/>
          <w:sz w:val="24"/>
          <w:szCs w:val="24"/>
        </w:rPr>
        <w:t>Ограничение и преимущества участия в определении поставщика, установленные в соответствии с Законом</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2.1.</w:t>
      </w:r>
      <w:r>
        <w:rPr>
          <w:rFonts w:ascii="Times New Roman" w:hAnsi="Times New Roman" w:cs="Times New Roman"/>
          <w:sz w:val="24"/>
          <w:szCs w:val="24"/>
        </w:rPr>
        <w:t xml:space="preserve"> </w:t>
      </w:r>
      <w:r w:rsidRPr="006E6145">
        <w:rPr>
          <w:rFonts w:ascii="Times New Roman" w:hAnsi="Times New Roman" w:cs="Times New Roman"/>
          <w:sz w:val="24"/>
          <w:szCs w:val="24"/>
        </w:rPr>
        <w:t>Ограничения не установлены.</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2.2.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roofErr w:type="spellStart"/>
      <w:r w:rsidRPr="006E6145">
        <w:rPr>
          <w:rFonts w:ascii="Times New Roman" w:hAnsi="Times New Roman" w:cs="Times New Roman"/>
          <w:sz w:val="24"/>
          <w:szCs w:val="24"/>
        </w:rPr>
        <w:t>д</w:t>
      </w:r>
      <w:proofErr w:type="spellEnd"/>
      <w:r w:rsidRPr="006E6145">
        <w:rPr>
          <w:rFonts w:ascii="Times New Roman" w:hAnsi="Times New Roman" w:cs="Times New Roman"/>
          <w:sz w:val="24"/>
          <w:szCs w:val="24"/>
        </w:rPr>
        <w:t>)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е) положение о заключении договора с участником закупки, который предложил такие же, как и </w:t>
      </w:r>
      <w:r w:rsidRPr="006E6145">
        <w:rPr>
          <w:rFonts w:ascii="Times New Roman" w:hAnsi="Times New Roman" w:cs="Times New Roman"/>
          <w:sz w:val="24"/>
          <w:szCs w:val="24"/>
        </w:rPr>
        <w:lastRenderedPageBreak/>
        <w:t>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3. Расходы на участие в аукционе</w:t>
      </w:r>
    </w:p>
    <w:p w:rsidR="006E6145" w:rsidRPr="006E6145" w:rsidRDefault="006E6145" w:rsidP="006E6145">
      <w:pPr>
        <w:widowControl w:val="0"/>
        <w:spacing w:after="0" w:line="0" w:lineRule="atLeast"/>
        <w:contextualSpacing/>
        <w:jc w:val="both"/>
        <w:rPr>
          <w:rFonts w:ascii="Times New Roman" w:hAnsi="Times New Roman" w:cs="Times New Roman"/>
          <w:b/>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3.1. Участник закупки несет все расходы, связанные с подготовкой и подачей заявки на участие в электронном аукционе, в том числе расходы по получению, оформлению и подготовке всех требуемых в соответствии с условиями проведения электронного аукциона документов.</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3.2. Заказчик не отвечает и не имеет обязательств по этим расходам независимо от результатов электронного аукциона.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4</w:t>
      </w:r>
      <w:r>
        <w:rPr>
          <w:rFonts w:ascii="Times New Roman" w:hAnsi="Times New Roman" w:cs="Times New Roman"/>
          <w:sz w:val="24"/>
          <w:szCs w:val="24"/>
        </w:rPr>
        <w:t xml:space="preserve">. </w:t>
      </w:r>
      <w:r w:rsidRPr="006E6145">
        <w:rPr>
          <w:rFonts w:ascii="Times New Roman" w:hAnsi="Times New Roman" w:cs="Times New Roman"/>
          <w:b/>
          <w:sz w:val="24"/>
          <w:szCs w:val="24"/>
        </w:rPr>
        <w:t xml:space="preserve">Размер и порядок внесения денежных средств в качестве обеспечения заявки </w:t>
      </w:r>
    </w:p>
    <w:p w:rsidR="006E6145" w:rsidRPr="006E6145" w:rsidRDefault="006E6145" w:rsidP="006E6145">
      <w:pPr>
        <w:widowControl w:val="0"/>
        <w:spacing w:after="0" w:line="0" w:lineRule="atLeast"/>
        <w:contextualSpacing/>
        <w:jc w:val="center"/>
        <w:rPr>
          <w:rFonts w:ascii="Times New Roman" w:hAnsi="Times New Roman" w:cs="Times New Roman"/>
          <w:sz w:val="24"/>
          <w:szCs w:val="24"/>
        </w:rPr>
      </w:pPr>
      <w:r w:rsidRPr="006E6145">
        <w:rPr>
          <w:rFonts w:ascii="Times New Roman" w:hAnsi="Times New Roman" w:cs="Times New Roman"/>
          <w:b/>
          <w:sz w:val="24"/>
          <w:szCs w:val="24"/>
        </w:rPr>
        <w:t>на участие в электронном аукционе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Размер обеспечения з</w:t>
      </w:r>
      <w:r>
        <w:rPr>
          <w:rFonts w:ascii="Times New Roman" w:hAnsi="Times New Roman" w:cs="Times New Roman"/>
          <w:sz w:val="24"/>
          <w:szCs w:val="24"/>
        </w:rPr>
        <w:t xml:space="preserve">аявки на участие в электронном </w:t>
      </w:r>
      <w:r w:rsidRPr="006E6145">
        <w:rPr>
          <w:rFonts w:ascii="Times New Roman" w:hAnsi="Times New Roman" w:cs="Times New Roman"/>
          <w:sz w:val="24"/>
          <w:szCs w:val="24"/>
        </w:rPr>
        <w:t>аукционе – не установлен.</w:t>
      </w: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5.Требования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w:t>
      </w:r>
      <w:r>
        <w:rPr>
          <w:rFonts w:ascii="Times New Roman" w:hAnsi="Times New Roman" w:cs="Times New Roman"/>
          <w:b/>
          <w:sz w:val="24"/>
          <w:szCs w:val="24"/>
        </w:rPr>
        <w:t>й услуги потребностям заказчика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961CBF" w:rsidRDefault="00D6280D" w:rsidP="00961CBF">
      <w:pPr>
        <w:widowControl w:val="0"/>
        <w:spacing w:after="0" w:line="0" w:lineRule="atLeast"/>
        <w:contextualSpacing/>
        <w:jc w:val="both"/>
        <w:rPr>
          <w:rFonts w:ascii="Times New Roman" w:hAnsi="Times New Roman" w:cs="Times New Roman"/>
          <w:i/>
          <w:sz w:val="24"/>
          <w:szCs w:val="24"/>
        </w:rPr>
      </w:pPr>
      <w:r>
        <w:rPr>
          <w:rFonts w:ascii="Times New Roman" w:hAnsi="Times New Roman" w:cs="Times New Roman"/>
          <w:sz w:val="24"/>
          <w:szCs w:val="24"/>
        </w:rPr>
        <w:t>Указаны в Техническом задании</w:t>
      </w:r>
      <w:r w:rsidR="003610DC">
        <w:rPr>
          <w:rFonts w:ascii="Times New Roman" w:hAnsi="Times New Roman" w:cs="Times New Roman"/>
          <w:sz w:val="24"/>
          <w:szCs w:val="24"/>
        </w:rPr>
        <w:t xml:space="preserve"> на оказание услуг </w:t>
      </w:r>
      <w:r w:rsidR="00961CBF" w:rsidRPr="00961CBF">
        <w:rPr>
          <w:rFonts w:ascii="Times New Roman" w:hAnsi="Times New Roman" w:cs="Times New Roman"/>
          <w:sz w:val="24"/>
          <w:szCs w:val="24"/>
        </w:rPr>
        <w:t xml:space="preserve">по </w:t>
      </w:r>
      <w:r w:rsidR="00961CBF" w:rsidRPr="00961CBF">
        <w:rPr>
          <w:rFonts w:ascii="Times New Roman" w:hAnsi="Times New Roman" w:cs="Times New Roman"/>
          <w:bCs/>
          <w:sz w:val="24"/>
          <w:szCs w:val="24"/>
        </w:rPr>
        <w:t>техническому, аварийному и диспетчерскому обслуживанию электрических установок</w:t>
      </w:r>
      <w:r w:rsidR="00961CBF">
        <w:rPr>
          <w:rFonts w:ascii="Times New Roman" w:hAnsi="Times New Roman" w:cs="Times New Roman"/>
          <w:i/>
          <w:sz w:val="24"/>
          <w:szCs w:val="24"/>
        </w:rPr>
        <w:t xml:space="preserve"> </w:t>
      </w:r>
      <w:r w:rsidR="006E6145" w:rsidRPr="006E6145">
        <w:rPr>
          <w:rFonts w:ascii="Times New Roman" w:hAnsi="Times New Roman" w:cs="Times New Roman"/>
          <w:sz w:val="24"/>
          <w:szCs w:val="24"/>
        </w:rPr>
        <w:t>(</w:t>
      </w:r>
      <w:r w:rsidR="006E6145" w:rsidRPr="000041C0">
        <w:rPr>
          <w:rFonts w:ascii="Times New Roman" w:hAnsi="Times New Roman" w:cs="Times New Roman"/>
          <w:sz w:val="24"/>
          <w:szCs w:val="24"/>
        </w:rPr>
        <w:t>Часть IV настоящей документации).</w:t>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r w:rsidR="006E6145" w:rsidRPr="006E6145">
        <w:rPr>
          <w:rFonts w:ascii="Times New Roman" w:hAnsi="Times New Roman" w:cs="Times New Roman"/>
          <w:sz w:val="24"/>
          <w:szCs w:val="24"/>
        </w:rPr>
        <w:tab/>
      </w:r>
    </w:p>
    <w:p w:rsid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6. Описание предмета закупки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961CBF" w:rsidRDefault="00D6280D" w:rsidP="006E6145">
      <w:pPr>
        <w:widowControl w:val="0"/>
        <w:spacing w:after="0" w:line="0" w:lineRule="atLeast"/>
        <w:contextualSpacing/>
        <w:jc w:val="both"/>
        <w:rPr>
          <w:rFonts w:ascii="Times New Roman" w:hAnsi="Times New Roman" w:cs="Times New Roman"/>
          <w:i/>
          <w:sz w:val="24"/>
          <w:szCs w:val="24"/>
        </w:rPr>
      </w:pPr>
      <w:r>
        <w:rPr>
          <w:rFonts w:ascii="Times New Roman" w:hAnsi="Times New Roman" w:cs="Times New Roman"/>
          <w:sz w:val="24"/>
          <w:szCs w:val="24"/>
        </w:rPr>
        <w:t xml:space="preserve">Указаны в Техническом задании на </w:t>
      </w:r>
      <w:r w:rsidR="003610DC">
        <w:rPr>
          <w:rFonts w:ascii="Times New Roman" w:hAnsi="Times New Roman" w:cs="Times New Roman"/>
          <w:sz w:val="24"/>
          <w:szCs w:val="24"/>
        </w:rPr>
        <w:t xml:space="preserve">оказание услуг </w:t>
      </w:r>
      <w:r w:rsidR="00961CBF" w:rsidRPr="00961CBF">
        <w:rPr>
          <w:rFonts w:ascii="Times New Roman" w:hAnsi="Times New Roman" w:cs="Times New Roman"/>
          <w:sz w:val="24"/>
          <w:szCs w:val="24"/>
        </w:rPr>
        <w:t xml:space="preserve">по </w:t>
      </w:r>
      <w:r w:rsidR="00961CBF" w:rsidRPr="00961CBF">
        <w:rPr>
          <w:rFonts w:ascii="Times New Roman" w:hAnsi="Times New Roman" w:cs="Times New Roman"/>
          <w:bCs/>
          <w:sz w:val="24"/>
          <w:szCs w:val="24"/>
        </w:rPr>
        <w:t>техническому, аварийному и диспетчерскому обслуживанию электрических установок</w:t>
      </w:r>
      <w:r w:rsidR="003610DC">
        <w:rPr>
          <w:rFonts w:ascii="Times New Roman" w:hAnsi="Times New Roman" w:cs="Times New Roman"/>
          <w:sz w:val="24"/>
          <w:szCs w:val="24"/>
        </w:rPr>
        <w:t xml:space="preserve"> </w:t>
      </w:r>
      <w:r w:rsidR="006E6145" w:rsidRPr="006E6145">
        <w:rPr>
          <w:rFonts w:ascii="Times New Roman" w:hAnsi="Times New Roman" w:cs="Times New Roman"/>
          <w:sz w:val="24"/>
          <w:szCs w:val="24"/>
        </w:rPr>
        <w:t>(Часть IV настоящей документации).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7.Требования к участникам аукциона и пере</w:t>
      </w:r>
      <w:r w:rsidR="00D6280D">
        <w:rPr>
          <w:rFonts w:ascii="Times New Roman" w:hAnsi="Times New Roman" w:cs="Times New Roman"/>
          <w:b/>
          <w:sz w:val="24"/>
          <w:szCs w:val="24"/>
        </w:rPr>
        <w:t>чень, документов представляемых</w:t>
      </w:r>
      <w:r w:rsidRPr="006E6145">
        <w:rPr>
          <w:rFonts w:ascii="Times New Roman" w:hAnsi="Times New Roman" w:cs="Times New Roman"/>
          <w:b/>
          <w:sz w:val="24"/>
          <w:szCs w:val="24"/>
        </w:rPr>
        <w:t xml:space="preserve"> участниками закупки для подтверждения соответствия установленным требованиям</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7.1.Участником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7.2.К участникам закупки предъявляются следующие требования:</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w:t>
      </w:r>
      <w:r w:rsidRPr="006E6145">
        <w:rPr>
          <w:rFonts w:ascii="Times New Roman" w:hAnsi="Times New Roman" w:cs="Times New Roman"/>
          <w:sz w:val="24"/>
          <w:szCs w:val="24"/>
        </w:rPr>
        <w:lastRenderedPageBreak/>
        <w:t>Федерации к лицам, осуществляющим поставку товара, выполнение работы, оказание услуги, являющихся объектом закупки;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2) </w:t>
      </w:r>
      <w:proofErr w:type="spellStart"/>
      <w:r w:rsidRPr="006E6145">
        <w:rPr>
          <w:rFonts w:ascii="Times New Roman" w:hAnsi="Times New Roman" w:cs="Times New Roman"/>
          <w:sz w:val="24"/>
          <w:szCs w:val="24"/>
        </w:rPr>
        <w:t>непроведение</w:t>
      </w:r>
      <w:proofErr w:type="spellEnd"/>
      <w:r w:rsidRPr="006E6145">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3) </w:t>
      </w:r>
      <w:proofErr w:type="spellStart"/>
      <w:r w:rsidRPr="006E6145">
        <w:rPr>
          <w:rFonts w:ascii="Times New Roman" w:hAnsi="Times New Roman" w:cs="Times New Roman"/>
          <w:sz w:val="24"/>
          <w:szCs w:val="24"/>
        </w:rPr>
        <w:t>неприостановление</w:t>
      </w:r>
      <w:proofErr w:type="spellEnd"/>
      <w:r w:rsidRPr="006E6145">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5)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исключительные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6)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8) отсутствие сведений об участниках закупки в реестре недобросовестных поставщиков, предусмотренном статьей 5 Федерального закона, и (или) в реестре недобросовестных поставщиков, предусмотренном Федеральным законом от 05.04.2013 № 44-ФЗ «О </w:t>
      </w:r>
      <w:r w:rsidR="00005127">
        <w:rPr>
          <w:rFonts w:ascii="Times New Roman" w:hAnsi="Times New Roman" w:cs="Times New Roman"/>
          <w:sz w:val="24"/>
          <w:szCs w:val="24"/>
        </w:rPr>
        <w:t>договор</w:t>
      </w:r>
      <w:r w:rsidRPr="006E6145">
        <w:rPr>
          <w:rFonts w:ascii="Times New Roman" w:hAnsi="Times New Roman" w:cs="Times New Roman"/>
          <w:sz w:val="24"/>
          <w:szCs w:val="24"/>
        </w:rPr>
        <w:t xml:space="preserve">ной системе в сфере закупок товаров, работ, услуг для обеспечения государственных и муниципальных нужд». </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7.3. Требования, указанные выше, предъявляются в равной мере ко всем участникам закупки.</w:t>
      </w:r>
    </w:p>
    <w:p w:rsidR="006E6145" w:rsidRPr="006E6145" w:rsidRDefault="003B66BC"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7.4 </w:t>
      </w:r>
      <w:r w:rsidR="006E6145" w:rsidRPr="006E6145">
        <w:rPr>
          <w:rFonts w:ascii="Times New Roman" w:hAnsi="Times New Roman" w:cs="Times New Roman"/>
          <w:sz w:val="24"/>
          <w:szCs w:val="24"/>
        </w:rPr>
        <w:t>Комиссия по осуществлению закупки вправе осуществить проверку соответствия участников закупки требованиям предусмотренным документацией об электронном аукционе.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7.5.В подтверждении </w:t>
      </w:r>
      <w:r>
        <w:rPr>
          <w:rFonts w:ascii="Times New Roman" w:hAnsi="Times New Roman" w:cs="Times New Roman"/>
          <w:sz w:val="24"/>
          <w:szCs w:val="24"/>
        </w:rPr>
        <w:t>соответствия</w:t>
      </w:r>
      <w:r w:rsidRPr="006E6145">
        <w:rPr>
          <w:rFonts w:ascii="Times New Roman" w:hAnsi="Times New Roman" w:cs="Times New Roman"/>
          <w:sz w:val="24"/>
          <w:szCs w:val="24"/>
        </w:rPr>
        <w:t xml:space="preserve"> установленным требованиям участник закупку представляет декларацию о соответствии участника закупки в соответствии с частью </w:t>
      </w:r>
      <w:r w:rsidRPr="000041C0">
        <w:rPr>
          <w:rFonts w:ascii="Times New Roman" w:hAnsi="Times New Roman" w:cs="Times New Roman"/>
          <w:sz w:val="24"/>
          <w:szCs w:val="24"/>
        </w:rPr>
        <w:t>VI настоящей документации</w:t>
      </w:r>
      <w:r w:rsidRPr="006E6145">
        <w:rPr>
          <w:rFonts w:ascii="Times New Roman" w:hAnsi="Times New Roman" w:cs="Times New Roman"/>
          <w:sz w:val="24"/>
          <w:szCs w:val="24"/>
        </w:rPr>
        <w:t>.</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8. Требования к содержанию, форме, оформлению и составу заявки на участие в закупке,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8.1.</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 xml:space="preserve">Участник конкурентной закупки вправе подать только одну заявку на участие в такой закупке в </w:t>
      </w:r>
      <w:r w:rsidRPr="006E6145">
        <w:rPr>
          <w:rFonts w:ascii="Times New Roman" w:hAnsi="Times New Roman" w:cs="Times New Roman"/>
          <w:sz w:val="24"/>
          <w:szCs w:val="24"/>
        </w:rPr>
        <w:lastRenderedPageBreak/>
        <w:t>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8.2. Заявка на участие в аукционе должна содержать следующие сведения:</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8.2.1.</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Часть первая заявки: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а)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адрес электронной почты,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б)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(нотариально удостоверенная- для физических лиц и индивидуальных предпринимателей)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 Уполномоченный представитель участника закупки - физического лица, в том числе индивидуального предпринимателя, осуществляет свои полномочия на основании нотариально удостоверенной доверенности;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г) копии учредительных документов участника закупки (для юридических лиц);</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roofErr w:type="spellStart"/>
      <w:r w:rsidRPr="006E6145">
        <w:rPr>
          <w:rFonts w:ascii="Times New Roman" w:hAnsi="Times New Roman" w:cs="Times New Roman"/>
          <w:sz w:val="24"/>
          <w:szCs w:val="24"/>
        </w:rPr>
        <w:t>д</w:t>
      </w:r>
      <w:proofErr w:type="spellEnd"/>
      <w:r w:rsidRPr="006E6145">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исполнения договора не являются крупной сделкой, участник закупки представляет соответствующее письмо;</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8.2.2.</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Часть вторая заявки: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8.2.</w:t>
      </w:r>
      <w:r w:rsidR="00196011">
        <w:rPr>
          <w:rFonts w:ascii="Times New Roman" w:hAnsi="Times New Roman" w:cs="Times New Roman"/>
          <w:sz w:val="24"/>
          <w:szCs w:val="24"/>
        </w:rPr>
        <w:t>2.</w:t>
      </w:r>
      <w:r w:rsidRPr="006E6145">
        <w:rPr>
          <w:rFonts w:ascii="Times New Roman" w:hAnsi="Times New Roman" w:cs="Times New Roman"/>
          <w:sz w:val="24"/>
          <w:szCs w:val="24"/>
        </w:rPr>
        <w:t>1.</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8.2.2.2.</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 xml:space="preserve">предложение участника аукциона о качественных, функциональных и об экологических характеристиках объекта закупки при установлении в </w:t>
      </w:r>
      <w:r w:rsidR="0010669B">
        <w:rPr>
          <w:rFonts w:ascii="Times New Roman" w:hAnsi="Times New Roman" w:cs="Times New Roman"/>
          <w:sz w:val="24"/>
          <w:szCs w:val="24"/>
        </w:rPr>
        <w:t>аукционной</w:t>
      </w:r>
      <w:r w:rsidRPr="006E6145">
        <w:rPr>
          <w:rFonts w:ascii="Times New Roman" w:hAnsi="Times New Roman" w:cs="Times New Roman"/>
          <w:sz w:val="24"/>
          <w:szCs w:val="24"/>
        </w:rPr>
        <w:t xml:space="preserve"> документации критерия: качественные, функциональные и экологические характеристики объекта закупки. </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lastRenderedPageBreak/>
        <w:t>8.2.2.3. при осуществлении закупки товара или закупки работы, услуги, для выполнения, оказания которых используется товар:</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 конкретные показатели товара, соответствующие значениям, установленным </w:t>
      </w:r>
      <w:r w:rsidR="0010669B">
        <w:rPr>
          <w:rFonts w:ascii="Times New Roman" w:hAnsi="Times New Roman" w:cs="Times New Roman"/>
          <w:sz w:val="24"/>
          <w:szCs w:val="24"/>
        </w:rPr>
        <w:t>аукционной</w:t>
      </w:r>
      <w:r w:rsidRPr="006E6145">
        <w:rPr>
          <w:rFonts w:ascii="Times New Roman" w:hAnsi="Times New Roman" w:cs="Times New Roman"/>
          <w:sz w:val="24"/>
          <w:szCs w:val="24"/>
        </w:rPr>
        <w:t xml:space="preserve"> документацией, и указание на товарный знак (при наличии),страна происхождения товара. Информация, предусмотренная настоящим подпунктом, включается в заявку на участие в аукционе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Заявка на участие в аукционе может содержать эскиз, рисунок, чертеж, фотографию, иное изображение товара, закупка которого осуществляется.</w:t>
      </w:r>
    </w:p>
    <w:p w:rsidR="006E6145" w:rsidRPr="006E6145" w:rsidRDefault="00196011"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8.2.2.4</w:t>
      </w:r>
      <w:r w:rsidR="006E6145" w:rsidRPr="006E6145">
        <w:rPr>
          <w:rFonts w:ascii="Times New Roman" w:hAnsi="Times New Roman" w:cs="Times New Roman"/>
          <w:sz w:val="24"/>
          <w:szCs w:val="24"/>
        </w:rPr>
        <w:t>.</w:t>
      </w:r>
      <w:r w:rsidR="00D6280D">
        <w:rPr>
          <w:rFonts w:ascii="Times New Roman" w:hAnsi="Times New Roman" w:cs="Times New Roman"/>
          <w:sz w:val="24"/>
          <w:szCs w:val="24"/>
        </w:rPr>
        <w:t xml:space="preserve"> </w:t>
      </w:r>
      <w:r w:rsidR="006E6145" w:rsidRPr="006E6145">
        <w:rPr>
          <w:rFonts w:ascii="Times New Roman" w:hAnsi="Times New Roman" w:cs="Times New Roman"/>
          <w:sz w:val="24"/>
          <w:szCs w:val="24"/>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8.3.1.</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 xml:space="preserve">Заявка должна быть оформлена в соответствии с </w:t>
      </w:r>
      <w:r w:rsidRPr="000041C0">
        <w:rPr>
          <w:rFonts w:ascii="Times New Roman" w:hAnsi="Times New Roman" w:cs="Times New Roman"/>
          <w:sz w:val="24"/>
          <w:szCs w:val="24"/>
        </w:rPr>
        <w:t>частью VI настоящей документации</w:t>
      </w:r>
      <w:r w:rsidRPr="006E6145">
        <w:rPr>
          <w:rFonts w:ascii="Times New Roman" w:hAnsi="Times New Roman" w:cs="Times New Roman"/>
          <w:sz w:val="24"/>
          <w:szCs w:val="24"/>
        </w:rPr>
        <w:t>.</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8.3.2.</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8.3.3.</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Заявка на участие в электронном аукционе и приложения к ней, подготовленные участником закупки, должны быть составлены на русском языке. Входящие в заявку на участие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8.3.4.</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разделе "Техническое задание". В случае применения Участником закупки в своей заявке условных обозначений или сокращений, не установленных Документацией об аукционе, должна быть приведена их полная расшифровка.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Всю информацию, включенную в </w:t>
      </w:r>
      <w:r>
        <w:rPr>
          <w:rFonts w:ascii="Times New Roman" w:hAnsi="Times New Roman" w:cs="Times New Roman"/>
          <w:sz w:val="24"/>
          <w:szCs w:val="24"/>
        </w:rPr>
        <w:t xml:space="preserve">часть </w:t>
      </w:r>
      <w:r w:rsidRPr="006E6145">
        <w:rPr>
          <w:rFonts w:ascii="Times New Roman" w:hAnsi="Times New Roman" w:cs="Times New Roman"/>
          <w:sz w:val="24"/>
          <w:szCs w:val="24"/>
        </w:rPr>
        <w:t>"Техническое задание", следует считать показателями товара (материала). Эта информация должна быть указана участниками закупки в своих заявках в полном объеме в полном соответствии с Документацией об электронном аукционе. При этом все указываемые участниками закупок в своих заявках показатели товаров не должны противоречить требованиям Стандарта.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8.3.5.</w:t>
      </w:r>
      <w:r w:rsidR="003B66BC">
        <w:rPr>
          <w:rFonts w:ascii="Times New Roman" w:hAnsi="Times New Roman" w:cs="Times New Roman"/>
          <w:sz w:val="24"/>
          <w:szCs w:val="24"/>
        </w:rPr>
        <w:t xml:space="preserve"> </w:t>
      </w:r>
      <w:r w:rsidRPr="006E6145">
        <w:rPr>
          <w:rFonts w:ascii="Times New Roman" w:hAnsi="Times New Roman" w:cs="Times New Roman"/>
          <w:sz w:val="24"/>
          <w:szCs w:val="24"/>
        </w:rPr>
        <w:t>Участник закупки в своей заявке должен указать предложение в отношении объекта закупки в соответствии с требованиями аукционной документации, согласие выполнить работы и оказать услуги в соответствии с требованиями аукционн</w:t>
      </w:r>
      <w:r w:rsidR="003610DC">
        <w:rPr>
          <w:rFonts w:ascii="Times New Roman" w:hAnsi="Times New Roman" w:cs="Times New Roman"/>
          <w:sz w:val="24"/>
          <w:szCs w:val="24"/>
        </w:rPr>
        <w:t>ой документации,</w:t>
      </w:r>
      <w:r w:rsidR="00961CBF">
        <w:rPr>
          <w:rFonts w:ascii="Times New Roman" w:hAnsi="Times New Roman" w:cs="Times New Roman"/>
          <w:sz w:val="24"/>
          <w:szCs w:val="24"/>
        </w:rPr>
        <w:t xml:space="preserve"> </w:t>
      </w:r>
      <w:r w:rsidRPr="006E6145">
        <w:rPr>
          <w:rFonts w:ascii="Times New Roman" w:hAnsi="Times New Roman" w:cs="Times New Roman"/>
          <w:sz w:val="24"/>
          <w:szCs w:val="24"/>
        </w:rPr>
        <w:t xml:space="preserve">товарный знак (его словесное обозначение) (в случае его наличия) товара, а также конкретные значения характеристик и показателей предлагаемого для использования товара. </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Участнику в первой части своей заявки на участие в электронном аукционе на каждую единицу товара, являющуюся отдельно производимым товаром, для которых установлены заказчиком требования к их характеристикам таким как: наименование и описание объекта закупки, необходимо предоставить конкретное предложение (т.е. не допускающее двусмысленного толкования и сослагательного наклонения, в отсутствии слов «типа», «эквивалент», «аналог», «допускается», «требуется»,  «должен») о товарах и 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В случае, если Заказчиком единицы измерения размеров не указаны считать, что они указаны в миллиметрах. Участник в заявке в обязательном порядке указывает как конкретные значения параметров, так и единицы измерения. В случае если диапазон значений показателя сопровождается словами «от», «до», «не менее», «не более», «менее», «более», «уже», «шире», «не уже», «не шире», «выше», «ниже», «не выше», «не ниже», «свыше», «максимальное значение», «минимальное значение», «</w:t>
      </w:r>
      <w:proofErr w:type="spellStart"/>
      <w:r w:rsidRPr="006E6145">
        <w:rPr>
          <w:rFonts w:ascii="Times New Roman" w:hAnsi="Times New Roman" w:cs="Times New Roman"/>
          <w:sz w:val="24"/>
          <w:szCs w:val="24"/>
        </w:rPr>
        <w:t>min</w:t>
      </w:r>
      <w:proofErr w:type="spellEnd"/>
      <w:r w:rsidRPr="006E6145">
        <w:rPr>
          <w:rFonts w:ascii="Times New Roman" w:hAnsi="Times New Roman" w:cs="Times New Roman"/>
          <w:sz w:val="24"/>
          <w:szCs w:val="24"/>
        </w:rPr>
        <w:t>», «</w:t>
      </w:r>
      <w:proofErr w:type="spellStart"/>
      <w:r w:rsidRPr="006E6145">
        <w:rPr>
          <w:rFonts w:ascii="Times New Roman" w:hAnsi="Times New Roman" w:cs="Times New Roman"/>
          <w:sz w:val="24"/>
          <w:szCs w:val="24"/>
        </w:rPr>
        <w:t>max</w:t>
      </w:r>
      <w:proofErr w:type="spellEnd"/>
      <w:r w:rsidRPr="006E6145">
        <w:rPr>
          <w:rFonts w:ascii="Times New Roman" w:hAnsi="Times New Roman" w:cs="Times New Roman"/>
          <w:sz w:val="24"/>
          <w:szCs w:val="24"/>
        </w:rPr>
        <w:t xml:space="preserve">», «как минимум», символом «-» и только этими терминами/символом участник должен указать одно точное значение </w:t>
      </w:r>
      <w:r w:rsidRPr="006E6145">
        <w:rPr>
          <w:rFonts w:ascii="Times New Roman" w:hAnsi="Times New Roman" w:cs="Times New Roman"/>
          <w:sz w:val="24"/>
          <w:szCs w:val="24"/>
        </w:rPr>
        <w:lastRenderedPageBreak/>
        <w:t>параметра товара. В случае если Заказчиком указано несколько взаимоисключающих наименований, товарных знаков или характеристик товара, участник обязан выбрать и указать один товар и его конкретную характеристику. Такие характеристики сопровождаются символом «\». В случае, если символ «;»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 Y» считать, что обе характеристики являются и конкретизации наименования параметров товара, такие как, например, максимальный уровень шума. Терминам «не более», «не менее», «минимальное значение», «максимальное значение», «не уже», «не шире», «не выше», «не ниже», «не превышать», «как минимум» подразумевают, что значение, указанное заказчиком, включено в предел допустимых значений, термин «от», «до», «менее», «более», «свыше», «превышать», «выше», «ниже», «уже», «шире» значит, что характеристика, указываемая участником, должна быть более (менее) указанной Заказчиком. Символ «±», применяемый при указании размеров товаров означает пределы допуска по размерам и должен трактоваться как указание на диапазонное значение, подлежащее конкретизации. Данный символ, сопровождающий любой параметр кроме размера, должен трактоваться как установленный Заказчиком предел допуска по показателю и изменению не подлежит. Так как часть показателей по своей сути имеют диапазонное значение и уточнению участником не подлежат, такие показатели выделены графическими знаками «≥», «≤», «&lt;», «&gt;». В случае, если показатель сопровождается терминами «диапазон»,  «в диапазоне» либо символом «÷» участник также указывает диапазонное значение, причем в случае, если указанный термин или символ сопровождается словами «не менее» или иными перечисленными в настоящем пункте словами участник должен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словами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 Показатели эквивалентности товара(-</w:t>
      </w:r>
      <w:proofErr w:type="spellStart"/>
      <w:r w:rsidRPr="006E6145">
        <w:rPr>
          <w:rFonts w:ascii="Times New Roman" w:hAnsi="Times New Roman" w:cs="Times New Roman"/>
          <w:sz w:val="24"/>
          <w:szCs w:val="24"/>
        </w:rPr>
        <w:t>ов</w:t>
      </w:r>
      <w:proofErr w:type="spellEnd"/>
      <w:r w:rsidRPr="006E6145">
        <w:rPr>
          <w:rFonts w:ascii="Times New Roman" w:hAnsi="Times New Roman" w:cs="Times New Roman"/>
          <w:sz w:val="24"/>
          <w:szCs w:val="24"/>
        </w:rPr>
        <w:t>), являющиеся однородными по применению и определяющие многообразие вариантов исполнения товара(-</w:t>
      </w:r>
      <w:proofErr w:type="spellStart"/>
      <w:r w:rsidRPr="006E6145">
        <w:rPr>
          <w:rFonts w:ascii="Times New Roman" w:hAnsi="Times New Roman" w:cs="Times New Roman"/>
          <w:sz w:val="24"/>
          <w:szCs w:val="24"/>
        </w:rPr>
        <w:t>ов</w:t>
      </w:r>
      <w:proofErr w:type="spellEnd"/>
      <w:r w:rsidRPr="006E6145">
        <w:rPr>
          <w:rFonts w:ascii="Times New Roman" w:hAnsi="Times New Roman" w:cs="Times New Roman"/>
          <w:sz w:val="24"/>
          <w:szCs w:val="24"/>
        </w:rPr>
        <w:t xml:space="preserve">), разделенные между собой запятой и имеющие в описании параметров эквивалентности, обобщающее слово или фразу, после которого (-ой) стоит знак «:» - участник в своей заявке должен указать конкретный показатель эквивалентности, предлагаемого к поставке товара, при этом исключается возможность участника закупки указывать одновременно несколько показателей. При указании в требованиях к товарам характеристик с использованием соединительного союза «и» участник должен предложить товар, сочетающий в себе обе характеристики одновременно. 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В случае не указания в составе первой части заявки товарного знака (его словесного обозначения), знака обслуживания, фирменного наименования, патента, полезных моделей, промышленных образцов комиссия заказчика данное должна воспринимать как их отсутствие в отношении предлагаемого товара. В случае признания заявки участника, в которой отсутствовали указания на товарный знак (его словесного обозначения), знак обслуживания, фирменное наименование, патент, полезные модели, промышленные образцы, победителем электронного аукциона в проект </w:t>
      </w:r>
      <w:r w:rsidR="00005127">
        <w:rPr>
          <w:rFonts w:ascii="Times New Roman" w:hAnsi="Times New Roman" w:cs="Times New Roman"/>
          <w:sz w:val="24"/>
          <w:szCs w:val="24"/>
        </w:rPr>
        <w:t>договор</w:t>
      </w:r>
      <w:r w:rsidRPr="006E6145">
        <w:rPr>
          <w:rFonts w:ascii="Times New Roman" w:hAnsi="Times New Roman" w:cs="Times New Roman"/>
          <w:sz w:val="24"/>
          <w:szCs w:val="24"/>
        </w:rPr>
        <w:t>а вносится информация об отсутствии товарного знака (его словесного обозначения), знака обслуживания, фирменного наименования, патента, полезных моделей, промышленных образцов в отношении поставляемого товара.</w:t>
      </w:r>
    </w:p>
    <w:p w:rsidR="006E6145" w:rsidRPr="006E6145" w:rsidRDefault="00196011"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6E6145" w:rsidRPr="006E6145">
        <w:rPr>
          <w:rFonts w:ascii="Times New Roman" w:hAnsi="Times New Roman" w:cs="Times New Roman"/>
          <w:sz w:val="24"/>
          <w:szCs w:val="24"/>
        </w:rPr>
        <w:t>.3.6.</w:t>
      </w:r>
      <w:r w:rsidR="00D6280D">
        <w:rPr>
          <w:rFonts w:ascii="Times New Roman" w:hAnsi="Times New Roman" w:cs="Times New Roman"/>
          <w:sz w:val="24"/>
          <w:szCs w:val="24"/>
        </w:rPr>
        <w:t xml:space="preserve"> </w:t>
      </w:r>
      <w:r w:rsidR="006E6145" w:rsidRPr="006E6145">
        <w:rPr>
          <w:rFonts w:ascii="Times New Roman" w:hAnsi="Times New Roman" w:cs="Times New Roman"/>
          <w:sz w:val="24"/>
          <w:szCs w:val="24"/>
        </w:rPr>
        <w:t>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 Несоблюдение указанных требований является основанием для принятия единой комиссией решения о признании заявки участника закупки, не соответствующей требованиям, установленным настоящей документацией об аукционе.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наименование </w:t>
      </w:r>
      <w:r w:rsidRPr="006E6145">
        <w:rPr>
          <w:rFonts w:ascii="Times New Roman" w:hAnsi="Times New Roman" w:cs="Times New Roman"/>
          <w:sz w:val="24"/>
          <w:szCs w:val="24"/>
        </w:rPr>
        <w:lastRenderedPageBreak/>
        <w:t>страны происхождения товара.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Например: Россия (РФ), Республика Беларусь и т.п.</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8.3.7. Товары, схожие по своему назначению, но с разными техническими характеристиками, свойствами (конкретными показателями), содержащиеся в разных позициях "Технического задания", не являются взаимозаменяемыми. Технические характеристики по таким товарам (материалам) предоставляются участниками закупки по каждому товару (материалу) отдельно.</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Все единицы измерения, знаки препинания, символы, используемые для обозначения требований к конкретным показателям товаров (материалов) являются стандартными и применяются в их буквальном значении с учетом контекста, если настоящей Документацией не установлено иное.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Описание в заявке Участником закупки функциональных характеристик и технических характеристик товара (материала) путем указания неконкретных характеристик товара (материала), в том числе путем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(материала), соответствующих значениям, установленным Документацией об аукционе.</w:t>
      </w:r>
    </w:p>
    <w:p w:rsid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8.3.8.</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Если у товара</w:t>
      </w:r>
      <w:r w:rsidR="003B66BC">
        <w:rPr>
          <w:rFonts w:ascii="Times New Roman" w:hAnsi="Times New Roman" w:cs="Times New Roman"/>
          <w:sz w:val="24"/>
          <w:szCs w:val="24"/>
        </w:rPr>
        <w:t xml:space="preserve"> (работы, услуги)</w:t>
      </w:r>
      <w:r w:rsidRPr="006E6145">
        <w:rPr>
          <w:rFonts w:ascii="Times New Roman" w:hAnsi="Times New Roman" w:cs="Times New Roman"/>
          <w:sz w:val="24"/>
          <w:szCs w:val="24"/>
        </w:rPr>
        <w:t xml:space="preserve"> отсутствует значение предусмотренное формой заявки (часть VI настоящей документации), то в данной графе делается отметка отсутствует.</w:t>
      </w:r>
    </w:p>
    <w:p w:rsidR="006E6145" w:rsidRDefault="006E6145" w:rsidP="003E1577">
      <w:pPr>
        <w:widowControl w:val="0"/>
        <w:spacing w:after="0" w:line="0" w:lineRule="atLeast"/>
        <w:contextualSpacing/>
        <w:jc w:val="both"/>
        <w:rPr>
          <w:rFonts w:ascii="Times New Roman" w:hAnsi="Times New Roman" w:cs="Times New Roman"/>
          <w:sz w:val="24"/>
          <w:szCs w:val="24"/>
        </w:rPr>
      </w:pPr>
    </w:p>
    <w:p w:rsidR="003B66BC" w:rsidRPr="003B66BC" w:rsidRDefault="003B66BC" w:rsidP="003B66BC">
      <w:pPr>
        <w:spacing w:after="0" w:line="240" w:lineRule="auto"/>
        <w:ind w:left="720"/>
        <w:jc w:val="center"/>
        <w:rPr>
          <w:rFonts w:ascii="Times New Roman" w:hAnsi="Times New Roman" w:cs="Times New Roman"/>
          <w:b/>
          <w:color w:val="000000"/>
          <w:kern w:val="28"/>
          <w:sz w:val="24"/>
          <w:szCs w:val="24"/>
        </w:rPr>
      </w:pPr>
      <w:r w:rsidRPr="003B66BC">
        <w:rPr>
          <w:rFonts w:ascii="Times New Roman" w:hAnsi="Times New Roman" w:cs="Times New Roman"/>
          <w:b/>
          <w:color w:val="000000"/>
          <w:kern w:val="28"/>
          <w:sz w:val="28"/>
          <w:szCs w:val="28"/>
        </w:rPr>
        <w:t>9</w:t>
      </w:r>
      <w:r w:rsidRPr="003B66BC">
        <w:rPr>
          <w:rFonts w:ascii="Times New Roman" w:hAnsi="Times New Roman" w:cs="Times New Roman"/>
          <w:b/>
          <w:color w:val="000000"/>
          <w:kern w:val="28"/>
          <w:sz w:val="24"/>
          <w:szCs w:val="24"/>
        </w:rPr>
        <w:t xml:space="preserve">. Место, условия и сроки (периоды) </w:t>
      </w:r>
      <w:r w:rsidR="003610DC">
        <w:rPr>
          <w:rFonts w:ascii="Times New Roman" w:hAnsi="Times New Roman" w:cs="Times New Roman"/>
          <w:b/>
          <w:color w:val="000000"/>
          <w:kern w:val="28"/>
          <w:sz w:val="24"/>
          <w:szCs w:val="24"/>
        </w:rPr>
        <w:t>оказания услуг</w:t>
      </w:r>
    </w:p>
    <w:p w:rsidR="003B66BC" w:rsidRPr="003B66BC" w:rsidRDefault="003B66BC" w:rsidP="003B66BC">
      <w:pPr>
        <w:spacing w:after="0" w:line="240" w:lineRule="auto"/>
        <w:ind w:firstLine="851"/>
        <w:jc w:val="both"/>
        <w:rPr>
          <w:rFonts w:ascii="Times New Roman" w:eastAsia="Times New Roman" w:hAnsi="Times New Roman" w:cs="Times New Roman"/>
          <w:color w:val="000000"/>
          <w:kern w:val="28"/>
          <w:sz w:val="24"/>
          <w:szCs w:val="24"/>
        </w:rPr>
      </w:pPr>
    </w:p>
    <w:p w:rsidR="003610DC" w:rsidRPr="0086259E" w:rsidRDefault="003B66BC" w:rsidP="003610DC">
      <w:pPr>
        <w:spacing w:after="0" w:line="240" w:lineRule="auto"/>
        <w:jc w:val="both"/>
        <w:rPr>
          <w:rFonts w:ascii="Times New Roman" w:eastAsia="Times New Roman" w:hAnsi="Times New Roman" w:cs="Times New Roman"/>
          <w:color w:val="000000"/>
          <w:kern w:val="28"/>
          <w:sz w:val="24"/>
          <w:szCs w:val="24"/>
        </w:rPr>
      </w:pPr>
      <w:r w:rsidRPr="0086259E">
        <w:rPr>
          <w:rFonts w:ascii="Times New Roman" w:eastAsia="Times New Roman" w:hAnsi="Times New Roman" w:cs="Times New Roman"/>
          <w:color w:val="000000"/>
          <w:kern w:val="28"/>
          <w:sz w:val="24"/>
          <w:szCs w:val="24"/>
        </w:rPr>
        <w:t xml:space="preserve">9.1. Место </w:t>
      </w:r>
      <w:r w:rsidR="003610DC" w:rsidRPr="0086259E">
        <w:rPr>
          <w:rFonts w:ascii="Times New Roman" w:eastAsia="Times New Roman" w:hAnsi="Times New Roman" w:cs="Times New Roman"/>
          <w:color w:val="000000"/>
          <w:kern w:val="28"/>
          <w:sz w:val="24"/>
          <w:szCs w:val="24"/>
        </w:rPr>
        <w:t>оказания услуг</w:t>
      </w:r>
      <w:r w:rsidRPr="0086259E">
        <w:rPr>
          <w:rFonts w:ascii="Times New Roman" w:eastAsia="Times New Roman" w:hAnsi="Times New Roman" w:cs="Times New Roman"/>
          <w:color w:val="000000"/>
          <w:kern w:val="28"/>
          <w:sz w:val="24"/>
          <w:szCs w:val="24"/>
        </w:rPr>
        <w:t>:</w:t>
      </w:r>
    </w:p>
    <w:p w:rsidR="003610DC" w:rsidRPr="0086259E" w:rsidRDefault="003610DC" w:rsidP="003610DC">
      <w:pPr>
        <w:spacing w:after="0" w:line="240" w:lineRule="auto"/>
        <w:jc w:val="both"/>
        <w:rPr>
          <w:rFonts w:ascii="Times New Roman" w:eastAsia="Times New Roman" w:hAnsi="Times New Roman" w:cs="Times New Roman"/>
          <w:sz w:val="24"/>
          <w:szCs w:val="24"/>
        </w:rPr>
      </w:pPr>
      <w:r w:rsidRPr="0086259E">
        <w:rPr>
          <w:rFonts w:ascii="Times New Roman" w:eastAsia="Times New Roman" w:hAnsi="Times New Roman" w:cs="Times New Roman"/>
          <w:sz w:val="24"/>
          <w:szCs w:val="24"/>
        </w:rPr>
        <w:t xml:space="preserve">454091 г. Челябинск, ул. </w:t>
      </w:r>
      <w:proofErr w:type="spellStart"/>
      <w:r w:rsidRPr="0086259E">
        <w:rPr>
          <w:rFonts w:ascii="Times New Roman" w:eastAsia="Times New Roman" w:hAnsi="Times New Roman" w:cs="Times New Roman"/>
          <w:sz w:val="24"/>
          <w:szCs w:val="24"/>
        </w:rPr>
        <w:t>Овчинникова</w:t>
      </w:r>
      <w:proofErr w:type="spellEnd"/>
      <w:r w:rsidRPr="0086259E">
        <w:rPr>
          <w:rFonts w:ascii="Times New Roman" w:eastAsia="Times New Roman" w:hAnsi="Times New Roman" w:cs="Times New Roman"/>
          <w:sz w:val="24"/>
          <w:szCs w:val="24"/>
        </w:rPr>
        <w:t>, 4</w:t>
      </w:r>
    </w:p>
    <w:p w:rsidR="00416385" w:rsidRPr="0086259E" w:rsidRDefault="003610DC" w:rsidP="003610DC">
      <w:pPr>
        <w:spacing w:after="0" w:line="240" w:lineRule="auto"/>
        <w:jc w:val="both"/>
        <w:rPr>
          <w:rFonts w:ascii="Times New Roman" w:eastAsia="Times New Roman" w:hAnsi="Times New Roman" w:cs="Times New Roman"/>
          <w:sz w:val="24"/>
          <w:szCs w:val="24"/>
        </w:rPr>
      </w:pPr>
      <w:r w:rsidRPr="0086259E">
        <w:rPr>
          <w:rFonts w:ascii="Times New Roman" w:eastAsia="Times New Roman" w:hAnsi="Times New Roman" w:cs="Times New Roman"/>
          <w:sz w:val="24"/>
          <w:szCs w:val="24"/>
        </w:rPr>
        <w:t>454005 г. Челябинск, ул. Карабанова, 10а</w:t>
      </w:r>
    </w:p>
    <w:p w:rsidR="009A53EF" w:rsidRPr="0086259E" w:rsidRDefault="009A53EF" w:rsidP="009A53EF">
      <w:pPr>
        <w:widowControl w:val="0"/>
        <w:spacing w:after="0" w:line="0" w:lineRule="atLeast"/>
        <w:contextualSpacing/>
        <w:jc w:val="both"/>
        <w:rPr>
          <w:rFonts w:ascii="Times New Roman" w:eastAsia="Calibri" w:hAnsi="Times New Roman" w:cs="Times New Roman"/>
          <w:sz w:val="24"/>
          <w:szCs w:val="24"/>
          <w:lang w:eastAsia="en-US"/>
        </w:rPr>
      </w:pPr>
      <w:r w:rsidRPr="0086259E">
        <w:rPr>
          <w:rFonts w:ascii="Times New Roman" w:eastAsia="Calibri" w:hAnsi="Times New Roman" w:cs="Times New Roman"/>
          <w:sz w:val="24"/>
          <w:szCs w:val="24"/>
          <w:lang w:eastAsia="en-US"/>
        </w:rPr>
        <w:t>Обслуживаемая площадь Здания Заказчика по адресу:</w:t>
      </w:r>
    </w:p>
    <w:p w:rsidR="009A53EF" w:rsidRPr="0086259E" w:rsidRDefault="009A53EF" w:rsidP="009A53EF">
      <w:pPr>
        <w:widowControl w:val="0"/>
        <w:spacing w:after="0" w:line="0" w:lineRule="atLeast"/>
        <w:contextualSpacing/>
        <w:jc w:val="both"/>
        <w:rPr>
          <w:rFonts w:ascii="Times New Roman" w:eastAsia="Calibri" w:hAnsi="Times New Roman" w:cs="Times New Roman"/>
          <w:sz w:val="24"/>
          <w:szCs w:val="24"/>
          <w:lang w:eastAsia="en-US"/>
        </w:rPr>
      </w:pPr>
      <w:r w:rsidRPr="0086259E">
        <w:rPr>
          <w:rFonts w:ascii="Times New Roman" w:eastAsia="Calibri" w:hAnsi="Times New Roman" w:cs="Times New Roman"/>
          <w:sz w:val="24"/>
          <w:szCs w:val="24"/>
          <w:lang w:eastAsia="en-US"/>
        </w:rPr>
        <w:t xml:space="preserve"> 454091 г. Челябинск, ул. </w:t>
      </w:r>
      <w:proofErr w:type="spellStart"/>
      <w:r w:rsidRPr="0086259E">
        <w:rPr>
          <w:rFonts w:ascii="Times New Roman" w:eastAsia="Calibri" w:hAnsi="Times New Roman" w:cs="Times New Roman"/>
          <w:sz w:val="24"/>
          <w:szCs w:val="24"/>
          <w:lang w:eastAsia="en-US"/>
        </w:rPr>
        <w:t>Овчинникова</w:t>
      </w:r>
      <w:proofErr w:type="spellEnd"/>
      <w:r w:rsidRPr="0086259E">
        <w:rPr>
          <w:rFonts w:ascii="Times New Roman" w:eastAsia="Calibri" w:hAnsi="Times New Roman" w:cs="Times New Roman"/>
          <w:sz w:val="24"/>
          <w:szCs w:val="24"/>
          <w:lang w:eastAsia="en-US"/>
        </w:rPr>
        <w:t>, 4-5907,70 кв.м</w:t>
      </w:r>
    </w:p>
    <w:p w:rsidR="009A53EF" w:rsidRPr="0086259E" w:rsidRDefault="009A53EF" w:rsidP="009A53EF">
      <w:pPr>
        <w:widowControl w:val="0"/>
        <w:spacing w:after="0" w:line="0" w:lineRule="atLeast"/>
        <w:contextualSpacing/>
        <w:jc w:val="both"/>
        <w:rPr>
          <w:rFonts w:ascii="Times New Roman" w:eastAsia="Calibri" w:hAnsi="Times New Roman" w:cs="Times New Roman"/>
          <w:sz w:val="24"/>
          <w:szCs w:val="24"/>
          <w:lang w:eastAsia="en-US"/>
        </w:rPr>
      </w:pPr>
      <w:r w:rsidRPr="0086259E">
        <w:rPr>
          <w:rFonts w:ascii="Times New Roman" w:eastAsia="Calibri" w:hAnsi="Times New Roman" w:cs="Times New Roman"/>
          <w:sz w:val="24"/>
          <w:szCs w:val="24"/>
          <w:lang w:eastAsia="en-US"/>
        </w:rPr>
        <w:t xml:space="preserve"> 454005 г. Челябинск, ул. Карабанова, 10а-2909,00 кв.м </w:t>
      </w:r>
    </w:p>
    <w:p w:rsidR="00D6280D" w:rsidRPr="00D6280D" w:rsidRDefault="003B66BC" w:rsidP="003610DC">
      <w:pPr>
        <w:spacing w:after="0" w:line="240" w:lineRule="auto"/>
        <w:jc w:val="both"/>
        <w:rPr>
          <w:rFonts w:ascii="Times New Roman" w:hAnsi="Times New Roman" w:cs="Times New Roman"/>
          <w:sz w:val="24"/>
          <w:szCs w:val="24"/>
        </w:rPr>
      </w:pPr>
      <w:r w:rsidRPr="0086259E">
        <w:rPr>
          <w:rFonts w:ascii="Times New Roman" w:eastAsia="Times New Roman" w:hAnsi="Times New Roman" w:cs="Times New Roman"/>
          <w:color w:val="000000"/>
          <w:kern w:val="28"/>
          <w:sz w:val="24"/>
          <w:szCs w:val="24"/>
        </w:rPr>
        <w:t>9.2.</w:t>
      </w:r>
      <w:r w:rsidR="00416385" w:rsidRPr="0086259E">
        <w:rPr>
          <w:rFonts w:ascii="Times New Roman" w:eastAsia="Times New Roman" w:hAnsi="Times New Roman" w:cs="Times New Roman"/>
          <w:color w:val="000000"/>
          <w:kern w:val="28"/>
          <w:sz w:val="24"/>
          <w:szCs w:val="24"/>
        </w:rPr>
        <w:t xml:space="preserve"> </w:t>
      </w:r>
      <w:r w:rsidR="003610DC" w:rsidRPr="0086259E">
        <w:rPr>
          <w:rFonts w:ascii="Times New Roman" w:eastAsia="Times New Roman" w:hAnsi="Times New Roman" w:cs="Times New Roman"/>
          <w:color w:val="000000"/>
          <w:kern w:val="28"/>
          <w:sz w:val="24"/>
          <w:szCs w:val="24"/>
        </w:rPr>
        <w:t>Условия, порядок оказания услуг содержится в Техническом задании (Часть IV настоящей документации) и Проекте договора (Часть I</w:t>
      </w:r>
      <w:proofErr w:type="spellStart"/>
      <w:r w:rsidR="003610DC" w:rsidRPr="0086259E">
        <w:rPr>
          <w:rFonts w:ascii="Times New Roman" w:eastAsia="Times New Roman" w:hAnsi="Times New Roman" w:cs="Times New Roman"/>
          <w:color w:val="000000"/>
          <w:kern w:val="28"/>
          <w:sz w:val="24"/>
          <w:szCs w:val="24"/>
          <w:lang w:val="en-US"/>
        </w:rPr>
        <w:t>I</w:t>
      </w:r>
      <w:proofErr w:type="spellEnd"/>
      <w:r w:rsidR="003610DC" w:rsidRPr="0086259E">
        <w:rPr>
          <w:rFonts w:ascii="Times New Roman" w:eastAsia="Times New Roman" w:hAnsi="Times New Roman" w:cs="Times New Roman"/>
          <w:color w:val="000000"/>
          <w:kern w:val="28"/>
          <w:sz w:val="24"/>
          <w:szCs w:val="24"/>
        </w:rPr>
        <w:t xml:space="preserve"> настоящей документации). Срок оказания услуг с </w:t>
      </w:r>
      <w:r w:rsidR="008124F1" w:rsidRPr="0086259E">
        <w:rPr>
          <w:rFonts w:ascii="Times New Roman" w:eastAsia="Times New Roman" w:hAnsi="Times New Roman" w:cs="Times New Roman"/>
          <w:color w:val="000000"/>
          <w:kern w:val="28"/>
          <w:sz w:val="24"/>
          <w:szCs w:val="24"/>
        </w:rPr>
        <w:t>01</w:t>
      </w:r>
      <w:r w:rsidR="003610DC" w:rsidRPr="0086259E">
        <w:rPr>
          <w:rFonts w:ascii="Times New Roman" w:eastAsia="Times New Roman" w:hAnsi="Times New Roman" w:cs="Times New Roman"/>
          <w:color w:val="000000"/>
          <w:kern w:val="28"/>
          <w:sz w:val="24"/>
          <w:szCs w:val="24"/>
        </w:rPr>
        <w:t xml:space="preserve"> января 2021 года по 31 декабря 2021г</w:t>
      </w:r>
      <w:r w:rsidR="00D6280D" w:rsidRPr="0086259E">
        <w:rPr>
          <w:rFonts w:ascii="Times New Roman" w:hAnsi="Times New Roman" w:cs="Times New Roman"/>
          <w:sz w:val="24"/>
          <w:szCs w:val="24"/>
        </w:rPr>
        <w:t>.</w:t>
      </w:r>
    </w:p>
    <w:p w:rsid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center"/>
        <w:rPr>
          <w:rFonts w:ascii="Times New Roman" w:hAnsi="Times New Roman" w:cs="Times New Roman"/>
          <w:b/>
          <w:sz w:val="24"/>
          <w:szCs w:val="24"/>
        </w:rPr>
      </w:pPr>
      <w:r w:rsidRPr="00D6280D">
        <w:rPr>
          <w:rFonts w:ascii="Times New Roman" w:hAnsi="Times New Roman" w:cs="Times New Roman"/>
          <w:b/>
          <w:sz w:val="24"/>
          <w:szCs w:val="24"/>
        </w:rPr>
        <w:t>10.Сведения</w:t>
      </w:r>
      <w:r w:rsidR="00416385">
        <w:rPr>
          <w:rFonts w:ascii="Times New Roman" w:hAnsi="Times New Roman" w:cs="Times New Roman"/>
          <w:b/>
          <w:sz w:val="24"/>
          <w:szCs w:val="24"/>
        </w:rPr>
        <w:t xml:space="preserve"> о начальной (максимальной) цене</w:t>
      </w:r>
      <w:r w:rsidRPr="00D6280D">
        <w:rPr>
          <w:rFonts w:ascii="Times New Roman" w:hAnsi="Times New Roman" w:cs="Times New Roman"/>
          <w:b/>
          <w:sz w:val="24"/>
          <w:szCs w:val="24"/>
        </w:rPr>
        <w:t xml:space="preserve">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3610DC" w:rsidRDefault="003610DC" w:rsidP="003610DC">
      <w:pPr>
        <w:widowControl w:val="0"/>
        <w:spacing w:after="0" w:line="0" w:lineRule="atLeast"/>
        <w:contextualSpacing/>
        <w:jc w:val="both"/>
        <w:rPr>
          <w:rFonts w:ascii="Times New Roman" w:hAnsi="Times New Roman" w:cs="Times New Roman"/>
          <w:sz w:val="24"/>
          <w:szCs w:val="24"/>
        </w:rPr>
      </w:pPr>
      <w:r w:rsidRPr="0086259E">
        <w:rPr>
          <w:rFonts w:ascii="Times New Roman" w:hAnsi="Times New Roman" w:cs="Times New Roman"/>
          <w:sz w:val="24"/>
          <w:szCs w:val="24"/>
        </w:rPr>
        <w:t>Начальная (максимальная) цена договора</w:t>
      </w:r>
      <w:r w:rsidR="00BC293E" w:rsidRPr="0086259E">
        <w:rPr>
          <w:rFonts w:ascii="Times New Roman" w:hAnsi="Times New Roman" w:cs="Times New Roman"/>
          <w:sz w:val="24"/>
          <w:szCs w:val="24"/>
        </w:rPr>
        <w:t xml:space="preserve"> </w:t>
      </w:r>
      <w:r w:rsidR="00BC293E" w:rsidRPr="0086259E">
        <w:rPr>
          <w:rFonts w:ascii="Times New Roman" w:hAnsi="Times New Roman" w:cs="Times New Roman"/>
          <w:b/>
          <w:sz w:val="24"/>
          <w:szCs w:val="24"/>
        </w:rPr>
        <w:t>257 447,64 (Двести пятьдесят семь тысяч четыреста сорок семь) рублей 64 копеек</w:t>
      </w:r>
      <w:r w:rsidRPr="0086259E">
        <w:rPr>
          <w:rFonts w:ascii="Times New Roman" w:hAnsi="Times New Roman" w:cs="Times New Roman"/>
          <w:b/>
          <w:sz w:val="24"/>
          <w:szCs w:val="24"/>
        </w:rPr>
        <w:t>, в том числе НДС (20%).</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center"/>
        <w:rPr>
          <w:rFonts w:ascii="Times New Roman" w:hAnsi="Times New Roman" w:cs="Times New Roman"/>
          <w:b/>
          <w:sz w:val="24"/>
          <w:szCs w:val="24"/>
        </w:rPr>
      </w:pPr>
      <w:r w:rsidRPr="00D6280D">
        <w:rPr>
          <w:rFonts w:ascii="Times New Roman" w:hAnsi="Times New Roman" w:cs="Times New Roman"/>
          <w:b/>
          <w:sz w:val="24"/>
          <w:szCs w:val="24"/>
        </w:rPr>
        <w:t>11.Форма, сроки и порядок оплаты товара, работы, услуги</w:t>
      </w:r>
    </w:p>
    <w:p w:rsidR="00D6280D" w:rsidRPr="00D6280D" w:rsidRDefault="00D6280D" w:rsidP="00D6280D">
      <w:pPr>
        <w:widowControl w:val="0"/>
        <w:spacing w:after="0" w:line="0" w:lineRule="atLeast"/>
        <w:contextualSpacing/>
        <w:jc w:val="both"/>
        <w:rPr>
          <w:rFonts w:ascii="Times New Roman" w:hAnsi="Times New Roman" w:cs="Times New Roman"/>
          <w:b/>
          <w:sz w:val="24"/>
          <w:szCs w:val="24"/>
        </w:rPr>
      </w:pPr>
    </w:p>
    <w:p w:rsidR="00216E16" w:rsidRPr="00216E16" w:rsidRDefault="00416385" w:rsidP="00216E16">
      <w:pPr>
        <w:widowControl w:val="0"/>
        <w:spacing w:after="0" w:line="0" w:lineRule="atLeast"/>
        <w:contextualSpacing/>
        <w:jc w:val="both"/>
        <w:rPr>
          <w:rFonts w:ascii="Times New Roman" w:hAnsi="Times New Roman" w:cs="Times New Roman"/>
          <w:sz w:val="24"/>
          <w:szCs w:val="24"/>
        </w:rPr>
      </w:pPr>
      <w:r w:rsidRPr="00416385">
        <w:rPr>
          <w:rFonts w:ascii="Times New Roman" w:hAnsi="Times New Roman" w:cs="Times New Roman"/>
          <w:sz w:val="24"/>
          <w:szCs w:val="24"/>
        </w:rPr>
        <w:t>11.1.</w:t>
      </w:r>
      <w:r w:rsidR="00216E16" w:rsidRPr="00216E16">
        <w:rPr>
          <w:rFonts w:ascii="Times New Roman" w:hAnsi="Times New Roman" w:cs="Times New Roman"/>
          <w:sz w:val="24"/>
          <w:szCs w:val="24"/>
        </w:rPr>
        <w:t xml:space="preserve"> Форма оплаты – безналичный расчет. Аванс не предусмо</w:t>
      </w:r>
      <w:r w:rsidR="00216E16">
        <w:rPr>
          <w:rFonts w:ascii="Times New Roman" w:hAnsi="Times New Roman" w:cs="Times New Roman"/>
          <w:sz w:val="24"/>
          <w:szCs w:val="24"/>
        </w:rPr>
        <w:t xml:space="preserve">трен. Оплата по настоящему договору </w:t>
      </w:r>
      <w:r w:rsidR="00216E16" w:rsidRPr="00216E16">
        <w:rPr>
          <w:rFonts w:ascii="Times New Roman" w:hAnsi="Times New Roman" w:cs="Times New Roman"/>
          <w:sz w:val="24"/>
          <w:szCs w:val="24"/>
        </w:rPr>
        <w:t xml:space="preserve">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w:t>
      </w:r>
      <w:r w:rsidR="00216E16">
        <w:rPr>
          <w:rFonts w:ascii="Times New Roman" w:hAnsi="Times New Roman" w:cs="Times New Roman"/>
          <w:sz w:val="24"/>
          <w:szCs w:val="24"/>
        </w:rPr>
        <w:t>договор</w:t>
      </w:r>
      <w:r w:rsidR="00216E16" w:rsidRPr="00216E16">
        <w:rPr>
          <w:rFonts w:ascii="Times New Roman" w:hAnsi="Times New Roman" w:cs="Times New Roman"/>
          <w:sz w:val="24"/>
          <w:szCs w:val="24"/>
        </w:rPr>
        <w:t>е. В случае изменения расчетного счета Исполнитель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w:t>
      </w:r>
      <w:r w:rsidR="00216E16">
        <w:rPr>
          <w:rFonts w:ascii="Times New Roman" w:hAnsi="Times New Roman" w:cs="Times New Roman"/>
          <w:sz w:val="24"/>
          <w:szCs w:val="24"/>
        </w:rPr>
        <w:t>а указанный в настоящем договор</w:t>
      </w:r>
      <w:r w:rsidR="00216E16" w:rsidRPr="00216E16">
        <w:rPr>
          <w:rFonts w:ascii="Times New Roman" w:hAnsi="Times New Roman" w:cs="Times New Roman"/>
          <w:sz w:val="24"/>
          <w:szCs w:val="24"/>
        </w:rPr>
        <w:t xml:space="preserve">е счет Исполнителя, несет Исполнитель. </w:t>
      </w:r>
    </w:p>
    <w:p w:rsidR="00216E16" w:rsidRPr="00216E16" w:rsidRDefault="00216E16" w:rsidP="00216E16">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11.2.</w:t>
      </w:r>
      <w:r w:rsidR="00416385" w:rsidRPr="00416385">
        <w:rPr>
          <w:rFonts w:ascii="Times New Roman" w:hAnsi="Times New Roman" w:cs="Times New Roman"/>
          <w:sz w:val="24"/>
          <w:szCs w:val="24"/>
        </w:rPr>
        <w:t xml:space="preserve"> </w:t>
      </w:r>
      <w:r w:rsidRPr="00216E16">
        <w:rPr>
          <w:rFonts w:ascii="Times New Roman" w:hAnsi="Times New Roman" w:cs="Times New Roman"/>
          <w:sz w:val="24"/>
          <w:szCs w:val="24"/>
        </w:rPr>
        <w:t xml:space="preserve">Оплата оказываемых услуг по настоящему договору производится по факту оказания услуг, в течение 15 (пятнадцати) рабочих дней с даты предоставления подписанного Заказчиком и Исполнителем акта </w:t>
      </w:r>
      <w:r w:rsidR="00BD5563" w:rsidRPr="00BD5563">
        <w:rPr>
          <w:rFonts w:ascii="Times New Roman" w:hAnsi="Times New Roman" w:cs="Times New Roman"/>
          <w:sz w:val="24"/>
          <w:szCs w:val="24"/>
        </w:rPr>
        <w:t>сдачи-приемки оказанных</w:t>
      </w:r>
      <w:r w:rsidRPr="00BD5563">
        <w:rPr>
          <w:rFonts w:ascii="Times New Roman" w:hAnsi="Times New Roman" w:cs="Times New Roman"/>
          <w:sz w:val="24"/>
          <w:szCs w:val="24"/>
        </w:rPr>
        <w:t xml:space="preserve"> </w:t>
      </w:r>
      <w:r w:rsidRPr="00216E16">
        <w:rPr>
          <w:rFonts w:ascii="Times New Roman" w:hAnsi="Times New Roman" w:cs="Times New Roman"/>
          <w:sz w:val="24"/>
          <w:szCs w:val="24"/>
        </w:rPr>
        <w:t>услуг, подтверждающих факт оказания услуг Исполнителем, предъявленного счета на оплату цены Договора, путем перечисления денежных средств Заказчиком на расчетный счет Исполнителя.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12. Обоснование и порядок формирования цены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416385" w:rsidRPr="00961CBF" w:rsidRDefault="00416385" w:rsidP="00416385">
      <w:pPr>
        <w:widowControl w:val="0"/>
        <w:spacing w:after="0" w:line="0" w:lineRule="atLeast"/>
        <w:contextualSpacing/>
        <w:jc w:val="both"/>
        <w:rPr>
          <w:rFonts w:ascii="Times New Roman" w:hAnsi="Times New Roman" w:cs="Times New Roman"/>
          <w:i/>
          <w:sz w:val="24"/>
          <w:szCs w:val="24"/>
        </w:rPr>
      </w:pPr>
      <w:r w:rsidRPr="00416385">
        <w:rPr>
          <w:rFonts w:ascii="Times New Roman" w:hAnsi="Times New Roman" w:cs="Times New Roman"/>
          <w:bCs/>
          <w:sz w:val="24"/>
          <w:szCs w:val="24"/>
        </w:rPr>
        <w:t>12.1.</w:t>
      </w:r>
      <w:r w:rsidRPr="00416385">
        <w:rPr>
          <w:rFonts w:ascii="Times New Roman" w:hAnsi="Times New Roman" w:cs="Times New Roman"/>
          <w:sz w:val="24"/>
          <w:szCs w:val="24"/>
        </w:rPr>
        <w:t xml:space="preserve"> Обоснование начальной (максимальной) цены договора </w:t>
      </w:r>
      <w:r w:rsidR="00005127">
        <w:rPr>
          <w:rFonts w:ascii="Times New Roman" w:hAnsi="Times New Roman" w:cs="Times New Roman"/>
          <w:sz w:val="24"/>
          <w:szCs w:val="24"/>
        </w:rPr>
        <w:t xml:space="preserve">на оказание услуг </w:t>
      </w:r>
      <w:r w:rsidR="00961CBF" w:rsidRPr="00961CBF">
        <w:rPr>
          <w:rFonts w:ascii="Times New Roman" w:hAnsi="Times New Roman" w:cs="Times New Roman"/>
          <w:sz w:val="24"/>
          <w:szCs w:val="24"/>
        </w:rPr>
        <w:t xml:space="preserve">по </w:t>
      </w:r>
      <w:r w:rsidR="00961CBF" w:rsidRPr="00961CBF">
        <w:rPr>
          <w:rFonts w:ascii="Times New Roman" w:hAnsi="Times New Roman" w:cs="Times New Roman"/>
          <w:bCs/>
          <w:sz w:val="24"/>
          <w:szCs w:val="24"/>
        </w:rPr>
        <w:t>техническому, аварийному и диспетчерскому обслуживанию электрических установок</w:t>
      </w:r>
      <w:r w:rsidR="00961CBF">
        <w:rPr>
          <w:rFonts w:ascii="Times New Roman" w:hAnsi="Times New Roman" w:cs="Times New Roman"/>
          <w:i/>
          <w:sz w:val="24"/>
          <w:szCs w:val="24"/>
        </w:rPr>
        <w:t xml:space="preserve"> </w:t>
      </w:r>
      <w:r w:rsidR="00F46A0F">
        <w:rPr>
          <w:rFonts w:ascii="Times New Roman" w:hAnsi="Times New Roman" w:cs="Times New Roman"/>
          <w:sz w:val="24"/>
          <w:szCs w:val="24"/>
        </w:rPr>
        <w:t xml:space="preserve">определено на </w:t>
      </w:r>
      <w:r w:rsidRPr="00416385">
        <w:rPr>
          <w:rFonts w:ascii="Times New Roman" w:hAnsi="Times New Roman" w:cs="Times New Roman"/>
          <w:sz w:val="24"/>
          <w:szCs w:val="24"/>
        </w:rPr>
        <w:t xml:space="preserve">основе </w:t>
      </w:r>
      <w:r w:rsidR="00005127">
        <w:rPr>
          <w:rFonts w:ascii="Times New Roman" w:hAnsi="Times New Roman" w:cs="Times New Roman"/>
          <w:sz w:val="24"/>
          <w:szCs w:val="24"/>
        </w:rPr>
        <w:lastRenderedPageBreak/>
        <w:t xml:space="preserve">метода </w:t>
      </w:r>
      <w:r w:rsidR="00005127" w:rsidRPr="00005127">
        <w:rPr>
          <w:rFonts w:ascii="Times New Roman" w:hAnsi="Times New Roman" w:cs="Times New Roman"/>
          <w:sz w:val="24"/>
          <w:szCs w:val="24"/>
        </w:rPr>
        <w:t>сопоставимых рыночных цен на основании информации о рыночных ценах</w:t>
      </w:r>
      <w:r w:rsidRPr="00416385">
        <w:rPr>
          <w:rFonts w:ascii="Times New Roman" w:hAnsi="Times New Roman" w:cs="Times New Roman"/>
          <w:sz w:val="24"/>
          <w:szCs w:val="24"/>
        </w:rPr>
        <w:t xml:space="preserve"> и содержится в </w:t>
      </w:r>
      <w:r w:rsidRPr="00BC293E">
        <w:rPr>
          <w:rFonts w:ascii="Times New Roman" w:hAnsi="Times New Roman" w:cs="Times New Roman"/>
          <w:sz w:val="24"/>
          <w:szCs w:val="24"/>
        </w:rPr>
        <w:t xml:space="preserve">Части </w:t>
      </w:r>
      <w:r w:rsidRPr="00BC293E">
        <w:rPr>
          <w:rFonts w:ascii="Times New Roman" w:hAnsi="Times New Roman" w:cs="Times New Roman"/>
          <w:sz w:val="24"/>
          <w:szCs w:val="24"/>
          <w:lang w:val="en-US"/>
        </w:rPr>
        <w:t>V</w:t>
      </w:r>
      <w:r w:rsidRPr="00BC293E">
        <w:rPr>
          <w:rFonts w:ascii="Times New Roman" w:hAnsi="Times New Roman" w:cs="Times New Roman"/>
          <w:sz w:val="24"/>
          <w:szCs w:val="24"/>
        </w:rPr>
        <w:t xml:space="preserve"> настоящей документации.</w:t>
      </w:r>
      <w:r w:rsidRPr="00416385">
        <w:rPr>
          <w:rFonts w:ascii="Times New Roman" w:hAnsi="Times New Roman" w:cs="Times New Roman"/>
          <w:sz w:val="24"/>
          <w:szCs w:val="24"/>
        </w:rPr>
        <w:t xml:space="preserve"> </w:t>
      </w:r>
    </w:p>
    <w:p w:rsidR="00416385" w:rsidRPr="00416385" w:rsidRDefault="00416385" w:rsidP="00416385">
      <w:pPr>
        <w:widowControl w:val="0"/>
        <w:spacing w:after="0" w:line="0" w:lineRule="atLeast"/>
        <w:contextualSpacing/>
        <w:jc w:val="both"/>
        <w:rPr>
          <w:rFonts w:ascii="Times New Roman" w:hAnsi="Times New Roman" w:cs="Times New Roman"/>
          <w:sz w:val="24"/>
          <w:szCs w:val="24"/>
        </w:rPr>
      </w:pPr>
      <w:r w:rsidRPr="00416385">
        <w:rPr>
          <w:rFonts w:ascii="Times New Roman" w:hAnsi="Times New Roman" w:cs="Times New Roman"/>
          <w:sz w:val="24"/>
          <w:szCs w:val="24"/>
        </w:rPr>
        <w:t>12.2. Сумма, подлежащая уплате Заказчиком юридическому лицу или физическому лицу, в том числе зарегистрированному в качестве ин</w:t>
      </w:r>
      <w:r w:rsidR="00005127">
        <w:rPr>
          <w:rFonts w:ascii="Times New Roman" w:hAnsi="Times New Roman" w:cs="Times New Roman"/>
          <w:sz w:val="24"/>
          <w:szCs w:val="24"/>
        </w:rPr>
        <w:t xml:space="preserve">дивидуального предпринимателя, </w:t>
      </w:r>
      <w:r w:rsidRPr="00416385">
        <w:rPr>
          <w:rFonts w:ascii="Times New Roman" w:hAnsi="Times New Roman" w:cs="Times New Roman"/>
          <w:sz w:val="24"/>
          <w:szCs w:val="24"/>
        </w:rPr>
        <w:t>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D5563" w:rsidRDefault="00416385" w:rsidP="00005127">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 xml:space="preserve">12.3. </w:t>
      </w:r>
      <w:r w:rsidR="00005127">
        <w:rPr>
          <w:rFonts w:ascii="Times New Roman" w:hAnsi="Times New Roman" w:cs="Times New Roman"/>
          <w:sz w:val="24"/>
          <w:szCs w:val="24"/>
        </w:rPr>
        <w:t>Цена договора</w:t>
      </w:r>
      <w:r w:rsidR="00005127" w:rsidRPr="00005127">
        <w:rPr>
          <w:rFonts w:ascii="Times New Roman" w:hAnsi="Times New Roman" w:cs="Times New Roman"/>
          <w:sz w:val="24"/>
          <w:szCs w:val="24"/>
        </w:rPr>
        <w:t xml:space="preserve"> является твердой и определяется на весь срок исполнения </w:t>
      </w:r>
      <w:r w:rsidR="00005127">
        <w:rPr>
          <w:rFonts w:ascii="Times New Roman" w:hAnsi="Times New Roman" w:cs="Times New Roman"/>
          <w:sz w:val="24"/>
          <w:szCs w:val="24"/>
        </w:rPr>
        <w:t>договор</w:t>
      </w:r>
      <w:r w:rsidR="00005127" w:rsidRPr="00005127">
        <w:rPr>
          <w:rFonts w:ascii="Times New Roman" w:hAnsi="Times New Roman" w:cs="Times New Roman"/>
          <w:sz w:val="24"/>
          <w:szCs w:val="24"/>
        </w:rPr>
        <w:t xml:space="preserve">а (за исключением случаев, предусмотренных настоящим </w:t>
      </w:r>
      <w:r w:rsidR="00005127">
        <w:rPr>
          <w:rFonts w:ascii="Times New Roman" w:hAnsi="Times New Roman" w:cs="Times New Roman"/>
          <w:sz w:val="24"/>
          <w:szCs w:val="24"/>
        </w:rPr>
        <w:t>договором).</w:t>
      </w:r>
      <w:r w:rsidR="00D94803">
        <w:rPr>
          <w:rFonts w:ascii="Times New Roman" w:hAnsi="Times New Roman" w:cs="Times New Roman"/>
          <w:sz w:val="24"/>
          <w:szCs w:val="24"/>
        </w:rPr>
        <w:t xml:space="preserve"> </w:t>
      </w:r>
    </w:p>
    <w:p w:rsidR="00005127" w:rsidRPr="00005127" w:rsidRDefault="00005127" w:rsidP="00005127">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Исполнитель несет все риски, связанные с повышением цен на услуги.</w:t>
      </w:r>
    </w:p>
    <w:p w:rsidR="00005127" w:rsidRPr="00005127" w:rsidRDefault="00005127" w:rsidP="00005127">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 xml:space="preserve">2.3. Цена </w:t>
      </w:r>
      <w:r>
        <w:rPr>
          <w:rFonts w:ascii="Times New Roman" w:hAnsi="Times New Roman" w:cs="Times New Roman"/>
          <w:sz w:val="24"/>
          <w:szCs w:val="24"/>
        </w:rPr>
        <w:t>договор</w:t>
      </w:r>
      <w:r w:rsidRPr="00005127">
        <w:rPr>
          <w:rFonts w:ascii="Times New Roman" w:hAnsi="Times New Roman" w:cs="Times New Roman"/>
          <w:sz w:val="24"/>
          <w:szCs w:val="24"/>
        </w:rPr>
        <w:t>а включает стоимость услуг, материалов, оборудования,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w:t>
      </w:r>
    </w:p>
    <w:p w:rsidR="00416385" w:rsidRPr="00D6280D" w:rsidRDefault="00416385" w:rsidP="00416385">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13.Порядок,</w:t>
      </w:r>
      <w:r w:rsidR="008B7F7A" w:rsidRPr="008B7F7A">
        <w:rPr>
          <w:rFonts w:ascii="Times New Roman" w:hAnsi="Times New Roman" w:cs="Times New Roman"/>
          <w:b/>
          <w:sz w:val="24"/>
          <w:szCs w:val="24"/>
        </w:rPr>
        <w:t xml:space="preserve"> </w:t>
      </w:r>
      <w:r w:rsidRPr="008B7F7A">
        <w:rPr>
          <w:rFonts w:ascii="Times New Roman" w:hAnsi="Times New Roman" w:cs="Times New Roman"/>
          <w:b/>
          <w:sz w:val="24"/>
          <w:szCs w:val="24"/>
        </w:rPr>
        <w:t>место, дата начала, дата и время окончания срока подачи заявок на участие в закупке и порядок подведения итогов конкурентной закупки, порядок и срок отзыва заявок на участие в аукционе, порядок внесения изменений в такие заявки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13.1. Подача заявок на участие в аукционе осуществляется только лицами, аккредитованными на электронной площадке </w:t>
      </w:r>
      <w:r w:rsidR="00196011" w:rsidRPr="00B45639">
        <w:rPr>
          <w:rFonts w:ascii="Times New Roman" w:hAnsi="Times New Roman" w:cs="Times New Roman"/>
          <w:b/>
          <w:sz w:val="24"/>
          <w:szCs w:val="24"/>
        </w:rPr>
        <w:t xml:space="preserve">ЭТП </w:t>
      </w:r>
      <w:proofErr w:type="spellStart"/>
      <w:r w:rsidR="00196011" w:rsidRPr="00B45639">
        <w:rPr>
          <w:rFonts w:ascii="Times New Roman" w:hAnsi="Times New Roman" w:cs="Times New Roman"/>
          <w:b/>
          <w:sz w:val="24"/>
          <w:szCs w:val="24"/>
        </w:rPr>
        <w:t>Торги-онлайн</w:t>
      </w:r>
      <w:proofErr w:type="spellEnd"/>
      <w:r w:rsidR="00196011">
        <w:rPr>
          <w:rFonts w:ascii="Times New Roman" w:hAnsi="Times New Roman" w:cs="Times New Roman"/>
          <w:sz w:val="24"/>
          <w:szCs w:val="24"/>
        </w:rPr>
        <w:t xml:space="preserve"> </w:t>
      </w:r>
      <w:hyperlink r:id="rId10" w:history="1">
        <w:r w:rsidR="00196011" w:rsidRPr="00F47004">
          <w:rPr>
            <w:rStyle w:val="a6"/>
            <w:rFonts w:ascii="Times New Roman" w:hAnsi="Times New Roman" w:cs="Times New Roman"/>
            <w:sz w:val="24"/>
            <w:szCs w:val="24"/>
          </w:rPr>
          <w:t>http://etp.torgi-online.com</w:t>
        </w:r>
      </w:hyperlink>
      <w:r w:rsidR="00196011" w:rsidRPr="00D6280D">
        <w:rPr>
          <w:rFonts w:ascii="Times New Roman" w:hAnsi="Times New Roman" w:cs="Times New Roman"/>
          <w:sz w:val="24"/>
          <w:szCs w:val="24"/>
        </w:rPr>
        <w:t>.</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13.1.2. Заявка на участие в аукционе направляется участником аукциона в электронной форме оператору электронной площадки </w:t>
      </w:r>
      <w:r w:rsidR="00196011" w:rsidRPr="00B45639">
        <w:rPr>
          <w:rFonts w:ascii="Times New Roman" w:hAnsi="Times New Roman" w:cs="Times New Roman"/>
          <w:b/>
          <w:sz w:val="24"/>
          <w:szCs w:val="24"/>
        </w:rPr>
        <w:t xml:space="preserve">ЭТП </w:t>
      </w:r>
      <w:proofErr w:type="spellStart"/>
      <w:r w:rsidR="00196011" w:rsidRPr="00B45639">
        <w:rPr>
          <w:rFonts w:ascii="Times New Roman" w:hAnsi="Times New Roman" w:cs="Times New Roman"/>
          <w:b/>
          <w:sz w:val="24"/>
          <w:szCs w:val="24"/>
        </w:rPr>
        <w:t>Торги-онлайн</w:t>
      </w:r>
      <w:proofErr w:type="spellEnd"/>
      <w:r w:rsidR="00196011" w:rsidRPr="00D6280D">
        <w:rPr>
          <w:rFonts w:ascii="Times New Roman" w:hAnsi="Times New Roman" w:cs="Times New Roman"/>
          <w:sz w:val="24"/>
          <w:szCs w:val="24"/>
        </w:rPr>
        <w:t xml:space="preserve"> </w:t>
      </w:r>
      <w:hyperlink r:id="rId11" w:history="1">
        <w:r w:rsidR="00196011" w:rsidRPr="00F47004">
          <w:rPr>
            <w:rStyle w:val="a6"/>
            <w:rFonts w:ascii="Times New Roman" w:hAnsi="Times New Roman" w:cs="Times New Roman"/>
            <w:sz w:val="24"/>
            <w:szCs w:val="24"/>
          </w:rPr>
          <w:t>http://etp.torgi-online.com</w:t>
        </w:r>
      </w:hyperlink>
      <w:r w:rsidR="00196011" w:rsidRPr="00D6280D">
        <w:rPr>
          <w:rFonts w:ascii="Times New Roman" w:hAnsi="Times New Roman" w:cs="Times New Roman"/>
          <w:sz w:val="24"/>
          <w:szCs w:val="24"/>
        </w:rPr>
        <w:t>.</w:t>
      </w:r>
      <w:r w:rsidRPr="00D6280D">
        <w:rPr>
          <w:rFonts w:ascii="Times New Roman" w:hAnsi="Times New Roman" w:cs="Times New Roman"/>
          <w:sz w:val="24"/>
          <w:szCs w:val="24"/>
        </w:rPr>
        <w:t xml:space="preserve">, согласно требованиям к содержанию, оформлению и составу заявки на участие в аукционе, которые указаны в аукционной документации в соответствии с настоящим Положением, и до истечения срока, указанного в извещении о проведении аукциона. Заказчиком может быть установлена обязательная форма заявки на участие в аукционе.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13.1.3. 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Дополнительные сведения о порядке подачи заявки на участие в аукционе при необходимости прописываются в аукционной документации.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13.1.4.Участник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13.1.5. Заявка на участие в аукционе должна содержать всю указанную Заказчиком в аукционной документации информацию, а именно:</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 информацию и документы об участнике аукциона, подавшем заявку на участие в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 а также о лицах, выступающих на стороне участника;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lastRenderedPageBreak/>
        <w:tab/>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 документы, подтверждающие соответствие участника закупки требованиям к участникам, установленным Заказчиком в аукционной документации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копии учредительных документов участника закупки (для юридических лиц), копия документа, удостоверяющего его личность (для физического лица);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(если обеспечение установлено), обеспечения исполнения договора (если обеспечение установлено)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вправе представить соответствующее письмо;</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2) предложение участника аукциона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5)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13.1.6.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13.1.7. Каждая заявка на участие в аукционе, поступившая в срок, указанный в аукционной документации, регистрируется электронной площадкой.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13.1.8. Прием заявок на участие в аукционе прекращается в день и время, указанные в извещении о проведении аукциона.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13.1.9. В случае, если в ходе рассмотрения заявки на участие в аукционе выявлено отсутствие в такой заявке документов, предоставление которых одновременно требовалось оператором электронной площадки для прохождения (получения) аккредитации на электронной площадке таким участником закупки (учредительные и иные документы), Заказчик имеет право самостоятельно, посредством функционала электронной площадки, выгрузить такие документы из </w:t>
      </w:r>
      <w:proofErr w:type="spellStart"/>
      <w:r w:rsidRPr="00D6280D">
        <w:rPr>
          <w:rFonts w:ascii="Times New Roman" w:hAnsi="Times New Roman" w:cs="Times New Roman"/>
          <w:sz w:val="24"/>
          <w:szCs w:val="24"/>
        </w:rPr>
        <w:lastRenderedPageBreak/>
        <w:t>аккредитационных</w:t>
      </w:r>
      <w:proofErr w:type="spellEnd"/>
      <w:r w:rsidRPr="00D6280D">
        <w:rPr>
          <w:rFonts w:ascii="Times New Roman" w:hAnsi="Times New Roman" w:cs="Times New Roman"/>
          <w:sz w:val="24"/>
          <w:szCs w:val="24"/>
        </w:rPr>
        <w:t xml:space="preserve"> сведений участника закупки и принять их к рассмотрению заявки на участие в закупке, при условии, что предоставление таких документов в составе заявки участника является обязательным в соответствии с требованиями аукционной документации, а также при условии, что функциональные возможности электронной площадки дают возможность осуществить указанные в настоящем пункте действия.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13.1.10.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13.2. В аукционе могут участвовать только участники закупки, признанные участниками аукциона.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13.2.1. Аукцион проводится на электронной площадке в указанные в извещении о его проведении время и дату.</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13.2.2. Аукцион проводится путем снижения начальной (максимальной) цены договора (цены лота), указанной в извещении о проведении аукциона, на «шаг аукциона». «Шаг аукциона» устанавливается в размере от 0,5 процента до пяти процентов от начальной (максимальной) цены договора (цены лота), указанной в извещении о проведении аукциона. Снижение текущего минимального предложения о цене договора осуществляется на величину в пределах «шага аукциона».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Участник аукциона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 которое ниже, чем текущее минимальное предложение о цене договора, сниженное в пределах «шага аукциона»; которое ниже, чем текущее минимальное предложение о цене договора, в том случае, если оно подано этим участником аукциона.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13.2.3. Аукцион проводится в порядке, предусмотренном регламентом электронной площадки и аукционной документацией. Результаты аукциона оформляются протоколом, который подлежит опубликованию в ЕИС не позднее чем через три дня со дня его подписания, который включает следующую информацию:</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 дата подписания протокола;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4) 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количества заявок на участие в закупке, которые отклонены;</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оснований отклонения каждой заявки на участие в закупке с указанием положений документации о закупке, которым не соответствуют заявка;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результаты оценки заявок на участие в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причины, по которым закупка признана несостоявшейся, в случае признания ее таковой.</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13.2.4.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хранятся Заказчиком не менее чем три года.</w:t>
      </w:r>
    </w:p>
    <w:p w:rsidR="008B7F7A" w:rsidRPr="00A32873" w:rsidRDefault="00D6280D" w:rsidP="008B7F7A">
      <w:pPr>
        <w:widowControl w:val="0"/>
        <w:spacing w:after="0" w:line="0" w:lineRule="atLeast"/>
        <w:contextualSpacing/>
        <w:jc w:val="both"/>
        <w:rPr>
          <w:rFonts w:ascii="Times New Roman" w:hAnsi="Times New Roman" w:cs="Times New Roman"/>
          <w:sz w:val="24"/>
          <w:szCs w:val="24"/>
        </w:rPr>
      </w:pPr>
      <w:r w:rsidRPr="00A32873">
        <w:rPr>
          <w:rFonts w:ascii="Times New Roman" w:hAnsi="Times New Roman" w:cs="Times New Roman"/>
          <w:sz w:val="24"/>
          <w:szCs w:val="24"/>
        </w:rPr>
        <w:t>13.3.1.</w:t>
      </w:r>
      <w:r w:rsidR="008B7F7A" w:rsidRPr="00A32873">
        <w:rPr>
          <w:rFonts w:ascii="Times New Roman" w:hAnsi="Times New Roman" w:cs="Times New Roman"/>
          <w:sz w:val="24"/>
          <w:szCs w:val="24"/>
        </w:rPr>
        <w:t xml:space="preserve"> Дата начала срока подачи заявок на участие в аукционе в электронной фор</w:t>
      </w:r>
      <w:r w:rsidR="00961CBF" w:rsidRPr="00A32873">
        <w:rPr>
          <w:rFonts w:ascii="Times New Roman" w:hAnsi="Times New Roman" w:cs="Times New Roman"/>
          <w:sz w:val="24"/>
          <w:szCs w:val="24"/>
        </w:rPr>
        <w:t xml:space="preserve">ме </w:t>
      </w:r>
      <w:r w:rsidR="00196011" w:rsidRPr="00A32873">
        <w:rPr>
          <w:rFonts w:ascii="Times New Roman" w:hAnsi="Times New Roman" w:cs="Times New Roman"/>
          <w:sz w:val="24"/>
          <w:szCs w:val="24"/>
        </w:rPr>
        <w:t>1</w:t>
      </w:r>
      <w:r w:rsidR="00A32873" w:rsidRPr="00A32873">
        <w:rPr>
          <w:rFonts w:ascii="Times New Roman" w:hAnsi="Times New Roman" w:cs="Times New Roman"/>
          <w:sz w:val="24"/>
          <w:szCs w:val="24"/>
        </w:rPr>
        <w:t>9</w:t>
      </w:r>
      <w:r w:rsidR="00961CBF" w:rsidRPr="00A32873">
        <w:rPr>
          <w:rFonts w:ascii="Times New Roman" w:hAnsi="Times New Roman" w:cs="Times New Roman"/>
          <w:sz w:val="24"/>
          <w:szCs w:val="24"/>
        </w:rPr>
        <w:t>.11</w:t>
      </w:r>
      <w:r w:rsidR="00F46A0F" w:rsidRPr="00A32873">
        <w:rPr>
          <w:rFonts w:ascii="Times New Roman" w:hAnsi="Times New Roman" w:cs="Times New Roman"/>
          <w:sz w:val="24"/>
          <w:szCs w:val="24"/>
        </w:rPr>
        <w:t xml:space="preserve">.2020 г. </w:t>
      </w:r>
      <w:r w:rsidR="008B7F7A" w:rsidRPr="00A32873">
        <w:rPr>
          <w:rFonts w:ascii="Times New Roman" w:hAnsi="Times New Roman" w:cs="Times New Roman"/>
          <w:sz w:val="24"/>
          <w:szCs w:val="24"/>
        </w:rPr>
        <w:t>.</w:t>
      </w:r>
    </w:p>
    <w:p w:rsidR="008B7F7A" w:rsidRPr="00A32873" w:rsidRDefault="008B7F7A" w:rsidP="008B7F7A">
      <w:pPr>
        <w:widowControl w:val="0"/>
        <w:spacing w:after="0" w:line="0" w:lineRule="atLeast"/>
        <w:contextualSpacing/>
        <w:jc w:val="both"/>
        <w:rPr>
          <w:rFonts w:ascii="Times New Roman" w:hAnsi="Times New Roman" w:cs="Times New Roman"/>
          <w:sz w:val="24"/>
          <w:szCs w:val="24"/>
        </w:rPr>
      </w:pPr>
      <w:r w:rsidRPr="00A32873">
        <w:rPr>
          <w:rFonts w:ascii="Times New Roman" w:hAnsi="Times New Roman" w:cs="Times New Roman"/>
          <w:sz w:val="24"/>
          <w:szCs w:val="24"/>
        </w:rPr>
        <w:t>13.3.2. Дата и время окончания срока подачи заявок на участие в аук</w:t>
      </w:r>
      <w:r w:rsidR="00961CBF" w:rsidRPr="00A32873">
        <w:rPr>
          <w:rFonts w:ascii="Times New Roman" w:hAnsi="Times New Roman" w:cs="Times New Roman"/>
          <w:sz w:val="24"/>
          <w:szCs w:val="24"/>
        </w:rPr>
        <w:t xml:space="preserve">ционе в электронной форме </w:t>
      </w:r>
      <w:r w:rsidR="00196011" w:rsidRPr="00A32873">
        <w:rPr>
          <w:rFonts w:ascii="Times New Roman" w:hAnsi="Times New Roman" w:cs="Times New Roman"/>
          <w:sz w:val="24"/>
          <w:szCs w:val="24"/>
        </w:rPr>
        <w:t>0</w:t>
      </w:r>
      <w:r w:rsidR="00A32873" w:rsidRPr="00A32873">
        <w:rPr>
          <w:rFonts w:ascii="Times New Roman" w:hAnsi="Times New Roman" w:cs="Times New Roman"/>
          <w:sz w:val="24"/>
          <w:szCs w:val="24"/>
        </w:rPr>
        <w:t>8</w:t>
      </w:r>
      <w:r w:rsidR="00961CBF" w:rsidRPr="00A32873">
        <w:rPr>
          <w:rFonts w:ascii="Times New Roman" w:hAnsi="Times New Roman" w:cs="Times New Roman"/>
          <w:sz w:val="24"/>
          <w:szCs w:val="24"/>
        </w:rPr>
        <w:t>.12</w:t>
      </w:r>
      <w:r w:rsidRPr="00A32873">
        <w:rPr>
          <w:rFonts w:ascii="Times New Roman" w:hAnsi="Times New Roman" w:cs="Times New Roman"/>
          <w:sz w:val="24"/>
          <w:szCs w:val="24"/>
        </w:rPr>
        <w:t>.2020 г. 10 час. 00 мин. (время местное).</w:t>
      </w:r>
    </w:p>
    <w:p w:rsidR="008B7F7A" w:rsidRPr="00A32873" w:rsidRDefault="008B7F7A" w:rsidP="008B7F7A">
      <w:pPr>
        <w:widowControl w:val="0"/>
        <w:spacing w:after="0" w:line="0" w:lineRule="atLeast"/>
        <w:contextualSpacing/>
        <w:jc w:val="both"/>
        <w:rPr>
          <w:rFonts w:ascii="Times New Roman" w:hAnsi="Times New Roman" w:cs="Times New Roman"/>
          <w:sz w:val="24"/>
          <w:szCs w:val="24"/>
        </w:rPr>
      </w:pPr>
      <w:r w:rsidRPr="00A32873">
        <w:rPr>
          <w:rFonts w:ascii="Times New Roman" w:hAnsi="Times New Roman" w:cs="Times New Roman"/>
          <w:sz w:val="24"/>
          <w:szCs w:val="24"/>
        </w:rPr>
        <w:t>13.3.3. Дата окончания срока рассмотрения и оценки заявок на участие в</w:t>
      </w:r>
      <w:r w:rsidR="00961CBF" w:rsidRPr="00A32873">
        <w:rPr>
          <w:rFonts w:ascii="Times New Roman" w:hAnsi="Times New Roman" w:cs="Times New Roman"/>
          <w:sz w:val="24"/>
          <w:szCs w:val="24"/>
        </w:rPr>
        <w:t xml:space="preserve"> аукционе в электронной форме</w:t>
      </w:r>
      <w:r w:rsidR="00196011" w:rsidRPr="00A32873">
        <w:rPr>
          <w:rFonts w:ascii="Times New Roman" w:hAnsi="Times New Roman" w:cs="Times New Roman"/>
          <w:sz w:val="24"/>
          <w:szCs w:val="24"/>
        </w:rPr>
        <w:t xml:space="preserve"> 0</w:t>
      </w:r>
      <w:r w:rsidR="00A32873" w:rsidRPr="00A32873">
        <w:rPr>
          <w:rFonts w:ascii="Times New Roman" w:hAnsi="Times New Roman" w:cs="Times New Roman"/>
          <w:sz w:val="24"/>
          <w:szCs w:val="24"/>
        </w:rPr>
        <w:t>8</w:t>
      </w:r>
      <w:r w:rsidR="00961CBF" w:rsidRPr="00A32873">
        <w:rPr>
          <w:rFonts w:ascii="Times New Roman" w:hAnsi="Times New Roman" w:cs="Times New Roman"/>
          <w:sz w:val="24"/>
          <w:szCs w:val="24"/>
        </w:rPr>
        <w:t>.12</w:t>
      </w:r>
      <w:r w:rsidRPr="00A32873">
        <w:rPr>
          <w:rFonts w:ascii="Times New Roman" w:hAnsi="Times New Roman" w:cs="Times New Roman"/>
          <w:sz w:val="24"/>
          <w:szCs w:val="24"/>
        </w:rPr>
        <w:t>.2020 г..</w:t>
      </w:r>
    </w:p>
    <w:p w:rsidR="008B7F7A" w:rsidRPr="00A32873" w:rsidRDefault="008B7F7A" w:rsidP="008B7F7A">
      <w:pPr>
        <w:widowControl w:val="0"/>
        <w:spacing w:after="0" w:line="0" w:lineRule="atLeast"/>
        <w:contextualSpacing/>
        <w:jc w:val="both"/>
        <w:rPr>
          <w:rFonts w:ascii="Times New Roman" w:hAnsi="Times New Roman" w:cs="Times New Roman"/>
          <w:sz w:val="24"/>
          <w:szCs w:val="24"/>
        </w:rPr>
      </w:pPr>
      <w:r w:rsidRPr="00A32873">
        <w:rPr>
          <w:rFonts w:ascii="Times New Roman" w:hAnsi="Times New Roman" w:cs="Times New Roman"/>
          <w:sz w:val="24"/>
          <w:szCs w:val="24"/>
        </w:rPr>
        <w:t>13.4. Дата проведения</w:t>
      </w:r>
      <w:r w:rsidR="00961CBF" w:rsidRPr="00A32873">
        <w:rPr>
          <w:rFonts w:ascii="Times New Roman" w:hAnsi="Times New Roman" w:cs="Times New Roman"/>
          <w:sz w:val="24"/>
          <w:szCs w:val="24"/>
        </w:rPr>
        <w:t xml:space="preserve"> аукциона в электронной форме</w:t>
      </w:r>
      <w:r w:rsidR="00196011" w:rsidRPr="00A32873">
        <w:rPr>
          <w:rFonts w:ascii="Times New Roman" w:hAnsi="Times New Roman" w:cs="Times New Roman"/>
          <w:sz w:val="24"/>
          <w:szCs w:val="24"/>
        </w:rPr>
        <w:tab/>
        <w:t>0</w:t>
      </w:r>
      <w:r w:rsidR="00A32873" w:rsidRPr="00A32873">
        <w:rPr>
          <w:rFonts w:ascii="Times New Roman" w:hAnsi="Times New Roman" w:cs="Times New Roman"/>
          <w:sz w:val="24"/>
          <w:szCs w:val="24"/>
        </w:rPr>
        <w:t>9</w:t>
      </w:r>
      <w:r w:rsidR="00961CBF" w:rsidRPr="00A32873">
        <w:rPr>
          <w:rFonts w:ascii="Times New Roman" w:hAnsi="Times New Roman" w:cs="Times New Roman"/>
          <w:sz w:val="24"/>
          <w:szCs w:val="24"/>
        </w:rPr>
        <w:t>.12</w:t>
      </w:r>
      <w:r w:rsidR="00196011" w:rsidRPr="00A32873">
        <w:rPr>
          <w:rFonts w:ascii="Times New Roman" w:hAnsi="Times New Roman" w:cs="Times New Roman"/>
          <w:sz w:val="24"/>
          <w:szCs w:val="24"/>
        </w:rPr>
        <w:t>.2020г. в 11 час. 00 мин. (время местное).</w:t>
      </w:r>
    </w:p>
    <w:p w:rsidR="00D6280D" w:rsidRDefault="00D6280D" w:rsidP="00196011">
      <w:pPr>
        <w:widowControl w:val="0"/>
        <w:spacing w:after="0" w:line="0" w:lineRule="atLeast"/>
        <w:contextualSpacing/>
        <w:rPr>
          <w:rFonts w:ascii="Times New Roman" w:hAnsi="Times New Roman" w:cs="Times New Roman"/>
          <w:sz w:val="24"/>
          <w:szCs w:val="24"/>
        </w:rPr>
      </w:pPr>
      <w:r w:rsidRPr="00A32873">
        <w:rPr>
          <w:rFonts w:ascii="Times New Roman" w:hAnsi="Times New Roman" w:cs="Times New Roman"/>
          <w:sz w:val="24"/>
          <w:szCs w:val="24"/>
        </w:rPr>
        <w:t>Время начала п</w:t>
      </w:r>
      <w:r w:rsidR="008B7F7A" w:rsidRPr="00A32873">
        <w:rPr>
          <w:rFonts w:ascii="Times New Roman" w:hAnsi="Times New Roman" w:cs="Times New Roman"/>
          <w:sz w:val="24"/>
          <w:szCs w:val="24"/>
        </w:rPr>
        <w:t xml:space="preserve">роведения открытого аукциона в </w:t>
      </w:r>
      <w:r w:rsidRPr="00A32873">
        <w:rPr>
          <w:rFonts w:ascii="Times New Roman" w:hAnsi="Times New Roman" w:cs="Times New Roman"/>
          <w:sz w:val="24"/>
          <w:szCs w:val="24"/>
        </w:rPr>
        <w:t xml:space="preserve">электронной форме устанавливается оператором </w:t>
      </w:r>
      <w:r w:rsidRPr="00A32873">
        <w:rPr>
          <w:rFonts w:ascii="Times New Roman" w:hAnsi="Times New Roman" w:cs="Times New Roman"/>
          <w:sz w:val="24"/>
          <w:szCs w:val="24"/>
        </w:rPr>
        <w:lastRenderedPageBreak/>
        <w:t>электронной площадки.</w:t>
      </w:r>
      <w:r w:rsidR="00196011" w:rsidRPr="00A32873">
        <w:rPr>
          <w:rFonts w:ascii="Times New Roman" w:hAnsi="Times New Roman" w:cs="Times New Roman"/>
          <w:sz w:val="24"/>
          <w:szCs w:val="24"/>
        </w:rPr>
        <w:br/>
        <w:t xml:space="preserve">13.5 Дата подведения итогов аукциона в электронной форме </w:t>
      </w:r>
      <w:r w:rsidR="00A32873" w:rsidRPr="00A32873">
        <w:rPr>
          <w:rFonts w:ascii="Times New Roman" w:hAnsi="Times New Roman" w:cs="Times New Roman"/>
          <w:sz w:val="24"/>
          <w:szCs w:val="24"/>
        </w:rPr>
        <w:t>10</w:t>
      </w:r>
      <w:r w:rsidR="00196011" w:rsidRPr="00A32873">
        <w:rPr>
          <w:rFonts w:ascii="Times New Roman" w:hAnsi="Times New Roman" w:cs="Times New Roman"/>
          <w:sz w:val="24"/>
          <w:szCs w:val="24"/>
        </w:rPr>
        <w:t>.12.2020</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14.Форма, порядок,</w:t>
      </w:r>
      <w:r w:rsidR="008B7F7A" w:rsidRPr="008B7F7A">
        <w:rPr>
          <w:rFonts w:ascii="Times New Roman" w:hAnsi="Times New Roman" w:cs="Times New Roman"/>
          <w:b/>
          <w:sz w:val="24"/>
          <w:szCs w:val="24"/>
        </w:rPr>
        <w:t xml:space="preserve"> </w:t>
      </w:r>
      <w:r w:rsidRPr="008B7F7A">
        <w:rPr>
          <w:rFonts w:ascii="Times New Roman" w:hAnsi="Times New Roman" w:cs="Times New Roman"/>
          <w:b/>
          <w:sz w:val="24"/>
          <w:szCs w:val="24"/>
        </w:rPr>
        <w:t>даты начала и окончания предоставления участникам закупки раз</w:t>
      </w:r>
      <w:r w:rsidR="008B7F7A" w:rsidRPr="008B7F7A">
        <w:rPr>
          <w:rFonts w:ascii="Times New Roman" w:hAnsi="Times New Roman" w:cs="Times New Roman"/>
          <w:b/>
          <w:sz w:val="24"/>
          <w:szCs w:val="24"/>
        </w:rPr>
        <w:t xml:space="preserve">ъяснений положений документации </w:t>
      </w:r>
      <w:r w:rsidRPr="008B7F7A">
        <w:rPr>
          <w:rFonts w:ascii="Times New Roman" w:hAnsi="Times New Roman" w:cs="Times New Roman"/>
          <w:b/>
          <w:sz w:val="24"/>
          <w:szCs w:val="24"/>
        </w:rPr>
        <w:t>об электронном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14.1. Любой участник конкурентной закупки вправе направить заказчику в порядке, предусмотренном Законом № 223-ФЗ и положением о закупке, запрос о даче разъяснений положений извещения об осуществлении закупки и (или) документации о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14.2. В течение трех рабочих дней с даты поступления запроса, указанного в части 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не осуществляет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14.3.Разъяснения положений документации о конкурентной закупке не должны изменять предмет закупки и существенные условия проекта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об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14.4</w:t>
      </w:r>
      <w:r w:rsidRPr="00A32873">
        <w:rPr>
          <w:rFonts w:ascii="Times New Roman" w:hAnsi="Times New Roman" w:cs="Times New Roman"/>
          <w:sz w:val="24"/>
          <w:szCs w:val="24"/>
        </w:rPr>
        <w:t>. Дата начала срока предоставления разъяснений документации об электронном</w:t>
      </w:r>
      <w:r w:rsidR="008B7F7A" w:rsidRPr="00A32873">
        <w:rPr>
          <w:rFonts w:ascii="Times New Roman" w:hAnsi="Times New Roman" w:cs="Times New Roman"/>
          <w:sz w:val="24"/>
          <w:szCs w:val="24"/>
        </w:rPr>
        <w:t xml:space="preserve"> аукционе участникам закупок – </w:t>
      </w:r>
      <w:r w:rsidR="00196011" w:rsidRPr="00A32873">
        <w:rPr>
          <w:rFonts w:ascii="Times New Roman" w:hAnsi="Times New Roman" w:cs="Times New Roman"/>
          <w:sz w:val="24"/>
          <w:szCs w:val="24"/>
        </w:rPr>
        <w:t>1</w:t>
      </w:r>
      <w:r w:rsidR="00A32873" w:rsidRPr="00A32873">
        <w:rPr>
          <w:rFonts w:ascii="Times New Roman" w:hAnsi="Times New Roman" w:cs="Times New Roman"/>
          <w:sz w:val="24"/>
          <w:szCs w:val="24"/>
        </w:rPr>
        <w:t>9</w:t>
      </w:r>
      <w:r w:rsidR="00961CBF" w:rsidRPr="00A32873">
        <w:rPr>
          <w:rFonts w:ascii="Times New Roman" w:hAnsi="Times New Roman" w:cs="Times New Roman"/>
          <w:sz w:val="24"/>
          <w:szCs w:val="24"/>
        </w:rPr>
        <w:t>.11</w:t>
      </w:r>
      <w:r w:rsidRPr="00A32873">
        <w:rPr>
          <w:rFonts w:ascii="Times New Roman" w:hAnsi="Times New Roman" w:cs="Times New Roman"/>
          <w:sz w:val="24"/>
          <w:szCs w:val="24"/>
        </w:rPr>
        <w:t>.2020г.</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992611">
        <w:rPr>
          <w:rFonts w:ascii="Times New Roman" w:hAnsi="Times New Roman" w:cs="Times New Roman"/>
          <w:sz w:val="24"/>
          <w:szCs w:val="24"/>
        </w:rPr>
        <w:t>14.5. Дата окончания срока предоставления разъяснений документации об электронном а</w:t>
      </w:r>
      <w:r w:rsidR="00961CBF" w:rsidRPr="00992611">
        <w:rPr>
          <w:rFonts w:ascii="Times New Roman" w:hAnsi="Times New Roman" w:cs="Times New Roman"/>
          <w:sz w:val="24"/>
          <w:szCs w:val="24"/>
        </w:rPr>
        <w:t>укц</w:t>
      </w:r>
      <w:r w:rsidR="00196011" w:rsidRPr="00992611">
        <w:rPr>
          <w:rFonts w:ascii="Times New Roman" w:hAnsi="Times New Roman" w:cs="Times New Roman"/>
          <w:sz w:val="24"/>
          <w:szCs w:val="24"/>
        </w:rPr>
        <w:t>ионе участникам закупок  - 0</w:t>
      </w:r>
      <w:r w:rsidR="00992611" w:rsidRPr="00992611">
        <w:rPr>
          <w:rFonts w:ascii="Times New Roman" w:hAnsi="Times New Roman" w:cs="Times New Roman"/>
          <w:sz w:val="24"/>
          <w:szCs w:val="24"/>
        </w:rPr>
        <w:t>3</w:t>
      </w:r>
      <w:r w:rsidR="00196011" w:rsidRPr="00992611">
        <w:rPr>
          <w:rFonts w:ascii="Times New Roman" w:hAnsi="Times New Roman" w:cs="Times New Roman"/>
          <w:sz w:val="24"/>
          <w:szCs w:val="24"/>
        </w:rPr>
        <w:t>.12</w:t>
      </w:r>
      <w:r w:rsidRPr="00992611">
        <w:rPr>
          <w:rFonts w:ascii="Times New Roman" w:hAnsi="Times New Roman" w:cs="Times New Roman"/>
          <w:sz w:val="24"/>
          <w:szCs w:val="24"/>
        </w:rPr>
        <w:t>.2020 г.</w:t>
      </w:r>
      <w:r w:rsidRPr="00D6280D">
        <w:rPr>
          <w:rFonts w:ascii="Times New Roman" w:hAnsi="Times New Roman" w:cs="Times New Roman"/>
          <w:sz w:val="24"/>
          <w:szCs w:val="24"/>
        </w:rPr>
        <w:t xml:space="preserve">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 xml:space="preserve">15. Информация о валюте, используемой для формирования цены </w:t>
      </w:r>
      <w:r w:rsidR="00005127">
        <w:rPr>
          <w:rFonts w:ascii="Times New Roman" w:hAnsi="Times New Roman" w:cs="Times New Roman"/>
          <w:b/>
          <w:sz w:val="24"/>
          <w:szCs w:val="24"/>
        </w:rPr>
        <w:t>договор</w:t>
      </w:r>
      <w:r w:rsidRPr="008B7F7A">
        <w:rPr>
          <w:rFonts w:ascii="Times New Roman" w:hAnsi="Times New Roman" w:cs="Times New Roman"/>
          <w:b/>
          <w:sz w:val="24"/>
          <w:szCs w:val="24"/>
        </w:rPr>
        <w:t>а и расчетов с поставщиками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Валюта, используемая для формирования цены </w:t>
      </w:r>
      <w:r w:rsidR="00005127">
        <w:rPr>
          <w:rFonts w:ascii="Times New Roman" w:hAnsi="Times New Roman" w:cs="Times New Roman"/>
          <w:sz w:val="24"/>
          <w:szCs w:val="24"/>
        </w:rPr>
        <w:t>Договор</w:t>
      </w:r>
      <w:r w:rsidRPr="00D6280D">
        <w:rPr>
          <w:rFonts w:ascii="Times New Roman" w:hAnsi="Times New Roman" w:cs="Times New Roman"/>
          <w:sz w:val="24"/>
          <w:szCs w:val="24"/>
        </w:rPr>
        <w:t>а и расчетов с поставщиком – российский рубль.</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 xml:space="preserve">16.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005127">
        <w:rPr>
          <w:rFonts w:ascii="Times New Roman" w:hAnsi="Times New Roman" w:cs="Times New Roman"/>
          <w:b/>
          <w:sz w:val="24"/>
          <w:szCs w:val="24"/>
        </w:rPr>
        <w:t>договор</w:t>
      </w:r>
      <w:r w:rsidRPr="008B7F7A">
        <w:rPr>
          <w:rFonts w:ascii="Times New Roman" w:hAnsi="Times New Roman" w:cs="Times New Roman"/>
          <w:b/>
          <w:sz w:val="24"/>
          <w:szCs w:val="24"/>
        </w:rPr>
        <w:t>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w:t>
      </w:r>
      <w:r w:rsidR="00373850">
        <w:rPr>
          <w:rFonts w:ascii="Times New Roman" w:hAnsi="Times New Roman" w:cs="Times New Roman"/>
          <w:sz w:val="24"/>
          <w:szCs w:val="24"/>
        </w:rPr>
        <w:t xml:space="preserve">ате </w:t>
      </w:r>
      <w:r w:rsidR="00005127">
        <w:rPr>
          <w:rFonts w:ascii="Times New Roman" w:hAnsi="Times New Roman" w:cs="Times New Roman"/>
          <w:sz w:val="24"/>
          <w:szCs w:val="24"/>
        </w:rPr>
        <w:t>договор</w:t>
      </w:r>
      <w:r w:rsidR="00373850">
        <w:rPr>
          <w:rFonts w:ascii="Times New Roman" w:hAnsi="Times New Roman" w:cs="Times New Roman"/>
          <w:sz w:val="24"/>
          <w:szCs w:val="24"/>
        </w:rPr>
        <w:t>а – не применяется.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17.Обеспечение исполнения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17</w:t>
      </w:r>
      <w:r w:rsidRPr="00925EC3">
        <w:rPr>
          <w:rFonts w:ascii="Times New Roman" w:hAnsi="Times New Roman" w:cs="Times New Roman"/>
          <w:sz w:val="24"/>
          <w:szCs w:val="24"/>
        </w:rPr>
        <w:t>.1. Обеспечение исполнения Договора устанавливается в размере 10 (десять) процентов начальной (максимальной) цены договора.</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17.2.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2E4C4B" w:rsidRPr="00005127" w:rsidRDefault="00196011"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17.3</w:t>
      </w:r>
      <w:r w:rsidR="002E4C4B" w:rsidRPr="00005127">
        <w:rPr>
          <w:rFonts w:ascii="Times New Roman" w:hAnsi="Times New Roman" w:cs="Times New Roman"/>
          <w:sz w:val="24"/>
          <w:szCs w:val="24"/>
        </w:rPr>
        <w:t>. Банковская гарантия должна быть безотзывной и должна содержать:</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 xml:space="preserve">3) обязанность гаранта уплатить Заказчику неустойку в размере 0,1 процента денежной суммы, </w:t>
      </w:r>
      <w:r w:rsidRPr="00005127">
        <w:rPr>
          <w:rFonts w:ascii="Times New Roman" w:hAnsi="Times New Roman" w:cs="Times New Roman"/>
          <w:sz w:val="24"/>
          <w:szCs w:val="24"/>
        </w:rPr>
        <w:lastRenderedPageBreak/>
        <w:t>подлежащей уплате, за каждый день просрочки;</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961CBF" w:rsidRDefault="002E4C4B" w:rsidP="00961CBF">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 xml:space="preserve">5) </w:t>
      </w:r>
      <w:r w:rsidR="00961CBF">
        <w:rPr>
          <w:rFonts w:ascii="Times New Roman" w:hAnsi="Times New Roman" w:cs="Times New Roman"/>
          <w:sz w:val="24"/>
          <w:szCs w:val="24"/>
        </w:rPr>
        <w:t>срок действия банковской гарантии, превышающий срок действия договора ре мене чем на один месяц;</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расчет суммы, включаемой в требование по банковской гарантии;</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2E4C4B" w:rsidRPr="00005127" w:rsidRDefault="00196011"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17.4</w:t>
      </w:r>
      <w:r w:rsidR="002E4C4B" w:rsidRPr="00005127">
        <w:rPr>
          <w:rFonts w:ascii="Times New Roman" w:hAnsi="Times New Roman" w:cs="Times New Roman"/>
          <w:sz w:val="24"/>
          <w:szCs w:val="24"/>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2E4C4B" w:rsidRPr="00005127" w:rsidRDefault="00196011"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17.5</w:t>
      </w:r>
      <w:r w:rsidR="002E4C4B" w:rsidRPr="00005127">
        <w:rPr>
          <w:rFonts w:ascii="Times New Roman" w:hAnsi="Times New Roman" w:cs="Times New Roman"/>
          <w:sz w:val="24"/>
          <w:szCs w:val="24"/>
        </w:rPr>
        <w:t xml:space="preserve">. В случае </w:t>
      </w:r>
      <w:proofErr w:type="spellStart"/>
      <w:r w:rsidR="002E4C4B" w:rsidRPr="00005127">
        <w:rPr>
          <w:rFonts w:ascii="Times New Roman" w:hAnsi="Times New Roman" w:cs="Times New Roman"/>
          <w:sz w:val="24"/>
          <w:szCs w:val="24"/>
        </w:rPr>
        <w:t>непредоставления</w:t>
      </w:r>
      <w:proofErr w:type="spellEnd"/>
      <w:r w:rsidR="002E4C4B" w:rsidRPr="00005127">
        <w:rPr>
          <w:rFonts w:ascii="Times New Roman"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E4C4B" w:rsidRPr="00005127" w:rsidRDefault="00196011"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17.6</w:t>
      </w:r>
      <w:r w:rsidR="002E4C4B" w:rsidRPr="00005127">
        <w:rPr>
          <w:rFonts w:ascii="Times New Roman" w:hAnsi="Times New Roman" w:cs="Times New Roman"/>
          <w:sz w:val="24"/>
          <w:szCs w:val="24"/>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2E4C4B" w:rsidRPr="00005127" w:rsidRDefault="00196011"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17.7</w:t>
      </w:r>
      <w:r w:rsidR="002E4C4B" w:rsidRPr="00005127">
        <w:rPr>
          <w:rFonts w:ascii="Times New Roman" w:hAnsi="Times New Roman" w:cs="Times New Roman"/>
          <w:sz w:val="24"/>
          <w:szCs w:val="24"/>
        </w:rPr>
        <w:t>.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005127" w:rsidRDefault="00005127" w:rsidP="008B7F7A">
      <w:pPr>
        <w:widowControl w:val="0"/>
        <w:spacing w:after="0" w:line="0" w:lineRule="atLeast"/>
        <w:contextualSpacing/>
        <w:jc w:val="center"/>
        <w:rPr>
          <w:rFonts w:ascii="Times New Roman" w:hAnsi="Times New Roman" w:cs="Times New Roman"/>
          <w:b/>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18.Требование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положение об ответственности участников закупки</w:t>
      </w:r>
      <w:r w:rsidR="008B7F7A" w:rsidRPr="008B7F7A">
        <w:rPr>
          <w:rFonts w:ascii="Times New Roman" w:hAnsi="Times New Roman" w:cs="Times New Roman"/>
          <w:b/>
          <w:sz w:val="24"/>
          <w:szCs w:val="24"/>
        </w:rPr>
        <w:t xml:space="preserve"> за представление недостоверных </w:t>
      </w:r>
      <w:r w:rsidRPr="008B7F7A">
        <w:rPr>
          <w:rFonts w:ascii="Times New Roman" w:hAnsi="Times New Roman" w:cs="Times New Roman"/>
          <w:b/>
          <w:sz w:val="24"/>
          <w:szCs w:val="24"/>
        </w:rPr>
        <w:t>сведений о стране происхождения товара, указанного в заявке на участие в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18.1.</w:t>
      </w:r>
      <w:r w:rsidR="00373850">
        <w:rPr>
          <w:rFonts w:ascii="Times New Roman" w:hAnsi="Times New Roman" w:cs="Times New Roman"/>
          <w:sz w:val="24"/>
          <w:szCs w:val="24"/>
        </w:rPr>
        <w:t xml:space="preserve"> Участник закупки </w:t>
      </w:r>
      <w:r w:rsidRPr="00D6280D">
        <w:rPr>
          <w:rFonts w:ascii="Times New Roman" w:hAnsi="Times New Roman" w:cs="Times New Roman"/>
          <w:sz w:val="24"/>
          <w:szCs w:val="24"/>
        </w:rPr>
        <w:t>в соответствии с частью VI настоящей документации при поставке товара обязан указать страну происхождения товара.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18.2. В случае представление недостоверных сведений о стране происхождения товара, указанног</w:t>
      </w:r>
      <w:r w:rsidR="00373850">
        <w:rPr>
          <w:rFonts w:ascii="Times New Roman" w:hAnsi="Times New Roman" w:cs="Times New Roman"/>
          <w:sz w:val="24"/>
          <w:szCs w:val="24"/>
        </w:rPr>
        <w:t>о в заявке на участие в закупке</w:t>
      </w:r>
      <w:r w:rsidRPr="00D6280D">
        <w:rPr>
          <w:rFonts w:ascii="Times New Roman" w:hAnsi="Times New Roman" w:cs="Times New Roman"/>
          <w:sz w:val="24"/>
          <w:szCs w:val="24"/>
        </w:rPr>
        <w:t>, а равно при отсутствии указания на страну происхождения товара,</w:t>
      </w:r>
      <w:r w:rsidR="00373850">
        <w:rPr>
          <w:rFonts w:ascii="Times New Roman" w:hAnsi="Times New Roman" w:cs="Times New Roman"/>
          <w:sz w:val="24"/>
          <w:szCs w:val="24"/>
        </w:rPr>
        <w:t xml:space="preserve"> </w:t>
      </w:r>
      <w:r w:rsidRPr="00D6280D">
        <w:rPr>
          <w:rFonts w:ascii="Times New Roman" w:hAnsi="Times New Roman" w:cs="Times New Roman"/>
          <w:sz w:val="24"/>
          <w:szCs w:val="24"/>
        </w:rPr>
        <w:t>такой участник отстраняется от участия в закупке или Заказ</w:t>
      </w:r>
      <w:r w:rsidR="00373850">
        <w:rPr>
          <w:rFonts w:ascii="Times New Roman" w:hAnsi="Times New Roman" w:cs="Times New Roman"/>
          <w:sz w:val="24"/>
          <w:szCs w:val="24"/>
        </w:rPr>
        <w:t xml:space="preserve">чик отказывается от заключения </w:t>
      </w:r>
      <w:r w:rsidRPr="00D6280D">
        <w:rPr>
          <w:rFonts w:ascii="Times New Roman" w:hAnsi="Times New Roman" w:cs="Times New Roman"/>
          <w:sz w:val="24"/>
          <w:szCs w:val="24"/>
        </w:rPr>
        <w:t xml:space="preserve">с ним </w:t>
      </w:r>
      <w:r w:rsidRPr="00D6280D">
        <w:rPr>
          <w:rFonts w:ascii="Times New Roman" w:hAnsi="Times New Roman" w:cs="Times New Roman"/>
          <w:sz w:val="24"/>
          <w:szCs w:val="24"/>
        </w:rPr>
        <w:lastRenderedPageBreak/>
        <w:t>договора в случае признания его победителем закупки или признания лицом,</w:t>
      </w:r>
      <w:r w:rsidR="00373850">
        <w:rPr>
          <w:rFonts w:ascii="Times New Roman" w:hAnsi="Times New Roman" w:cs="Times New Roman"/>
          <w:sz w:val="24"/>
          <w:szCs w:val="24"/>
        </w:rPr>
        <w:t xml:space="preserve"> </w:t>
      </w:r>
      <w:r w:rsidRPr="00D6280D">
        <w:rPr>
          <w:rFonts w:ascii="Times New Roman" w:hAnsi="Times New Roman" w:cs="Times New Roman"/>
          <w:sz w:val="24"/>
          <w:szCs w:val="24"/>
        </w:rPr>
        <w:t>с которым надлежит заключить договор.</w:t>
      </w:r>
    </w:p>
    <w:p w:rsid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19. Срок со дня размещения в ЕИС итогового протокола по результатам аукциона, в течение которого победитель аукциона должен подписать проект договора, порядок заключения такого договора и условия признания п</w:t>
      </w:r>
      <w:r w:rsidR="00373850" w:rsidRPr="00373850">
        <w:rPr>
          <w:rFonts w:ascii="Times New Roman" w:hAnsi="Times New Roman" w:cs="Times New Roman"/>
          <w:b/>
          <w:sz w:val="24"/>
          <w:szCs w:val="24"/>
        </w:rPr>
        <w:t xml:space="preserve">обедителя аукциона (участника </w:t>
      </w:r>
      <w:r w:rsidRPr="00373850">
        <w:rPr>
          <w:rFonts w:ascii="Times New Roman" w:hAnsi="Times New Roman" w:cs="Times New Roman"/>
          <w:b/>
          <w:sz w:val="24"/>
          <w:szCs w:val="24"/>
        </w:rPr>
        <w:t>аукциона) уклонившимся от заключения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19.1.</w:t>
      </w:r>
      <w:r w:rsidR="00373850">
        <w:rPr>
          <w:rFonts w:ascii="Times New Roman" w:hAnsi="Times New Roman" w:cs="Times New Roman"/>
          <w:sz w:val="24"/>
          <w:szCs w:val="24"/>
        </w:rPr>
        <w:t xml:space="preserve"> </w:t>
      </w:r>
      <w:r w:rsidRPr="00D6280D">
        <w:rPr>
          <w:rFonts w:ascii="Times New Roman" w:hAnsi="Times New Roman" w:cs="Times New Roman"/>
          <w:sz w:val="24"/>
          <w:szCs w:val="24"/>
        </w:rPr>
        <w:t>Договор заключается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аукциона.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19.2. В течение пяти дней со дня получения проекта договора победитель аукциона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В случае, если победитель аукциона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19.3. 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19.4.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размере, указанном в аукционной документации, с учетом особенностей применения антидемпинговых мер при установлении их в аукционной документации.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19.5. В случае признания аукциона несостоявшимся Заказчик вправе заключить договор с единственным участником, допущенным к участию в аукционе, или с единственным участником, подавшим заявку на участие в аукционе, или с участником закупки, первым подавшим заявку на участие в аукционе в случае отсутствия предложения о цене договора, предусматривающее снижение начальной (максимальной) цены на величину в пределах «шага аукциона». При этом договор заключается на условиях, предусмотренных извещением о проведении аукциона, аукционной документации, заявки единственного участника, в том числе по предложенной участником цене договора (цене лота), при отсутствии предложений по цене – по начальной (максимальной) цене договора, или иной согласованной с указанным участником закупки цене договора, не превышающей начальной (максимальной) цены договора (цены лота). Заключение договора с единственным участником осуществляется в порядке, предусмотренном в пункте 45.3 Положения.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В случае, если проект договора был направлен такому участнику, а участник не подписал его в срок, установленный в аукционной документации, а также не предоставил обеспечение исполнения договора и (или) обеспечение исполнения гарантийных обязательств, если Заказчиком </w:t>
      </w:r>
      <w:r w:rsidRPr="00D6280D">
        <w:rPr>
          <w:rFonts w:ascii="Times New Roman" w:hAnsi="Times New Roman" w:cs="Times New Roman"/>
          <w:sz w:val="24"/>
          <w:szCs w:val="24"/>
        </w:rPr>
        <w:lastRenderedPageBreak/>
        <w:t>было установлено соответствующее требование, такой участник закупки признается уклонившимся от заключения договора.</w:t>
      </w:r>
    </w:p>
    <w:p w:rsidR="00D6280D" w:rsidRDefault="00D6280D" w:rsidP="00D6280D">
      <w:pPr>
        <w:widowControl w:val="0"/>
        <w:spacing w:after="0" w:line="0" w:lineRule="atLeast"/>
        <w:contextualSpacing/>
        <w:jc w:val="both"/>
        <w:rPr>
          <w:rFonts w:ascii="Times New Roman" w:hAnsi="Times New Roman" w:cs="Times New Roman"/>
          <w:sz w:val="24"/>
          <w:szCs w:val="24"/>
        </w:rPr>
      </w:pPr>
    </w:p>
    <w:p w:rsidR="00E24FAF" w:rsidRDefault="00E24FAF" w:rsidP="00D6280D">
      <w:pPr>
        <w:widowControl w:val="0"/>
        <w:spacing w:after="0" w:line="0" w:lineRule="atLeast"/>
        <w:contextualSpacing/>
        <w:jc w:val="both"/>
        <w:rPr>
          <w:rFonts w:ascii="Times New Roman" w:hAnsi="Times New Roman" w:cs="Times New Roman"/>
          <w:sz w:val="24"/>
          <w:szCs w:val="24"/>
        </w:rPr>
      </w:pPr>
    </w:p>
    <w:p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20. Сведения о праве заключения договора с несколькими участниками закупки и условия такого заключения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вправе заключить договор с участником закупки, который сделал предпоследнее предложение о цене договора.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Проект договора в случае согласия участника аукциона, заявке на участие в аукционе которого присвоен второй номер, заключить договор составляется Заказчиком путем включения в проект договора, прилагаемого к документации об аукционе,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аукциона уклонившимся от заключения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которому присвоен следующий порядковый номер в порядке возрастания.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21. Сведения о возможности Заказчика изменить предусмотренные договором количество товаров, объем работ, услуг</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21.1. При заключении и исполнении договора не допускается изменение его условий по сравнению с теми, которые указаны в извещении о проведении закупки и (или)документации о закупке, заключенном договоре, кроме случаев, предусмотренных настоящим разделом Положения.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21.2. Изменение договора в ходе его исполнения допускается по соглашению сторон.</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21.3. Сведения о возможности изменения цены договора, объема закупаемых товаров, работ, услуг, 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21.4. Заказчик по согласованию с поставщиком (исполнителем, подрядчиком) при исполнении договора вправе изменить:</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 предусмотренные договором количество товара, объем работ, услуг. При увеличении количества товара, объема работ, услуг Заказчик по согласованию с поставщиком (исполнителем, подрядчиком)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 в соответствии с подпунктом 1 пункта 66.4, требующего увеличения такого срока для поставки, выполнения, оказания дополнительных количества товара, объема работ, услуг соответственно;</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3) цену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путем ее уменьшения без изменения иных условий исполнения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lastRenderedPageBreak/>
        <w:tab/>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в случае изменения в соответствии с законодательством Российской Федерации регулируемых государством цен (тарифов).</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21.5. При исполнении договора по согласованию Заказчика с поставщиком (исполнителем, подрядчиком)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21.6. Если в извещении о проведении закупки и (или)документации о закупке указана общая начальная (максимальная) цена запасных частей к технике, оборудованию, либо начальная (максимальная) цена единицы товара, работы или услуги, и закупка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Положением,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об осуществлении закупки, документации о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 xml:space="preserve">22. Порядок рассмотрения </w:t>
      </w:r>
      <w:r w:rsidR="00373850" w:rsidRPr="00373850">
        <w:rPr>
          <w:rFonts w:ascii="Times New Roman" w:hAnsi="Times New Roman" w:cs="Times New Roman"/>
          <w:b/>
          <w:sz w:val="24"/>
          <w:szCs w:val="24"/>
        </w:rPr>
        <w:t>заявок на участие в</w:t>
      </w:r>
      <w:r w:rsidRPr="00373850">
        <w:rPr>
          <w:rFonts w:ascii="Times New Roman" w:hAnsi="Times New Roman" w:cs="Times New Roman"/>
          <w:b/>
          <w:sz w:val="24"/>
          <w:szCs w:val="24"/>
        </w:rPr>
        <w:t xml:space="preserve">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22.1. Аукционная комиссия рассматривает заявки на участие в аукционе на соответствие требованиям, установленным Положением и настоящей аукционной документацией.</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22.2. Срок рассмотрения заявок на участие в аукционе не может превышать трех дней со дня окончания подачи заявок на участие в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22.3.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22.4. На основании результатов рассмотрения заявок на участие в аукционе оформляется протокол рассмотрения заявок на участие в аукционе, который ведется </w:t>
      </w:r>
      <w:proofErr w:type="spellStart"/>
      <w:r w:rsidRPr="00D6280D">
        <w:rPr>
          <w:rFonts w:ascii="Times New Roman" w:hAnsi="Times New Roman" w:cs="Times New Roman"/>
          <w:sz w:val="24"/>
          <w:szCs w:val="24"/>
        </w:rPr>
        <w:t>аукционнной</w:t>
      </w:r>
      <w:proofErr w:type="spellEnd"/>
      <w:r w:rsidRPr="00D6280D">
        <w:rPr>
          <w:rFonts w:ascii="Times New Roman" w:hAnsi="Times New Roman" w:cs="Times New Roman"/>
          <w:sz w:val="24"/>
          <w:szCs w:val="24"/>
        </w:rPr>
        <w:t xml:space="preserve"> комиссией и подписывается всеми присутствующими на заседании членами комиссии по размещению заказа и Заказчиком в день окончания рассмотрения заявок на участие в аукционе.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22.5. При рассмотрении заявок на участие в аукционе участник закупки не допускается </w:t>
      </w:r>
      <w:proofErr w:type="spellStart"/>
      <w:r w:rsidRPr="00D6280D">
        <w:rPr>
          <w:rFonts w:ascii="Times New Roman" w:hAnsi="Times New Roman" w:cs="Times New Roman"/>
          <w:sz w:val="24"/>
          <w:szCs w:val="24"/>
        </w:rPr>
        <w:t>аукционнной</w:t>
      </w:r>
      <w:proofErr w:type="spellEnd"/>
      <w:r w:rsidRPr="00D6280D">
        <w:rPr>
          <w:rFonts w:ascii="Times New Roman" w:hAnsi="Times New Roman" w:cs="Times New Roman"/>
          <w:sz w:val="24"/>
          <w:szCs w:val="24"/>
        </w:rPr>
        <w:t xml:space="preserve"> комиссией к участию в аукционе в случае: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 </w:t>
      </w:r>
      <w:proofErr w:type="spellStart"/>
      <w:r w:rsidRPr="00D6280D">
        <w:rPr>
          <w:rFonts w:ascii="Times New Roman" w:hAnsi="Times New Roman" w:cs="Times New Roman"/>
          <w:sz w:val="24"/>
          <w:szCs w:val="24"/>
        </w:rPr>
        <w:t>непредоставления</w:t>
      </w:r>
      <w:proofErr w:type="spellEnd"/>
      <w:r w:rsidRPr="00D6280D">
        <w:rPr>
          <w:rFonts w:ascii="Times New Roman" w:hAnsi="Times New Roman" w:cs="Times New Roman"/>
          <w:sz w:val="24"/>
          <w:szCs w:val="24"/>
        </w:rPr>
        <w:t xml:space="preserve"> обязательных документов, либо наличия в таких документах недостоверных сведений об участнике закупки, а также о лицах, выступающих на стороне участника закупки, если требования к предоставлению документов были установлены в аукционной документации;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 несоответствия участника закупки, а также лиц, выступающих на стороне участника закупки, если таковые указаны в заявке участника, требованиям, установленным в аукционной документации в соответствии с требованиями Положения;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3) несоответствия заявки на участие в аукционе требованиям аукционной документации;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4) наличия сведений об участнике закупки, а также о лицах, выступающих на стороне участника закупки, в реестре недобросовестных поставщиков, если такое требование установлено в аукционной документации;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5) не предоставления документов в составе заявки на участие аукционе согласно требованиям аукционной документации.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22.6.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22.7.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w:t>
      </w:r>
      <w:r w:rsidRPr="00D6280D">
        <w:rPr>
          <w:rFonts w:ascii="Times New Roman" w:hAnsi="Times New Roman" w:cs="Times New Roman"/>
          <w:sz w:val="24"/>
          <w:szCs w:val="24"/>
        </w:rPr>
        <w:lastRenderedPageBreak/>
        <w:t>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p w:rsidR="006E6145"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22.8.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передает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(указанной в заявке участника на участие в аукционе) и не превышающей начальной (максимальной) цены договора (цены лота). Такой участник аукциона не вправе отказаться от заключения договора.</w:t>
      </w:r>
    </w:p>
    <w:p w:rsidR="006E6145" w:rsidRDefault="006E6145" w:rsidP="003E1577">
      <w:pPr>
        <w:widowControl w:val="0"/>
        <w:spacing w:after="0" w:line="0" w:lineRule="atLeast"/>
        <w:contextualSpacing/>
        <w:jc w:val="both"/>
        <w:rPr>
          <w:rFonts w:ascii="Times New Roman" w:hAnsi="Times New Roman" w:cs="Times New Roman"/>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0731F7" w:rsidRDefault="000731F7" w:rsidP="00373850">
      <w:pPr>
        <w:widowControl w:val="0"/>
        <w:spacing w:after="0" w:line="0" w:lineRule="atLeast"/>
        <w:contextualSpacing/>
        <w:jc w:val="center"/>
        <w:rPr>
          <w:rFonts w:ascii="Times New Roman" w:hAnsi="Times New Roman" w:cs="Times New Roman"/>
          <w:b/>
          <w:sz w:val="24"/>
          <w:szCs w:val="24"/>
        </w:rPr>
      </w:pPr>
    </w:p>
    <w:p w:rsidR="000731F7" w:rsidRDefault="000731F7" w:rsidP="00373850">
      <w:pPr>
        <w:widowControl w:val="0"/>
        <w:spacing w:after="0" w:line="0" w:lineRule="atLeast"/>
        <w:contextualSpacing/>
        <w:jc w:val="center"/>
        <w:rPr>
          <w:rFonts w:ascii="Times New Roman" w:hAnsi="Times New Roman" w:cs="Times New Roman"/>
          <w:b/>
          <w:sz w:val="24"/>
          <w:szCs w:val="24"/>
        </w:rPr>
      </w:pPr>
    </w:p>
    <w:p w:rsidR="000731F7" w:rsidRDefault="000731F7" w:rsidP="00373850">
      <w:pPr>
        <w:widowControl w:val="0"/>
        <w:spacing w:after="0" w:line="0" w:lineRule="atLeast"/>
        <w:contextualSpacing/>
        <w:jc w:val="center"/>
        <w:rPr>
          <w:rFonts w:ascii="Times New Roman" w:hAnsi="Times New Roman" w:cs="Times New Roman"/>
          <w:b/>
          <w:sz w:val="24"/>
          <w:szCs w:val="24"/>
        </w:rPr>
      </w:pPr>
    </w:p>
    <w:p w:rsidR="000731F7" w:rsidRDefault="000731F7"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E24FAF" w:rsidRDefault="00E24FAF" w:rsidP="00373850">
      <w:pPr>
        <w:widowControl w:val="0"/>
        <w:spacing w:after="0" w:line="0" w:lineRule="atLeast"/>
        <w:contextualSpacing/>
        <w:jc w:val="center"/>
        <w:rPr>
          <w:rFonts w:ascii="Times New Roman" w:hAnsi="Times New Roman" w:cs="Times New Roman"/>
          <w:b/>
          <w:sz w:val="24"/>
          <w:szCs w:val="24"/>
        </w:rPr>
      </w:pPr>
    </w:p>
    <w:p w:rsidR="00E24FAF" w:rsidRDefault="00E24FAF" w:rsidP="00373850">
      <w:pPr>
        <w:widowControl w:val="0"/>
        <w:spacing w:after="0" w:line="0" w:lineRule="atLeast"/>
        <w:contextualSpacing/>
        <w:jc w:val="center"/>
        <w:rPr>
          <w:rFonts w:ascii="Times New Roman" w:hAnsi="Times New Roman" w:cs="Times New Roman"/>
          <w:b/>
          <w:sz w:val="24"/>
          <w:szCs w:val="24"/>
        </w:rPr>
      </w:pPr>
    </w:p>
    <w:p w:rsidR="00925EC3" w:rsidRDefault="00925EC3" w:rsidP="00373850">
      <w:pPr>
        <w:widowControl w:val="0"/>
        <w:spacing w:after="0" w:line="0" w:lineRule="atLeast"/>
        <w:contextualSpacing/>
        <w:jc w:val="center"/>
        <w:rPr>
          <w:rFonts w:ascii="Times New Roman" w:hAnsi="Times New Roman" w:cs="Times New Roman"/>
          <w:b/>
          <w:sz w:val="24"/>
          <w:szCs w:val="24"/>
        </w:rPr>
      </w:pPr>
    </w:p>
    <w:p w:rsidR="00925EC3" w:rsidRDefault="00925EC3" w:rsidP="00373850">
      <w:pPr>
        <w:widowControl w:val="0"/>
        <w:spacing w:after="0" w:line="0" w:lineRule="atLeast"/>
        <w:contextualSpacing/>
        <w:jc w:val="center"/>
        <w:rPr>
          <w:rFonts w:ascii="Times New Roman" w:hAnsi="Times New Roman" w:cs="Times New Roman"/>
          <w:b/>
          <w:sz w:val="24"/>
          <w:szCs w:val="24"/>
        </w:rPr>
      </w:pPr>
    </w:p>
    <w:p w:rsidR="00E24FAF" w:rsidRDefault="00E24FAF" w:rsidP="00373850">
      <w:pPr>
        <w:widowControl w:val="0"/>
        <w:spacing w:after="0" w:line="0" w:lineRule="atLeast"/>
        <w:contextualSpacing/>
        <w:jc w:val="center"/>
        <w:rPr>
          <w:rFonts w:ascii="Times New Roman" w:hAnsi="Times New Roman" w:cs="Times New Roman"/>
          <w:b/>
          <w:sz w:val="24"/>
          <w:szCs w:val="24"/>
        </w:rPr>
      </w:pPr>
    </w:p>
    <w:p w:rsidR="00196011" w:rsidRDefault="00196011" w:rsidP="00373850">
      <w:pPr>
        <w:widowControl w:val="0"/>
        <w:spacing w:after="0" w:line="0" w:lineRule="atLeast"/>
        <w:contextualSpacing/>
        <w:jc w:val="center"/>
        <w:rPr>
          <w:rFonts w:ascii="Times New Roman" w:hAnsi="Times New Roman" w:cs="Times New Roman"/>
          <w:b/>
          <w:sz w:val="24"/>
          <w:szCs w:val="24"/>
        </w:rPr>
      </w:pPr>
    </w:p>
    <w:p w:rsidR="00196011" w:rsidRDefault="00196011" w:rsidP="00373850">
      <w:pPr>
        <w:widowControl w:val="0"/>
        <w:spacing w:after="0" w:line="0" w:lineRule="atLeast"/>
        <w:contextualSpacing/>
        <w:jc w:val="center"/>
        <w:rPr>
          <w:rFonts w:ascii="Times New Roman" w:hAnsi="Times New Roman" w:cs="Times New Roman"/>
          <w:b/>
          <w:sz w:val="24"/>
          <w:szCs w:val="24"/>
        </w:rPr>
      </w:pPr>
    </w:p>
    <w:p w:rsidR="00196011" w:rsidRDefault="00196011" w:rsidP="00373850">
      <w:pPr>
        <w:widowControl w:val="0"/>
        <w:spacing w:after="0" w:line="0" w:lineRule="atLeast"/>
        <w:contextualSpacing/>
        <w:jc w:val="center"/>
        <w:rPr>
          <w:rFonts w:ascii="Times New Roman" w:hAnsi="Times New Roman" w:cs="Times New Roman"/>
          <w:b/>
          <w:sz w:val="24"/>
          <w:szCs w:val="24"/>
        </w:rPr>
      </w:pPr>
    </w:p>
    <w:p w:rsidR="006E6145" w:rsidRPr="00373850" w:rsidRDefault="00373850"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lastRenderedPageBreak/>
        <w:t>Часть. III.ПРОЕКТ ДОГОВОРА</w:t>
      </w: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Pr="00373850" w:rsidRDefault="00373850"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Договор № ____________</w:t>
      </w:r>
    </w:p>
    <w:p w:rsidR="002E4C4B" w:rsidRDefault="00E24FAF" w:rsidP="002E4C4B">
      <w:pPr>
        <w:widowControl w:val="0"/>
        <w:spacing w:after="0" w:line="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925EC3">
        <w:rPr>
          <w:rFonts w:ascii="Times New Roman" w:hAnsi="Times New Roman" w:cs="Times New Roman"/>
          <w:sz w:val="24"/>
          <w:szCs w:val="24"/>
        </w:rPr>
        <w:t xml:space="preserve">на оказание услуг </w:t>
      </w:r>
      <w:r w:rsidR="003128D2" w:rsidRPr="00925EC3">
        <w:rPr>
          <w:rFonts w:ascii="Times New Roman" w:hAnsi="Times New Roman" w:cs="Times New Roman"/>
          <w:sz w:val="24"/>
          <w:szCs w:val="24"/>
        </w:rPr>
        <w:t>по техническому, аварийному и диспетчерскому обслуживанию электрических установок</w:t>
      </w:r>
    </w:p>
    <w:p w:rsidR="002E4C4B" w:rsidRDefault="002E4C4B" w:rsidP="00373850">
      <w:pPr>
        <w:widowControl w:val="0"/>
        <w:spacing w:after="0" w:line="0" w:lineRule="atLeast"/>
        <w:contextualSpacing/>
        <w:jc w:val="both"/>
        <w:rPr>
          <w:rFonts w:ascii="Times New Roman" w:hAnsi="Times New Roman" w:cs="Times New Roman"/>
          <w:sz w:val="24"/>
          <w:szCs w:val="24"/>
        </w:rPr>
      </w:pPr>
    </w:p>
    <w:p w:rsidR="002E4C4B" w:rsidRDefault="002E4C4B" w:rsidP="00373850">
      <w:pPr>
        <w:widowControl w:val="0"/>
        <w:spacing w:after="0" w:line="0" w:lineRule="atLeast"/>
        <w:contextualSpacing/>
        <w:jc w:val="both"/>
        <w:rPr>
          <w:rFonts w:ascii="Times New Roman" w:hAnsi="Times New Roman" w:cs="Times New Roman"/>
          <w:sz w:val="24"/>
          <w:szCs w:val="24"/>
        </w:rPr>
      </w:pPr>
    </w:p>
    <w:p w:rsidR="00986D52" w:rsidRPr="00373850" w:rsidRDefault="00986D52" w:rsidP="00986D52">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г.</w:t>
      </w:r>
      <w:r w:rsidR="00373850" w:rsidRPr="00373850">
        <w:rPr>
          <w:rFonts w:ascii="Times New Roman" w:hAnsi="Times New Roman" w:cs="Times New Roman"/>
          <w:sz w:val="24"/>
          <w:szCs w:val="24"/>
        </w:rPr>
        <w:t xml:space="preserve">Челябинск                                                                                          </w:t>
      </w:r>
      <w:r w:rsidRPr="00373850">
        <w:rPr>
          <w:rFonts w:ascii="Times New Roman" w:hAnsi="Times New Roman" w:cs="Times New Roman"/>
          <w:sz w:val="24"/>
          <w:szCs w:val="24"/>
        </w:rPr>
        <w:t>«</w:t>
      </w:r>
      <w:r>
        <w:rPr>
          <w:rFonts w:ascii="Times New Roman" w:hAnsi="Times New Roman" w:cs="Times New Roman"/>
          <w:sz w:val="24"/>
          <w:szCs w:val="24"/>
        </w:rPr>
        <w:t>___»______________2020</w:t>
      </w:r>
      <w:r w:rsidRPr="00373850">
        <w:rPr>
          <w:rFonts w:ascii="Times New Roman" w:hAnsi="Times New Roman" w:cs="Times New Roman"/>
          <w:sz w:val="24"/>
          <w:szCs w:val="24"/>
        </w:rPr>
        <w:t>г.</w:t>
      </w:r>
    </w:p>
    <w:p w:rsidR="00373850" w:rsidRPr="00373850" w:rsidRDefault="00373850" w:rsidP="00373850">
      <w:pPr>
        <w:widowControl w:val="0"/>
        <w:spacing w:after="0" w:line="0" w:lineRule="atLeast"/>
        <w:contextualSpacing/>
        <w:jc w:val="both"/>
        <w:rPr>
          <w:rFonts w:ascii="Times New Roman" w:hAnsi="Times New Roman" w:cs="Times New Roman"/>
          <w:sz w:val="24"/>
          <w:szCs w:val="24"/>
        </w:rPr>
      </w:pPr>
      <w:r w:rsidRPr="00373850">
        <w:rPr>
          <w:rFonts w:ascii="Times New Roman" w:hAnsi="Times New Roman" w:cs="Times New Roman"/>
          <w:sz w:val="24"/>
          <w:szCs w:val="24"/>
        </w:rPr>
        <w:t xml:space="preserve">   </w:t>
      </w:r>
      <w:r w:rsidR="002E4C4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73850" w:rsidRPr="00373850" w:rsidRDefault="00E24FAF" w:rsidP="00373850">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общеобразовательное учреждение «Средняя общеобразовательная школа № 53 </w:t>
      </w:r>
      <w:r w:rsidRPr="00196011">
        <w:rPr>
          <w:rFonts w:ascii="Times New Roman" w:hAnsi="Times New Roman" w:cs="Times New Roman"/>
          <w:sz w:val="24"/>
          <w:szCs w:val="24"/>
        </w:rPr>
        <w:t>имени 96-</w:t>
      </w:r>
      <w:r w:rsidR="007A5251" w:rsidRPr="00196011">
        <w:rPr>
          <w:rFonts w:ascii="Times New Roman" w:hAnsi="Times New Roman" w:cs="Times New Roman"/>
          <w:sz w:val="24"/>
          <w:szCs w:val="24"/>
        </w:rPr>
        <w:t>й</w:t>
      </w:r>
      <w:r w:rsidRPr="00196011">
        <w:rPr>
          <w:rFonts w:ascii="Times New Roman" w:hAnsi="Times New Roman" w:cs="Times New Roman"/>
          <w:sz w:val="24"/>
          <w:szCs w:val="24"/>
        </w:rPr>
        <w:t xml:space="preserve"> </w:t>
      </w:r>
      <w:r w:rsidR="007A5251" w:rsidRPr="00196011">
        <w:rPr>
          <w:rFonts w:ascii="Times New Roman" w:hAnsi="Times New Roman" w:cs="Times New Roman"/>
          <w:sz w:val="24"/>
          <w:szCs w:val="24"/>
        </w:rPr>
        <w:t>т</w:t>
      </w:r>
      <w:r w:rsidRPr="00196011">
        <w:rPr>
          <w:rFonts w:ascii="Times New Roman" w:hAnsi="Times New Roman" w:cs="Times New Roman"/>
          <w:sz w:val="24"/>
          <w:szCs w:val="24"/>
        </w:rPr>
        <w:t xml:space="preserve">анковой </w:t>
      </w:r>
      <w:r w:rsidR="007A5251" w:rsidRPr="00196011">
        <w:rPr>
          <w:rFonts w:ascii="Times New Roman" w:hAnsi="Times New Roman" w:cs="Times New Roman"/>
          <w:sz w:val="24"/>
          <w:szCs w:val="24"/>
        </w:rPr>
        <w:t>б</w:t>
      </w:r>
      <w:r w:rsidRPr="00196011">
        <w:rPr>
          <w:rFonts w:ascii="Times New Roman" w:hAnsi="Times New Roman" w:cs="Times New Roman"/>
          <w:sz w:val="24"/>
          <w:szCs w:val="24"/>
        </w:rPr>
        <w:t xml:space="preserve">ригады Челябинского </w:t>
      </w:r>
      <w:r w:rsidR="007A5251" w:rsidRPr="00196011">
        <w:rPr>
          <w:rFonts w:ascii="Times New Roman" w:hAnsi="Times New Roman" w:cs="Times New Roman"/>
          <w:sz w:val="24"/>
          <w:szCs w:val="24"/>
        </w:rPr>
        <w:t>к</w:t>
      </w:r>
      <w:r w:rsidRPr="00196011">
        <w:rPr>
          <w:rFonts w:ascii="Times New Roman" w:hAnsi="Times New Roman" w:cs="Times New Roman"/>
          <w:sz w:val="24"/>
          <w:szCs w:val="24"/>
        </w:rPr>
        <w:t>омсомола г.</w:t>
      </w:r>
      <w:r w:rsidR="00067A28" w:rsidRPr="00196011">
        <w:rPr>
          <w:rFonts w:ascii="Times New Roman" w:hAnsi="Times New Roman" w:cs="Times New Roman"/>
          <w:sz w:val="24"/>
          <w:szCs w:val="24"/>
        </w:rPr>
        <w:t xml:space="preserve"> Челябинска » (сокращенно МАОУ «</w:t>
      </w:r>
      <w:r w:rsidRPr="00196011">
        <w:rPr>
          <w:rFonts w:ascii="Times New Roman" w:hAnsi="Times New Roman" w:cs="Times New Roman"/>
          <w:sz w:val="24"/>
          <w:szCs w:val="24"/>
        </w:rPr>
        <w:t>СОШ № 53 Г. ЧЕЛЯБИ</w:t>
      </w:r>
      <w:r w:rsidR="00067A28" w:rsidRPr="00196011">
        <w:rPr>
          <w:rFonts w:ascii="Times New Roman" w:hAnsi="Times New Roman" w:cs="Times New Roman"/>
          <w:sz w:val="24"/>
          <w:szCs w:val="24"/>
        </w:rPr>
        <w:t>НСКА»</w:t>
      </w:r>
      <w:r w:rsidRPr="00196011">
        <w:rPr>
          <w:rFonts w:ascii="Times New Roman" w:hAnsi="Times New Roman" w:cs="Times New Roman"/>
          <w:sz w:val="24"/>
          <w:szCs w:val="24"/>
        </w:rPr>
        <w:t>)</w:t>
      </w:r>
      <w:r w:rsidR="00373850" w:rsidRPr="00196011">
        <w:rPr>
          <w:rFonts w:ascii="Times New Roman" w:hAnsi="Times New Roman" w:cs="Times New Roman"/>
          <w:sz w:val="24"/>
          <w:szCs w:val="24"/>
        </w:rPr>
        <w:t xml:space="preserve">, именуемое в дальнейшем Заказчик, с одной стороны, в лице директора </w:t>
      </w:r>
      <w:proofErr w:type="spellStart"/>
      <w:r w:rsidRPr="00196011">
        <w:rPr>
          <w:rFonts w:ascii="Times New Roman" w:hAnsi="Times New Roman" w:cs="Times New Roman"/>
          <w:sz w:val="24"/>
          <w:szCs w:val="24"/>
        </w:rPr>
        <w:t>Вичкановой</w:t>
      </w:r>
      <w:proofErr w:type="spellEnd"/>
      <w:r w:rsidRPr="00196011">
        <w:rPr>
          <w:rFonts w:ascii="Times New Roman" w:hAnsi="Times New Roman" w:cs="Times New Roman"/>
          <w:sz w:val="24"/>
          <w:szCs w:val="24"/>
        </w:rPr>
        <w:t xml:space="preserve"> Ларисы Анатольевны</w:t>
      </w:r>
      <w:r w:rsidR="00373850" w:rsidRPr="00196011">
        <w:rPr>
          <w:rFonts w:ascii="Times New Roman" w:hAnsi="Times New Roman" w:cs="Times New Roman"/>
          <w:sz w:val="24"/>
          <w:szCs w:val="24"/>
        </w:rPr>
        <w:t xml:space="preserve">, действующего на основании Устава, и _______________________, именуемое в дальнейшем </w:t>
      </w:r>
      <w:r w:rsidRPr="00196011">
        <w:rPr>
          <w:rFonts w:ascii="Times New Roman" w:hAnsi="Times New Roman" w:cs="Times New Roman"/>
          <w:sz w:val="24"/>
          <w:szCs w:val="24"/>
        </w:rPr>
        <w:t>Исполнитель</w:t>
      </w:r>
      <w:r w:rsidR="00373850" w:rsidRPr="00196011">
        <w:rPr>
          <w:rFonts w:ascii="Times New Roman" w:hAnsi="Times New Roman" w:cs="Times New Roman"/>
          <w:sz w:val="24"/>
          <w:szCs w:val="24"/>
        </w:rPr>
        <w:t xml:space="preserve">, с другой стороны в лице ____________________________, действующего на основании _____________, согласно протокола </w:t>
      </w:r>
      <w:r w:rsidR="002E4C4B" w:rsidRPr="00196011">
        <w:rPr>
          <w:rFonts w:ascii="Times New Roman" w:hAnsi="Times New Roman" w:cs="Times New Roman"/>
          <w:sz w:val="24"/>
          <w:szCs w:val="24"/>
        </w:rPr>
        <w:t>подведения итогов аукциона</w:t>
      </w:r>
      <w:r w:rsidR="00373850" w:rsidRPr="00196011">
        <w:rPr>
          <w:rFonts w:ascii="Times New Roman" w:hAnsi="Times New Roman" w:cs="Times New Roman"/>
          <w:sz w:val="24"/>
          <w:szCs w:val="24"/>
        </w:rPr>
        <w:t xml:space="preserve">  в электронной форме для закупки № _________ от __ ___ 20__ г. и  Федерального закона от 18.07.2011 № 223-ФЗ «О закупках товаров, работ, услуг отдельными видами юридических лиц», </w:t>
      </w:r>
      <w:r w:rsidR="009371F2" w:rsidRPr="00196011">
        <w:rPr>
          <w:rFonts w:ascii="Times New Roman" w:hAnsi="Times New Roman" w:cs="Times New Roman"/>
          <w:sz w:val="24"/>
          <w:szCs w:val="24"/>
        </w:rPr>
        <w:t>Положением о закупке товаров, работ, услуг Муниципальное автономное общеобразовательное учреждение «Средняя общеобразовательная школа № 53 имени 96-</w:t>
      </w:r>
      <w:r w:rsidR="007A5251" w:rsidRPr="00196011">
        <w:rPr>
          <w:rFonts w:ascii="Times New Roman" w:hAnsi="Times New Roman" w:cs="Times New Roman"/>
          <w:sz w:val="24"/>
          <w:szCs w:val="24"/>
        </w:rPr>
        <w:t>й т</w:t>
      </w:r>
      <w:r w:rsidR="009371F2" w:rsidRPr="00196011">
        <w:rPr>
          <w:rFonts w:ascii="Times New Roman" w:hAnsi="Times New Roman" w:cs="Times New Roman"/>
          <w:sz w:val="24"/>
          <w:szCs w:val="24"/>
        </w:rPr>
        <w:t xml:space="preserve">анковой </w:t>
      </w:r>
      <w:r w:rsidR="007A5251" w:rsidRPr="00196011">
        <w:rPr>
          <w:rFonts w:ascii="Times New Roman" w:hAnsi="Times New Roman" w:cs="Times New Roman"/>
          <w:sz w:val="24"/>
          <w:szCs w:val="24"/>
        </w:rPr>
        <w:t>б</w:t>
      </w:r>
      <w:r w:rsidR="009371F2" w:rsidRPr="00196011">
        <w:rPr>
          <w:rFonts w:ascii="Times New Roman" w:hAnsi="Times New Roman" w:cs="Times New Roman"/>
          <w:sz w:val="24"/>
          <w:szCs w:val="24"/>
        </w:rPr>
        <w:t xml:space="preserve">ригады Челябинского </w:t>
      </w:r>
      <w:r w:rsidR="007A5251" w:rsidRPr="00196011">
        <w:rPr>
          <w:rFonts w:ascii="Times New Roman" w:hAnsi="Times New Roman" w:cs="Times New Roman"/>
          <w:sz w:val="24"/>
          <w:szCs w:val="24"/>
        </w:rPr>
        <w:t>к</w:t>
      </w:r>
      <w:r w:rsidR="009371F2" w:rsidRPr="00196011">
        <w:rPr>
          <w:rFonts w:ascii="Times New Roman" w:hAnsi="Times New Roman" w:cs="Times New Roman"/>
          <w:sz w:val="24"/>
          <w:szCs w:val="24"/>
        </w:rPr>
        <w:t>омсомола</w:t>
      </w:r>
      <w:r w:rsidR="009371F2">
        <w:rPr>
          <w:rFonts w:ascii="Times New Roman" w:hAnsi="Times New Roman" w:cs="Times New Roman"/>
          <w:sz w:val="24"/>
          <w:szCs w:val="24"/>
        </w:rPr>
        <w:t xml:space="preserve"> г. Челябинска » </w:t>
      </w:r>
      <w:r w:rsidR="009371F2" w:rsidRPr="009371F2">
        <w:rPr>
          <w:rFonts w:ascii="Times New Roman" w:hAnsi="Times New Roman" w:cs="Times New Roman"/>
          <w:sz w:val="24"/>
          <w:szCs w:val="24"/>
        </w:rPr>
        <w:t xml:space="preserve">( </w:t>
      </w:r>
      <w:proofErr w:type="spellStart"/>
      <w:r w:rsidR="009371F2" w:rsidRPr="009371F2">
        <w:rPr>
          <w:rFonts w:ascii="Times New Roman" w:hAnsi="Times New Roman" w:cs="Times New Roman"/>
          <w:sz w:val="24"/>
          <w:szCs w:val="24"/>
        </w:rPr>
        <w:t>далее-Положение</w:t>
      </w:r>
      <w:proofErr w:type="spellEnd"/>
      <w:r w:rsidR="009371F2" w:rsidRPr="009371F2">
        <w:rPr>
          <w:rFonts w:ascii="Times New Roman" w:hAnsi="Times New Roman" w:cs="Times New Roman"/>
          <w:sz w:val="24"/>
          <w:szCs w:val="24"/>
        </w:rPr>
        <w:t xml:space="preserve">) </w:t>
      </w:r>
      <w:r w:rsidR="00373850" w:rsidRPr="00373850">
        <w:rPr>
          <w:rFonts w:ascii="Times New Roman" w:hAnsi="Times New Roman" w:cs="Times New Roman"/>
          <w:sz w:val="24"/>
          <w:szCs w:val="24"/>
        </w:rPr>
        <w:t>заключили настоящий договор (далее - договор) о нижеследующем: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2E4C4B" w:rsidP="002E4C4B">
      <w:pPr>
        <w:widowControl w:val="0"/>
        <w:spacing w:after="0" w:line="0" w:lineRule="atLeast"/>
        <w:contextualSpacing/>
        <w:jc w:val="center"/>
        <w:rPr>
          <w:rFonts w:ascii="Times New Roman" w:hAnsi="Times New Roman" w:cs="Times New Roman"/>
          <w:b/>
          <w:sz w:val="24"/>
          <w:szCs w:val="24"/>
        </w:rPr>
      </w:pPr>
      <w:r w:rsidRPr="00CB012D">
        <w:rPr>
          <w:rFonts w:ascii="Times New Roman" w:hAnsi="Times New Roman" w:cs="Times New Roman"/>
          <w:b/>
          <w:sz w:val="24"/>
          <w:szCs w:val="24"/>
        </w:rPr>
        <w:t>1. ПРЕДМЕТ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3128D2" w:rsidRDefault="002E4C4B" w:rsidP="003128D2">
      <w:pPr>
        <w:widowControl w:val="0"/>
        <w:spacing w:after="0" w:line="0" w:lineRule="atLeast"/>
        <w:contextualSpacing/>
        <w:jc w:val="both"/>
        <w:rPr>
          <w:rFonts w:ascii="Times New Roman" w:hAnsi="Times New Roman" w:cs="Times New Roman"/>
          <w:i/>
          <w:sz w:val="24"/>
          <w:szCs w:val="24"/>
        </w:rPr>
      </w:pPr>
      <w:r w:rsidRPr="002E4C4B">
        <w:rPr>
          <w:rFonts w:ascii="Times New Roman" w:hAnsi="Times New Roman" w:cs="Times New Roman"/>
          <w:sz w:val="24"/>
          <w:szCs w:val="24"/>
        </w:rPr>
        <w:t>1.1.</w:t>
      </w:r>
      <w:r>
        <w:rPr>
          <w:rFonts w:ascii="Times New Roman" w:hAnsi="Times New Roman" w:cs="Times New Roman"/>
          <w:sz w:val="24"/>
          <w:szCs w:val="24"/>
        </w:rPr>
        <w:t xml:space="preserve"> </w:t>
      </w:r>
      <w:r w:rsidR="00E24FAF" w:rsidRPr="00E24FAF">
        <w:rPr>
          <w:rFonts w:ascii="Times New Roman" w:hAnsi="Times New Roman" w:cs="Times New Roman"/>
          <w:sz w:val="24"/>
          <w:szCs w:val="24"/>
        </w:rPr>
        <w:t>Исполнитель обязуется по заданию За</w:t>
      </w:r>
      <w:r w:rsidR="00E24FAF">
        <w:rPr>
          <w:rFonts w:ascii="Times New Roman" w:hAnsi="Times New Roman" w:cs="Times New Roman"/>
          <w:sz w:val="24"/>
          <w:szCs w:val="24"/>
        </w:rPr>
        <w:t>казчика в установленный Договор</w:t>
      </w:r>
      <w:r w:rsidR="00E24FAF" w:rsidRPr="00E24FAF">
        <w:rPr>
          <w:rFonts w:ascii="Times New Roman" w:hAnsi="Times New Roman" w:cs="Times New Roman"/>
          <w:sz w:val="24"/>
          <w:szCs w:val="24"/>
        </w:rPr>
        <w:t xml:space="preserve">ом срок оказать услуги </w:t>
      </w:r>
      <w:r w:rsidR="003128D2" w:rsidRPr="003128D2">
        <w:rPr>
          <w:rFonts w:ascii="Times New Roman" w:hAnsi="Times New Roman" w:cs="Times New Roman"/>
          <w:sz w:val="24"/>
          <w:szCs w:val="24"/>
        </w:rPr>
        <w:t xml:space="preserve">по </w:t>
      </w:r>
      <w:r w:rsidR="003128D2" w:rsidRPr="003128D2">
        <w:rPr>
          <w:rFonts w:ascii="Times New Roman" w:hAnsi="Times New Roman" w:cs="Times New Roman"/>
          <w:bCs/>
          <w:sz w:val="24"/>
          <w:szCs w:val="24"/>
        </w:rPr>
        <w:t>техническому, аварийному и диспетчерскому обслуживанию электрических установок</w:t>
      </w:r>
      <w:r w:rsidR="003128D2">
        <w:rPr>
          <w:rFonts w:ascii="Times New Roman" w:hAnsi="Times New Roman" w:cs="Times New Roman"/>
          <w:i/>
          <w:sz w:val="24"/>
          <w:szCs w:val="24"/>
        </w:rPr>
        <w:t xml:space="preserve"> </w:t>
      </w:r>
      <w:r w:rsidR="00E24FAF" w:rsidRPr="00E24FAF">
        <w:rPr>
          <w:rFonts w:ascii="Times New Roman" w:hAnsi="Times New Roman" w:cs="Times New Roman"/>
          <w:sz w:val="24"/>
          <w:szCs w:val="24"/>
        </w:rPr>
        <w:t>(далее - услуги), а Заказчик обязуется принять оказанные услуги и оплатить их в порядке и на условиях, преду</w:t>
      </w:r>
      <w:r w:rsidR="00E24FAF">
        <w:rPr>
          <w:rFonts w:ascii="Times New Roman" w:hAnsi="Times New Roman" w:cs="Times New Roman"/>
          <w:sz w:val="24"/>
          <w:szCs w:val="24"/>
        </w:rPr>
        <w:t>смотренных настоящим договором</w:t>
      </w:r>
      <w:r w:rsidRPr="002E4C4B">
        <w:rPr>
          <w:rFonts w:ascii="Times New Roman" w:hAnsi="Times New Roman" w:cs="Times New Roman"/>
          <w:sz w:val="24"/>
          <w:szCs w:val="24"/>
        </w:rPr>
        <w:t>.</w:t>
      </w:r>
    </w:p>
    <w:p w:rsidR="00947DA0" w:rsidRPr="00925EC3" w:rsidRDefault="002E4C4B" w:rsidP="00947DA0">
      <w:pPr>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1.2. Источник финансирования:</w:t>
      </w:r>
      <w:r w:rsidR="00E24FAF" w:rsidRPr="00925EC3">
        <w:rPr>
          <w:rFonts w:ascii="Times New Roman" w:hAnsi="Times New Roman" w:cs="Times New Roman"/>
          <w:sz w:val="24"/>
          <w:szCs w:val="24"/>
        </w:rPr>
        <w:t xml:space="preserve"> </w:t>
      </w:r>
      <w:r w:rsidR="00947DA0" w:rsidRPr="00925EC3">
        <w:rPr>
          <w:rFonts w:ascii="Times New Roman" w:hAnsi="Times New Roman" w:cs="Times New Roman"/>
        </w:rPr>
        <w:t>Бюджет города Челябинска</w:t>
      </w:r>
    </w:p>
    <w:p w:rsidR="00E24FAF" w:rsidRPr="00925EC3" w:rsidRDefault="002E4C4B" w:rsidP="00E24FAF">
      <w:pPr>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 xml:space="preserve">1.3. </w:t>
      </w:r>
      <w:r w:rsidR="00E24FAF" w:rsidRPr="00925EC3">
        <w:rPr>
          <w:rFonts w:ascii="Times New Roman" w:hAnsi="Times New Roman" w:cs="Times New Roman"/>
          <w:sz w:val="24"/>
          <w:szCs w:val="24"/>
        </w:rPr>
        <w:t>Место оказания услуг</w:t>
      </w:r>
      <w:r w:rsidRPr="00925EC3">
        <w:rPr>
          <w:rFonts w:ascii="Times New Roman" w:hAnsi="Times New Roman" w:cs="Times New Roman"/>
          <w:sz w:val="24"/>
          <w:szCs w:val="24"/>
        </w:rPr>
        <w:t>:</w:t>
      </w:r>
    </w:p>
    <w:p w:rsidR="00E24FAF" w:rsidRPr="00925EC3" w:rsidRDefault="00E24FAF" w:rsidP="00E24FAF">
      <w:pPr>
        <w:widowControl w:val="0"/>
        <w:spacing w:after="0" w:line="0" w:lineRule="atLeast"/>
        <w:contextualSpacing/>
        <w:jc w:val="both"/>
        <w:rPr>
          <w:rFonts w:ascii="Times New Roman" w:eastAsia="Calibri" w:hAnsi="Times New Roman" w:cs="Times New Roman"/>
          <w:sz w:val="24"/>
          <w:szCs w:val="24"/>
          <w:lang w:eastAsia="en-US"/>
        </w:rPr>
      </w:pPr>
      <w:r w:rsidRPr="00925EC3">
        <w:rPr>
          <w:rFonts w:ascii="Times New Roman" w:eastAsia="Calibri" w:hAnsi="Times New Roman" w:cs="Times New Roman"/>
          <w:sz w:val="24"/>
          <w:szCs w:val="24"/>
          <w:lang w:eastAsia="en-US"/>
        </w:rPr>
        <w:t xml:space="preserve">454091 г. Челябинск, ул. </w:t>
      </w:r>
      <w:proofErr w:type="spellStart"/>
      <w:r w:rsidRPr="00925EC3">
        <w:rPr>
          <w:rFonts w:ascii="Times New Roman" w:eastAsia="Calibri" w:hAnsi="Times New Roman" w:cs="Times New Roman"/>
          <w:sz w:val="24"/>
          <w:szCs w:val="24"/>
          <w:lang w:eastAsia="en-US"/>
        </w:rPr>
        <w:t>Овчинникова</w:t>
      </w:r>
      <w:proofErr w:type="spellEnd"/>
      <w:r w:rsidRPr="00925EC3">
        <w:rPr>
          <w:rFonts w:ascii="Times New Roman" w:eastAsia="Calibri" w:hAnsi="Times New Roman" w:cs="Times New Roman"/>
          <w:sz w:val="24"/>
          <w:szCs w:val="24"/>
          <w:lang w:eastAsia="en-US"/>
        </w:rPr>
        <w:t>, 4,</w:t>
      </w:r>
    </w:p>
    <w:p w:rsidR="00E24FAF" w:rsidRPr="00925EC3" w:rsidRDefault="00E24FAF" w:rsidP="00E24FAF">
      <w:pPr>
        <w:widowControl w:val="0"/>
        <w:spacing w:after="0" w:line="0" w:lineRule="atLeast"/>
        <w:contextualSpacing/>
        <w:jc w:val="both"/>
        <w:rPr>
          <w:rFonts w:ascii="Times New Roman" w:eastAsia="Calibri" w:hAnsi="Times New Roman" w:cs="Times New Roman"/>
          <w:sz w:val="24"/>
          <w:szCs w:val="24"/>
          <w:lang w:eastAsia="en-US"/>
        </w:rPr>
      </w:pPr>
      <w:r w:rsidRPr="00925EC3">
        <w:rPr>
          <w:rFonts w:ascii="Times New Roman" w:eastAsia="Calibri" w:hAnsi="Times New Roman" w:cs="Times New Roman"/>
          <w:sz w:val="24"/>
          <w:szCs w:val="24"/>
          <w:lang w:eastAsia="en-US"/>
        </w:rPr>
        <w:t>454005 г. Челябинск, ул. Карабанова, 10а</w:t>
      </w:r>
      <w:r w:rsidR="003128D2" w:rsidRPr="00925EC3">
        <w:rPr>
          <w:rFonts w:ascii="Times New Roman" w:eastAsia="Calibri" w:hAnsi="Times New Roman" w:cs="Times New Roman"/>
          <w:sz w:val="24"/>
          <w:szCs w:val="24"/>
          <w:lang w:eastAsia="en-US"/>
        </w:rPr>
        <w:t>.</w:t>
      </w:r>
      <w:r w:rsidRPr="00925EC3">
        <w:rPr>
          <w:rFonts w:ascii="Times New Roman" w:eastAsia="Calibri" w:hAnsi="Times New Roman" w:cs="Times New Roman"/>
          <w:sz w:val="24"/>
          <w:szCs w:val="24"/>
          <w:lang w:eastAsia="en-US"/>
        </w:rPr>
        <w:t xml:space="preserve"> </w:t>
      </w:r>
    </w:p>
    <w:p w:rsidR="00D46F9B" w:rsidRPr="00925EC3" w:rsidRDefault="00D46F9B" w:rsidP="00D46F9B">
      <w:pPr>
        <w:widowControl w:val="0"/>
        <w:spacing w:after="0" w:line="0" w:lineRule="atLeast"/>
        <w:contextualSpacing/>
        <w:jc w:val="both"/>
        <w:rPr>
          <w:rFonts w:ascii="Times New Roman" w:eastAsia="Calibri" w:hAnsi="Times New Roman" w:cs="Times New Roman"/>
          <w:sz w:val="24"/>
          <w:szCs w:val="24"/>
          <w:lang w:eastAsia="en-US"/>
        </w:rPr>
      </w:pPr>
      <w:r w:rsidRPr="00925EC3">
        <w:rPr>
          <w:rFonts w:ascii="Times New Roman" w:eastAsia="Calibri" w:hAnsi="Times New Roman" w:cs="Times New Roman"/>
          <w:sz w:val="24"/>
          <w:szCs w:val="24"/>
          <w:lang w:eastAsia="en-US"/>
        </w:rPr>
        <w:t>Обслуживаемая площадь Здания Заказчика по адресу:</w:t>
      </w:r>
    </w:p>
    <w:p w:rsidR="00D46F9B" w:rsidRPr="00925EC3" w:rsidRDefault="00D46F9B" w:rsidP="00D46F9B">
      <w:pPr>
        <w:widowControl w:val="0"/>
        <w:spacing w:after="0" w:line="0" w:lineRule="atLeast"/>
        <w:contextualSpacing/>
        <w:jc w:val="both"/>
        <w:rPr>
          <w:rFonts w:ascii="Times New Roman" w:eastAsia="Calibri" w:hAnsi="Times New Roman" w:cs="Times New Roman"/>
          <w:sz w:val="24"/>
          <w:szCs w:val="24"/>
          <w:lang w:eastAsia="en-US"/>
        </w:rPr>
      </w:pPr>
      <w:r w:rsidRPr="00925EC3">
        <w:rPr>
          <w:rFonts w:ascii="Times New Roman" w:eastAsia="Calibri" w:hAnsi="Times New Roman" w:cs="Times New Roman"/>
          <w:sz w:val="24"/>
          <w:szCs w:val="24"/>
          <w:lang w:eastAsia="en-US"/>
        </w:rPr>
        <w:t xml:space="preserve"> 454091 г. Челябинск, ул. </w:t>
      </w:r>
      <w:proofErr w:type="spellStart"/>
      <w:r w:rsidRPr="00925EC3">
        <w:rPr>
          <w:rFonts w:ascii="Times New Roman" w:eastAsia="Calibri" w:hAnsi="Times New Roman" w:cs="Times New Roman"/>
          <w:sz w:val="24"/>
          <w:szCs w:val="24"/>
          <w:lang w:eastAsia="en-US"/>
        </w:rPr>
        <w:t>Овчинникова</w:t>
      </w:r>
      <w:proofErr w:type="spellEnd"/>
      <w:r w:rsidRPr="00925EC3">
        <w:rPr>
          <w:rFonts w:ascii="Times New Roman" w:eastAsia="Calibri" w:hAnsi="Times New Roman" w:cs="Times New Roman"/>
          <w:sz w:val="24"/>
          <w:szCs w:val="24"/>
          <w:lang w:eastAsia="en-US"/>
        </w:rPr>
        <w:t>, 4-5907,70 кв.м</w:t>
      </w:r>
    </w:p>
    <w:p w:rsidR="00D46F9B" w:rsidRPr="00925EC3" w:rsidRDefault="00D46F9B" w:rsidP="00D46F9B">
      <w:pPr>
        <w:widowControl w:val="0"/>
        <w:spacing w:after="0" w:line="0" w:lineRule="atLeast"/>
        <w:contextualSpacing/>
        <w:jc w:val="both"/>
        <w:rPr>
          <w:rFonts w:ascii="Times New Roman" w:eastAsia="Calibri" w:hAnsi="Times New Roman" w:cs="Times New Roman"/>
          <w:sz w:val="24"/>
          <w:szCs w:val="24"/>
          <w:lang w:eastAsia="en-US"/>
        </w:rPr>
      </w:pPr>
      <w:r w:rsidRPr="00925EC3">
        <w:rPr>
          <w:rFonts w:ascii="Times New Roman" w:eastAsia="Calibri" w:hAnsi="Times New Roman" w:cs="Times New Roman"/>
          <w:sz w:val="24"/>
          <w:szCs w:val="24"/>
          <w:lang w:eastAsia="en-US"/>
        </w:rPr>
        <w:t xml:space="preserve"> 454005 г. Челябинск, ул. Карабанова, 10а-2909,00 кв.м </w:t>
      </w:r>
    </w:p>
    <w:p w:rsidR="002E4C4B" w:rsidRPr="002E4C4B" w:rsidRDefault="002E4C4B" w:rsidP="00E24FAF">
      <w:pPr>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 xml:space="preserve">1.4. </w:t>
      </w:r>
      <w:r w:rsidR="00D94803" w:rsidRPr="00925EC3">
        <w:rPr>
          <w:rFonts w:ascii="Times New Roman" w:hAnsi="Times New Roman" w:cs="Times New Roman"/>
          <w:sz w:val="24"/>
          <w:szCs w:val="24"/>
        </w:rPr>
        <w:t>Услуги по настоящему договору оказывается Исполнителем</w:t>
      </w:r>
      <w:r w:rsidR="00D94803" w:rsidRPr="00D94803">
        <w:rPr>
          <w:rFonts w:ascii="Times New Roman" w:hAnsi="Times New Roman" w:cs="Times New Roman"/>
          <w:sz w:val="24"/>
          <w:szCs w:val="24"/>
        </w:rPr>
        <w:t xml:space="preserve"> лично, из его материалов (товаров), его силами и средствами, в объеме, с учетом наименований и характеристик используемых товаров.</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CB012D" w:rsidP="00CB012D">
      <w:pPr>
        <w:widowControl w:val="0"/>
        <w:spacing w:after="0" w:line="0" w:lineRule="atLeast"/>
        <w:contextualSpacing/>
        <w:jc w:val="center"/>
        <w:rPr>
          <w:rFonts w:ascii="Times New Roman" w:hAnsi="Times New Roman" w:cs="Times New Roman"/>
          <w:b/>
          <w:sz w:val="24"/>
          <w:szCs w:val="24"/>
        </w:rPr>
      </w:pPr>
      <w:r w:rsidRPr="00CB012D">
        <w:rPr>
          <w:rFonts w:ascii="Times New Roman" w:hAnsi="Times New Roman" w:cs="Times New Roman"/>
          <w:b/>
          <w:sz w:val="24"/>
          <w:szCs w:val="24"/>
        </w:rPr>
        <w:t xml:space="preserve">2. ЦЕНА ДОГОВОРА </w:t>
      </w:r>
      <w:r w:rsidR="002E4C4B" w:rsidRPr="00CB012D">
        <w:rPr>
          <w:rFonts w:ascii="Times New Roman" w:hAnsi="Times New Roman" w:cs="Times New Roman"/>
          <w:b/>
          <w:sz w:val="24"/>
          <w:szCs w:val="24"/>
        </w:rPr>
        <w:t>И ПОРЯДОК РАСЧЕТОВ</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2.1.1. Цена </w:t>
      </w:r>
      <w:r w:rsidRPr="002E4C4B">
        <w:rPr>
          <w:rFonts w:ascii="Times New Roman" w:hAnsi="Times New Roman" w:cs="Times New Roman"/>
          <w:sz w:val="24"/>
          <w:szCs w:val="24"/>
        </w:rPr>
        <w:tab/>
        <w:t>договора устанавливается в валюте РФ и составляет:</w:t>
      </w:r>
      <w:r w:rsidR="00CB6DEF">
        <w:rPr>
          <w:rFonts w:ascii="Times New Roman" w:hAnsi="Times New Roman" w:cs="Times New Roman"/>
          <w:sz w:val="24"/>
          <w:szCs w:val="24"/>
        </w:rPr>
        <w:t xml:space="preserve"> </w:t>
      </w:r>
      <w:r w:rsidRPr="002E4C4B">
        <w:rPr>
          <w:rFonts w:ascii="Times New Roman" w:hAnsi="Times New Roman" w:cs="Times New Roman"/>
          <w:sz w:val="24"/>
          <w:szCs w:val="24"/>
        </w:rPr>
        <w:t>___ (_____) рублей ___ копеек, в том числе НДС в размере/ не облагается НДС в связи с применением Исполнителем упрощенной системы налогообложения в соответствии с п. 2 ст. 346.11 НК РФ.</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2.2. Цена договора является твердой и определяется на весь срок исполнения договора (за исключением случаев, предусмотренных настоящим договором). </w:t>
      </w:r>
      <w:r w:rsidR="00D94803">
        <w:rPr>
          <w:rFonts w:ascii="Times New Roman" w:hAnsi="Times New Roman" w:cs="Times New Roman"/>
          <w:sz w:val="24"/>
          <w:szCs w:val="24"/>
        </w:rPr>
        <w:t>Исполнитель</w:t>
      </w:r>
      <w:r w:rsidRPr="002E4C4B">
        <w:rPr>
          <w:rFonts w:ascii="Times New Roman" w:hAnsi="Times New Roman" w:cs="Times New Roman"/>
          <w:sz w:val="24"/>
          <w:szCs w:val="24"/>
        </w:rPr>
        <w:t xml:space="preserve"> несет все риски, связанные с повышением цен на услуги.</w:t>
      </w:r>
    </w:p>
    <w:p w:rsidR="00CB6DEF" w:rsidRPr="00CB6DEF" w:rsidRDefault="002E4C4B" w:rsidP="00CB6DEF">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2.3. </w:t>
      </w:r>
      <w:r w:rsidR="00CB6DEF" w:rsidRPr="00CB6DEF">
        <w:rPr>
          <w:rFonts w:ascii="Times New Roman" w:hAnsi="Times New Roman" w:cs="Times New Roman"/>
          <w:sz w:val="24"/>
          <w:szCs w:val="24"/>
        </w:rPr>
        <w:t>Цена договора включает стоимость услуг, материалов, оборудования,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w:t>
      </w:r>
    </w:p>
    <w:p w:rsidR="00BD5563" w:rsidRPr="00BD5563" w:rsidRDefault="002E4C4B" w:rsidP="00BD5563">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2.4. </w:t>
      </w:r>
      <w:r w:rsidR="00BD5563" w:rsidRPr="00BD5563">
        <w:rPr>
          <w:rFonts w:ascii="Times New Roman" w:hAnsi="Times New Roman" w:cs="Times New Roman"/>
          <w:sz w:val="24"/>
          <w:szCs w:val="24"/>
        </w:rPr>
        <w:t xml:space="preserve">Форма оплаты – безналичный расчет. Аванс не предусмотрен. Оплата по настоящему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договоре. В случае изменения расчетного счета Исполнитель обязан в трехдневный срок с момента изменения </w:t>
      </w:r>
      <w:r w:rsidR="00BD5563" w:rsidRPr="00BD5563">
        <w:rPr>
          <w:rFonts w:ascii="Times New Roman" w:hAnsi="Times New Roman" w:cs="Times New Roman"/>
          <w:sz w:val="24"/>
          <w:szCs w:val="24"/>
        </w:rPr>
        <w:lastRenderedPageBreak/>
        <w:t xml:space="preserve">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 </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2.5. </w:t>
      </w:r>
      <w:r w:rsidR="00BD5563" w:rsidRPr="00BD5563">
        <w:rPr>
          <w:rFonts w:ascii="Times New Roman" w:hAnsi="Times New Roman" w:cs="Times New Roman"/>
          <w:sz w:val="24"/>
          <w:szCs w:val="24"/>
        </w:rPr>
        <w:t>Оплата оказываемых услуг по настоящему договору производится по факту оказания услуг, в течение 15 (пятнадцати) рабочих дней с даты предоставления подписанного Заказчиком и Исполнителем акта оказанных услуг, подтверждающих факт оказания услуг Исполнителем, предъявленного счета на оплату цены Договора, путем перечисления денежных средств Заказчиком на расчетный счет Исполнителя.</w:t>
      </w:r>
    </w:p>
    <w:p w:rsidR="002E4C4B" w:rsidRPr="002E4C4B" w:rsidRDefault="00BD5563"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2.6</w:t>
      </w:r>
      <w:r w:rsidR="002E4C4B" w:rsidRPr="002E4C4B">
        <w:rPr>
          <w:rFonts w:ascii="Times New Roman" w:hAnsi="Times New Roman" w:cs="Times New Roman"/>
          <w:sz w:val="24"/>
          <w:szCs w:val="24"/>
        </w:rPr>
        <w:t>.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BD5563" w:rsidRDefault="002E4C4B" w:rsidP="00BD5563">
      <w:pPr>
        <w:widowControl w:val="0"/>
        <w:spacing w:after="0" w:line="0" w:lineRule="atLeast"/>
        <w:contextualSpacing/>
        <w:jc w:val="center"/>
        <w:rPr>
          <w:rFonts w:ascii="Times New Roman" w:hAnsi="Times New Roman" w:cs="Times New Roman"/>
          <w:b/>
          <w:sz w:val="24"/>
          <w:szCs w:val="24"/>
        </w:rPr>
      </w:pPr>
      <w:r w:rsidRPr="00CB012D">
        <w:rPr>
          <w:rFonts w:ascii="Times New Roman" w:hAnsi="Times New Roman" w:cs="Times New Roman"/>
          <w:b/>
          <w:sz w:val="24"/>
          <w:szCs w:val="24"/>
        </w:rPr>
        <w:t xml:space="preserve">3. </w:t>
      </w:r>
      <w:r w:rsidR="00BD5563">
        <w:rPr>
          <w:rFonts w:ascii="Times New Roman" w:hAnsi="Times New Roman" w:cs="Times New Roman"/>
          <w:b/>
          <w:sz w:val="24"/>
          <w:szCs w:val="24"/>
        </w:rPr>
        <w:t xml:space="preserve">СРОК ОКАЗАНИЯ </w:t>
      </w:r>
      <w:r w:rsidR="00BD5563" w:rsidRPr="00BD5563">
        <w:rPr>
          <w:rFonts w:ascii="Times New Roman" w:hAnsi="Times New Roman" w:cs="Times New Roman"/>
          <w:b/>
          <w:sz w:val="24"/>
          <w:szCs w:val="24"/>
        </w:rPr>
        <w:t xml:space="preserve">УСЛУГ </w:t>
      </w:r>
    </w:p>
    <w:p w:rsidR="00BD5563" w:rsidRDefault="00196011" w:rsidP="00196011">
      <w:pPr>
        <w:widowControl w:val="0"/>
        <w:tabs>
          <w:tab w:val="left" w:pos="3168"/>
        </w:tabs>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r>
    </w:p>
    <w:p w:rsidR="00BD5563" w:rsidRPr="00196011" w:rsidRDefault="002E4C4B" w:rsidP="00BD5563">
      <w:pPr>
        <w:widowControl w:val="0"/>
        <w:spacing w:after="0" w:line="0" w:lineRule="atLeast"/>
        <w:contextualSpacing/>
        <w:rPr>
          <w:rFonts w:ascii="Times New Roman" w:hAnsi="Times New Roman" w:cs="Times New Roman"/>
          <w:sz w:val="24"/>
          <w:szCs w:val="24"/>
        </w:rPr>
      </w:pPr>
      <w:r w:rsidRPr="00925EC3">
        <w:rPr>
          <w:rFonts w:ascii="Times New Roman" w:hAnsi="Times New Roman" w:cs="Times New Roman"/>
          <w:sz w:val="24"/>
          <w:szCs w:val="24"/>
        </w:rPr>
        <w:t xml:space="preserve">3.1. </w:t>
      </w:r>
      <w:r w:rsidR="00BD5563" w:rsidRPr="00925EC3">
        <w:rPr>
          <w:rFonts w:ascii="Times New Roman" w:hAnsi="Times New Roman" w:cs="Times New Roman"/>
          <w:sz w:val="24"/>
          <w:szCs w:val="24"/>
        </w:rPr>
        <w:t xml:space="preserve">Срок (период) оказания услуг по Договору: с </w:t>
      </w:r>
      <w:r w:rsidR="000731F7" w:rsidRPr="00925EC3">
        <w:rPr>
          <w:rFonts w:ascii="Times New Roman" w:hAnsi="Times New Roman" w:cs="Times New Roman"/>
          <w:sz w:val="24"/>
          <w:szCs w:val="24"/>
        </w:rPr>
        <w:t>01</w:t>
      </w:r>
      <w:r w:rsidR="00BD5563" w:rsidRPr="00925EC3">
        <w:rPr>
          <w:rFonts w:ascii="Times New Roman" w:hAnsi="Times New Roman" w:cs="Times New Roman"/>
          <w:sz w:val="24"/>
          <w:szCs w:val="24"/>
        </w:rPr>
        <w:t xml:space="preserve"> января 2021 года по 31 декабря 2021г.</w:t>
      </w:r>
    </w:p>
    <w:p w:rsidR="00BD5563" w:rsidRPr="00BD5563" w:rsidRDefault="00BD5563" w:rsidP="00BD5563">
      <w:pPr>
        <w:widowControl w:val="0"/>
        <w:spacing w:after="0" w:line="0" w:lineRule="atLeast"/>
        <w:contextualSpacing/>
        <w:rPr>
          <w:rFonts w:ascii="Times New Roman" w:hAnsi="Times New Roman" w:cs="Times New Roman"/>
          <w:sz w:val="24"/>
          <w:szCs w:val="24"/>
        </w:rPr>
      </w:pPr>
      <w:r w:rsidRPr="00BD5563">
        <w:rPr>
          <w:rFonts w:ascii="Times New Roman" w:hAnsi="Times New Roman" w:cs="Times New Roman"/>
          <w:sz w:val="24"/>
          <w:szCs w:val="24"/>
        </w:rPr>
        <w:t xml:space="preserve">3.2. Датой исполнения Исполнителем обязательств по настоящему </w:t>
      </w:r>
      <w:r>
        <w:rPr>
          <w:rFonts w:ascii="Times New Roman" w:hAnsi="Times New Roman" w:cs="Times New Roman"/>
          <w:sz w:val="24"/>
          <w:szCs w:val="24"/>
        </w:rPr>
        <w:t>Договору</w:t>
      </w:r>
      <w:r w:rsidRPr="00BD5563">
        <w:rPr>
          <w:rFonts w:ascii="Times New Roman" w:hAnsi="Times New Roman" w:cs="Times New Roman"/>
          <w:sz w:val="24"/>
          <w:szCs w:val="24"/>
        </w:rPr>
        <w:t xml:space="preserve"> считается дата подписания Сторонами акта сдачи-приемки оказанных Услуг.</w:t>
      </w:r>
    </w:p>
    <w:p w:rsidR="00CB012D" w:rsidRDefault="00CB012D" w:rsidP="00BD5563">
      <w:pPr>
        <w:widowControl w:val="0"/>
        <w:spacing w:after="0" w:line="0" w:lineRule="atLeast"/>
        <w:contextualSpacing/>
        <w:jc w:val="both"/>
        <w:rPr>
          <w:rFonts w:ascii="Times New Roman" w:hAnsi="Times New Roman" w:cs="Times New Roman"/>
          <w:b/>
          <w:sz w:val="24"/>
          <w:szCs w:val="24"/>
        </w:rPr>
      </w:pPr>
    </w:p>
    <w:p w:rsidR="002E4C4B" w:rsidRPr="002E4C4B" w:rsidRDefault="002E4C4B" w:rsidP="00CB012D">
      <w:pPr>
        <w:widowControl w:val="0"/>
        <w:spacing w:after="0" w:line="0" w:lineRule="atLeast"/>
        <w:contextualSpacing/>
        <w:jc w:val="center"/>
        <w:rPr>
          <w:rFonts w:ascii="Times New Roman" w:hAnsi="Times New Roman" w:cs="Times New Roman"/>
          <w:b/>
          <w:sz w:val="24"/>
          <w:szCs w:val="24"/>
        </w:rPr>
      </w:pPr>
      <w:r w:rsidRPr="002E4C4B">
        <w:rPr>
          <w:rFonts w:ascii="Times New Roman" w:hAnsi="Times New Roman" w:cs="Times New Roman"/>
          <w:b/>
          <w:sz w:val="24"/>
          <w:szCs w:val="24"/>
        </w:rPr>
        <w:t>4. ПРАВА И ОБЯЗАННОСТИ ЗАКАЗЧИКА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6DEF" w:rsidRDefault="002E4C4B" w:rsidP="002E4C4B">
      <w:pPr>
        <w:widowControl w:val="0"/>
        <w:spacing w:after="0" w:line="0" w:lineRule="atLeast"/>
        <w:contextualSpacing/>
        <w:jc w:val="both"/>
        <w:rPr>
          <w:rFonts w:ascii="Times New Roman" w:hAnsi="Times New Roman" w:cs="Times New Roman"/>
          <w:sz w:val="24"/>
          <w:szCs w:val="24"/>
        </w:rPr>
      </w:pPr>
      <w:r w:rsidRPr="00CB6DEF">
        <w:rPr>
          <w:rFonts w:ascii="Times New Roman" w:hAnsi="Times New Roman" w:cs="Times New Roman"/>
          <w:sz w:val="24"/>
          <w:szCs w:val="24"/>
        </w:rPr>
        <w:t>4.1. Заказчик вправе:</w:t>
      </w:r>
    </w:p>
    <w:p w:rsidR="00CB6DEF" w:rsidRPr="00CB6DEF" w:rsidRDefault="00CB6DEF" w:rsidP="00CB6DEF">
      <w:pPr>
        <w:widowControl w:val="0"/>
        <w:spacing w:after="0" w:line="0" w:lineRule="atLeast"/>
        <w:contextualSpacing/>
        <w:rPr>
          <w:rFonts w:ascii="Times New Roman" w:hAnsi="Times New Roman" w:cs="Times New Roman"/>
          <w:sz w:val="24"/>
          <w:szCs w:val="24"/>
        </w:rPr>
      </w:pPr>
      <w:r>
        <w:rPr>
          <w:rFonts w:ascii="Times New Roman" w:hAnsi="Times New Roman" w:cs="Times New Roman"/>
          <w:sz w:val="24"/>
          <w:szCs w:val="24"/>
        </w:rPr>
        <w:t>4.1.1.</w:t>
      </w:r>
      <w:r w:rsidRPr="00CB6DEF">
        <w:rPr>
          <w:rFonts w:ascii="Times New Roman" w:hAnsi="Times New Roman" w:cs="Times New Roman"/>
          <w:sz w:val="24"/>
          <w:szCs w:val="24"/>
        </w:rPr>
        <w:t>В любое время проверять ход и качество оказания услуг Исполнителем.</w:t>
      </w:r>
    </w:p>
    <w:p w:rsidR="00CB6DEF" w:rsidRPr="00CB6DEF" w:rsidRDefault="00CB6DEF" w:rsidP="00CB6DEF">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4.1</w:t>
      </w:r>
      <w:r w:rsidRPr="00CB6DEF">
        <w:rPr>
          <w:rFonts w:ascii="Times New Roman" w:hAnsi="Times New Roman" w:cs="Times New Roman"/>
          <w:sz w:val="24"/>
          <w:szCs w:val="24"/>
        </w:rPr>
        <w:t xml:space="preserve">.2. В случае если услуги оказаны ненадлежащим образом, Заказчик вправе требовать от Исполнителя устранить недостатки, при неисполнении в назначенный срок - отказаться от </w:t>
      </w:r>
      <w:r>
        <w:rPr>
          <w:rFonts w:ascii="Times New Roman" w:hAnsi="Times New Roman" w:cs="Times New Roman"/>
          <w:sz w:val="24"/>
          <w:szCs w:val="24"/>
        </w:rPr>
        <w:t>договора</w:t>
      </w:r>
      <w:r w:rsidRPr="00CB6DEF">
        <w:rPr>
          <w:rFonts w:ascii="Times New Roman" w:hAnsi="Times New Roman" w:cs="Times New Roman"/>
          <w:sz w:val="24"/>
          <w:szCs w:val="24"/>
        </w:rPr>
        <w:t xml:space="preserve"> (расторгнуть </w:t>
      </w:r>
      <w:r>
        <w:rPr>
          <w:rFonts w:ascii="Times New Roman" w:hAnsi="Times New Roman" w:cs="Times New Roman"/>
          <w:sz w:val="24"/>
          <w:szCs w:val="24"/>
        </w:rPr>
        <w:t>договор</w:t>
      </w:r>
      <w:r w:rsidRPr="00CB6DEF">
        <w:rPr>
          <w:rFonts w:ascii="Times New Roman" w:hAnsi="Times New Roman" w:cs="Times New Roman"/>
          <w:sz w:val="24"/>
          <w:szCs w:val="24"/>
        </w:rPr>
        <w:t>) либо поручить оказание услуг другому лицу.</w:t>
      </w:r>
    </w:p>
    <w:p w:rsidR="00CB6DEF" w:rsidRPr="00CB6DEF" w:rsidRDefault="00CB6DEF" w:rsidP="00CB6DEF">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4.1</w:t>
      </w:r>
      <w:r w:rsidRPr="00CB6DEF">
        <w:rPr>
          <w:rFonts w:ascii="Times New Roman" w:hAnsi="Times New Roman" w:cs="Times New Roman"/>
          <w:sz w:val="24"/>
          <w:szCs w:val="24"/>
        </w:rPr>
        <w:t xml:space="preserve">.3.В случае </w:t>
      </w:r>
      <w:proofErr w:type="spellStart"/>
      <w:r w:rsidRPr="00CB6DEF">
        <w:rPr>
          <w:rFonts w:ascii="Times New Roman" w:hAnsi="Times New Roman" w:cs="Times New Roman"/>
          <w:sz w:val="24"/>
          <w:szCs w:val="24"/>
        </w:rPr>
        <w:t>несоотвествия</w:t>
      </w:r>
      <w:proofErr w:type="spellEnd"/>
      <w:r w:rsidRPr="00CB6DEF">
        <w:rPr>
          <w:rFonts w:ascii="Times New Roman" w:hAnsi="Times New Roman" w:cs="Times New Roman"/>
          <w:sz w:val="24"/>
          <w:szCs w:val="24"/>
        </w:rPr>
        <w:t xml:space="preserve"> работников Исполнителя требованиям действующего законодательства, допущенных к оказанию услуг Заказчик имеет право их отстранить от выполне</w:t>
      </w:r>
      <w:r>
        <w:rPr>
          <w:rFonts w:ascii="Times New Roman" w:hAnsi="Times New Roman" w:cs="Times New Roman"/>
          <w:sz w:val="24"/>
          <w:szCs w:val="24"/>
        </w:rPr>
        <w:t xml:space="preserve">ния услуг и потребовать замены </w:t>
      </w:r>
      <w:r w:rsidRPr="00CB6DEF">
        <w:rPr>
          <w:rFonts w:ascii="Times New Roman" w:hAnsi="Times New Roman" w:cs="Times New Roman"/>
          <w:sz w:val="24"/>
          <w:szCs w:val="24"/>
        </w:rPr>
        <w:t>его другим работником.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4.2. Заказчик обязан:</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4.2.1. </w:t>
      </w:r>
      <w:r w:rsidR="00A630CB" w:rsidRPr="00A630CB">
        <w:rPr>
          <w:rFonts w:ascii="Times New Roman" w:hAnsi="Times New Roman" w:cs="Times New Roman"/>
          <w:sz w:val="24"/>
          <w:szCs w:val="24"/>
        </w:rPr>
        <w:t>Своевременно производить оплату фактически исполненных Исполнителем услуг;</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4.2.2. Выполнить в полном объеме все свои обязательства, предусмотренные в других пунктах Договора.</w:t>
      </w:r>
    </w:p>
    <w:p w:rsidR="00CB012D" w:rsidRPr="002E4C4B" w:rsidRDefault="00CB012D" w:rsidP="002E4C4B">
      <w:pPr>
        <w:widowControl w:val="0"/>
        <w:spacing w:after="0" w:line="0" w:lineRule="atLeast"/>
        <w:contextualSpacing/>
        <w:jc w:val="both"/>
        <w:rPr>
          <w:rFonts w:ascii="Times New Roman" w:hAnsi="Times New Roman" w:cs="Times New Roman"/>
          <w:sz w:val="24"/>
          <w:szCs w:val="24"/>
        </w:rPr>
      </w:pPr>
    </w:p>
    <w:p w:rsidR="002E4C4B" w:rsidRPr="002E4C4B" w:rsidRDefault="002E4C4B" w:rsidP="00CB012D">
      <w:pPr>
        <w:widowControl w:val="0"/>
        <w:spacing w:after="0" w:line="0" w:lineRule="atLeast"/>
        <w:contextualSpacing/>
        <w:jc w:val="center"/>
        <w:rPr>
          <w:rFonts w:ascii="Times New Roman" w:hAnsi="Times New Roman" w:cs="Times New Roman"/>
          <w:b/>
          <w:sz w:val="24"/>
          <w:szCs w:val="24"/>
        </w:rPr>
      </w:pPr>
      <w:r w:rsidRPr="002E4C4B">
        <w:rPr>
          <w:rFonts w:ascii="Times New Roman" w:hAnsi="Times New Roman" w:cs="Times New Roman"/>
          <w:b/>
          <w:sz w:val="24"/>
          <w:szCs w:val="24"/>
        </w:rPr>
        <w:t>5</w:t>
      </w:r>
      <w:r w:rsidR="00A630CB">
        <w:rPr>
          <w:rFonts w:ascii="Times New Roman" w:hAnsi="Times New Roman" w:cs="Times New Roman"/>
          <w:b/>
          <w:sz w:val="24"/>
          <w:szCs w:val="24"/>
        </w:rPr>
        <w:t>. ПРАВА И ОБЯЗАННОСТИ ИСПОЛНИТЕЛЯ</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5.1. </w:t>
      </w:r>
      <w:r w:rsidR="00A630CB">
        <w:rPr>
          <w:rFonts w:ascii="Times New Roman" w:hAnsi="Times New Roman" w:cs="Times New Roman"/>
          <w:sz w:val="24"/>
          <w:szCs w:val="24"/>
        </w:rPr>
        <w:t>Исполнителя</w:t>
      </w:r>
      <w:r w:rsidRPr="002E4C4B">
        <w:rPr>
          <w:rFonts w:ascii="Times New Roman" w:hAnsi="Times New Roman" w:cs="Times New Roman"/>
          <w:sz w:val="24"/>
          <w:szCs w:val="24"/>
        </w:rPr>
        <w:t xml:space="preserve"> вправе:</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5.1.1. Самостоятельно определять способы выполнения задания заказчика с учетом положений, предусмотренных техническим заданием</w:t>
      </w:r>
      <w:r w:rsidR="00A630CB">
        <w:rPr>
          <w:rFonts w:ascii="Times New Roman" w:hAnsi="Times New Roman" w:cs="Times New Roman"/>
          <w:sz w:val="24"/>
          <w:szCs w:val="24"/>
        </w:rPr>
        <w:t xml:space="preserve"> (Приложение №1)</w:t>
      </w:r>
      <w:r w:rsidRPr="002E4C4B">
        <w:rPr>
          <w:rFonts w:ascii="Times New Roman" w:hAnsi="Times New Roman" w:cs="Times New Roman"/>
          <w:sz w:val="24"/>
          <w:szCs w:val="24"/>
        </w:rPr>
        <w:t>.</w:t>
      </w:r>
    </w:p>
    <w:p w:rsid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5.1.2. </w:t>
      </w:r>
      <w:r w:rsidR="00A630CB">
        <w:rPr>
          <w:rFonts w:ascii="Times New Roman" w:hAnsi="Times New Roman" w:cs="Times New Roman"/>
          <w:sz w:val="24"/>
          <w:szCs w:val="24"/>
        </w:rPr>
        <w:t>Исполнитель</w:t>
      </w:r>
      <w:r w:rsidRPr="002E4C4B">
        <w:rPr>
          <w:rFonts w:ascii="Times New Roman" w:hAnsi="Times New Roman" w:cs="Times New Roman"/>
          <w:sz w:val="24"/>
          <w:szCs w:val="24"/>
        </w:rPr>
        <w:t xml:space="preserve"> вправе вместо устранения недостатков, за которые он отв</w:t>
      </w:r>
      <w:r w:rsidR="00A630CB">
        <w:rPr>
          <w:rFonts w:ascii="Times New Roman" w:hAnsi="Times New Roman" w:cs="Times New Roman"/>
          <w:sz w:val="24"/>
          <w:szCs w:val="24"/>
        </w:rPr>
        <w:t xml:space="preserve">ечает, безвозмездно выполнить оказать </w:t>
      </w:r>
      <w:r w:rsidRPr="002E4C4B">
        <w:rPr>
          <w:rFonts w:ascii="Times New Roman" w:hAnsi="Times New Roman" w:cs="Times New Roman"/>
          <w:sz w:val="24"/>
          <w:szCs w:val="24"/>
        </w:rPr>
        <w:t>у</w:t>
      </w:r>
      <w:r w:rsidR="00A630CB">
        <w:rPr>
          <w:rFonts w:ascii="Times New Roman" w:hAnsi="Times New Roman" w:cs="Times New Roman"/>
          <w:sz w:val="24"/>
          <w:szCs w:val="24"/>
        </w:rPr>
        <w:t>слуги</w:t>
      </w:r>
      <w:r w:rsidRPr="002E4C4B">
        <w:rPr>
          <w:rFonts w:ascii="Times New Roman" w:hAnsi="Times New Roman" w:cs="Times New Roman"/>
          <w:sz w:val="24"/>
          <w:szCs w:val="24"/>
        </w:rPr>
        <w:t xml:space="preserve"> заново с возмещением заказчику причиненных просрочкой исполнения убытков.</w:t>
      </w:r>
    </w:p>
    <w:p w:rsidR="00A630CB" w:rsidRPr="002E4C4B" w:rsidRDefault="00A630CB"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5.1.3.</w:t>
      </w:r>
      <w:r w:rsidRPr="00A630CB">
        <w:t xml:space="preserve"> </w:t>
      </w:r>
      <w:r w:rsidRPr="00A630CB">
        <w:rPr>
          <w:rFonts w:ascii="Times New Roman" w:hAnsi="Times New Roman" w:cs="Times New Roman"/>
          <w:sz w:val="24"/>
          <w:szCs w:val="24"/>
        </w:rPr>
        <w:t xml:space="preserve">Запрашивать в письменной форме у Заказчика сведения и документы, необходимые для надлежащего </w:t>
      </w:r>
      <w:r>
        <w:rPr>
          <w:rFonts w:ascii="Times New Roman" w:hAnsi="Times New Roman" w:cs="Times New Roman"/>
          <w:sz w:val="24"/>
          <w:szCs w:val="24"/>
        </w:rPr>
        <w:t>оказания услуг</w:t>
      </w:r>
      <w:r w:rsidRPr="00A630CB">
        <w:rPr>
          <w:rFonts w:ascii="Times New Roman" w:hAnsi="Times New Roman" w:cs="Times New Roman"/>
          <w:sz w:val="24"/>
          <w:szCs w:val="24"/>
        </w:rPr>
        <w:t>.</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5.2. </w:t>
      </w:r>
      <w:r w:rsidR="00A630CB">
        <w:rPr>
          <w:rFonts w:ascii="Times New Roman" w:hAnsi="Times New Roman" w:cs="Times New Roman"/>
          <w:sz w:val="24"/>
          <w:szCs w:val="24"/>
        </w:rPr>
        <w:t>Исполнитель</w:t>
      </w:r>
      <w:r w:rsidRPr="002E4C4B">
        <w:rPr>
          <w:rFonts w:ascii="Times New Roman" w:hAnsi="Times New Roman" w:cs="Times New Roman"/>
          <w:sz w:val="24"/>
          <w:szCs w:val="24"/>
        </w:rPr>
        <w:t xml:space="preserve"> обязан:</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5.2.1. </w:t>
      </w:r>
      <w:r w:rsidR="00A630CB">
        <w:rPr>
          <w:rFonts w:ascii="Times New Roman" w:hAnsi="Times New Roman" w:cs="Times New Roman"/>
          <w:sz w:val="24"/>
          <w:szCs w:val="24"/>
        </w:rPr>
        <w:t>Обеспечи</w:t>
      </w:r>
      <w:r w:rsidR="00A630CB" w:rsidRPr="00A630CB">
        <w:rPr>
          <w:rFonts w:ascii="Times New Roman" w:hAnsi="Times New Roman" w:cs="Times New Roman"/>
          <w:sz w:val="24"/>
          <w:szCs w:val="24"/>
        </w:rPr>
        <w:t>ть соответствие оказываемых услуг требованиям качества, безопасности жизни и здоровья, а также иным требованиям сертификации, безопасности (экологической безопасности, санитарным нормам и правилам, государственным стандартам и т.п.), установленным действующим законодательством Российской Федерации, и требованиям настоящег</w:t>
      </w:r>
      <w:r w:rsidR="00A630CB">
        <w:rPr>
          <w:rFonts w:ascii="Times New Roman" w:hAnsi="Times New Roman" w:cs="Times New Roman"/>
          <w:sz w:val="24"/>
          <w:szCs w:val="24"/>
        </w:rPr>
        <w:t>о Договора</w:t>
      </w:r>
      <w:r w:rsidRPr="002E4C4B">
        <w:rPr>
          <w:rFonts w:ascii="Times New Roman" w:hAnsi="Times New Roman" w:cs="Times New Roman"/>
          <w:sz w:val="24"/>
          <w:szCs w:val="24"/>
        </w:rPr>
        <w:t>.</w:t>
      </w:r>
    </w:p>
    <w:p w:rsidR="00A630C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5.2.2. </w:t>
      </w:r>
      <w:r w:rsidR="00A630CB" w:rsidRPr="00A630CB">
        <w:rPr>
          <w:rFonts w:ascii="Times New Roman" w:hAnsi="Times New Roman" w:cs="Times New Roman"/>
          <w:sz w:val="24"/>
          <w:szCs w:val="24"/>
        </w:rPr>
        <w:t>Обеспечить за свой счет необходимое количество персонала, оборудования, инвентаря</w:t>
      </w:r>
      <w:r w:rsidR="00A630CB" w:rsidRPr="00A630CB">
        <w:rPr>
          <w:rFonts w:ascii="Times New Roman" w:hAnsi="Times New Roman" w:cs="Times New Roman"/>
          <w:bCs/>
          <w:sz w:val="24"/>
          <w:szCs w:val="24"/>
        </w:rPr>
        <w:t xml:space="preserve">, расходных материалов </w:t>
      </w:r>
      <w:r w:rsidR="00A630CB" w:rsidRPr="00A630CB">
        <w:rPr>
          <w:rFonts w:ascii="Times New Roman" w:hAnsi="Times New Roman" w:cs="Times New Roman"/>
          <w:sz w:val="24"/>
          <w:szCs w:val="24"/>
        </w:rPr>
        <w:t>для оказания всего комплекса услуг в объемах</w:t>
      </w:r>
      <w:r w:rsidR="00A630CB">
        <w:rPr>
          <w:rFonts w:ascii="Times New Roman" w:hAnsi="Times New Roman" w:cs="Times New Roman"/>
          <w:sz w:val="24"/>
          <w:szCs w:val="24"/>
        </w:rPr>
        <w:t>,</w:t>
      </w:r>
      <w:r w:rsidR="00A630CB" w:rsidRPr="00A630CB">
        <w:rPr>
          <w:rFonts w:ascii="Times New Roman" w:hAnsi="Times New Roman" w:cs="Times New Roman"/>
          <w:sz w:val="24"/>
          <w:szCs w:val="24"/>
        </w:rPr>
        <w:t xml:space="preserve"> указанных в техническом </w:t>
      </w:r>
      <w:r w:rsidR="00A630CB">
        <w:rPr>
          <w:rFonts w:ascii="Times New Roman" w:hAnsi="Times New Roman" w:cs="Times New Roman"/>
          <w:sz w:val="24"/>
          <w:szCs w:val="24"/>
        </w:rPr>
        <w:t>задании (Приложение №1</w:t>
      </w:r>
      <w:r w:rsidR="00A630CB" w:rsidRPr="00A630CB">
        <w:rPr>
          <w:rFonts w:ascii="Times New Roman" w:hAnsi="Times New Roman" w:cs="Times New Roman"/>
          <w:sz w:val="24"/>
          <w:szCs w:val="24"/>
        </w:rPr>
        <w:t>).</w:t>
      </w:r>
    </w:p>
    <w:p w:rsidR="00A630CB" w:rsidRDefault="00A630CB"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lastRenderedPageBreak/>
        <w:t>5.2.3.</w:t>
      </w:r>
      <w:r w:rsidRPr="00A630CB">
        <w:t xml:space="preserve"> </w:t>
      </w:r>
      <w:r w:rsidRPr="00A630CB">
        <w:rPr>
          <w:rFonts w:ascii="Times New Roman" w:hAnsi="Times New Roman" w:cs="Times New Roman"/>
          <w:sz w:val="24"/>
          <w:szCs w:val="24"/>
        </w:rPr>
        <w:t>Соблюдать конфиденциальность в отношении сведений о работе Заказчика или его клиентов, если эти сведения стали известны работникам Исполнителя во время их нахождения в помещениях Заказчика.</w:t>
      </w:r>
    </w:p>
    <w:p w:rsidR="00A630CB" w:rsidRPr="00A630CB" w:rsidRDefault="00A630CB" w:rsidP="00A630CB">
      <w:pPr>
        <w:widowControl w:val="0"/>
        <w:spacing w:after="0" w:line="0" w:lineRule="atLeast"/>
        <w:contextualSpacing/>
        <w:jc w:val="both"/>
        <w:rPr>
          <w:rFonts w:ascii="Times New Roman" w:hAnsi="Times New Roman" w:cs="Times New Roman"/>
          <w:bCs/>
          <w:sz w:val="24"/>
          <w:szCs w:val="24"/>
        </w:rPr>
      </w:pPr>
      <w:r>
        <w:rPr>
          <w:rFonts w:ascii="Times New Roman" w:hAnsi="Times New Roman" w:cs="Times New Roman"/>
          <w:sz w:val="24"/>
          <w:szCs w:val="24"/>
        </w:rPr>
        <w:t xml:space="preserve">5.2.4. </w:t>
      </w:r>
      <w:r w:rsidRPr="00A630CB">
        <w:rPr>
          <w:rFonts w:ascii="Times New Roman" w:hAnsi="Times New Roman" w:cs="Times New Roman"/>
          <w:bCs/>
          <w:sz w:val="24"/>
          <w:szCs w:val="24"/>
        </w:rPr>
        <w:t xml:space="preserve">Возместить </w:t>
      </w:r>
      <w:r w:rsidRPr="00A630CB">
        <w:rPr>
          <w:rFonts w:ascii="Times New Roman" w:hAnsi="Times New Roman" w:cs="Times New Roman"/>
          <w:sz w:val="24"/>
          <w:szCs w:val="24"/>
        </w:rPr>
        <w:t>Заказчику в полном объеме</w:t>
      </w:r>
      <w:r w:rsidRPr="00A630CB">
        <w:rPr>
          <w:rFonts w:ascii="Times New Roman" w:hAnsi="Times New Roman" w:cs="Times New Roman"/>
          <w:bCs/>
          <w:sz w:val="24"/>
          <w:szCs w:val="24"/>
        </w:rPr>
        <w:t xml:space="preserve"> ущерб, причиненный ему по вине работников </w:t>
      </w:r>
      <w:r w:rsidRPr="00A630CB">
        <w:rPr>
          <w:rFonts w:ascii="Times New Roman" w:hAnsi="Times New Roman" w:cs="Times New Roman"/>
          <w:sz w:val="24"/>
          <w:szCs w:val="24"/>
        </w:rPr>
        <w:t>Исполнителя</w:t>
      </w:r>
      <w:r w:rsidRPr="00A630CB">
        <w:rPr>
          <w:rFonts w:ascii="Times New Roman" w:hAnsi="Times New Roman" w:cs="Times New Roman"/>
          <w:bCs/>
          <w:sz w:val="24"/>
          <w:szCs w:val="24"/>
        </w:rPr>
        <w:t xml:space="preserve">. </w:t>
      </w:r>
    </w:p>
    <w:p w:rsidR="00A630CB" w:rsidRPr="00A630CB" w:rsidRDefault="00A630CB" w:rsidP="00A630CB">
      <w:pPr>
        <w:widowControl w:val="0"/>
        <w:spacing w:after="0" w:line="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5.2</w:t>
      </w:r>
      <w:r w:rsidRPr="00A630CB">
        <w:rPr>
          <w:rFonts w:ascii="Times New Roman" w:hAnsi="Times New Roman" w:cs="Times New Roman"/>
          <w:bCs/>
          <w:sz w:val="24"/>
          <w:szCs w:val="24"/>
        </w:rPr>
        <w:t xml:space="preserve">.5. </w:t>
      </w:r>
      <w:r w:rsidRPr="00A630CB">
        <w:rPr>
          <w:rFonts w:ascii="Times New Roman" w:hAnsi="Times New Roman" w:cs="Times New Roman"/>
          <w:sz w:val="24"/>
          <w:szCs w:val="24"/>
        </w:rPr>
        <w:t xml:space="preserve">Соблюдать требования и правила охраны труда, защиты окружающей среды, техники безопасности, пожарной безопасности. При возникновении несчастных случаев с персоналом Исполнителя и сторонних лиц, произошедших по вине Исполнителя при оказании им услуг по настоящему </w:t>
      </w:r>
      <w:r>
        <w:rPr>
          <w:rFonts w:ascii="Times New Roman" w:hAnsi="Times New Roman" w:cs="Times New Roman"/>
          <w:sz w:val="24"/>
          <w:szCs w:val="24"/>
        </w:rPr>
        <w:t>Договор</w:t>
      </w:r>
      <w:r w:rsidRPr="00A630CB">
        <w:rPr>
          <w:rFonts w:ascii="Times New Roman" w:hAnsi="Times New Roman" w:cs="Times New Roman"/>
          <w:sz w:val="24"/>
          <w:szCs w:val="24"/>
        </w:rPr>
        <w:t xml:space="preserve">у, вся полнота ответственности возлагается на Исполнителя, в том числе при уплате средств по всем претензиям, требованиям и судебным искам. </w:t>
      </w:r>
    </w:p>
    <w:p w:rsidR="00A630CB" w:rsidRPr="00A630CB" w:rsidRDefault="00A630CB" w:rsidP="00A630CB">
      <w:pPr>
        <w:widowControl w:val="0"/>
        <w:spacing w:after="0" w:line="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5.2</w:t>
      </w:r>
      <w:r w:rsidRPr="00A630CB">
        <w:rPr>
          <w:rFonts w:ascii="Times New Roman" w:hAnsi="Times New Roman" w:cs="Times New Roman"/>
          <w:bCs/>
          <w:sz w:val="24"/>
          <w:szCs w:val="24"/>
        </w:rPr>
        <w:t xml:space="preserve">.6. Контролировать правильную и грамотную эксплуатацию применяемого работниками </w:t>
      </w:r>
      <w:r w:rsidRPr="00A630CB">
        <w:rPr>
          <w:rFonts w:ascii="Times New Roman" w:hAnsi="Times New Roman" w:cs="Times New Roman"/>
          <w:sz w:val="24"/>
          <w:szCs w:val="24"/>
        </w:rPr>
        <w:t>Исполнителя</w:t>
      </w:r>
      <w:r w:rsidRPr="00A630CB">
        <w:rPr>
          <w:rFonts w:ascii="Times New Roman" w:hAnsi="Times New Roman" w:cs="Times New Roman"/>
          <w:bCs/>
          <w:sz w:val="24"/>
          <w:szCs w:val="24"/>
        </w:rPr>
        <w:t xml:space="preserve"> электрооборудования согласно электротехническим и эксплуатационным требованиям производителя.</w:t>
      </w:r>
    </w:p>
    <w:p w:rsidR="00A630CB" w:rsidRPr="00A630CB" w:rsidRDefault="00EC11AD" w:rsidP="00A630CB">
      <w:pPr>
        <w:widowControl w:val="0"/>
        <w:spacing w:after="0" w:line="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5.3. </w:t>
      </w:r>
      <w:r w:rsidR="00A630CB" w:rsidRPr="00A630CB">
        <w:rPr>
          <w:rFonts w:ascii="Times New Roman" w:hAnsi="Times New Roman" w:cs="Times New Roman"/>
          <w:bCs/>
          <w:sz w:val="24"/>
          <w:szCs w:val="24"/>
        </w:rPr>
        <w:t>Предоставить Заказчику список работников,</w:t>
      </w:r>
      <w:r>
        <w:rPr>
          <w:rFonts w:ascii="Times New Roman" w:hAnsi="Times New Roman" w:cs="Times New Roman"/>
          <w:bCs/>
          <w:sz w:val="24"/>
          <w:szCs w:val="24"/>
        </w:rPr>
        <w:t xml:space="preserve"> </w:t>
      </w:r>
      <w:r w:rsidR="00A630CB" w:rsidRPr="00A630CB">
        <w:rPr>
          <w:rFonts w:ascii="Times New Roman" w:hAnsi="Times New Roman" w:cs="Times New Roman"/>
          <w:bCs/>
          <w:sz w:val="24"/>
          <w:szCs w:val="24"/>
        </w:rPr>
        <w:t>непосредственно оказывающих услуги.</w:t>
      </w:r>
    </w:p>
    <w:p w:rsidR="00A630CB" w:rsidRPr="00A630CB" w:rsidRDefault="00EC11AD" w:rsidP="00A630CB">
      <w:pPr>
        <w:widowControl w:val="0"/>
        <w:spacing w:after="0" w:line="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5.4. </w:t>
      </w:r>
      <w:r w:rsidR="00A630CB" w:rsidRPr="00A630CB">
        <w:rPr>
          <w:rFonts w:ascii="Times New Roman" w:hAnsi="Times New Roman" w:cs="Times New Roman"/>
          <w:bCs/>
          <w:sz w:val="24"/>
          <w:szCs w:val="24"/>
        </w:rPr>
        <w:t xml:space="preserve">Согласовывать с Заказчиком список работников, допущенных к оказанию услуг по </w:t>
      </w:r>
      <w:r w:rsidR="003707B3">
        <w:rPr>
          <w:rFonts w:ascii="Times New Roman" w:hAnsi="Times New Roman" w:cs="Times New Roman"/>
          <w:bCs/>
          <w:sz w:val="24"/>
          <w:szCs w:val="24"/>
        </w:rPr>
        <w:t>договор</w:t>
      </w:r>
      <w:r w:rsidR="00A630CB" w:rsidRPr="00A630CB">
        <w:rPr>
          <w:rFonts w:ascii="Times New Roman" w:hAnsi="Times New Roman" w:cs="Times New Roman"/>
          <w:bCs/>
          <w:sz w:val="24"/>
          <w:szCs w:val="24"/>
        </w:rPr>
        <w:t>у не менее, чем за 3 (три) рабочих дня до начала оказания ими услуг.</w:t>
      </w:r>
      <w:r w:rsidR="00A630CB" w:rsidRPr="00A630CB">
        <w:rPr>
          <w:rFonts w:ascii="Times New Roman" w:hAnsi="Times New Roman" w:cs="Times New Roman"/>
          <w:sz w:val="24"/>
          <w:szCs w:val="24"/>
        </w:rPr>
        <w:t xml:space="preserve"> </w:t>
      </w:r>
      <w:r w:rsidR="00A630CB" w:rsidRPr="00A630CB">
        <w:rPr>
          <w:rFonts w:ascii="Times New Roman" w:hAnsi="Times New Roman" w:cs="Times New Roman"/>
          <w:bCs/>
          <w:sz w:val="24"/>
          <w:szCs w:val="24"/>
        </w:rPr>
        <w:t xml:space="preserve">При предоставлении Заказчику на согласование списка работников, допущенных к оказанию услуг по </w:t>
      </w:r>
      <w:r>
        <w:rPr>
          <w:rFonts w:ascii="Times New Roman" w:hAnsi="Times New Roman" w:cs="Times New Roman"/>
          <w:bCs/>
          <w:sz w:val="24"/>
          <w:szCs w:val="24"/>
        </w:rPr>
        <w:t xml:space="preserve">договору </w:t>
      </w:r>
      <w:r w:rsidR="00A630CB" w:rsidRPr="00A630CB">
        <w:rPr>
          <w:rFonts w:ascii="Times New Roman" w:hAnsi="Times New Roman" w:cs="Times New Roman"/>
          <w:bCs/>
          <w:sz w:val="24"/>
          <w:szCs w:val="24"/>
        </w:rPr>
        <w:t>Исполнитель также прилагае</w:t>
      </w:r>
      <w:r>
        <w:rPr>
          <w:rFonts w:ascii="Times New Roman" w:hAnsi="Times New Roman" w:cs="Times New Roman"/>
          <w:bCs/>
          <w:sz w:val="24"/>
          <w:szCs w:val="24"/>
        </w:rPr>
        <w:t>т в отношении каждого работника</w:t>
      </w:r>
      <w:r w:rsidR="00A630CB" w:rsidRPr="00A630CB">
        <w:rPr>
          <w:rFonts w:ascii="Times New Roman" w:hAnsi="Times New Roman" w:cs="Times New Roman"/>
          <w:bCs/>
          <w:sz w:val="24"/>
          <w:szCs w:val="24"/>
        </w:rPr>
        <w:t xml:space="preserve"> следующие документы и их копии:</w:t>
      </w:r>
    </w:p>
    <w:p w:rsidR="00EC11AD" w:rsidRDefault="00A630CB" w:rsidP="00A630CB">
      <w:pPr>
        <w:pStyle w:val="a3"/>
        <w:widowControl w:val="0"/>
        <w:numPr>
          <w:ilvl w:val="0"/>
          <w:numId w:val="10"/>
        </w:numPr>
        <w:spacing w:after="0" w:line="0" w:lineRule="atLeast"/>
        <w:jc w:val="both"/>
        <w:rPr>
          <w:rFonts w:ascii="Times New Roman" w:hAnsi="Times New Roman"/>
          <w:bCs/>
          <w:sz w:val="24"/>
          <w:szCs w:val="24"/>
        </w:rPr>
      </w:pPr>
      <w:r w:rsidRPr="00EC11AD">
        <w:rPr>
          <w:rFonts w:ascii="Times New Roman" w:hAnsi="Times New Roman"/>
          <w:bCs/>
          <w:sz w:val="24"/>
          <w:szCs w:val="24"/>
        </w:rPr>
        <w:t>справка об отсутствии судимости- отсутствие у работников участника закупки, непосредственно оказывающих услуги</w:t>
      </w:r>
      <w:r w:rsidR="00EC11AD">
        <w:rPr>
          <w:rFonts w:ascii="Times New Roman" w:hAnsi="Times New Roman"/>
          <w:bCs/>
          <w:sz w:val="24"/>
          <w:szCs w:val="24"/>
        </w:rPr>
        <w:t>,</w:t>
      </w:r>
      <w:r w:rsidRPr="00EC11AD">
        <w:rPr>
          <w:rFonts w:ascii="Times New Roman" w:hAnsi="Times New Roman"/>
          <w:bCs/>
          <w:sz w:val="24"/>
          <w:szCs w:val="24"/>
        </w:rPr>
        <w:t xml:space="preserve"> ограничений</w:t>
      </w:r>
      <w:r w:rsidR="003128D2">
        <w:rPr>
          <w:rFonts w:ascii="Times New Roman" w:hAnsi="Times New Roman"/>
          <w:bCs/>
          <w:sz w:val="24"/>
          <w:szCs w:val="24"/>
        </w:rPr>
        <w:t>,</w:t>
      </w:r>
      <w:r w:rsidRPr="00EC11AD">
        <w:rPr>
          <w:rFonts w:ascii="Times New Roman" w:hAnsi="Times New Roman"/>
          <w:bCs/>
          <w:sz w:val="24"/>
          <w:szCs w:val="24"/>
        </w:rPr>
        <w:t xml:space="preserve"> установленных ст.351.1 Трудового кодекса Российской Федерации</w:t>
      </w:r>
      <w:r w:rsidR="00EC11AD">
        <w:rPr>
          <w:rFonts w:ascii="Times New Roman" w:hAnsi="Times New Roman"/>
          <w:bCs/>
          <w:sz w:val="24"/>
          <w:szCs w:val="24"/>
        </w:rPr>
        <w:t>;</w:t>
      </w:r>
      <w:r w:rsidRPr="00EC11AD">
        <w:rPr>
          <w:rFonts w:ascii="Times New Roman" w:hAnsi="Times New Roman"/>
          <w:bCs/>
          <w:sz w:val="24"/>
          <w:szCs w:val="24"/>
        </w:rPr>
        <w:t xml:space="preserve"> </w:t>
      </w:r>
    </w:p>
    <w:p w:rsidR="00A630CB" w:rsidRPr="00EC11AD" w:rsidRDefault="00EC11AD" w:rsidP="00A630CB">
      <w:pPr>
        <w:pStyle w:val="a3"/>
        <w:widowControl w:val="0"/>
        <w:numPr>
          <w:ilvl w:val="0"/>
          <w:numId w:val="10"/>
        </w:numPr>
        <w:spacing w:after="0" w:line="0" w:lineRule="atLeast"/>
        <w:jc w:val="both"/>
        <w:rPr>
          <w:rFonts w:ascii="Times New Roman" w:hAnsi="Times New Roman"/>
          <w:bCs/>
          <w:sz w:val="24"/>
          <w:szCs w:val="24"/>
        </w:rPr>
      </w:pPr>
      <w:r w:rsidRPr="00EC11AD">
        <w:rPr>
          <w:rFonts w:ascii="Times New Roman" w:hAnsi="Times New Roman"/>
          <w:bCs/>
          <w:sz w:val="24"/>
          <w:szCs w:val="24"/>
        </w:rPr>
        <w:t xml:space="preserve">личная медицинской книжки, как </w:t>
      </w:r>
      <w:r w:rsidR="00A630CB" w:rsidRPr="00EC11AD">
        <w:rPr>
          <w:rFonts w:ascii="Times New Roman" w:hAnsi="Times New Roman"/>
          <w:bCs/>
          <w:sz w:val="24"/>
          <w:szCs w:val="24"/>
        </w:rPr>
        <w:t>документ о прохождении медицинского осмотра.</w:t>
      </w:r>
    </w:p>
    <w:p w:rsidR="00A630CB" w:rsidRPr="00A630CB" w:rsidRDefault="00EC11AD" w:rsidP="00A630CB">
      <w:pPr>
        <w:widowControl w:val="0"/>
        <w:spacing w:after="0" w:line="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5</w:t>
      </w:r>
      <w:r w:rsidR="00A630CB" w:rsidRPr="00A630CB">
        <w:rPr>
          <w:rFonts w:ascii="Times New Roman" w:hAnsi="Times New Roman" w:cs="Times New Roman"/>
          <w:bCs/>
          <w:sz w:val="24"/>
          <w:szCs w:val="24"/>
        </w:rPr>
        <w:t>.</w:t>
      </w:r>
      <w:r>
        <w:rPr>
          <w:rFonts w:ascii="Times New Roman" w:hAnsi="Times New Roman" w:cs="Times New Roman"/>
          <w:bCs/>
          <w:sz w:val="24"/>
          <w:szCs w:val="24"/>
        </w:rPr>
        <w:t>5</w:t>
      </w:r>
      <w:r w:rsidR="00A630CB" w:rsidRPr="00A630CB">
        <w:rPr>
          <w:rFonts w:ascii="Times New Roman" w:hAnsi="Times New Roman" w:cs="Times New Roman"/>
          <w:sz w:val="24"/>
          <w:szCs w:val="24"/>
        </w:rPr>
        <w:t xml:space="preserve"> </w:t>
      </w:r>
      <w:r w:rsidR="00A630CB" w:rsidRPr="00A630CB">
        <w:rPr>
          <w:rFonts w:ascii="Times New Roman" w:hAnsi="Times New Roman" w:cs="Times New Roman"/>
          <w:bCs/>
          <w:sz w:val="24"/>
          <w:szCs w:val="24"/>
        </w:rPr>
        <w:t xml:space="preserve">Исполнитель не позднее чем </w:t>
      </w:r>
      <w:r w:rsidR="003128D2">
        <w:rPr>
          <w:rFonts w:ascii="Times New Roman" w:hAnsi="Times New Roman" w:cs="Times New Roman"/>
          <w:bCs/>
          <w:sz w:val="24"/>
          <w:szCs w:val="24"/>
        </w:rPr>
        <w:t xml:space="preserve">через три дня после заключения </w:t>
      </w:r>
      <w:r>
        <w:rPr>
          <w:rFonts w:ascii="Times New Roman" w:hAnsi="Times New Roman" w:cs="Times New Roman"/>
          <w:bCs/>
          <w:sz w:val="24"/>
          <w:szCs w:val="24"/>
        </w:rPr>
        <w:t>договора</w:t>
      </w:r>
      <w:r w:rsidR="00A630CB" w:rsidRPr="00A630CB">
        <w:rPr>
          <w:rFonts w:ascii="Times New Roman" w:hAnsi="Times New Roman" w:cs="Times New Roman"/>
          <w:bCs/>
          <w:sz w:val="24"/>
          <w:szCs w:val="24"/>
        </w:rPr>
        <w:t xml:space="preserve"> представляет Заказчику сведения (Ф. И. О., телефон, адрес электронной почты) о лице, ответственном за надлежащее исполнение </w:t>
      </w:r>
      <w:r>
        <w:rPr>
          <w:rFonts w:ascii="Times New Roman" w:hAnsi="Times New Roman" w:cs="Times New Roman"/>
          <w:bCs/>
          <w:sz w:val="24"/>
          <w:szCs w:val="24"/>
        </w:rPr>
        <w:t>договора</w:t>
      </w:r>
      <w:r w:rsidR="00A630CB" w:rsidRPr="00A630CB">
        <w:rPr>
          <w:rFonts w:ascii="Times New Roman" w:hAnsi="Times New Roman" w:cs="Times New Roman"/>
          <w:bCs/>
          <w:sz w:val="24"/>
          <w:szCs w:val="24"/>
        </w:rPr>
        <w:t xml:space="preserve"> и </w:t>
      </w:r>
      <w:r w:rsidRPr="00A630CB">
        <w:rPr>
          <w:rFonts w:ascii="Times New Roman" w:hAnsi="Times New Roman" w:cs="Times New Roman"/>
          <w:bCs/>
          <w:sz w:val="24"/>
          <w:szCs w:val="24"/>
        </w:rPr>
        <w:t>взаимодействие</w:t>
      </w:r>
      <w:r w:rsidR="00A630CB" w:rsidRPr="00A630CB">
        <w:rPr>
          <w:rFonts w:ascii="Times New Roman" w:hAnsi="Times New Roman" w:cs="Times New Roman"/>
          <w:bCs/>
          <w:sz w:val="24"/>
          <w:szCs w:val="24"/>
        </w:rPr>
        <w:t xml:space="preserve"> с Заказчиком, в </w:t>
      </w:r>
      <w:r w:rsidR="003128D2">
        <w:rPr>
          <w:rFonts w:ascii="Times New Roman" w:hAnsi="Times New Roman" w:cs="Times New Roman"/>
          <w:bCs/>
          <w:sz w:val="24"/>
          <w:szCs w:val="24"/>
        </w:rPr>
        <w:t xml:space="preserve">том числе, с правом подписания </w:t>
      </w:r>
      <w:r w:rsidR="00A630CB" w:rsidRPr="00A630CB">
        <w:rPr>
          <w:rFonts w:ascii="Times New Roman" w:hAnsi="Times New Roman" w:cs="Times New Roman"/>
          <w:bCs/>
          <w:sz w:val="24"/>
          <w:szCs w:val="24"/>
        </w:rPr>
        <w:t xml:space="preserve">предусмотренных настоящим </w:t>
      </w:r>
      <w:r>
        <w:rPr>
          <w:rFonts w:ascii="Times New Roman" w:hAnsi="Times New Roman" w:cs="Times New Roman"/>
          <w:bCs/>
          <w:sz w:val="24"/>
          <w:szCs w:val="24"/>
        </w:rPr>
        <w:t>договором</w:t>
      </w:r>
      <w:r w:rsidR="00A630CB" w:rsidRPr="00A630CB">
        <w:rPr>
          <w:rFonts w:ascii="Times New Roman" w:hAnsi="Times New Roman" w:cs="Times New Roman"/>
          <w:bCs/>
          <w:sz w:val="24"/>
          <w:szCs w:val="24"/>
        </w:rPr>
        <w:t xml:space="preserve"> документов и приемом обращений Заказчика .</w:t>
      </w:r>
    </w:p>
    <w:p w:rsidR="00A630CB" w:rsidRDefault="00A630CB" w:rsidP="002E4C4B">
      <w:pPr>
        <w:widowControl w:val="0"/>
        <w:spacing w:after="0" w:line="0" w:lineRule="atLeast"/>
        <w:contextualSpacing/>
        <w:jc w:val="both"/>
        <w:rPr>
          <w:rFonts w:ascii="Times New Roman" w:hAnsi="Times New Roman" w:cs="Times New Roman"/>
          <w:sz w:val="24"/>
          <w:szCs w:val="24"/>
        </w:rPr>
      </w:pPr>
    </w:p>
    <w:p w:rsidR="002E4C4B" w:rsidRPr="002E4C4B" w:rsidRDefault="00EC11AD" w:rsidP="00CB012D">
      <w:pPr>
        <w:widowControl w:val="0"/>
        <w:spacing w:after="0" w:line="0" w:lineRule="atLeast"/>
        <w:contextualSpacing/>
        <w:jc w:val="center"/>
        <w:rPr>
          <w:rFonts w:ascii="Times New Roman" w:hAnsi="Times New Roman" w:cs="Times New Roman"/>
          <w:b/>
          <w:sz w:val="24"/>
          <w:szCs w:val="24"/>
        </w:rPr>
      </w:pPr>
      <w:r>
        <w:rPr>
          <w:rFonts w:ascii="Times New Roman" w:hAnsi="Times New Roman" w:cs="Times New Roman"/>
          <w:b/>
          <w:sz w:val="24"/>
          <w:szCs w:val="24"/>
        </w:rPr>
        <w:t>6</w:t>
      </w:r>
      <w:r w:rsidR="002E4C4B" w:rsidRPr="002E4C4B">
        <w:rPr>
          <w:rFonts w:ascii="Times New Roman" w:hAnsi="Times New Roman" w:cs="Times New Roman"/>
          <w:b/>
          <w:sz w:val="24"/>
          <w:szCs w:val="24"/>
        </w:rPr>
        <w:t>. СДАЧА-ПРИЕМКА РАБОТ</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EC11AD" w:rsidRDefault="00EC11AD" w:rsidP="00EC11AD">
      <w:pPr>
        <w:widowControl w:val="0"/>
        <w:spacing w:after="0" w:line="0" w:lineRule="atLeast"/>
        <w:contextualSpacing/>
        <w:jc w:val="both"/>
        <w:rPr>
          <w:rFonts w:ascii="Times New Roman" w:hAnsi="Times New Roman" w:cs="Times New Roman"/>
          <w:sz w:val="24"/>
          <w:szCs w:val="24"/>
        </w:rPr>
      </w:pPr>
      <w:r w:rsidRPr="00EC11AD">
        <w:rPr>
          <w:rFonts w:ascii="Times New Roman" w:hAnsi="Times New Roman" w:cs="Times New Roman"/>
          <w:sz w:val="24"/>
          <w:szCs w:val="24"/>
        </w:rPr>
        <w:t>6.1.</w:t>
      </w:r>
      <w:r>
        <w:rPr>
          <w:rFonts w:ascii="Times New Roman" w:hAnsi="Times New Roman" w:cs="Times New Roman"/>
          <w:sz w:val="24"/>
          <w:szCs w:val="24"/>
        </w:rPr>
        <w:t xml:space="preserve"> </w:t>
      </w:r>
      <w:r w:rsidRPr="00EC11AD">
        <w:rPr>
          <w:rFonts w:ascii="Times New Roman" w:hAnsi="Times New Roman" w:cs="Times New Roman"/>
          <w:sz w:val="24"/>
          <w:szCs w:val="24"/>
        </w:rPr>
        <w:t xml:space="preserve">Исполнитель в соответствии с условиями </w:t>
      </w:r>
      <w:r>
        <w:rPr>
          <w:rFonts w:ascii="Times New Roman" w:hAnsi="Times New Roman" w:cs="Times New Roman"/>
          <w:sz w:val="24"/>
          <w:szCs w:val="24"/>
        </w:rPr>
        <w:t>Договор</w:t>
      </w:r>
      <w:r w:rsidRPr="00EC11AD">
        <w:rPr>
          <w:rFonts w:ascii="Times New Roman" w:hAnsi="Times New Roman" w:cs="Times New Roman"/>
          <w:sz w:val="24"/>
          <w:szCs w:val="24"/>
        </w:rPr>
        <w:t xml:space="preserve">а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Pr>
          <w:rFonts w:ascii="Times New Roman" w:hAnsi="Times New Roman" w:cs="Times New Roman"/>
          <w:sz w:val="24"/>
          <w:szCs w:val="24"/>
        </w:rPr>
        <w:t>Договор</w:t>
      </w:r>
      <w:r w:rsidRPr="00EC11AD">
        <w:rPr>
          <w:rFonts w:ascii="Times New Roman" w:hAnsi="Times New Roman" w:cs="Times New Roman"/>
          <w:sz w:val="24"/>
          <w:szCs w:val="24"/>
        </w:rPr>
        <w:t xml:space="preserve">а, а также к установленному </w:t>
      </w:r>
      <w:r>
        <w:rPr>
          <w:rFonts w:ascii="Times New Roman" w:hAnsi="Times New Roman" w:cs="Times New Roman"/>
          <w:sz w:val="24"/>
          <w:szCs w:val="24"/>
        </w:rPr>
        <w:t>Договор</w:t>
      </w:r>
      <w:r w:rsidRPr="00EC11AD">
        <w:rPr>
          <w:rFonts w:ascii="Times New Roman" w:hAnsi="Times New Roman" w:cs="Times New Roman"/>
          <w:sz w:val="24"/>
          <w:szCs w:val="24"/>
        </w:rPr>
        <w:t xml:space="preserve">ом сроку обязан предоставить Заказчику результаты оказания Услуг, предусмотренных </w:t>
      </w:r>
      <w:r>
        <w:rPr>
          <w:rFonts w:ascii="Times New Roman" w:hAnsi="Times New Roman" w:cs="Times New Roman"/>
          <w:sz w:val="24"/>
          <w:szCs w:val="24"/>
        </w:rPr>
        <w:t>Договор</w:t>
      </w:r>
      <w:r w:rsidRPr="00EC11AD">
        <w:rPr>
          <w:rFonts w:ascii="Times New Roman" w:hAnsi="Times New Roman" w:cs="Times New Roman"/>
          <w:sz w:val="24"/>
          <w:szCs w:val="24"/>
        </w:rPr>
        <w:t>ом, при этом Заказчик обязан обеспечить приемку оказанных Услуг.</w:t>
      </w:r>
    </w:p>
    <w:p w:rsidR="003128D2" w:rsidRPr="003128D2" w:rsidRDefault="003128D2" w:rsidP="003128D2">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6.2.</w:t>
      </w:r>
      <w:r w:rsidRPr="003128D2">
        <w:rPr>
          <w:rFonts w:ascii="Times New Roman" w:hAnsi="Times New Roman" w:cs="Times New Roman"/>
          <w:sz w:val="24"/>
          <w:szCs w:val="24"/>
        </w:rPr>
        <w:t xml:space="preserve"> Исполнитель ежемесячно по окончании оказания услуг в течение 5 (пяти) рабочих дней направляет Заказчику Акт сдачи-приемки оказанных услуг в 2 (двух) экземплярах.</w:t>
      </w:r>
    </w:p>
    <w:p w:rsidR="003128D2" w:rsidRDefault="003128D2" w:rsidP="003128D2">
      <w:pPr>
        <w:widowControl w:val="0"/>
        <w:spacing w:after="0" w:line="0" w:lineRule="atLeast"/>
        <w:contextualSpacing/>
        <w:jc w:val="both"/>
        <w:rPr>
          <w:rFonts w:ascii="Times New Roman" w:hAnsi="Times New Roman" w:cs="Times New Roman"/>
          <w:sz w:val="24"/>
          <w:szCs w:val="24"/>
        </w:rPr>
      </w:pPr>
      <w:r w:rsidRPr="003128D2">
        <w:rPr>
          <w:rFonts w:ascii="Times New Roman" w:hAnsi="Times New Roman" w:cs="Times New Roman"/>
          <w:sz w:val="24"/>
          <w:szCs w:val="24"/>
        </w:rPr>
        <w:t>Приемка оказанных охранных услуг в соответствии с договором осуществляется Заказчиком в течение 10 (десяти) рабочих дней, с момента предоставления Исполнителем Акта сдачи-приемки оказанных услуг.</w:t>
      </w:r>
      <w:r>
        <w:rPr>
          <w:rFonts w:ascii="Times New Roman" w:hAnsi="Times New Roman" w:cs="Times New Roman"/>
          <w:sz w:val="24"/>
          <w:szCs w:val="24"/>
        </w:rPr>
        <w:t xml:space="preserve"> Заказчик направляет Исполнителю подписанный Заказчиком  Акт сдачи-приемки оказанных услуг или мотивированный отказ от его подписания.</w:t>
      </w:r>
    </w:p>
    <w:p w:rsidR="00EC11AD" w:rsidRPr="00EC11AD" w:rsidRDefault="00EC11AD" w:rsidP="00EC11AD">
      <w:pPr>
        <w:widowControl w:val="0"/>
        <w:spacing w:after="0" w:line="0" w:lineRule="atLeast"/>
        <w:contextualSpacing/>
        <w:jc w:val="both"/>
        <w:rPr>
          <w:rFonts w:ascii="Times New Roman" w:hAnsi="Times New Roman" w:cs="Times New Roman"/>
          <w:sz w:val="24"/>
          <w:szCs w:val="24"/>
        </w:rPr>
      </w:pPr>
      <w:r w:rsidRPr="00EC11AD">
        <w:rPr>
          <w:rFonts w:ascii="Times New Roman" w:hAnsi="Times New Roman" w:cs="Times New Roman"/>
          <w:sz w:val="24"/>
          <w:szCs w:val="24"/>
        </w:rPr>
        <w:t xml:space="preserve">6.3. Заказчик вправе не отказывать в приемке результатов услуг, предусмотренных </w:t>
      </w:r>
      <w:r>
        <w:rPr>
          <w:rFonts w:ascii="Times New Roman" w:hAnsi="Times New Roman" w:cs="Times New Roman"/>
          <w:sz w:val="24"/>
          <w:szCs w:val="24"/>
        </w:rPr>
        <w:t>Договор</w:t>
      </w:r>
      <w:r w:rsidRPr="00EC11AD">
        <w:rPr>
          <w:rFonts w:ascii="Times New Roman" w:hAnsi="Times New Roman" w:cs="Times New Roman"/>
          <w:sz w:val="24"/>
          <w:szCs w:val="24"/>
        </w:rPr>
        <w:t xml:space="preserve">ом, в случае выявления несоответствия этих результатов условиям </w:t>
      </w:r>
      <w:r>
        <w:rPr>
          <w:rFonts w:ascii="Times New Roman" w:hAnsi="Times New Roman" w:cs="Times New Roman"/>
          <w:sz w:val="24"/>
          <w:szCs w:val="24"/>
        </w:rPr>
        <w:t>Договор</w:t>
      </w:r>
      <w:r w:rsidRPr="00EC11AD">
        <w:rPr>
          <w:rFonts w:ascii="Times New Roman" w:hAnsi="Times New Roman" w:cs="Times New Roman"/>
          <w:sz w:val="24"/>
          <w:szCs w:val="24"/>
        </w:rPr>
        <w:t>а, если выявленное несоответствие не препятствует приемке результатов указанных услуг и устранено Исполнителем.</w:t>
      </w:r>
    </w:p>
    <w:p w:rsidR="00EC11AD" w:rsidRPr="00EC11AD" w:rsidRDefault="00EC11AD" w:rsidP="00EC11AD">
      <w:pPr>
        <w:widowControl w:val="0"/>
        <w:spacing w:after="0" w:line="0" w:lineRule="atLeast"/>
        <w:contextualSpacing/>
        <w:jc w:val="both"/>
        <w:rPr>
          <w:rFonts w:ascii="Times New Roman" w:hAnsi="Times New Roman" w:cs="Times New Roman"/>
          <w:sz w:val="24"/>
          <w:szCs w:val="24"/>
        </w:rPr>
      </w:pPr>
      <w:r w:rsidRPr="00EC11AD">
        <w:rPr>
          <w:rFonts w:ascii="Times New Roman" w:hAnsi="Times New Roman" w:cs="Times New Roman"/>
          <w:sz w:val="24"/>
          <w:szCs w:val="24"/>
        </w:rPr>
        <w:t xml:space="preserve">6.4. Услуги, предусмотренные </w:t>
      </w:r>
      <w:r>
        <w:rPr>
          <w:rFonts w:ascii="Times New Roman" w:hAnsi="Times New Roman" w:cs="Times New Roman"/>
          <w:sz w:val="24"/>
          <w:szCs w:val="24"/>
        </w:rPr>
        <w:t>Договор</w:t>
      </w:r>
      <w:r w:rsidRPr="00EC11AD">
        <w:rPr>
          <w:rFonts w:ascii="Times New Roman" w:hAnsi="Times New Roman" w:cs="Times New Roman"/>
          <w:sz w:val="24"/>
          <w:szCs w:val="24"/>
        </w:rPr>
        <w:t xml:space="preserve">ом, считаются оказанными с момента подписания Сторонами Акта сдачи-приемки оказанных услуг (Приложение № 2 к </w:t>
      </w:r>
      <w:r>
        <w:rPr>
          <w:rFonts w:ascii="Times New Roman" w:hAnsi="Times New Roman" w:cs="Times New Roman"/>
          <w:sz w:val="24"/>
          <w:szCs w:val="24"/>
        </w:rPr>
        <w:t>Договор</w:t>
      </w:r>
      <w:r w:rsidRPr="00EC11AD">
        <w:rPr>
          <w:rFonts w:ascii="Times New Roman" w:hAnsi="Times New Roman" w:cs="Times New Roman"/>
          <w:sz w:val="24"/>
          <w:szCs w:val="24"/>
        </w:rPr>
        <w:t>у).</w:t>
      </w:r>
    </w:p>
    <w:p w:rsidR="00EC11AD" w:rsidRPr="002E4C4B" w:rsidRDefault="00EC11AD" w:rsidP="002E4C4B">
      <w:pPr>
        <w:widowControl w:val="0"/>
        <w:spacing w:after="0" w:line="0" w:lineRule="atLeast"/>
        <w:contextualSpacing/>
        <w:jc w:val="both"/>
        <w:rPr>
          <w:rFonts w:ascii="Times New Roman" w:hAnsi="Times New Roman" w:cs="Times New Roman"/>
          <w:sz w:val="24"/>
          <w:szCs w:val="24"/>
        </w:rPr>
      </w:pPr>
    </w:p>
    <w:p w:rsidR="002E4C4B" w:rsidRPr="002E4C4B" w:rsidRDefault="00EC11AD" w:rsidP="00CB012D">
      <w:pPr>
        <w:widowControl w:val="0"/>
        <w:spacing w:after="0" w:line="0" w:lineRule="atLeast"/>
        <w:contextualSpacing/>
        <w:jc w:val="center"/>
        <w:rPr>
          <w:rFonts w:ascii="Times New Roman" w:hAnsi="Times New Roman" w:cs="Times New Roman"/>
          <w:b/>
          <w:sz w:val="24"/>
          <w:szCs w:val="24"/>
        </w:rPr>
      </w:pPr>
      <w:r>
        <w:rPr>
          <w:rFonts w:ascii="Times New Roman" w:hAnsi="Times New Roman" w:cs="Times New Roman"/>
          <w:b/>
          <w:sz w:val="24"/>
          <w:szCs w:val="24"/>
        </w:rPr>
        <w:t>7</w:t>
      </w:r>
      <w:r w:rsidR="002E4C4B" w:rsidRPr="002E4C4B">
        <w:rPr>
          <w:rFonts w:ascii="Times New Roman" w:hAnsi="Times New Roman" w:cs="Times New Roman"/>
          <w:b/>
          <w:sz w:val="24"/>
          <w:szCs w:val="24"/>
        </w:rPr>
        <w:t>. ОТВЕТСТВЕННОСТЬ СТОРОН</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p>
    <w:p w:rsidR="002E4C4B" w:rsidRPr="002E4C4B" w:rsidRDefault="00EC11AD"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2E4C4B" w:rsidRPr="002E4C4B" w:rsidRDefault="00EC11AD"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.2. Неустойка по Договору выплачивается только на основании обоснованного письменного требования Стороны.</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p>
    <w:p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.3. Ответственность Заказчика:</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p>
    <w:p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 xml:space="preserve">.3.1.В случае просрочки исполнения Заказчиком обязательств, предусмотренных Договором, </w:t>
      </w:r>
      <w:r w:rsidR="00196011">
        <w:rPr>
          <w:rFonts w:ascii="Times New Roman" w:hAnsi="Times New Roman" w:cs="Times New Roman"/>
          <w:bCs/>
          <w:iCs/>
          <w:sz w:val="24"/>
          <w:szCs w:val="24"/>
        </w:rPr>
        <w:t>Исполнитель</w:t>
      </w:r>
      <w:r w:rsidR="002E4C4B" w:rsidRPr="002E4C4B">
        <w:rPr>
          <w:rFonts w:ascii="Times New Roman" w:hAnsi="Times New Roman" w:cs="Times New Roman"/>
          <w:bCs/>
          <w:iCs/>
          <w:sz w:val="24"/>
          <w:szCs w:val="24"/>
        </w:rPr>
        <w:t xml:space="preserve">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t xml:space="preserve">   За ненадлежащее исполнение Заказчиком обязательств, предусмотренных в Договоре, за исключением просрочки исполнения обязательств, начисляются штрафы.</w:t>
      </w:r>
    </w:p>
    <w:p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.3.2.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1000 рублей.</w:t>
      </w:r>
    </w:p>
    <w:p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.3.3.</w:t>
      </w:r>
      <w:r w:rsidR="002E4C4B" w:rsidRPr="002E4C4B">
        <w:rPr>
          <w:rFonts w:ascii="Times New Roman" w:hAnsi="Times New Roman" w:cs="Times New Roman"/>
          <w:sz w:val="24"/>
          <w:szCs w:val="24"/>
        </w:rPr>
        <w:t xml:space="preserve"> </w:t>
      </w:r>
      <w:r w:rsidR="002E4C4B" w:rsidRPr="002E4C4B">
        <w:rPr>
          <w:rFonts w:ascii="Times New Roman" w:hAnsi="Times New Roman" w:cs="Times New Roman"/>
          <w:bCs/>
          <w:iCs/>
          <w:sz w:val="24"/>
          <w:szCs w:val="24"/>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p>
    <w:p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 xml:space="preserve">.4. Ответственность </w:t>
      </w:r>
      <w:r>
        <w:rPr>
          <w:rFonts w:ascii="Times New Roman" w:hAnsi="Times New Roman" w:cs="Times New Roman"/>
          <w:bCs/>
          <w:iCs/>
          <w:sz w:val="24"/>
          <w:szCs w:val="24"/>
        </w:rPr>
        <w:t>Исполнителя</w:t>
      </w:r>
      <w:r w:rsidR="002E4C4B" w:rsidRPr="002E4C4B">
        <w:rPr>
          <w:rFonts w:ascii="Times New Roman" w:hAnsi="Times New Roman" w:cs="Times New Roman"/>
          <w:bCs/>
          <w:iCs/>
          <w:sz w:val="24"/>
          <w:szCs w:val="24"/>
        </w:rPr>
        <w:t>:</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p>
    <w:p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 xml:space="preserve">.4.1.В случае несвоевременного выполнения </w:t>
      </w:r>
      <w:r>
        <w:rPr>
          <w:rFonts w:ascii="Times New Roman" w:hAnsi="Times New Roman" w:cs="Times New Roman"/>
          <w:bCs/>
          <w:iCs/>
          <w:sz w:val="24"/>
          <w:szCs w:val="24"/>
        </w:rPr>
        <w:t>Исполнителе</w:t>
      </w:r>
      <w:r w:rsidR="002E4C4B" w:rsidRPr="002E4C4B">
        <w:rPr>
          <w:rFonts w:ascii="Times New Roman" w:hAnsi="Times New Roman" w:cs="Times New Roman"/>
          <w:bCs/>
          <w:iCs/>
          <w:sz w:val="24"/>
          <w:szCs w:val="24"/>
        </w:rPr>
        <w:t xml:space="preserve">м обязательств, предусмотренных в Договоре, </w:t>
      </w:r>
      <w:r>
        <w:rPr>
          <w:rFonts w:ascii="Times New Roman" w:hAnsi="Times New Roman" w:cs="Times New Roman"/>
          <w:bCs/>
          <w:iCs/>
          <w:sz w:val="24"/>
          <w:szCs w:val="24"/>
        </w:rPr>
        <w:t>Исполнитель</w:t>
      </w:r>
      <w:r w:rsidR="002E4C4B" w:rsidRPr="002E4C4B">
        <w:rPr>
          <w:rFonts w:ascii="Times New Roman" w:hAnsi="Times New Roman" w:cs="Times New Roman"/>
          <w:bCs/>
          <w:iCs/>
          <w:sz w:val="24"/>
          <w:szCs w:val="24"/>
        </w:rPr>
        <w:t xml:space="preserve"> обязуется выплатить Заказчику пени.</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t xml:space="preserve">   Пеня начисляется за каждый день пр</w:t>
      </w:r>
      <w:r w:rsidR="009371F2">
        <w:rPr>
          <w:rFonts w:ascii="Times New Roman" w:hAnsi="Times New Roman" w:cs="Times New Roman"/>
          <w:bCs/>
          <w:iCs/>
          <w:sz w:val="24"/>
          <w:szCs w:val="24"/>
        </w:rPr>
        <w:t xml:space="preserve">осрочки исполнения Исполнителем, </w:t>
      </w:r>
      <w:r w:rsidRPr="002E4C4B">
        <w:rPr>
          <w:rFonts w:ascii="Times New Roman" w:hAnsi="Times New Roman" w:cs="Times New Roman"/>
          <w:bCs/>
          <w:iCs/>
          <w:sz w:val="24"/>
          <w:szCs w:val="24"/>
        </w:rPr>
        <w:t xml:space="preserve">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w:t>
      </w:r>
      <w:r w:rsidR="009371F2">
        <w:rPr>
          <w:rFonts w:ascii="Times New Roman" w:hAnsi="Times New Roman" w:cs="Times New Roman"/>
          <w:bCs/>
          <w:iCs/>
          <w:sz w:val="24"/>
          <w:szCs w:val="24"/>
        </w:rPr>
        <w:t>0,1 %</w:t>
      </w:r>
      <w:r w:rsidRPr="002E4C4B">
        <w:rPr>
          <w:rFonts w:ascii="Times New Roman" w:hAnsi="Times New Roman" w:cs="Times New Roman"/>
          <w:bCs/>
          <w:iCs/>
          <w:sz w:val="24"/>
          <w:szCs w:val="24"/>
        </w:rPr>
        <w:t xml:space="preserve"> от цены Договора, уменьшенной на сумму, пропорциональную объему обязательств, предусмотренных Договором и фактиче</w:t>
      </w:r>
      <w:r w:rsidR="009371F2">
        <w:rPr>
          <w:rFonts w:ascii="Times New Roman" w:hAnsi="Times New Roman" w:cs="Times New Roman"/>
          <w:bCs/>
          <w:iCs/>
          <w:sz w:val="24"/>
          <w:szCs w:val="24"/>
        </w:rPr>
        <w:t>ски исполненных Исполнителем</w:t>
      </w:r>
      <w:r w:rsidRPr="002E4C4B">
        <w:rPr>
          <w:rFonts w:ascii="Times New Roman" w:hAnsi="Times New Roman" w:cs="Times New Roman"/>
          <w:bCs/>
          <w:iCs/>
          <w:sz w:val="24"/>
          <w:szCs w:val="24"/>
        </w:rPr>
        <w:t>, за исключением случаев, если законодательством Российской Федерации установлен иной порядок начисления пени.</w:t>
      </w:r>
    </w:p>
    <w:p w:rsidR="009371F2"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 xml:space="preserve">.4.2. Штрафы начисляются за неисполнение или ненадлежащее исполнение </w:t>
      </w:r>
      <w:r>
        <w:rPr>
          <w:rFonts w:ascii="Times New Roman" w:hAnsi="Times New Roman" w:cs="Times New Roman"/>
          <w:bCs/>
          <w:iCs/>
          <w:sz w:val="24"/>
          <w:szCs w:val="24"/>
        </w:rPr>
        <w:t>Исполнителе</w:t>
      </w:r>
      <w:r w:rsidR="002E4C4B" w:rsidRPr="002E4C4B">
        <w:rPr>
          <w:rFonts w:ascii="Times New Roman" w:hAnsi="Times New Roman" w:cs="Times New Roman"/>
          <w:bCs/>
          <w:iCs/>
          <w:sz w:val="24"/>
          <w:szCs w:val="24"/>
        </w:rPr>
        <w:t xml:space="preserve">м обязательств, предусмотренных Договором, за исключением просрочки исполнения </w:t>
      </w:r>
      <w:r>
        <w:rPr>
          <w:rFonts w:ascii="Times New Roman" w:hAnsi="Times New Roman" w:cs="Times New Roman"/>
          <w:bCs/>
          <w:iCs/>
          <w:sz w:val="24"/>
          <w:szCs w:val="24"/>
        </w:rPr>
        <w:t>Исполнителе</w:t>
      </w:r>
      <w:r w:rsidR="002E4C4B" w:rsidRPr="002E4C4B">
        <w:rPr>
          <w:rFonts w:ascii="Times New Roman" w:hAnsi="Times New Roman" w:cs="Times New Roman"/>
          <w:bCs/>
          <w:iCs/>
          <w:sz w:val="24"/>
          <w:szCs w:val="24"/>
        </w:rPr>
        <w:t xml:space="preserve">м обязательств (в том числе гарантийного обязательства), предусмотренных Договором. </w:t>
      </w:r>
    </w:p>
    <w:p w:rsidR="002E4C4B" w:rsidRPr="002E4C4B" w:rsidRDefault="002E4C4B" w:rsidP="002E4C4B">
      <w:pPr>
        <w:widowControl w:val="0"/>
        <w:spacing w:after="0" w:line="0" w:lineRule="atLeast"/>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t xml:space="preserve">За каждый факт неисполнения или ненадлежащего исполнения </w:t>
      </w:r>
      <w:r w:rsidR="009371F2">
        <w:rPr>
          <w:rFonts w:ascii="Times New Roman" w:hAnsi="Times New Roman" w:cs="Times New Roman"/>
          <w:bCs/>
          <w:iCs/>
          <w:sz w:val="24"/>
          <w:szCs w:val="24"/>
        </w:rPr>
        <w:t>Исполнителя</w:t>
      </w:r>
      <w:r w:rsidRPr="002E4C4B">
        <w:rPr>
          <w:rFonts w:ascii="Times New Roman" w:hAnsi="Times New Roman" w:cs="Times New Roman"/>
          <w:bCs/>
          <w:iCs/>
          <w:sz w:val="24"/>
          <w:szCs w:val="24"/>
        </w:rPr>
        <w:t xml:space="preserve">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процента цены Договора.</w:t>
      </w:r>
    </w:p>
    <w:p w:rsidR="002E4C4B" w:rsidRPr="002E4C4B" w:rsidRDefault="009371F2" w:rsidP="002E4C4B">
      <w:pPr>
        <w:widowControl w:val="0"/>
        <w:spacing w:after="0" w:line="0" w:lineRule="atLeast"/>
        <w:contextualSpacing/>
        <w:jc w:val="both"/>
        <w:rPr>
          <w:rFonts w:ascii="Times New Roman" w:hAnsi="Times New Roman" w:cs="Times New Roman"/>
          <w:bCs/>
          <w:iCs/>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 xml:space="preserve">.4.3. За каждый факт неисполнения или ненадлежащего исполнения </w:t>
      </w:r>
      <w:r>
        <w:rPr>
          <w:rFonts w:ascii="Times New Roman" w:hAnsi="Times New Roman" w:cs="Times New Roman"/>
          <w:bCs/>
          <w:iCs/>
          <w:sz w:val="24"/>
          <w:szCs w:val="24"/>
        </w:rPr>
        <w:t>Исполнителя</w:t>
      </w:r>
      <w:r w:rsidR="002E4C4B" w:rsidRPr="002E4C4B">
        <w:rPr>
          <w:rFonts w:ascii="Times New Roman" w:hAnsi="Times New Roman" w:cs="Times New Roman"/>
          <w:bCs/>
          <w:iCs/>
          <w:sz w:val="24"/>
          <w:szCs w:val="24"/>
        </w:rPr>
        <w:t xml:space="preserve"> обязательства, предусмотренного Договором, которое не имеет стоимостного выражения, размер штрафа устанавливается в 1000 рублей.</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bCs/>
          <w:iCs/>
          <w:sz w:val="24"/>
          <w:szCs w:val="24"/>
        </w:rPr>
        <w:t>7</w:t>
      </w:r>
      <w:r w:rsidR="002E4C4B" w:rsidRPr="002E4C4B">
        <w:rPr>
          <w:rFonts w:ascii="Times New Roman" w:hAnsi="Times New Roman" w:cs="Times New Roman"/>
          <w:bCs/>
          <w:iCs/>
          <w:sz w:val="24"/>
          <w:szCs w:val="24"/>
        </w:rPr>
        <w:t xml:space="preserve">.4.4. Общая сумма начисленных штрафов за неисполнение или ненадлежащее исполнение </w:t>
      </w:r>
      <w:r>
        <w:rPr>
          <w:rFonts w:ascii="Times New Roman" w:hAnsi="Times New Roman" w:cs="Times New Roman"/>
          <w:bCs/>
          <w:iCs/>
          <w:sz w:val="24"/>
          <w:szCs w:val="24"/>
        </w:rPr>
        <w:t>Исполнителе</w:t>
      </w:r>
      <w:r w:rsidR="002E4C4B" w:rsidRPr="002E4C4B">
        <w:rPr>
          <w:rFonts w:ascii="Times New Roman" w:hAnsi="Times New Roman" w:cs="Times New Roman"/>
          <w:bCs/>
          <w:iCs/>
          <w:sz w:val="24"/>
          <w:szCs w:val="24"/>
        </w:rPr>
        <w:t>м обязательств, предусмотренных Договором, не может превышать цену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9371F2"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8</w:t>
      </w:r>
      <w:r w:rsidR="002E4C4B" w:rsidRPr="00CB012D">
        <w:rPr>
          <w:rFonts w:ascii="Times New Roman" w:hAnsi="Times New Roman" w:cs="Times New Roman"/>
          <w:b/>
          <w:caps/>
          <w:sz w:val="24"/>
          <w:szCs w:val="24"/>
        </w:rPr>
        <w:t>. Основания и порядок изменения и расторжения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.1. Изменение договора в ходе его исполнения допускается по соглашению сторон.</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.2. Сведения о возможности изменения цены договора, объема закупаемых товаров, работ, услуг, 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 xml:space="preserve">.3. Заказчик по согласованию с </w:t>
      </w:r>
      <w:r>
        <w:rPr>
          <w:rFonts w:ascii="Times New Roman" w:hAnsi="Times New Roman" w:cs="Times New Roman"/>
          <w:sz w:val="24"/>
          <w:szCs w:val="24"/>
        </w:rPr>
        <w:t>Исполнителе</w:t>
      </w:r>
      <w:r w:rsidR="002E4C4B" w:rsidRPr="002E4C4B">
        <w:rPr>
          <w:rFonts w:ascii="Times New Roman" w:hAnsi="Times New Roman" w:cs="Times New Roman"/>
          <w:sz w:val="24"/>
          <w:szCs w:val="24"/>
        </w:rPr>
        <w:t>м при исполнении договора вправе изменить:</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1) предусмотренные договором количество товара, объем работ, услуг. При увеличении количества товара, объема работ, услуг Заказчик по согласова</w:t>
      </w:r>
      <w:r w:rsidR="009371F2">
        <w:rPr>
          <w:rFonts w:ascii="Times New Roman" w:hAnsi="Times New Roman" w:cs="Times New Roman"/>
          <w:sz w:val="24"/>
          <w:szCs w:val="24"/>
        </w:rPr>
        <w:t>нию с</w:t>
      </w:r>
      <w:r w:rsidRPr="002E4C4B">
        <w:rPr>
          <w:rFonts w:ascii="Times New Roman" w:hAnsi="Times New Roman" w:cs="Times New Roman"/>
          <w:sz w:val="24"/>
          <w:szCs w:val="24"/>
        </w:rPr>
        <w:t xml:space="preserve"> </w:t>
      </w:r>
      <w:r w:rsidR="009371F2">
        <w:rPr>
          <w:rFonts w:ascii="Times New Roman" w:hAnsi="Times New Roman" w:cs="Times New Roman"/>
          <w:sz w:val="24"/>
          <w:szCs w:val="24"/>
        </w:rPr>
        <w:t>Исполнителем</w:t>
      </w:r>
      <w:r w:rsidRPr="002E4C4B">
        <w:rPr>
          <w:rFonts w:ascii="Times New Roman" w:hAnsi="Times New Roman" w:cs="Times New Roman"/>
          <w:sz w:val="24"/>
          <w:szCs w:val="24"/>
        </w:rPr>
        <w:t xml:space="preserve">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w:t>
      </w:r>
      <w:r w:rsidRPr="002E4C4B">
        <w:rPr>
          <w:rFonts w:ascii="Times New Roman" w:hAnsi="Times New Roman" w:cs="Times New Roman"/>
          <w:sz w:val="24"/>
          <w:szCs w:val="24"/>
        </w:rPr>
        <w:lastRenderedPageBreak/>
        <w:t>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 в соответствии с подпунктом 1 пункта 66.4</w:t>
      </w:r>
      <w:r w:rsidR="009371F2">
        <w:rPr>
          <w:rFonts w:ascii="Times New Roman" w:hAnsi="Times New Roman" w:cs="Times New Roman"/>
          <w:sz w:val="24"/>
          <w:szCs w:val="24"/>
        </w:rPr>
        <w:t xml:space="preserve"> Положения</w:t>
      </w:r>
      <w:r w:rsidRPr="002E4C4B">
        <w:rPr>
          <w:rFonts w:ascii="Times New Roman" w:hAnsi="Times New Roman" w:cs="Times New Roman"/>
          <w:sz w:val="24"/>
          <w:szCs w:val="24"/>
        </w:rPr>
        <w:t>, требующего увеличения такого срока для поставки, выполнения, оказания дополнительных количества товара, объема работ, услуг соответственно;</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3) цену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 путем ее уменьшения без изменения иных условий исполнения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ab/>
        <w:t>- в случае изменения в соответствии с законодательством Российской Федерации регулируемых государством цен (тарифов).</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 xml:space="preserve">.4. При исполнении договора по согласованию Заказчика с поставщиком </w:t>
      </w:r>
      <w:r>
        <w:rPr>
          <w:rFonts w:ascii="Times New Roman" w:hAnsi="Times New Roman" w:cs="Times New Roman"/>
          <w:sz w:val="24"/>
          <w:szCs w:val="24"/>
        </w:rPr>
        <w:t>Исполнителе</w:t>
      </w:r>
      <w:r w:rsidR="002E4C4B" w:rsidRPr="002E4C4B">
        <w:rPr>
          <w:rFonts w:ascii="Times New Roman" w:hAnsi="Times New Roman" w:cs="Times New Roman"/>
          <w:sz w:val="24"/>
          <w:szCs w:val="24"/>
        </w:rPr>
        <w:t>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.5.</w:t>
      </w:r>
      <w:r>
        <w:rPr>
          <w:rFonts w:ascii="Times New Roman" w:hAnsi="Times New Roman" w:cs="Times New Roman"/>
          <w:sz w:val="24"/>
          <w:szCs w:val="24"/>
        </w:rPr>
        <w:t xml:space="preserve"> </w:t>
      </w:r>
      <w:r w:rsidR="002E4C4B" w:rsidRPr="002E4C4B">
        <w:rPr>
          <w:rFonts w:ascii="Times New Roman" w:hAnsi="Times New Roman" w:cs="Times New Roman"/>
          <w:sz w:val="24"/>
          <w:szCs w:val="24"/>
        </w:rPr>
        <w:t xml:space="preserve">При исполнении Договора не допускается перемена </w:t>
      </w:r>
      <w:r>
        <w:rPr>
          <w:rFonts w:ascii="Times New Roman" w:hAnsi="Times New Roman" w:cs="Times New Roman"/>
          <w:sz w:val="24"/>
          <w:szCs w:val="24"/>
        </w:rPr>
        <w:t>Исполнителя</w:t>
      </w:r>
      <w:r w:rsidR="002E4C4B" w:rsidRPr="002E4C4B">
        <w:rPr>
          <w:rFonts w:ascii="Times New Roman" w:hAnsi="Times New Roman" w:cs="Times New Roman"/>
          <w:sz w:val="24"/>
          <w:szCs w:val="24"/>
        </w:rPr>
        <w:t xml:space="preserve">, за исключением случая, если новый </w:t>
      </w:r>
      <w:r>
        <w:rPr>
          <w:rFonts w:ascii="Times New Roman" w:hAnsi="Times New Roman" w:cs="Times New Roman"/>
          <w:sz w:val="24"/>
          <w:szCs w:val="24"/>
        </w:rPr>
        <w:t>Исполнитель</w:t>
      </w:r>
      <w:r w:rsidR="002E4C4B" w:rsidRPr="002E4C4B">
        <w:rPr>
          <w:rFonts w:ascii="Times New Roman" w:hAnsi="Times New Roman" w:cs="Times New Roman"/>
          <w:sz w:val="24"/>
          <w:szCs w:val="24"/>
        </w:rPr>
        <w:t xml:space="preserve"> является правопреемником </w:t>
      </w:r>
      <w:r>
        <w:rPr>
          <w:rFonts w:ascii="Times New Roman" w:hAnsi="Times New Roman" w:cs="Times New Roman"/>
          <w:sz w:val="24"/>
          <w:szCs w:val="24"/>
        </w:rPr>
        <w:t>Исполнителя</w:t>
      </w:r>
      <w:r w:rsidR="002E4C4B" w:rsidRPr="002E4C4B">
        <w:rPr>
          <w:rFonts w:ascii="Times New Roman" w:hAnsi="Times New Roman" w:cs="Times New Roman"/>
          <w:sz w:val="24"/>
          <w:szCs w:val="24"/>
        </w:rPr>
        <w:t xml:space="preserve"> по такому Договору вследствие реорганизации юридического лица в форме преобразования, слияния или присоединения.</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.6. В случае перемены Заказчика права и обязанности Заказчика, предусмотренные Договором, переходят к новому Заказчику.</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 xml:space="preserve">.7. При исполнении Договора по согласованию Заказчика с </w:t>
      </w:r>
      <w:r>
        <w:rPr>
          <w:rFonts w:ascii="Times New Roman" w:hAnsi="Times New Roman" w:cs="Times New Roman"/>
          <w:sz w:val="24"/>
          <w:szCs w:val="24"/>
        </w:rPr>
        <w:t>Исполнителе</w:t>
      </w:r>
      <w:r w:rsidR="002E4C4B" w:rsidRPr="002E4C4B">
        <w:rPr>
          <w:rFonts w:ascii="Times New Roman" w:hAnsi="Times New Roman" w:cs="Times New Roman"/>
          <w:sz w:val="24"/>
          <w:szCs w:val="24"/>
        </w:rPr>
        <w:t xml:space="preserve">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.8.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2E4C4B" w:rsidRPr="002E4C4B">
        <w:rPr>
          <w:rFonts w:ascii="Times New Roman" w:hAnsi="Times New Roman" w:cs="Times New Roman"/>
          <w:sz w:val="24"/>
          <w:szCs w:val="24"/>
        </w:rPr>
        <w:t>.9.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8.10</w:t>
      </w:r>
      <w:r w:rsidR="002E4C4B" w:rsidRPr="002E4C4B">
        <w:rPr>
          <w:rFonts w:ascii="Times New Roman" w:hAnsi="Times New Roman" w:cs="Times New Roman"/>
          <w:sz w:val="24"/>
          <w:szCs w:val="24"/>
        </w:rPr>
        <w:t xml:space="preserve">. Заказчик обязан принять решение об одностороннем отказе от исполнения Договора, если в ходе исполнения Договора установлено, что </w:t>
      </w:r>
      <w:r>
        <w:rPr>
          <w:rFonts w:ascii="Times New Roman" w:hAnsi="Times New Roman" w:cs="Times New Roman"/>
          <w:sz w:val="24"/>
          <w:szCs w:val="24"/>
        </w:rPr>
        <w:t>Исполнитель</w:t>
      </w:r>
      <w:r w:rsidR="002E4C4B" w:rsidRPr="002E4C4B">
        <w:rPr>
          <w:rFonts w:ascii="Times New Roman" w:hAnsi="Times New Roman" w:cs="Times New Roman"/>
          <w:sz w:val="24"/>
          <w:szCs w:val="24"/>
        </w:rPr>
        <w:t xml:space="preserve"> не соответствует установленным извещением о электронного конкурса,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Pr>
          <w:rFonts w:ascii="Times New Roman" w:hAnsi="Times New Roman" w:cs="Times New Roman"/>
          <w:sz w:val="24"/>
          <w:szCs w:val="24"/>
        </w:rPr>
        <w:t>Исполнителя</w:t>
      </w:r>
      <w:r w:rsidR="002E4C4B" w:rsidRPr="002E4C4B">
        <w:rPr>
          <w:rFonts w:ascii="Times New Roman" w:hAnsi="Times New Roman" w:cs="Times New Roman"/>
          <w:sz w:val="24"/>
          <w:szCs w:val="24"/>
        </w:rPr>
        <w:t>.</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8.11</w:t>
      </w:r>
      <w:r w:rsidR="002E4C4B" w:rsidRPr="002E4C4B">
        <w:rPr>
          <w:rFonts w:ascii="Times New Roman" w:hAnsi="Times New Roman" w:cs="Times New Roman"/>
          <w:sz w:val="24"/>
          <w:szCs w:val="24"/>
        </w:rPr>
        <w:t xml:space="preserve">. </w:t>
      </w:r>
      <w:r>
        <w:rPr>
          <w:rFonts w:ascii="Times New Roman" w:hAnsi="Times New Roman" w:cs="Times New Roman"/>
          <w:sz w:val="24"/>
          <w:szCs w:val="24"/>
        </w:rPr>
        <w:t>Исполнитель</w:t>
      </w:r>
      <w:r w:rsidR="002E4C4B" w:rsidRPr="002E4C4B">
        <w:rPr>
          <w:rFonts w:ascii="Times New Roman" w:hAnsi="Times New Roman" w:cs="Times New Roman"/>
          <w:sz w:val="24"/>
          <w:szCs w:val="24"/>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E4C4B" w:rsidRPr="002E4C4B" w:rsidRDefault="009371F2"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8.12</w:t>
      </w:r>
      <w:r w:rsidR="002E4C4B" w:rsidRPr="002E4C4B">
        <w:rPr>
          <w:rFonts w:ascii="Times New Roman" w:hAnsi="Times New Roman" w:cs="Times New Roman"/>
          <w:sz w:val="24"/>
          <w:szCs w:val="24"/>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w:t>
      </w:r>
      <w:r>
        <w:rPr>
          <w:rFonts w:ascii="Times New Roman" w:hAnsi="Times New Roman" w:cs="Times New Roman"/>
          <w:sz w:val="24"/>
          <w:szCs w:val="24"/>
        </w:rPr>
        <w:t xml:space="preserve"> отказе от исполнения Договора.</w:t>
      </w:r>
      <w:r w:rsidR="002E4C4B" w:rsidRPr="002E4C4B">
        <w:rPr>
          <w:rFonts w:ascii="Times New Roman" w:hAnsi="Times New Roman" w:cs="Times New Roman"/>
          <w:sz w:val="24"/>
          <w:szCs w:val="24"/>
        </w:rPr>
        <w:t xml:space="preserve"> В случае расторжения Договора в связи с односторонним отказом </w:t>
      </w:r>
      <w:r>
        <w:rPr>
          <w:rFonts w:ascii="Times New Roman" w:hAnsi="Times New Roman" w:cs="Times New Roman"/>
          <w:sz w:val="24"/>
          <w:szCs w:val="24"/>
        </w:rPr>
        <w:t>Исполнителя</w:t>
      </w:r>
      <w:r w:rsidR="002E4C4B" w:rsidRPr="002E4C4B">
        <w:rPr>
          <w:rFonts w:ascii="Times New Roman" w:hAnsi="Times New Roman" w:cs="Times New Roman"/>
          <w:sz w:val="24"/>
          <w:szCs w:val="24"/>
        </w:rPr>
        <w:t xml:space="preserve">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w:t>
      </w:r>
    </w:p>
    <w:p w:rsidR="00CB012D" w:rsidRPr="002E4C4B" w:rsidRDefault="00CB012D" w:rsidP="002E4C4B">
      <w:pPr>
        <w:widowControl w:val="0"/>
        <w:spacing w:after="0" w:line="0" w:lineRule="atLeast"/>
        <w:contextualSpacing/>
        <w:jc w:val="both"/>
        <w:rPr>
          <w:rFonts w:ascii="Times New Roman" w:hAnsi="Times New Roman" w:cs="Times New Roman"/>
          <w:sz w:val="24"/>
          <w:szCs w:val="24"/>
        </w:rPr>
      </w:pPr>
    </w:p>
    <w:p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9</w:t>
      </w:r>
      <w:r w:rsidR="002E4C4B" w:rsidRPr="00CB012D">
        <w:rPr>
          <w:rFonts w:ascii="Times New Roman" w:hAnsi="Times New Roman" w:cs="Times New Roman"/>
          <w:b/>
          <w:caps/>
          <w:sz w:val="24"/>
          <w:szCs w:val="24"/>
        </w:rPr>
        <w:t>. Порядок урегулирования споров</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9</w:t>
      </w:r>
      <w:r w:rsidR="002E4C4B" w:rsidRPr="002E4C4B">
        <w:rPr>
          <w:rFonts w:ascii="Times New Roman" w:hAnsi="Times New Roman" w:cs="Times New Roman"/>
          <w:sz w:val="24"/>
          <w:szCs w:val="24"/>
        </w:rPr>
        <w:t>.1. Претензионный порядок досудебного урегулирования споров, вытекающих из Договора, является для Сторон обязательным.</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9</w:t>
      </w:r>
      <w:r w:rsidR="002E4C4B" w:rsidRPr="002E4C4B">
        <w:rPr>
          <w:rFonts w:ascii="Times New Roman" w:hAnsi="Times New Roman" w:cs="Times New Roman"/>
          <w:sz w:val="24"/>
          <w:szCs w:val="24"/>
        </w:rPr>
        <w:t xml:space="preserve">.2. Претензионные письма направляются Сторонами нарочным либо заказным почтовым </w:t>
      </w:r>
      <w:r w:rsidR="002E4C4B" w:rsidRPr="002E4C4B">
        <w:rPr>
          <w:rFonts w:ascii="Times New Roman" w:hAnsi="Times New Roman" w:cs="Times New Roman"/>
          <w:sz w:val="24"/>
          <w:szCs w:val="24"/>
        </w:rPr>
        <w:lastRenderedPageBreak/>
        <w:t>отправлением адресату по его последнему местонахождению, указанному в настоящем Договоре.</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9</w:t>
      </w:r>
      <w:r w:rsidR="002E4C4B" w:rsidRPr="002E4C4B">
        <w:rPr>
          <w:rFonts w:ascii="Times New Roman" w:hAnsi="Times New Roman" w:cs="Times New Roman"/>
          <w:sz w:val="24"/>
          <w:szCs w:val="24"/>
        </w:rPr>
        <w:t xml:space="preserve">.3. Допускается направление Сторонами претензионных писем иными способами: по факсу и электронной почте, </w:t>
      </w:r>
      <w:proofErr w:type="spellStart"/>
      <w:r w:rsidR="002E4C4B" w:rsidRPr="002E4C4B">
        <w:rPr>
          <w:rFonts w:ascii="Times New Roman" w:hAnsi="Times New Roman" w:cs="Times New Roman"/>
          <w:sz w:val="24"/>
          <w:szCs w:val="24"/>
        </w:rPr>
        <w:t>экспресс-почтой</w:t>
      </w:r>
      <w:proofErr w:type="spellEnd"/>
      <w:r w:rsidR="002E4C4B" w:rsidRPr="002E4C4B">
        <w:rPr>
          <w:rFonts w:ascii="Times New Roman" w:hAnsi="Times New Roman" w:cs="Times New Roman"/>
          <w:sz w:val="24"/>
          <w:szCs w:val="24"/>
        </w:rPr>
        <w:t>.</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9</w:t>
      </w:r>
      <w:r w:rsidR="002E4C4B" w:rsidRPr="002E4C4B">
        <w:rPr>
          <w:rFonts w:ascii="Times New Roman" w:hAnsi="Times New Roman" w:cs="Times New Roman"/>
          <w:sz w:val="24"/>
          <w:szCs w:val="24"/>
        </w:rPr>
        <w:t>.4. Срок рассмотрения претензионного письма и направления ответа на него составляет 5 (пять) дней со дня получения последнего адресатом.</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9</w:t>
      </w:r>
      <w:r w:rsidR="002E4C4B" w:rsidRPr="002E4C4B">
        <w:rPr>
          <w:rFonts w:ascii="Times New Roman" w:hAnsi="Times New Roman" w:cs="Times New Roman"/>
          <w:sz w:val="24"/>
          <w:szCs w:val="24"/>
        </w:rPr>
        <w:t xml:space="preserve">.5. В случае </w:t>
      </w:r>
      <w:proofErr w:type="spellStart"/>
      <w:r w:rsidR="002E4C4B" w:rsidRPr="002E4C4B">
        <w:rPr>
          <w:rFonts w:ascii="Times New Roman" w:hAnsi="Times New Roman" w:cs="Times New Roman"/>
          <w:sz w:val="24"/>
          <w:szCs w:val="24"/>
        </w:rPr>
        <w:t>неурегулирования</w:t>
      </w:r>
      <w:proofErr w:type="spellEnd"/>
      <w:r w:rsidR="002E4C4B" w:rsidRPr="002E4C4B">
        <w:rPr>
          <w:rFonts w:ascii="Times New Roman" w:hAnsi="Times New Roman" w:cs="Times New Roman"/>
          <w:sz w:val="24"/>
          <w:szCs w:val="24"/>
        </w:rPr>
        <w:t xml:space="preserve"> споров и разногласий в претензионном порядке они передаются на рассмотрение в Арбитражный суд </w:t>
      </w:r>
      <w:r w:rsidR="00CB012D">
        <w:rPr>
          <w:rFonts w:ascii="Times New Roman" w:hAnsi="Times New Roman" w:cs="Times New Roman"/>
          <w:sz w:val="24"/>
          <w:szCs w:val="24"/>
        </w:rPr>
        <w:t>Челябинской области</w:t>
      </w:r>
      <w:r w:rsidR="002E4C4B" w:rsidRPr="002E4C4B">
        <w:rPr>
          <w:rFonts w:ascii="Times New Roman" w:hAnsi="Times New Roman" w:cs="Times New Roman"/>
          <w:sz w:val="24"/>
          <w:szCs w:val="24"/>
        </w:rPr>
        <w:t>.</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10</w:t>
      </w:r>
      <w:r w:rsidR="002E4C4B" w:rsidRPr="00CB012D">
        <w:rPr>
          <w:rFonts w:ascii="Times New Roman" w:hAnsi="Times New Roman" w:cs="Times New Roman"/>
          <w:b/>
          <w:caps/>
          <w:sz w:val="24"/>
          <w:szCs w:val="24"/>
        </w:rPr>
        <w:t>.Обстоятельства непреодолимой силы</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10</w:t>
      </w:r>
      <w:r w:rsidR="002E4C4B" w:rsidRPr="002E4C4B">
        <w:rPr>
          <w:rFonts w:ascii="Times New Roman" w:hAnsi="Times New Roman" w:cs="Times New Roman"/>
          <w:sz w:val="24"/>
          <w:szCs w:val="24"/>
        </w:rPr>
        <w:t>.1.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10</w:t>
      </w:r>
      <w:r w:rsidR="002E4C4B" w:rsidRPr="002E4C4B">
        <w:rPr>
          <w:rFonts w:ascii="Times New Roman" w:hAnsi="Times New Roman" w:cs="Times New Roman"/>
          <w:sz w:val="24"/>
          <w:szCs w:val="24"/>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10</w:t>
      </w:r>
      <w:r w:rsidR="002E4C4B" w:rsidRPr="002E4C4B">
        <w:rPr>
          <w:rFonts w:ascii="Times New Roman" w:hAnsi="Times New Roman" w:cs="Times New Roman"/>
          <w:sz w:val="24"/>
          <w:szCs w:val="24"/>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11</w:t>
      </w:r>
      <w:r w:rsidR="002E4C4B" w:rsidRPr="00CB012D">
        <w:rPr>
          <w:rFonts w:ascii="Times New Roman" w:hAnsi="Times New Roman" w:cs="Times New Roman"/>
          <w:b/>
          <w:caps/>
          <w:sz w:val="24"/>
          <w:szCs w:val="24"/>
        </w:rPr>
        <w:t>. Обеспечение исполнения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2E4C4B" w:rsidRPr="002E4C4B">
        <w:rPr>
          <w:rFonts w:ascii="Times New Roman" w:hAnsi="Times New Roman" w:cs="Times New Roman"/>
          <w:sz w:val="24"/>
          <w:szCs w:val="24"/>
        </w:rPr>
        <w:t>.1</w:t>
      </w:r>
      <w:r w:rsidR="002E4C4B" w:rsidRPr="00925EC3">
        <w:rPr>
          <w:rFonts w:ascii="Times New Roman" w:hAnsi="Times New Roman" w:cs="Times New Roman"/>
          <w:sz w:val="24"/>
          <w:szCs w:val="24"/>
        </w:rPr>
        <w:t>. Обеспечение исполнения Договора устанавливается в размере 10 (десять) процентов начальной (максимальной) цены договора.</w:t>
      </w:r>
    </w:p>
    <w:p w:rsidR="00220E57"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2E4C4B" w:rsidRPr="002E4C4B">
        <w:rPr>
          <w:rFonts w:ascii="Times New Roman" w:hAnsi="Times New Roman" w:cs="Times New Roman"/>
          <w:sz w:val="24"/>
          <w:szCs w:val="24"/>
        </w:rPr>
        <w:t>.2. Исполнение договора может обеспечиваться предоставлением банковской гарантии или внесением денежных средств на указанный</w:t>
      </w:r>
      <w:r w:rsidR="00CB012D">
        <w:rPr>
          <w:rFonts w:ascii="Times New Roman" w:hAnsi="Times New Roman" w:cs="Times New Roman"/>
          <w:sz w:val="24"/>
          <w:szCs w:val="24"/>
        </w:rPr>
        <w:t xml:space="preserve"> в настоящем договоре</w:t>
      </w:r>
      <w:r w:rsidR="002E4C4B" w:rsidRPr="002E4C4B">
        <w:rPr>
          <w:rFonts w:ascii="Times New Roman" w:hAnsi="Times New Roman" w:cs="Times New Roman"/>
          <w:sz w:val="24"/>
          <w:szCs w:val="24"/>
        </w:rPr>
        <w:t xml:space="preserve"> Заказчиком счет. Способ обеспечения исполнения договора определяется участником закупки, с которым заключается договор, самостоятельно. </w:t>
      </w:r>
    </w:p>
    <w:p w:rsidR="00220E57"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220E57" w:rsidRPr="00220E57">
        <w:rPr>
          <w:rFonts w:ascii="Times New Roman" w:hAnsi="Times New Roman" w:cs="Times New Roman"/>
          <w:sz w:val="24"/>
          <w:szCs w:val="24"/>
        </w:rPr>
        <w:t>.2.1.</w:t>
      </w:r>
      <w:r w:rsidR="00220E57">
        <w:rPr>
          <w:rFonts w:ascii="Times New Roman" w:hAnsi="Times New Roman" w:cs="Times New Roman"/>
          <w:sz w:val="24"/>
          <w:szCs w:val="24"/>
        </w:rPr>
        <w:t xml:space="preserve"> </w:t>
      </w:r>
      <w:r w:rsidR="00220E57" w:rsidRPr="00220E57">
        <w:rPr>
          <w:rFonts w:ascii="Times New Roman" w:hAnsi="Times New Roman" w:cs="Times New Roman"/>
          <w:sz w:val="24"/>
          <w:szCs w:val="24"/>
        </w:rPr>
        <w:t>Обеспечением исполнения Договора обесп</w:t>
      </w:r>
      <w:r>
        <w:rPr>
          <w:rFonts w:ascii="Times New Roman" w:hAnsi="Times New Roman" w:cs="Times New Roman"/>
          <w:sz w:val="24"/>
          <w:szCs w:val="24"/>
        </w:rPr>
        <w:t xml:space="preserve">ечены обязательства исполнителя </w:t>
      </w:r>
      <w:r w:rsidR="00220E57" w:rsidRPr="00220E57">
        <w:rPr>
          <w:rFonts w:ascii="Times New Roman" w:hAnsi="Times New Roman" w:cs="Times New Roman"/>
          <w:sz w:val="24"/>
          <w:szCs w:val="24"/>
        </w:rPr>
        <w:t xml:space="preserve">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w:t>
      </w:r>
      <w:r>
        <w:rPr>
          <w:rFonts w:ascii="Times New Roman" w:hAnsi="Times New Roman" w:cs="Times New Roman"/>
          <w:sz w:val="24"/>
          <w:szCs w:val="24"/>
        </w:rPr>
        <w:t>долгов, возникших у исполнителя</w:t>
      </w:r>
      <w:r w:rsidR="00220E57" w:rsidRPr="00220E57">
        <w:rPr>
          <w:rFonts w:ascii="Times New Roman" w:hAnsi="Times New Roman" w:cs="Times New Roman"/>
          <w:sz w:val="24"/>
          <w:szCs w:val="24"/>
        </w:rPr>
        <w:t xml:space="preserve"> перед Заказчиком.</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2E4C4B" w:rsidRPr="002E4C4B">
        <w:rPr>
          <w:rFonts w:ascii="Times New Roman" w:hAnsi="Times New Roman" w:cs="Times New Roman"/>
          <w:sz w:val="24"/>
          <w:szCs w:val="24"/>
        </w:rPr>
        <w:t xml:space="preserve">.3.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от 5 апреля 2013 г. № 44-ФЗ "О </w:t>
      </w:r>
      <w:r w:rsidR="00005127">
        <w:rPr>
          <w:rFonts w:ascii="Times New Roman" w:hAnsi="Times New Roman" w:cs="Times New Roman"/>
          <w:sz w:val="24"/>
          <w:szCs w:val="24"/>
        </w:rPr>
        <w:t>договор</w:t>
      </w:r>
      <w:r w:rsidR="002E4C4B" w:rsidRPr="002E4C4B">
        <w:rPr>
          <w:rFonts w:ascii="Times New Roman" w:hAnsi="Times New Roman" w:cs="Times New Roman"/>
          <w:sz w:val="24"/>
          <w:szCs w:val="24"/>
        </w:rPr>
        <w:t xml:space="preserve">ной системе в сфере закупок товаров, работ, услуг для обеспечения государственных и муниципальных нужд" (далее - Федеральный закон № 44-ФЗ). Перечень таких банков размещен на официальном сайте федерального органа исполнительной власти по регулированию </w:t>
      </w:r>
      <w:r w:rsidR="00005127">
        <w:rPr>
          <w:rFonts w:ascii="Times New Roman" w:hAnsi="Times New Roman" w:cs="Times New Roman"/>
          <w:sz w:val="24"/>
          <w:szCs w:val="24"/>
        </w:rPr>
        <w:t>договор</w:t>
      </w:r>
      <w:r w:rsidR="002E4C4B" w:rsidRPr="002E4C4B">
        <w:rPr>
          <w:rFonts w:ascii="Times New Roman" w:hAnsi="Times New Roman" w:cs="Times New Roman"/>
          <w:sz w:val="24"/>
          <w:szCs w:val="24"/>
        </w:rPr>
        <w:t xml:space="preserve">ной системы в сфере закупок в информационно-телекоммуникационной сети "Интернет" </w:t>
      </w:r>
      <w:proofErr w:type="spellStart"/>
      <w:r w:rsidR="002E4C4B" w:rsidRPr="002E4C4B">
        <w:rPr>
          <w:rFonts w:ascii="Times New Roman" w:hAnsi="Times New Roman" w:cs="Times New Roman"/>
          <w:sz w:val="24"/>
          <w:szCs w:val="24"/>
        </w:rPr>
        <w:t>www.minfin.ru</w:t>
      </w:r>
      <w:proofErr w:type="spellEnd"/>
      <w:r w:rsidR="002E4C4B" w:rsidRPr="002E4C4B">
        <w:rPr>
          <w:rFonts w:ascii="Times New Roman" w:hAnsi="Times New Roman" w:cs="Times New Roman"/>
          <w:sz w:val="24"/>
          <w:szCs w:val="24"/>
        </w:rPr>
        <w:t>. Срок действия банковской гарантии должен превышать срок действия договора не менее чем на один месяц.</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2E4C4B" w:rsidRPr="002E4C4B">
        <w:rPr>
          <w:rFonts w:ascii="Times New Roman" w:hAnsi="Times New Roman" w:cs="Times New Roman"/>
          <w:sz w:val="24"/>
          <w:szCs w:val="24"/>
        </w:rPr>
        <w:t>.4. Банковская гарантия должна быть безотзывной и должна содержать:</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5) срок действия банковской гарант</w:t>
      </w:r>
      <w:r w:rsidR="0068079A">
        <w:rPr>
          <w:rFonts w:ascii="Times New Roman" w:hAnsi="Times New Roman" w:cs="Times New Roman"/>
          <w:sz w:val="24"/>
          <w:szCs w:val="24"/>
        </w:rPr>
        <w:t>ии, превышающий срок действия договора ре мене чем на один месяц</w:t>
      </w:r>
      <w:r w:rsidRPr="002E4C4B">
        <w:rPr>
          <w:rFonts w:ascii="Times New Roman" w:hAnsi="Times New Roman" w:cs="Times New Roman"/>
          <w:sz w:val="24"/>
          <w:szCs w:val="24"/>
        </w:rPr>
        <w:t>;</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6) условие о праве Заказчика на бесспорное списание денежных средств со счета гаранта, если </w:t>
      </w:r>
      <w:r w:rsidRPr="002E4C4B">
        <w:rPr>
          <w:rFonts w:ascii="Times New Roman" w:hAnsi="Times New Roman" w:cs="Times New Roman"/>
          <w:sz w:val="24"/>
          <w:szCs w:val="24"/>
        </w:rPr>
        <w:lastRenderedPageBreak/>
        <w:t>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расчет суммы, включаемой в требование по банковской гарантии;</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2E4C4B" w:rsidRPr="002E4C4B">
        <w:rPr>
          <w:rFonts w:ascii="Times New Roman" w:hAnsi="Times New Roman" w:cs="Times New Roman"/>
          <w:sz w:val="24"/>
          <w:szCs w:val="24"/>
        </w:rPr>
        <w:t>.5.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2E4C4B" w:rsidRPr="002E4C4B">
        <w:rPr>
          <w:rFonts w:ascii="Times New Roman" w:hAnsi="Times New Roman" w:cs="Times New Roman"/>
          <w:sz w:val="24"/>
          <w:szCs w:val="24"/>
        </w:rPr>
        <w:t xml:space="preserve">.6. В случае </w:t>
      </w:r>
      <w:proofErr w:type="spellStart"/>
      <w:r w:rsidR="002E4C4B" w:rsidRPr="002E4C4B">
        <w:rPr>
          <w:rFonts w:ascii="Times New Roman" w:hAnsi="Times New Roman" w:cs="Times New Roman"/>
          <w:sz w:val="24"/>
          <w:szCs w:val="24"/>
        </w:rPr>
        <w:t>непредоставления</w:t>
      </w:r>
      <w:proofErr w:type="spellEnd"/>
      <w:r w:rsidR="002E4C4B" w:rsidRPr="002E4C4B">
        <w:rPr>
          <w:rFonts w:ascii="Times New Roman"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2E4C4B" w:rsidRPr="002E4C4B">
        <w:rPr>
          <w:rFonts w:ascii="Times New Roman" w:hAnsi="Times New Roman" w:cs="Times New Roman"/>
          <w:sz w:val="24"/>
          <w:szCs w:val="24"/>
        </w:rPr>
        <w:t>.7. В ходе</w:t>
      </w:r>
      <w:r>
        <w:rPr>
          <w:rFonts w:ascii="Times New Roman" w:hAnsi="Times New Roman" w:cs="Times New Roman"/>
          <w:sz w:val="24"/>
          <w:szCs w:val="24"/>
        </w:rPr>
        <w:t xml:space="preserve"> исполнения договора </w:t>
      </w:r>
      <w:r w:rsidR="009371F2">
        <w:rPr>
          <w:rFonts w:ascii="Times New Roman" w:hAnsi="Times New Roman" w:cs="Times New Roman"/>
          <w:sz w:val="24"/>
          <w:szCs w:val="24"/>
        </w:rPr>
        <w:t>Исполнитель</w:t>
      </w:r>
      <w:r w:rsidR="002E4C4B" w:rsidRPr="002E4C4B">
        <w:rPr>
          <w:rFonts w:ascii="Times New Roman" w:hAnsi="Times New Roman" w:cs="Times New Roman"/>
          <w:sz w:val="24"/>
          <w:szCs w:val="24"/>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w:t>
      </w:r>
      <w:r w:rsidR="002E4C4B" w:rsidRPr="002E4C4B">
        <w:rPr>
          <w:rFonts w:ascii="Times New Roman" w:hAnsi="Times New Roman" w:cs="Times New Roman"/>
          <w:sz w:val="24"/>
          <w:szCs w:val="24"/>
        </w:rPr>
        <w:t>.8.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w:t>
      </w:r>
      <w:r>
        <w:rPr>
          <w:rFonts w:ascii="Times New Roman" w:hAnsi="Times New Roman" w:cs="Times New Roman"/>
          <w:sz w:val="24"/>
          <w:szCs w:val="24"/>
        </w:rPr>
        <w:t>чения Заказчиком от Исполнителя</w:t>
      </w:r>
      <w:r w:rsidR="002E4C4B" w:rsidRPr="002E4C4B">
        <w:rPr>
          <w:rFonts w:ascii="Times New Roman" w:hAnsi="Times New Roman" w:cs="Times New Roman"/>
          <w:sz w:val="24"/>
          <w:szCs w:val="24"/>
        </w:rPr>
        <w:t xml:space="preserve"> соответствующего требования и при условии надлежащего исполнения им всех обязательств по договору.</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12</w:t>
      </w:r>
      <w:r w:rsidR="002E4C4B" w:rsidRPr="00CB012D">
        <w:rPr>
          <w:rFonts w:ascii="Times New Roman" w:hAnsi="Times New Roman" w:cs="Times New Roman"/>
          <w:b/>
          <w:caps/>
          <w:sz w:val="24"/>
          <w:szCs w:val="24"/>
        </w:rPr>
        <w:t>.Антикоррупционная оговорка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При исполнении своих обязательств по настоящему Договору Стороны, их </w:t>
      </w:r>
      <w:proofErr w:type="spellStart"/>
      <w:r w:rsidR="002E4C4B" w:rsidRPr="002E4C4B">
        <w:rPr>
          <w:rFonts w:ascii="Times New Roman" w:hAnsi="Times New Roman" w:cs="Times New Roman"/>
          <w:sz w:val="24"/>
          <w:szCs w:val="24"/>
        </w:rPr>
        <w:t>аффилированные</w:t>
      </w:r>
      <w:proofErr w:type="spellEnd"/>
      <w:r w:rsidR="002E4C4B" w:rsidRPr="002E4C4B">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 xml:space="preserve">.2. При исполнении своих обязательств по настоящему Договору Стороны, их </w:t>
      </w:r>
      <w:proofErr w:type="spellStart"/>
      <w:r w:rsidR="002E4C4B" w:rsidRPr="002E4C4B">
        <w:rPr>
          <w:rFonts w:ascii="Times New Roman" w:hAnsi="Times New Roman" w:cs="Times New Roman"/>
          <w:sz w:val="24"/>
          <w:szCs w:val="24"/>
        </w:rPr>
        <w:t>аффилированные</w:t>
      </w:r>
      <w:proofErr w:type="spellEnd"/>
      <w:r w:rsidR="002E4C4B" w:rsidRPr="002E4C4B">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.3. В случае возникновения у Стороны подозрений, что произошло или может произойти нарушение каких-либо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sidR="002E4C4B" w:rsidRPr="002E4C4B">
        <w:rPr>
          <w:rFonts w:ascii="Times New Roman" w:hAnsi="Times New Roman" w:cs="Times New Roman"/>
          <w:sz w:val="24"/>
          <w:szCs w:val="24"/>
        </w:rPr>
        <w:lastRenderedPageBreak/>
        <w:t>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.2 настоящего Договора другой Стороной, ее </w:t>
      </w:r>
      <w:proofErr w:type="spellStart"/>
      <w:r w:rsidR="002E4C4B" w:rsidRPr="002E4C4B">
        <w:rPr>
          <w:rFonts w:ascii="Times New Roman" w:hAnsi="Times New Roman" w:cs="Times New Roman"/>
          <w:sz w:val="24"/>
          <w:szCs w:val="24"/>
        </w:rPr>
        <w:t>аффилированными</w:t>
      </w:r>
      <w:proofErr w:type="spellEnd"/>
      <w:r w:rsidR="002E4C4B" w:rsidRPr="002E4C4B">
        <w:rPr>
          <w:rFonts w:ascii="Times New Roman" w:hAnsi="Times New Roman" w:cs="Times New Roman"/>
          <w:sz w:val="24"/>
          <w:szCs w:val="24"/>
        </w:rPr>
        <w:t xml:space="preserve"> лицами, работниками или посредниками.</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.4. Каналы уведомления Заказчика о нарушениях каких-либо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.2 настоящего Договора: _______.</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 xml:space="preserve">.5. Каналы уведомления </w:t>
      </w:r>
      <w:r>
        <w:rPr>
          <w:rFonts w:ascii="Times New Roman" w:hAnsi="Times New Roman" w:cs="Times New Roman"/>
          <w:sz w:val="24"/>
          <w:szCs w:val="24"/>
        </w:rPr>
        <w:t>Исполнителя</w:t>
      </w:r>
      <w:r w:rsidR="002E4C4B" w:rsidRPr="002E4C4B">
        <w:rPr>
          <w:rFonts w:ascii="Times New Roman" w:hAnsi="Times New Roman" w:cs="Times New Roman"/>
          <w:sz w:val="24"/>
          <w:szCs w:val="24"/>
        </w:rPr>
        <w:t xml:space="preserve"> о нарушениях каких-либо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.2 настоящего </w:t>
      </w:r>
      <w:proofErr w:type="spellStart"/>
      <w:r w:rsidR="002E4C4B" w:rsidRPr="002E4C4B">
        <w:rPr>
          <w:rFonts w:ascii="Times New Roman" w:hAnsi="Times New Roman" w:cs="Times New Roman"/>
          <w:sz w:val="24"/>
          <w:szCs w:val="24"/>
        </w:rPr>
        <w:t>Договора:______</w:t>
      </w:r>
      <w:proofErr w:type="spellEnd"/>
      <w:r w:rsidR="002E4C4B" w:rsidRPr="002E4C4B">
        <w:rPr>
          <w:rFonts w:ascii="Times New Roman" w:hAnsi="Times New Roman" w:cs="Times New Roman"/>
          <w:sz w:val="24"/>
          <w:szCs w:val="24"/>
        </w:rPr>
        <w:t>.</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.6. Сторона, получившая уведомление о нарушении каких-либо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.2 настоящего Договора, обязана рассмотреть уведомление и сообщить другой Стороне об итогах его рассмотрения в течение 5 ( пяти)дней с даты получения письменного уведомления.</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.7. Стороны гарантируют осуществление надлежащего разбирательства по фактам нарушения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12</w:t>
      </w:r>
      <w:r w:rsidR="002E4C4B" w:rsidRPr="002E4C4B">
        <w:rPr>
          <w:rFonts w:ascii="Times New Roman" w:hAnsi="Times New Roman" w:cs="Times New Roman"/>
          <w:sz w:val="24"/>
          <w:szCs w:val="24"/>
        </w:rPr>
        <w:t>.8. В случае подтверждения факта нарушения одной Стороной положений п.п.</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.1 и </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.2 настоящего Договора и/или неполучения другой Стороной информации об итогах рассмотрения уведомления о нарушении в соответствии с п. </w:t>
      </w:r>
      <w:r>
        <w:rPr>
          <w:rFonts w:ascii="Times New Roman" w:hAnsi="Times New Roman" w:cs="Times New Roman"/>
          <w:sz w:val="24"/>
          <w:szCs w:val="24"/>
        </w:rPr>
        <w:t>12</w:t>
      </w:r>
      <w:r w:rsidR="002E4C4B" w:rsidRPr="002E4C4B">
        <w:rPr>
          <w:rFonts w:ascii="Times New Roman" w:hAnsi="Times New Roman" w:cs="Times New Roman"/>
          <w:sz w:val="24"/>
          <w:szCs w:val="24"/>
        </w:rPr>
        <w:t xml:space="preserve">.3 настоящего Договора, другая Сторона имеет право расторгнуть настоящий </w:t>
      </w:r>
      <w:r w:rsidR="00005127">
        <w:rPr>
          <w:rFonts w:ascii="Times New Roman" w:hAnsi="Times New Roman" w:cs="Times New Roman"/>
          <w:sz w:val="24"/>
          <w:szCs w:val="24"/>
        </w:rPr>
        <w:t>Договор</w:t>
      </w:r>
      <w:r w:rsidR="002E4C4B" w:rsidRPr="002E4C4B">
        <w:rPr>
          <w:rFonts w:ascii="Times New Roman" w:hAnsi="Times New Roman" w:cs="Times New Roman"/>
          <w:sz w:val="24"/>
          <w:szCs w:val="24"/>
        </w:rPr>
        <w:t xml:space="preserve"> в одностороннем внесудебном порядке путем направления письменного уведомления не позднее чем за 7 ( семь) дней до даты прекращения действия настоящего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13</w:t>
      </w:r>
      <w:r w:rsidR="002E4C4B" w:rsidRPr="00CB012D">
        <w:rPr>
          <w:rFonts w:ascii="Times New Roman" w:hAnsi="Times New Roman" w:cs="Times New Roman"/>
          <w:b/>
          <w:caps/>
          <w:sz w:val="24"/>
          <w:szCs w:val="24"/>
        </w:rPr>
        <w:t>.Прочие условия</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13</w:t>
      </w:r>
      <w:r w:rsidR="002E4C4B" w:rsidRPr="002E4C4B">
        <w:rPr>
          <w:rFonts w:ascii="Times New Roman" w:hAnsi="Times New Roman" w:cs="Times New Roman"/>
          <w:sz w:val="24"/>
          <w:szCs w:val="24"/>
        </w:rPr>
        <w:t>.1. Любые изменения и дополнения Договора вступают в силу и становятся его неотъемлемыми частями, только если они совершены в</w:t>
      </w:r>
      <w:r>
        <w:rPr>
          <w:rFonts w:ascii="Times New Roman" w:hAnsi="Times New Roman" w:cs="Times New Roman"/>
          <w:sz w:val="24"/>
          <w:szCs w:val="24"/>
        </w:rPr>
        <w:t xml:space="preserve"> электронной или</w:t>
      </w:r>
      <w:r w:rsidR="002E4C4B" w:rsidRPr="002E4C4B">
        <w:rPr>
          <w:rFonts w:ascii="Times New Roman" w:hAnsi="Times New Roman" w:cs="Times New Roman"/>
          <w:sz w:val="24"/>
          <w:szCs w:val="24"/>
        </w:rPr>
        <w:t xml:space="preserve"> письменной форме, подписаны уполномоченными представителями обеих Сторон.</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13</w:t>
      </w:r>
      <w:r w:rsidR="002E4C4B" w:rsidRPr="002E4C4B">
        <w:rPr>
          <w:rFonts w:ascii="Times New Roman" w:hAnsi="Times New Roman" w:cs="Times New Roman"/>
          <w:sz w:val="24"/>
          <w:szCs w:val="24"/>
        </w:rPr>
        <w:t>.2. Договор вступает в силу с даты его подписани</w:t>
      </w:r>
      <w:r>
        <w:rPr>
          <w:rFonts w:ascii="Times New Roman" w:hAnsi="Times New Roman" w:cs="Times New Roman"/>
          <w:sz w:val="24"/>
          <w:szCs w:val="24"/>
        </w:rPr>
        <w:t>я и действует до 31 декабря 2021</w:t>
      </w:r>
      <w:r w:rsidR="002E4C4B" w:rsidRPr="002E4C4B">
        <w:rPr>
          <w:rFonts w:ascii="Times New Roman" w:hAnsi="Times New Roman" w:cs="Times New Roman"/>
          <w:sz w:val="24"/>
          <w:szCs w:val="24"/>
        </w:rPr>
        <w:t xml:space="preserve"> г.</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13</w:t>
      </w:r>
      <w:r w:rsidR="002E4C4B" w:rsidRPr="002E4C4B">
        <w:rPr>
          <w:rFonts w:ascii="Times New Roman" w:hAnsi="Times New Roman" w:cs="Times New Roman"/>
          <w:sz w:val="24"/>
          <w:szCs w:val="24"/>
        </w:rPr>
        <w:t xml:space="preserve">.3. </w:t>
      </w:r>
      <w:r w:rsidR="009371F2">
        <w:rPr>
          <w:rFonts w:ascii="Times New Roman" w:hAnsi="Times New Roman" w:cs="Times New Roman"/>
          <w:sz w:val="24"/>
          <w:szCs w:val="24"/>
        </w:rPr>
        <w:t>Исполнитель</w:t>
      </w:r>
      <w:r w:rsidR="002E4C4B" w:rsidRPr="002E4C4B">
        <w:rPr>
          <w:rFonts w:ascii="Times New Roman" w:hAnsi="Times New Roman" w:cs="Times New Roman"/>
          <w:sz w:val="24"/>
          <w:szCs w:val="24"/>
        </w:rPr>
        <w:t xml:space="preserve"> не вправе передавать свои права по Договору третьим лицам.</w:t>
      </w:r>
    </w:p>
    <w:p w:rsidR="002E4C4B" w:rsidRPr="002E4C4B" w:rsidRDefault="0068079A"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13</w:t>
      </w:r>
      <w:r w:rsidR="002E4C4B" w:rsidRPr="002E4C4B">
        <w:rPr>
          <w:rFonts w:ascii="Times New Roman" w:hAnsi="Times New Roman" w:cs="Times New Roman"/>
          <w:sz w:val="24"/>
          <w:szCs w:val="24"/>
        </w:rPr>
        <w:t>.4. Настоящий Договор составлен в форме электронного документа, подписанного усиленными электронными подписями Сторон.</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2E4C4B" w:rsidRPr="00CB012D"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14</w:t>
      </w:r>
      <w:r w:rsidR="002E4C4B" w:rsidRPr="00CB012D">
        <w:rPr>
          <w:rFonts w:ascii="Times New Roman" w:hAnsi="Times New Roman" w:cs="Times New Roman"/>
          <w:b/>
          <w:caps/>
          <w:sz w:val="24"/>
          <w:szCs w:val="24"/>
        </w:rPr>
        <w:t>.Договорная документация</w:t>
      </w: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p>
    <w:p w:rsidR="002E4C4B" w:rsidRPr="002E4C4B" w:rsidRDefault="002E4C4B" w:rsidP="002E4C4B">
      <w:pPr>
        <w:widowControl w:val="0"/>
        <w:spacing w:after="0" w:line="0" w:lineRule="atLeast"/>
        <w:contextualSpacing/>
        <w:jc w:val="both"/>
        <w:rPr>
          <w:rFonts w:ascii="Times New Roman" w:hAnsi="Times New Roman" w:cs="Times New Roman"/>
          <w:b/>
          <w:sz w:val="24"/>
          <w:szCs w:val="24"/>
        </w:rPr>
      </w:pPr>
      <w:r w:rsidRPr="002E4C4B">
        <w:rPr>
          <w:rFonts w:ascii="Times New Roman" w:hAnsi="Times New Roman" w:cs="Times New Roman"/>
          <w:sz w:val="24"/>
          <w:szCs w:val="24"/>
        </w:rPr>
        <w:t xml:space="preserve">Перечисленные ниже документы составляют настоящий Договор между Заказчиком и </w:t>
      </w:r>
      <w:r w:rsidR="0068079A">
        <w:rPr>
          <w:rFonts w:ascii="Times New Roman" w:hAnsi="Times New Roman" w:cs="Times New Roman"/>
          <w:sz w:val="24"/>
          <w:szCs w:val="24"/>
        </w:rPr>
        <w:t>Исполнителе</w:t>
      </w:r>
      <w:r w:rsidRPr="002E4C4B">
        <w:rPr>
          <w:rFonts w:ascii="Times New Roman" w:hAnsi="Times New Roman" w:cs="Times New Roman"/>
          <w:sz w:val="24"/>
          <w:szCs w:val="24"/>
        </w:rPr>
        <w:t>м, и каждый из них должен рассматриваться и толковаться как неотъемлемая часть Договора:</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Приложение № 1.</w:t>
      </w:r>
      <w:r w:rsidR="0068079A">
        <w:rPr>
          <w:rFonts w:ascii="Times New Roman" w:hAnsi="Times New Roman" w:cs="Times New Roman"/>
          <w:sz w:val="24"/>
          <w:szCs w:val="24"/>
        </w:rPr>
        <w:t xml:space="preserve"> Техническое задание</w:t>
      </w:r>
      <w:r w:rsidRPr="002E4C4B">
        <w:rPr>
          <w:rFonts w:ascii="Times New Roman" w:hAnsi="Times New Roman" w:cs="Times New Roman"/>
          <w:sz w:val="24"/>
          <w:szCs w:val="24"/>
        </w:rPr>
        <w:t>.</w:t>
      </w:r>
    </w:p>
    <w:p w:rsidR="00A74239" w:rsidRPr="00A74239" w:rsidRDefault="002E4C4B" w:rsidP="00A74239">
      <w:pPr>
        <w:widowControl w:val="0"/>
        <w:spacing w:after="0" w:line="0" w:lineRule="atLeast"/>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 Приложение №2. </w:t>
      </w:r>
      <w:r w:rsidR="00A74239" w:rsidRPr="00A74239">
        <w:rPr>
          <w:rFonts w:ascii="Times New Roman" w:hAnsi="Times New Roman" w:cs="Times New Roman"/>
          <w:sz w:val="24"/>
          <w:szCs w:val="24"/>
        </w:rPr>
        <w:t>Акт сдачи-приемки оказанных Услуг.</w:t>
      </w:r>
    </w:p>
    <w:p w:rsidR="002E4C4B" w:rsidRPr="002E4C4B" w:rsidRDefault="002E4C4B" w:rsidP="002E4C4B">
      <w:pPr>
        <w:widowControl w:val="0"/>
        <w:spacing w:after="0" w:line="0" w:lineRule="atLeast"/>
        <w:contextualSpacing/>
        <w:jc w:val="both"/>
        <w:rPr>
          <w:rFonts w:ascii="Times New Roman" w:hAnsi="Times New Roman" w:cs="Times New Roman"/>
          <w:sz w:val="24"/>
          <w:szCs w:val="24"/>
        </w:rPr>
      </w:pPr>
    </w:p>
    <w:p w:rsidR="003128D2" w:rsidRDefault="0068079A" w:rsidP="00CB012D">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15</w:t>
      </w:r>
      <w:r w:rsidR="002E4C4B" w:rsidRPr="00CB012D">
        <w:rPr>
          <w:rFonts w:ascii="Times New Roman" w:hAnsi="Times New Roman" w:cs="Times New Roman"/>
          <w:b/>
          <w:caps/>
          <w:sz w:val="24"/>
          <w:szCs w:val="24"/>
        </w:rPr>
        <w:t>.Реквизиты и подписи сторон</w:t>
      </w:r>
    </w:p>
    <w:tbl>
      <w:tblPr>
        <w:tblpPr w:leftFromText="180" w:rightFromText="180" w:vertAnchor="text" w:horzAnchor="margin" w:tblpY="565"/>
        <w:tblW w:w="10560" w:type="dxa"/>
        <w:tblLayout w:type="fixed"/>
        <w:tblCellMar>
          <w:left w:w="70" w:type="dxa"/>
          <w:right w:w="70" w:type="dxa"/>
        </w:tblCellMar>
        <w:tblLook w:val="04A0"/>
      </w:tblPr>
      <w:tblGrid>
        <w:gridCol w:w="5596"/>
        <w:gridCol w:w="4964"/>
      </w:tblGrid>
      <w:tr w:rsidR="00BC293E" w:rsidRPr="00373850" w:rsidTr="0008425E">
        <w:trPr>
          <w:cantSplit/>
        </w:trPr>
        <w:tc>
          <w:tcPr>
            <w:tcW w:w="5596" w:type="dxa"/>
          </w:tcPr>
          <w:tbl>
            <w:tblPr>
              <w:tblW w:w="10560" w:type="dxa"/>
              <w:tblLayout w:type="fixed"/>
              <w:tblCellMar>
                <w:left w:w="70" w:type="dxa"/>
                <w:right w:w="70" w:type="dxa"/>
              </w:tblCellMar>
              <w:tblLook w:val="04A0"/>
            </w:tblPr>
            <w:tblGrid>
              <w:gridCol w:w="10560"/>
            </w:tblGrid>
            <w:tr w:rsidR="00BC293E" w:rsidRPr="00CB012D" w:rsidTr="0008425E">
              <w:trPr>
                <w:cantSplit/>
              </w:trPr>
              <w:tc>
                <w:tcPr>
                  <w:tcW w:w="5596" w:type="dxa"/>
                </w:tcPr>
                <w:p w:rsidR="00BC293E" w:rsidRPr="00CB012D" w:rsidRDefault="00BC293E" w:rsidP="0008425E">
                  <w:pPr>
                    <w:framePr w:hSpace="180" w:wrap="around" w:vAnchor="text" w:hAnchor="margin" w:y="565"/>
                    <w:widowControl w:val="0"/>
                    <w:spacing w:after="0" w:line="0" w:lineRule="atLeast"/>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Заказчик</w:t>
                  </w:r>
                </w:p>
                <w:p w:rsidR="00BC293E" w:rsidRPr="00CB012D" w:rsidRDefault="00BC293E" w:rsidP="0008425E">
                  <w:pPr>
                    <w:framePr w:hSpace="180" w:wrap="around" w:vAnchor="text" w:hAnchor="margin" w:y="565"/>
                    <w:widowControl w:val="0"/>
                    <w:spacing w:after="0" w:line="0" w:lineRule="atLeast"/>
                    <w:contextualSpacing/>
                    <w:jc w:val="both"/>
                    <w:rPr>
                      <w:rFonts w:ascii="Times New Roman" w:hAnsi="Times New Roman" w:cs="Times New Roman"/>
                      <w:b/>
                      <w:sz w:val="24"/>
                      <w:szCs w:val="24"/>
                    </w:rPr>
                  </w:pPr>
                </w:p>
                <w:p w:rsidR="00BC293E" w:rsidRPr="00925EC3"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МАОУ "СОШ № 53 Г. ЧЕЛЯБИНСКА"</w:t>
                  </w:r>
                </w:p>
                <w:p w:rsidR="00BC293E" w:rsidRPr="00925EC3"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 xml:space="preserve">454091г. Челябинск, ул. </w:t>
                  </w:r>
                  <w:proofErr w:type="spellStart"/>
                  <w:r w:rsidRPr="00925EC3">
                    <w:rPr>
                      <w:rFonts w:ascii="Times New Roman" w:hAnsi="Times New Roman" w:cs="Times New Roman"/>
                      <w:sz w:val="24"/>
                      <w:szCs w:val="24"/>
                    </w:rPr>
                    <w:t>Овчинникова</w:t>
                  </w:r>
                  <w:proofErr w:type="spellEnd"/>
                  <w:r w:rsidRPr="00925EC3">
                    <w:rPr>
                      <w:rFonts w:ascii="Times New Roman" w:hAnsi="Times New Roman" w:cs="Times New Roman"/>
                      <w:sz w:val="24"/>
                      <w:szCs w:val="24"/>
                    </w:rPr>
                    <w:t>, 4</w:t>
                  </w:r>
                </w:p>
                <w:p w:rsidR="00BC293E" w:rsidRPr="00925EC3"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тел. 268-75-30</w:t>
                  </w:r>
                </w:p>
                <w:p w:rsidR="00BC293E" w:rsidRPr="00925EC3"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ИНН/КПП 7451086638/745101001</w:t>
                  </w:r>
                </w:p>
                <w:p w:rsidR="00BC293E" w:rsidRPr="00925EC3"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ОГРН 1027402932402</w:t>
                  </w:r>
                </w:p>
                <w:p w:rsidR="00BC293E" w:rsidRPr="00925EC3"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 xml:space="preserve">л/с </w:t>
                  </w:r>
                  <w:r w:rsidRPr="00925EC3">
                    <w:rPr>
                      <w:rFonts w:ascii="Times New Roman" w:hAnsi="Times New Roman" w:cs="Times New Roman"/>
                    </w:rPr>
                    <w:t>3047305141А</w:t>
                  </w:r>
                  <w:r w:rsidRPr="00925EC3">
                    <w:rPr>
                      <w:rFonts w:ascii="Times New Roman" w:hAnsi="Times New Roman" w:cs="Times New Roman"/>
                      <w:sz w:val="24"/>
                      <w:szCs w:val="24"/>
                    </w:rPr>
                    <w:t xml:space="preserve"> в Комитете финансов города</w:t>
                  </w:r>
                </w:p>
                <w:p w:rsidR="00BC293E" w:rsidRPr="00925EC3"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 xml:space="preserve"> Челябинска</w:t>
                  </w:r>
                </w:p>
                <w:p w:rsidR="00BC293E" w:rsidRPr="00925EC3"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proofErr w:type="spellStart"/>
                  <w:r w:rsidRPr="00925EC3">
                    <w:rPr>
                      <w:rFonts w:ascii="Times New Roman" w:hAnsi="Times New Roman" w:cs="Times New Roman"/>
                      <w:sz w:val="24"/>
                      <w:szCs w:val="24"/>
                    </w:rPr>
                    <w:t>р</w:t>
                  </w:r>
                  <w:proofErr w:type="spellEnd"/>
                  <w:r w:rsidRPr="00925EC3">
                    <w:rPr>
                      <w:rFonts w:ascii="Times New Roman" w:hAnsi="Times New Roman" w:cs="Times New Roman"/>
                      <w:sz w:val="24"/>
                      <w:szCs w:val="24"/>
                    </w:rPr>
                    <w:t>/</w:t>
                  </w:r>
                  <w:proofErr w:type="spellStart"/>
                  <w:r w:rsidRPr="00925EC3">
                    <w:rPr>
                      <w:rFonts w:ascii="Times New Roman" w:hAnsi="Times New Roman" w:cs="Times New Roman"/>
                      <w:sz w:val="24"/>
                      <w:szCs w:val="24"/>
                    </w:rPr>
                    <w:t>сч</w:t>
                  </w:r>
                  <w:proofErr w:type="spellEnd"/>
                  <w:r w:rsidRPr="00925EC3">
                    <w:rPr>
                      <w:rFonts w:ascii="Times New Roman" w:hAnsi="Times New Roman" w:cs="Times New Roman"/>
                      <w:sz w:val="24"/>
                      <w:szCs w:val="24"/>
                    </w:rPr>
                    <w:t xml:space="preserve"> 40701810400003000001 в Отделении </w:t>
                  </w:r>
                </w:p>
                <w:p w:rsidR="00BC293E" w:rsidRPr="00925EC3"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Челябинск г. Челябинск</w:t>
                  </w:r>
                </w:p>
                <w:p w:rsidR="00BC293E" w:rsidRPr="00925EC3"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БИК  047501001</w:t>
                  </w:r>
                </w:p>
                <w:p w:rsidR="00BC293E" w:rsidRPr="00925EC3"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p>
                <w:p w:rsidR="00BC293E"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r w:rsidRPr="00925EC3">
                    <w:rPr>
                      <w:rFonts w:ascii="Times New Roman" w:hAnsi="Times New Roman" w:cs="Times New Roman"/>
                      <w:sz w:val="24"/>
                      <w:szCs w:val="24"/>
                    </w:rPr>
                    <w:t xml:space="preserve">Директор </w:t>
                  </w:r>
                  <w:r w:rsidRPr="00925EC3">
                    <w:rPr>
                      <w:rFonts w:ascii="Times New Roman" w:hAnsi="Times New Roman" w:cs="Times New Roman"/>
                      <w:bCs/>
                      <w:sz w:val="24"/>
                      <w:szCs w:val="24"/>
                    </w:rPr>
                    <w:t xml:space="preserve">_____________ Л.А. </w:t>
                  </w:r>
                  <w:proofErr w:type="spellStart"/>
                  <w:r w:rsidRPr="00925EC3">
                    <w:rPr>
                      <w:rFonts w:ascii="Times New Roman" w:hAnsi="Times New Roman" w:cs="Times New Roman"/>
                      <w:bCs/>
                      <w:sz w:val="24"/>
                      <w:szCs w:val="24"/>
                    </w:rPr>
                    <w:t>Вичканова</w:t>
                  </w:r>
                  <w:proofErr w:type="spellEnd"/>
                </w:p>
                <w:p w:rsidR="00BC293E"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p>
                <w:p w:rsidR="00BC293E" w:rsidRPr="00CB012D" w:rsidRDefault="00BC293E" w:rsidP="0008425E">
                  <w:pPr>
                    <w:framePr w:hSpace="180" w:wrap="around" w:vAnchor="text" w:hAnchor="margin" w:y="565"/>
                    <w:widowControl w:val="0"/>
                    <w:spacing w:after="0" w:line="0" w:lineRule="atLeast"/>
                    <w:contextualSpacing/>
                    <w:jc w:val="both"/>
                    <w:rPr>
                      <w:rFonts w:ascii="Times New Roman" w:hAnsi="Times New Roman" w:cs="Times New Roman"/>
                      <w:sz w:val="24"/>
                      <w:szCs w:val="24"/>
                    </w:rPr>
                  </w:pPr>
                </w:p>
              </w:tc>
            </w:tr>
          </w:tbl>
          <w:p w:rsidR="00BC293E" w:rsidRPr="00CB012D" w:rsidRDefault="00BC293E" w:rsidP="0008425E">
            <w:pPr>
              <w:widowControl w:val="0"/>
              <w:spacing w:after="0" w:line="0" w:lineRule="atLeast"/>
              <w:contextualSpacing/>
              <w:jc w:val="both"/>
              <w:rPr>
                <w:rFonts w:ascii="Times New Roman" w:hAnsi="Times New Roman" w:cs="Times New Roman"/>
                <w:sz w:val="24"/>
                <w:szCs w:val="24"/>
              </w:rPr>
            </w:pPr>
          </w:p>
        </w:tc>
        <w:tc>
          <w:tcPr>
            <w:tcW w:w="4964" w:type="dxa"/>
          </w:tcPr>
          <w:p w:rsidR="00BC293E" w:rsidRPr="00CB012D" w:rsidRDefault="00BC293E" w:rsidP="0008425E">
            <w:pPr>
              <w:widowControl w:val="0"/>
              <w:spacing w:after="0" w:line="0" w:lineRule="atLeast"/>
              <w:contextualSpacing/>
              <w:jc w:val="both"/>
              <w:rPr>
                <w:rFonts w:ascii="Times New Roman" w:hAnsi="Times New Roman" w:cs="Times New Roman"/>
                <w:b/>
                <w:sz w:val="24"/>
                <w:szCs w:val="24"/>
              </w:rPr>
            </w:pPr>
            <w:r>
              <w:rPr>
                <w:rFonts w:ascii="Times New Roman" w:hAnsi="Times New Roman" w:cs="Times New Roman"/>
                <w:b/>
                <w:sz w:val="24"/>
                <w:szCs w:val="24"/>
              </w:rPr>
              <w:t>Исполнитель</w:t>
            </w:r>
          </w:p>
          <w:p w:rsidR="00BC293E" w:rsidRPr="00CB012D" w:rsidRDefault="00BC293E" w:rsidP="0008425E">
            <w:pPr>
              <w:widowControl w:val="0"/>
              <w:spacing w:after="0" w:line="0" w:lineRule="atLeast"/>
              <w:contextualSpacing/>
              <w:jc w:val="both"/>
              <w:rPr>
                <w:rFonts w:ascii="Times New Roman" w:hAnsi="Times New Roman" w:cs="Times New Roman"/>
                <w:sz w:val="24"/>
                <w:szCs w:val="24"/>
              </w:rPr>
            </w:pPr>
          </w:p>
          <w:p w:rsidR="00BC293E" w:rsidRPr="00CB012D" w:rsidRDefault="00BC293E" w:rsidP="0008425E">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________________________________________</w:t>
            </w:r>
          </w:p>
          <w:p w:rsidR="00BC293E" w:rsidRPr="00CB012D" w:rsidRDefault="00BC293E" w:rsidP="0008425E">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Тел.: ____________________________________</w:t>
            </w:r>
          </w:p>
          <w:p w:rsidR="00BC293E" w:rsidRPr="00CB012D" w:rsidRDefault="00BC293E" w:rsidP="0008425E">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lang w:val="en-US"/>
              </w:rPr>
              <w:t>Email</w:t>
            </w:r>
            <w:r w:rsidRPr="00CB012D">
              <w:rPr>
                <w:rFonts w:ascii="Times New Roman" w:hAnsi="Times New Roman" w:cs="Times New Roman"/>
                <w:sz w:val="24"/>
                <w:szCs w:val="24"/>
              </w:rPr>
              <w:t>:</w:t>
            </w:r>
          </w:p>
          <w:p w:rsidR="00BC293E" w:rsidRPr="00CB012D" w:rsidRDefault="00BC293E" w:rsidP="0008425E">
            <w:pPr>
              <w:widowControl w:val="0"/>
              <w:spacing w:after="0" w:line="0" w:lineRule="atLeast"/>
              <w:contextualSpacing/>
              <w:jc w:val="both"/>
              <w:rPr>
                <w:rFonts w:ascii="Times New Roman" w:hAnsi="Times New Roman" w:cs="Times New Roman"/>
                <w:sz w:val="24"/>
                <w:szCs w:val="24"/>
              </w:rPr>
            </w:pPr>
            <w:proofErr w:type="spellStart"/>
            <w:r w:rsidRPr="00CB012D">
              <w:rPr>
                <w:rFonts w:ascii="Times New Roman" w:hAnsi="Times New Roman" w:cs="Times New Roman"/>
                <w:sz w:val="24"/>
                <w:szCs w:val="24"/>
              </w:rPr>
              <w:t>р</w:t>
            </w:r>
            <w:proofErr w:type="spellEnd"/>
            <w:r w:rsidRPr="00CB012D">
              <w:rPr>
                <w:rFonts w:ascii="Times New Roman" w:hAnsi="Times New Roman" w:cs="Times New Roman"/>
                <w:sz w:val="24"/>
                <w:szCs w:val="24"/>
              </w:rPr>
              <w:t xml:space="preserve">/с </w:t>
            </w:r>
            <w:proofErr w:type="spellStart"/>
            <w:r w:rsidRPr="00CB012D">
              <w:rPr>
                <w:rFonts w:ascii="Times New Roman" w:hAnsi="Times New Roman" w:cs="Times New Roman"/>
                <w:sz w:val="24"/>
                <w:szCs w:val="24"/>
              </w:rPr>
              <w:t>_______________________в</w:t>
            </w:r>
            <w:proofErr w:type="spellEnd"/>
            <w:r w:rsidRPr="00CB012D">
              <w:rPr>
                <w:rFonts w:ascii="Times New Roman" w:hAnsi="Times New Roman" w:cs="Times New Roman"/>
                <w:sz w:val="24"/>
                <w:szCs w:val="24"/>
              </w:rPr>
              <w:t xml:space="preserve"> К/с_____________________________________</w:t>
            </w:r>
          </w:p>
          <w:p w:rsidR="00BC293E" w:rsidRPr="00CB012D" w:rsidRDefault="00BC293E" w:rsidP="0008425E">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ИНН________________,</w:t>
            </w:r>
          </w:p>
          <w:p w:rsidR="00BC293E" w:rsidRPr="00CB012D" w:rsidRDefault="00BC293E" w:rsidP="0008425E">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БИК _______________,</w:t>
            </w:r>
          </w:p>
          <w:p w:rsidR="00BC293E" w:rsidRPr="00CB012D" w:rsidRDefault="00BC293E" w:rsidP="0008425E">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ОКПО ________________.</w:t>
            </w:r>
          </w:p>
          <w:p w:rsidR="00BC293E" w:rsidRPr="00CB012D" w:rsidRDefault="00BC293E" w:rsidP="0008425E">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ОГРН___________________________________</w:t>
            </w:r>
          </w:p>
          <w:p w:rsidR="00BC293E" w:rsidRPr="00CB012D" w:rsidRDefault="00BC293E" w:rsidP="0008425E">
            <w:pPr>
              <w:widowControl w:val="0"/>
              <w:spacing w:after="0" w:line="0" w:lineRule="atLeast"/>
              <w:contextualSpacing/>
              <w:jc w:val="both"/>
              <w:rPr>
                <w:rFonts w:ascii="Times New Roman" w:hAnsi="Times New Roman" w:cs="Times New Roman"/>
                <w:sz w:val="24"/>
                <w:szCs w:val="24"/>
              </w:rPr>
            </w:pPr>
          </w:p>
          <w:p w:rsidR="00BC293E" w:rsidRPr="00CB012D" w:rsidRDefault="00BC293E" w:rsidP="0008425E">
            <w:pPr>
              <w:widowControl w:val="0"/>
              <w:spacing w:after="0" w:line="0" w:lineRule="atLeast"/>
              <w:contextualSpacing/>
              <w:jc w:val="both"/>
              <w:rPr>
                <w:rFonts w:ascii="Times New Roman" w:hAnsi="Times New Roman" w:cs="Times New Roman"/>
                <w:sz w:val="24"/>
                <w:szCs w:val="24"/>
              </w:rPr>
            </w:pPr>
          </w:p>
          <w:p w:rsidR="00BC293E" w:rsidRPr="00CB012D" w:rsidRDefault="00BC293E" w:rsidP="0008425E">
            <w:pPr>
              <w:widowControl w:val="0"/>
              <w:spacing w:after="0" w:line="0" w:lineRule="atLeast"/>
              <w:contextualSpacing/>
              <w:jc w:val="both"/>
              <w:rPr>
                <w:rFonts w:ascii="Times New Roman" w:hAnsi="Times New Roman" w:cs="Times New Roman"/>
                <w:sz w:val="24"/>
                <w:szCs w:val="24"/>
              </w:rPr>
            </w:pPr>
          </w:p>
        </w:tc>
      </w:tr>
    </w:tbl>
    <w:p w:rsidR="00BC293E" w:rsidRDefault="00BC293E" w:rsidP="00BC293E">
      <w:pPr>
        <w:widowControl w:val="0"/>
        <w:spacing w:after="0" w:line="0" w:lineRule="atLeast"/>
        <w:contextualSpacing/>
        <w:jc w:val="both"/>
        <w:rPr>
          <w:rFonts w:ascii="Times New Roman" w:hAnsi="Times New Roman" w:cs="Times New Roman"/>
          <w:sz w:val="24"/>
          <w:szCs w:val="24"/>
        </w:rPr>
      </w:pPr>
    </w:p>
    <w:p w:rsidR="00277AD6" w:rsidRDefault="00277AD6" w:rsidP="00277AD6">
      <w:pPr>
        <w:widowControl w:val="0"/>
        <w:spacing w:after="0" w:line="0" w:lineRule="atLeast"/>
        <w:contextualSpacing/>
        <w:jc w:val="center"/>
        <w:rPr>
          <w:rFonts w:ascii="Times New Roman" w:hAnsi="Times New Roman" w:cs="Times New Roman"/>
          <w:bCs/>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0731F7" w:rsidRDefault="000731F7" w:rsidP="00067A28">
      <w:pPr>
        <w:widowControl w:val="0"/>
        <w:spacing w:after="0" w:line="0" w:lineRule="atLeast"/>
        <w:contextualSpacing/>
        <w:jc w:val="center"/>
        <w:rPr>
          <w:rFonts w:ascii="Times New Roman" w:hAnsi="Times New Roman" w:cs="Times New Roman"/>
          <w:b/>
          <w:sz w:val="24"/>
          <w:szCs w:val="24"/>
        </w:rPr>
      </w:pPr>
    </w:p>
    <w:p w:rsidR="00C53E1E" w:rsidRDefault="00C53E1E" w:rsidP="00067A28">
      <w:pPr>
        <w:widowControl w:val="0"/>
        <w:spacing w:after="0" w:line="0" w:lineRule="atLeast"/>
        <w:contextualSpacing/>
        <w:jc w:val="center"/>
        <w:rPr>
          <w:rFonts w:ascii="Times New Roman" w:hAnsi="Times New Roman" w:cs="Times New Roman"/>
          <w:b/>
          <w:sz w:val="24"/>
          <w:szCs w:val="24"/>
        </w:rPr>
      </w:pPr>
    </w:p>
    <w:p w:rsidR="00067A28" w:rsidRDefault="00067A28" w:rsidP="00067A28">
      <w:pPr>
        <w:widowControl w:val="0"/>
        <w:spacing w:after="0" w:line="0" w:lineRule="atLeas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ЧАСТЬ </w:t>
      </w:r>
      <w:r>
        <w:rPr>
          <w:rFonts w:ascii="Times New Roman" w:hAnsi="Times New Roman" w:cs="Times New Roman"/>
          <w:b/>
          <w:sz w:val="24"/>
          <w:szCs w:val="24"/>
          <w:lang w:val="en-US"/>
        </w:rPr>
        <w:t>IV</w:t>
      </w:r>
      <w:r>
        <w:rPr>
          <w:rFonts w:ascii="Times New Roman" w:hAnsi="Times New Roman" w:cs="Times New Roman"/>
          <w:b/>
          <w:sz w:val="24"/>
          <w:szCs w:val="24"/>
        </w:rPr>
        <w:t>. ТЕХНИЧЕСКОЕ ЗАДАНИЕ</w:t>
      </w:r>
    </w:p>
    <w:p w:rsidR="00067A28" w:rsidRDefault="00067A28" w:rsidP="00A74239">
      <w:pPr>
        <w:widowControl w:val="0"/>
        <w:spacing w:after="0" w:line="0" w:lineRule="atLeast"/>
        <w:contextualSpacing/>
        <w:jc w:val="center"/>
        <w:rPr>
          <w:rFonts w:ascii="Times New Roman" w:hAnsi="Times New Roman" w:cs="Times New Roman"/>
          <w:sz w:val="24"/>
          <w:szCs w:val="24"/>
        </w:rPr>
      </w:pPr>
    </w:p>
    <w:p w:rsidR="00067A28" w:rsidRPr="00067A28" w:rsidRDefault="00A74239" w:rsidP="00067A28">
      <w:pPr>
        <w:widowControl w:val="0"/>
        <w:spacing w:after="0" w:line="0" w:lineRule="atLeast"/>
        <w:contextualSpacing/>
        <w:jc w:val="center"/>
        <w:rPr>
          <w:rFonts w:ascii="Times New Roman" w:hAnsi="Times New Roman" w:cs="Times New Roman"/>
          <w:i/>
          <w:sz w:val="24"/>
          <w:szCs w:val="24"/>
        </w:rPr>
      </w:pPr>
      <w:r>
        <w:rPr>
          <w:rFonts w:ascii="Times New Roman" w:hAnsi="Times New Roman" w:cs="Times New Roman"/>
          <w:sz w:val="24"/>
          <w:szCs w:val="24"/>
        </w:rPr>
        <w:t xml:space="preserve">на оказание услуг </w:t>
      </w:r>
      <w:r w:rsidR="00067A28" w:rsidRPr="00067A28">
        <w:rPr>
          <w:rFonts w:ascii="Times New Roman" w:hAnsi="Times New Roman" w:cs="Times New Roman"/>
          <w:sz w:val="24"/>
          <w:szCs w:val="24"/>
        </w:rPr>
        <w:t xml:space="preserve">по </w:t>
      </w:r>
      <w:r w:rsidR="00067A28" w:rsidRPr="00067A28">
        <w:rPr>
          <w:rFonts w:ascii="Times New Roman" w:hAnsi="Times New Roman" w:cs="Times New Roman"/>
          <w:bCs/>
          <w:sz w:val="24"/>
          <w:szCs w:val="24"/>
        </w:rPr>
        <w:t>техническому, аварийному и диспетчерскому обслуживанию электрических установок</w:t>
      </w:r>
    </w:p>
    <w:p w:rsidR="00A74239" w:rsidRDefault="00A74239" w:rsidP="00A74239">
      <w:pPr>
        <w:widowControl w:val="0"/>
        <w:spacing w:after="0" w:line="0" w:lineRule="atLeast"/>
        <w:contextualSpacing/>
        <w:jc w:val="center"/>
        <w:rPr>
          <w:rFonts w:ascii="Times New Roman" w:hAnsi="Times New Roman" w:cs="Times New Roman"/>
          <w:sz w:val="24"/>
          <w:szCs w:val="24"/>
        </w:rPr>
      </w:pPr>
    </w:p>
    <w:p w:rsidR="00277AD6" w:rsidRPr="00277AD6" w:rsidRDefault="00277AD6" w:rsidP="00A74239">
      <w:pPr>
        <w:widowControl w:val="0"/>
        <w:spacing w:after="0" w:line="0" w:lineRule="atLeast"/>
        <w:contextualSpacing/>
        <w:jc w:val="center"/>
        <w:rPr>
          <w:rFonts w:ascii="Times New Roman" w:hAnsi="Times New Roman" w:cs="Times New Roman"/>
          <w:bCs/>
          <w:sz w:val="24"/>
          <w:szCs w:val="24"/>
        </w:rPr>
      </w:pP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1.  Условия оказания услуг</w:t>
      </w:r>
    </w:p>
    <w:p w:rsidR="00067A28" w:rsidRPr="00067A28" w:rsidRDefault="00067A28" w:rsidP="00067A28">
      <w:pPr>
        <w:widowControl w:val="0"/>
        <w:spacing w:after="0" w:line="0" w:lineRule="atLeast"/>
        <w:contextualSpacing/>
        <w:jc w:val="both"/>
        <w:rPr>
          <w:rFonts w:ascii="Times New Roman" w:hAnsi="Times New Roman" w:cs="Times New Roman"/>
          <w:bCs/>
          <w:sz w:val="24"/>
          <w:szCs w:val="24"/>
        </w:rPr>
      </w:pPr>
      <w:r w:rsidRPr="00067A28">
        <w:rPr>
          <w:rFonts w:ascii="Times New Roman" w:hAnsi="Times New Roman" w:cs="Times New Roman"/>
          <w:sz w:val="24"/>
          <w:szCs w:val="24"/>
        </w:rPr>
        <w:t>Специалист по обслуживанию электрических установок должен знать и уметь:</w:t>
      </w:r>
    </w:p>
    <w:p w:rsidR="00067A28" w:rsidRPr="00067A28" w:rsidRDefault="00067A28" w:rsidP="00067A28">
      <w:pPr>
        <w:widowControl w:val="0"/>
        <w:numPr>
          <w:ilvl w:val="0"/>
          <w:numId w:val="14"/>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Правила устройства электроустановок;</w:t>
      </w:r>
    </w:p>
    <w:p w:rsidR="00067A28" w:rsidRPr="00067A28" w:rsidRDefault="00067A28" w:rsidP="00067A28">
      <w:pPr>
        <w:widowControl w:val="0"/>
        <w:numPr>
          <w:ilvl w:val="0"/>
          <w:numId w:val="14"/>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Правила эксплуатации электроустановок потребителей;</w:t>
      </w:r>
    </w:p>
    <w:p w:rsidR="00067A28" w:rsidRPr="00067A28" w:rsidRDefault="00067A28" w:rsidP="00067A28">
      <w:pPr>
        <w:widowControl w:val="0"/>
        <w:numPr>
          <w:ilvl w:val="0"/>
          <w:numId w:val="14"/>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Иметь удостоверение об аттестации по допуску к эксплуатации электроустановок;</w:t>
      </w:r>
    </w:p>
    <w:p w:rsidR="00067A28" w:rsidRPr="00067A28" w:rsidRDefault="00067A28" w:rsidP="00067A28">
      <w:pPr>
        <w:widowControl w:val="0"/>
        <w:numPr>
          <w:ilvl w:val="0"/>
          <w:numId w:val="14"/>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Читать однолинейные и принципиальные </w:t>
      </w:r>
      <w:proofErr w:type="spellStart"/>
      <w:r w:rsidRPr="00067A28">
        <w:rPr>
          <w:rFonts w:ascii="Times New Roman" w:hAnsi="Times New Roman" w:cs="Times New Roman"/>
          <w:sz w:val="24"/>
          <w:szCs w:val="24"/>
        </w:rPr>
        <w:t>электросхемы</w:t>
      </w:r>
      <w:proofErr w:type="spellEnd"/>
      <w:r w:rsidRPr="00067A28">
        <w:rPr>
          <w:rFonts w:ascii="Times New Roman" w:hAnsi="Times New Roman" w:cs="Times New Roman"/>
          <w:sz w:val="24"/>
          <w:szCs w:val="24"/>
        </w:rPr>
        <w:t>;</w:t>
      </w:r>
    </w:p>
    <w:p w:rsidR="00067A28" w:rsidRPr="00067A28" w:rsidRDefault="00067A28" w:rsidP="00067A28">
      <w:pPr>
        <w:widowControl w:val="0"/>
        <w:numPr>
          <w:ilvl w:val="0"/>
          <w:numId w:val="14"/>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Оборудование распределительных устройств до и выше 1000В;</w:t>
      </w:r>
    </w:p>
    <w:p w:rsidR="00067A28" w:rsidRPr="00067A28" w:rsidRDefault="00067A28" w:rsidP="00067A28">
      <w:pPr>
        <w:widowControl w:val="0"/>
        <w:numPr>
          <w:ilvl w:val="0"/>
          <w:numId w:val="14"/>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Оказывать услуги по монтажу приборов учета электроэнергии;</w:t>
      </w:r>
    </w:p>
    <w:p w:rsidR="00067A28" w:rsidRPr="00067A28" w:rsidRDefault="00067A28" w:rsidP="00067A28">
      <w:pPr>
        <w:widowControl w:val="0"/>
        <w:numPr>
          <w:ilvl w:val="0"/>
          <w:numId w:val="14"/>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Выполнять измерения электрических величин;</w:t>
      </w:r>
    </w:p>
    <w:p w:rsidR="00067A28" w:rsidRPr="00067A28" w:rsidRDefault="00067A28" w:rsidP="00067A28">
      <w:pPr>
        <w:widowControl w:val="0"/>
        <w:numPr>
          <w:ilvl w:val="0"/>
          <w:numId w:val="14"/>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Выполнять монтаж кабельной и воздушной электропроводки;</w:t>
      </w:r>
    </w:p>
    <w:p w:rsidR="00067A28" w:rsidRPr="00067A28" w:rsidRDefault="00067A28" w:rsidP="00067A28">
      <w:pPr>
        <w:widowControl w:val="0"/>
        <w:numPr>
          <w:ilvl w:val="0"/>
          <w:numId w:val="14"/>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Выполнять монтаж и обслуживание электрооборудования и электропроводки в административных зданиях и хозяйственных помещениях.</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Исполнитель своими силами и за свой счет устраняет допущенные недостатки дефекты в процессе оказания услуг при обслуживании электрооборудования.</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Все услуги, выполняемые в рамках настоящего договора, производятся из расходных материалов Исполнителя. </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2.  Исполнитель обязан:</w:t>
      </w:r>
    </w:p>
    <w:p w:rsidR="00067A28" w:rsidRPr="00067A28" w:rsidRDefault="00067A28" w:rsidP="00067A28">
      <w:pPr>
        <w:widowControl w:val="0"/>
        <w:numPr>
          <w:ilvl w:val="0"/>
          <w:numId w:val="15"/>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Организовать работу дежурного, оперативно-обслуживающего персонала и круглосуточной диспетчерской службы с приемом телефонных звонков Заказчика.</w:t>
      </w:r>
    </w:p>
    <w:p w:rsidR="00067A28" w:rsidRPr="00067A28" w:rsidRDefault="00067A28" w:rsidP="00067A28">
      <w:pPr>
        <w:widowControl w:val="0"/>
        <w:numPr>
          <w:ilvl w:val="0"/>
          <w:numId w:val="15"/>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Информировать Заказчика обо всех выявленных недостатках, дефектах и других обстоятельствах в течение часа после прибытия на объект по телефону и письменно не позднее следующего рабочего дня.</w:t>
      </w:r>
    </w:p>
    <w:p w:rsidR="00067A28" w:rsidRPr="00067A28" w:rsidRDefault="00067A28" w:rsidP="00067A28">
      <w:pPr>
        <w:widowControl w:val="0"/>
        <w:numPr>
          <w:ilvl w:val="0"/>
          <w:numId w:val="15"/>
        </w:numPr>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Круглосуточно реагировать в нештатных ситуациях (неисправности, влекущие за собой крупные риски или безопасность людей, аварии).</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3. Организация обслуживания:</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Ликвидация аварийных ситуаций должна быть выполнена не позднее 2 часов с момента подачи заявки.</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Услуги по обслуживанию электрических установок в зданиях и помещениях Заказчика выполняются в течение рабочего дня, следующего за днем подачи заявки.</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Наличие заявки проверяется ежедневно в 9.00 утра лично специалистом – электриком, закрепленным за объектом и производящим обслуживание.</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Обслуживание должно производиться закрепленными за Учреждением рабочими-электриками.</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Исполнитель обязан не менее чем за 2 (два) дня до начала оказания Услуг предоставить списочный состав работников и автотранспорта, занятого при оказании Услуг, для оформления допусков на территорию Заказчика. Своевременно письменно информировать Заказчика об изменениях состава сотрудников, моделей и номеров автотранспортных средств.</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Каждый факт оказания услуг фиксируется в журнале учета оказанных услуг, который хранится у Заказчика.</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p>
    <w:tbl>
      <w:tblPr>
        <w:tblW w:w="100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0"/>
        <w:gridCol w:w="5669"/>
        <w:gridCol w:w="1701"/>
        <w:gridCol w:w="1985"/>
      </w:tblGrid>
      <w:tr w:rsidR="00067A28" w:rsidRPr="00067A28" w:rsidTr="00067A28">
        <w:trPr>
          <w:trHeight w:val="163"/>
        </w:trPr>
        <w:tc>
          <w:tcPr>
            <w:tcW w:w="740" w:type="dxa"/>
            <w:tcBorders>
              <w:top w:val="single" w:sz="4" w:space="0" w:color="auto"/>
              <w:left w:val="single" w:sz="4" w:space="0" w:color="auto"/>
              <w:bottom w:val="single" w:sz="4" w:space="0" w:color="auto"/>
              <w:right w:val="single" w:sz="4" w:space="0" w:color="auto"/>
            </w:tcBorders>
            <w:vAlign w:val="center"/>
            <w:hideMark/>
          </w:tcPr>
          <w:p w:rsidR="00067A28" w:rsidRPr="00067A28" w:rsidRDefault="00067A28" w:rsidP="00067A28">
            <w:pPr>
              <w:widowControl w:val="0"/>
              <w:spacing w:after="0" w:line="0" w:lineRule="atLeast"/>
              <w:contextualSpacing/>
              <w:jc w:val="both"/>
              <w:rPr>
                <w:rFonts w:ascii="Times New Roman" w:hAnsi="Times New Roman" w:cs="Times New Roman"/>
                <w:b/>
                <w:bCs/>
                <w:sz w:val="24"/>
                <w:szCs w:val="24"/>
              </w:rPr>
            </w:pPr>
            <w:r w:rsidRPr="00067A28">
              <w:rPr>
                <w:rFonts w:ascii="Times New Roman" w:hAnsi="Times New Roman" w:cs="Times New Roman"/>
                <w:b/>
                <w:bCs/>
                <w:sz w:val="24"/>
                <w:szCs w:val="24"/>
              </w:rPr>
              <w:t>№</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b/>
                <w:bCs/>
                <w:sz w:val="24"/>
                <w:szCs w:val="24"/>
              </w:rPr>
              <w:t>п.п.</w:t>
            </w:r>
          </w:p>
        </w:tc>
        <w:tc>
          <w:tcPr>
            <w:tcW w:w="5670" w:type="dxa"/>
            <w:tcBorders>
              <w:top w:val="single" w:sz="4" w:space="0" w:color="auto"/>
              <w:left w:val="single" w:sz="4" w:space="0" w:color="auto"/>
              <w:bottom w:val="single" w:sz="4" w:space="0" w:color="auto"/>
              <w:right w:val="single" w:sz="4" w:space="0" w:color="auto"/>
            </w:tcBorders>
            <w:vAlign w:val="center"/>
            <w:hideMark/>
          </w:tcPr>
          <w:p w:rsidR="00067A28" w:rsidRPr="00067A28" w:rsidRDefault="00067A28" w:rsidP="000731F7">
            <w:pPr>
              <w:widowControl w:val="0"/>
              <w:spacing w:after="0" w:line="0" w:lineRule="atLeast"/>
              <w:contextualSpacing/>
              <w:jc w:val="both"/>
              <w:rPr>
                <w:rFonts w:ascii="Times New Roman" w:hAnsi="Times New Roman" w:cs="Times New Roman"/>
                <w:sz w:val="24"/>
                <w:szCs w:val="24"/>
              </w:rPr>
            </w:pPr>
            <w:r w:rsidRPr="00196011">
              <w:rPr>
                <w:rFonts w:ascii="Times New Roman" w:hAnsi="Times New Roman" w:cs="Times New Roman"/>
                <w:b/>
                <w:bCs/>
                <w:sz w:val="24"/>
                <w:szCs w:val="24"/>
              </w:rPr>
              <w:t>Наименование</w:t>
            </w:r>
            <w:r w:rsidR="0053770F">
              <w:rPr>
                <w:rFonts w:ascii="Times New Roman" w:hAnsi="Times New Roman" w:cs="Times New Roman"/>
                <w:b/>
                <w:bCs/>
                <w:sz w:val="24"/>
                <w:szCs w:val="24"/>
              </w:rPr>
              <w:t xml:space="preserve"> работ и </w:t>
            </w:r>
            <w:r w:rsidRPr="00196011">
              <w:rPr>
                <w:rFonts w:ascii="Times New Roman" w:hAnsi="Times New Roman" w:cs="Times New Roman"/>
                <w:b/>
                <w:bCs/>
                <w:sz w:val="24"/>
                <w:szCs w:val="24"/>
              </w:rPr>
              <w:t xml:space="preserve"> </w:t>
            </w:r>
            <w:r w:rsidR="000731F7" w:rsidRPr="00196011">
              <w:rPr>
                <w:rFonts w:ascii="Times New Roman" w:hAnsi="Times New Roman" w:cs="Times New Roman"/>
                <w:b/>
                <w:bCs/>
                <w:sz w:val="24"/>
                <w:szCs w:val="24"/>
              </w:rPr>
              <w:t>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b/>
                <w:bCs/>
                <w:sz w:val="24"/>
                <w:szCs w:val="24"/>
              </w:rPr>
              <w:t>Периодичность</w:t>
            </w:r>
          </w:p>
        </w:tc>
        <w:tc>
          <w:tcPr>
            <w:tcW w:w="1985"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b/>
                <w:bCs/>
                <w:sz w:val="24"/>
                <w:szCs w:val="24"/>
              </w:rPr>
            </w:pPr>
            <w:r w:rsidRPr="00067A28">
              <w:rPr>
                <w:rFonts w:ascii="Times New Roman" w:hAnsi="Times New Roman" w:cs="Times New Roman"/>
                <w:b/>
                <w:bCs/>
                <w:sz w:val="24"/>
                <w:szCs w:val="24"/>
              </w:rPr>
              <w:t>Время проведения</w:t>
            </w:r>
          </w:p>
        </w:tc>
      </w:tr>
      <w:tr w:rsidR="00067A28" w:rsidRPr="00067A28" w:rsidTr="00067A28">
        <w:trPr>
          <w:trHeight w:val="145"/>
        </w:trPr>
        <w:tc>
          <w:tcPr>
            <w:tcW w:w="740" w:type="dxa"/>
            <w:tcBorders>
              <w:top w:val="single" w:sz="4" w:space="0" w:color="auto"/>
              <w:left w:val="single" w:sz="4" w:space="0" w:color="auto"/>
              <w:bottom w:val="single" w:sz="4" w:space="0" w:color="auto"/>
              <w:right w:val="single" w:sz="4" w:space="0" w:color="auto"/>
            </w:tcBorders>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p>
        </w:tc>
        <w:tc>
          <w:tcPr>
            <w:tcW w:w="7371" w:type="dxa"/>
            <w:gridSpan w:val="2"/>
            <w:tcBorders>
              <w:top w:val="single" w:sz="4" w:space="0" w:color="auto"/>
              <w:left w:val="single" w:sz="4" w:space="0" w:color="auto"/>
              <w:bottom w:val="single" w:sz="4" w:space="0" w:color="auto"/>
              <w:right w:val="single" w:sz="4" w:space="0" w:color="auto"/>
            </w:tcBorders>
            <w:vAlign w:val="bottom"/>
            <w:hideMark/>
          </w:tcPr>
          <w:p w:rsidR="00067A28" w:rsidRPr="00067A28" w:rsidRDefault="00067A28" w:rsidP="00067A28">
            <w:pPr>
              <w:widowControl w:val="0"/>
              <w:spacing w:after="0" w:line="0" w:lineRule="atLeast"/>
              <w:contextualSpacing/>
              <w:jc w:val="both"/>
              <w:rPr>
                <w:rFonts w:ascii="Times New Roman" w:hAnsi="Times New Roman" w:cs="Times New Roman"/>
                <w:b/>
                <w:bCs/>
                <w:iCs/>
                <w:sz w:val="24"/>
                <w:szCs w:val="24"/>
              </w:rPr>
            </w:pPr>
            <w:r w:rsidRPr="00067A28">
              <w:rPr>
                <w:rFonts w:ascii="Times New Roman" w:hAnsi="Times New Roman" w:cs="Times New Roman"/>
                <w:b/>
                <w:sz w:val="24"/>
                <w:szCs w:val="24"/>
              </w:rPr>
              <w:t>Перечень услуг в рамках технического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067A28" w:rsidRPr="00067A28" w:rsidRDefault="00067A28" w:rsidP="00067A28">
            <w:pPr>
              <w:widowControl w:val="0"/>
              <w:spacing w:after="0" w:line="0" w:lineRule="atLeast"/>
              <w:contextualSpacing/>
              <w:jc w:val="both"/>
              <w:rPr>
                <w:rFonts w:ascii="Times New Roman" w:hAnsi="Times New Roman" w:cs="Times New Roman"/>
                <w:b/>
                <w:sz w:val="24"/>
                <w:szCs w:val="24"/>
              </w:rPr>
            </w:pPr>
          </w:p>
        </w:tc>
      </w:tr>
      <w:tr w:rsidR="00067A28" w:rsidRPr="00067A28"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Осмотр электроустановки (с записью в журнале):</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 контроль за электрооборудованием, защитных </w:t>
            </w:r>
            <w:r w:rsidRPr="00067A28">
              <w:rPr>
                <w:rFonts w:ascii="Times New Roman" w:hAnsi="Times New Roman" w:cs="Times New Roman"/>
                <w:sz w:val="24"/>
                <w:szCs w:val="24"/>
              </w:rPr>
              <w:lastRenderedPageBreak/>
              <w:t xml:space="preserve">экранов, запирающих устройств в </w:t>
            </w:r>
            <w:proofErr w:type="spellStart"/>
            <w:r w:rsidRPr="00067A28">
              <w:rPr>
                <w:rFonts w:ascii="Times New Roman" w:hAnsi="Times New Roman" w:cs="Times New Roman"/>
                <w:sz w:val="24"/>
                <w:szCs w:val="24"/>
              </w:rPr>
              <w:t>электрощитовой</w:t>
            </w:r>
            <w:proofErr w:type="spellEnd"/>
            <w:r w:rsidRPr="00067A28">
              <w:rPr>
                <w:rFonts w:ascii="Times New Roman" w:hAnsi="Times New Roman" w:cs="Times New Roman"/>
                <w:sz w:val="24"/>
                <w:szCs w:val="24"/>
              </w:rPr>
              <w:t>;</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проверка наличия, исправности и соответствия электроустановок требованиям нормативных актов;</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 контроль состояния ошиновки, кабелей, отсутствия нагрева контактных соединений, проверка отсутствия свечения и </w:t>
            </w:r>
            <w:proofErr w:type="spellStart"/>
            <w:r w:rsidRPr="00067A28">
              <w:rPr>
                <w:rFonts w:ascii="Times New Roman" w:hAnsi="Times New Roman" w:cs="Times New Roman"/>
                <w:sz w:val="24"/>
                <w:szCs w:val="24"/>
              </w:rPr>
              <w:t>подгаров</w:t>
            </w:r>
            <w:proofErr w:type="spellEnd"/>
            <w:r w:rsidRPr="00067A28">
              <w:rPr>
                <w:rFonts w:ascii="Times New Roman" w:hAnsi="Times New Roman" w:cs="Times New Roman"/>
                <w:sz w:val="24"/>
                <w:szCs w:val="24"/>
              </w:rPr>
              <w:t xml:space="preserve"> контактов;</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визуальная проверка состояния изоляции, отсутствие пыли, трещин, сколов, разрядов и т.п.;</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Проверка состояния заземляющих и </w:t>
            </w:r>
            <w:proofErr w:type="spellStart"/>
            <w:r w:rsidRPr="00067A28">
              <w:rPr>
                <w:rFonts w:ascii="Times New Roman" w:hAnsi="Times New Roman" w:cs="Times New Roman"/>
                <w:sz w:val="24"/>
                <w:szCs w:val="24"/>
              </w:rPr>
              <w:t>зануляющих</w:t>
            </w:r>
            <w:proofErr w:type="spellEnd"/>
            <w:r w:rsidRPr="00067A28">
              <w:rPr>
                <w:rFonts w:ascii="Times New Roman" w:hAnsi="Times New Roman" w:cs="Times New Roman"/>
                <w:sz w:val="24"/>
                <w:szCs w:val="24"/>
              </w:rPr>
              <w:t xml:space="preserve"> проводников;</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Проверка состояния предохранителей.</w:t>
            </w:r>
          </w:p>
        </w:tc>
        <w:tc>
          <w:tcPr>
            <w:tcW w:w="1701"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lastRenderedPageBreak/>
              <w:t>1 раз в 1 неделю</w:t>
            </w:r>
          </w:p>
        </w:tc>
        <w:tc>
          <w:tcPr>
            <w:tcW w:w="1985"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с 08.00 до 17.00 </w:t>
            </w:r>
          </w:p>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в рабочие дни </w:t>
            </w:r>
          </w:p>
        </w:tc>
      </w:tr>
      <w:tr w:rsidR="00067A28" w:rsidRPr="00067A28" w:rsidTr="00067A28">
        <w:trPr>
          <w:trHeight w:val="2948"/>
        </w:trPr>
        <w:tc>
          <w:tcPr>
            <w:tcW w:w="74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lastRenderedPageBreak/>
              <w:t>2</w:t>
            </w:r>
          </w:p>
        </w:tc>
        <w:tc>
          <w:tcPr>
            <w:tcW w:w="567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Замена элементов электроустановки (материал исполнителя):</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предохранителей 63А – не более 5 шт. в месяц;</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выключателей 16А - не более 5 шт. в месяц;</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розеток 16А - не более 5 шт. в месяц;</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электрических патронов - не более 3 шт. в месяц;</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участка электросети (сечение 2,5мм) – не более 5 м в месяц;</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proofErr w:type="spellStart"/>
            <w:r w:rsidRPr="00067A28">
              <w:rPr>
                <w:rFonts w:ascii="Times New Roman" w:hAnsi="Times New Roman" w:cs="Times New Roman"/>
                <w:sz w:val="24"/>
                <w:szCs w:val="24"/>
              </w:rPr>
              <w:t>электроавтомата</w:t>
            </w:r>
            <w:proofErr w:type="spellEnd"/>
            <w:r w:rsidRPr="00067A28">
              <w:rPr>
                <w:rFonts w:ascii="Times New Roman" w:hAnsi="Times New Roman" w:cs="Times New Roman"/>
                <w:sz w:val="24"/>
                <w:szCs w:val="24"/>
              </w:rPr>
              <w:t xml:space="preserve"> на 16А или 25 А – не более 3 шт. в месяц;</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стартеров (от 4В до 80В) – не более 10 шт. в месяц;</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дросселей (2х36Вт или 4х18Вт) – не более 10 шт. в месяц;</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элементов питания электрических светильников (дежурное освещение) – не более 5 шт. в месяц.</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Светильников светодиодных - не более 9шт. в квартал.</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bCs/>
                <w:sz w:val="24"/>
                <w:szCs w:val="24"/>
              </w:rPr>
              <w:t>Распределительный щиток для автоматов и электросчётчика- не более 3шт. в месяц</w:t>
            </w:r>
          </w:p>
        </w:tc>
        <w:tc>
          <w:tcPr>
            <w:tcW w:w="1701"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bCs/>
                <w:sz w:val="24"/>
                <w:szCs w:val="24"/>
              </w:rPr>
              <w:t>по заявке заказчика в журнале приема заявок</w:t>
            </w:r>
          </w:p>
        </w:tc>
        <w:tc>
          <w:tcPr>
            <w:tcW w:w="1985"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с 08.00 до 17.00 </w:t>
            </w:r>
          </w:p>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в рабочие дни </w:t>
            </w:r>
          </w:p>
        </w:tc>
      </w:tr>
      <w:tr w:rsidR="00067A28" w:rsidRPr="00067A28"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Осмотр светильников и замена ламп, вышедших из строя (расходный материл Исполнителя)-не более 15 шт. в квартал</w:t>
            </w:r>
          </w:p>
        </w:tc>
        <w:tc>
          <w:tcPr>
            <w:tcW w:w="1701"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bCs/>
                <w:sz w:val="24"/>
                <w:szCs w:val="24"/>
              </w:rPr>
              <w:t>по заявке заказчика в журнале приема заявок</w:t>
            </w:r>
          </w:p>
        </w:tc>
        <w:tc>
          <w:tcPr>
            <w:tcW w:w="1985"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с 08.00 до 17.00 </w:t>
            </w:r>
          </w:p>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в рабочие дни </w:t>
            </w:r>
          </w:p>
        </w:tc>
      </w:tr>
      <w:tr w:rsidR="00067A28" w:rsidRPr="00067A28"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Организация разработки и ведения необходимой документации по вопросам организации эксплуатации электроустановок.</w:t>
            </w:r>
          </w:p>
        </w:tc>
        <w:tc>
          <w:tcPr>
            <w:tcW w:w="1701"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По мере поступления заявок</w:t>
            </w:r>
          </w:p>
        </w:tc>
        <w:tc>
          <w:tcPr>
            <w:tcW w:w="1985"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с 08.00 до 17.00 </w:t>
            </w:r>
          </w:p>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в рабочие дни </w:t>
            </w:r>
          </w:p>
        </w:tc>
      </w:tr>
      <w:tr w:rsidR="00067A28" w:rsidRPr="00067A28"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Обеспечение своевременного и качественного выполнения технического обслуживания, планово-предупредительных работ внутреннего и наружного освещения школы и территории школы.</w:t>
            </w:r>
          </w:p>
        </w:tc>
        <w:tc>
          <w:tcPr>
            <w:tcW w:w="1701"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ежедневно</w:t>
            </w:r>
          </w:p>
        </w:tc>
        <w:tc>
          <w:tcPr>
            <w:tcW w:w="1985"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с 08.00 до 17.00 </w:t>
            </w:r>
          </w:p>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в рабочие дни </w:t>
            </w:r>
          </w:p>
        </w:tc>
      </w:tr>
      <w:tr w:rsidR="00067A28" w:rsidRPr="00067A28"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Обеспечение проверки соответствия схем электроснабжения фактическим эксплуатационным с отметкой на них о проверке.</w:t>
            </w:r>
          </w:p>
        </w:tc>
        <w:tc>
          <w:tcPr>
            <w:tcW w:w="1701"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bCs/>
                <w:iCs/>
                <w:sz w:val="24"/>
                <w:szCs w:val="24"/>
              </w:rPr>
              <w:t>1 раз в 6 месяцев</w:t>
            </w:r>
          </w:p>
        </w:tc>
        <w:tc>
          <w:tcPr>
            <w:tcW w:w="1985"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с 08.00 до 17.00 </w:t>
            </w:r>
          </w:p>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в рабочие дни </w:t>
            </w:r>
          </w:p>
        </w:tc>
      </w:tr>
      <w:tr w:rsidR="00067A28" w:rsidRPr="00067A28"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Визуальный осмотр,  планово-предупредительные работы </w:t>
            </w:r>
            <w:proofErr w:type="spellStart"/>
            <w:r w:rsidRPr="00067A28">
              <w:rPr>
                <w:rFonts w:ascii="Times New Roman" w:hAnsi="Times New Roman" w:cs="Times New Roman"/>
                <w:sz w:val="24"/>
                <w:szCs w:val="24"/>
              </w:rPr>
              <w:t>электрощитков</w:t>
            </w:r>
            <w:proofErr w:type="spellEnd"/>
            <w:r w:rsidRPr="00067A28">
              <w:rPr>
                <w:rFonts w:ascii="Times New Roman" w:hAnsi="Times New Roman" w:cs="Times New Roman"/>
                <w:sz w:val="24"/>
                <w:szCs w:val="24"/>
              </w:rPr>
              <w:t xml:space="preserve"> на этажах зданий.</w:t>
            </w:r>
          </w:p>
        </w:tc>
        <w:tc>
          <w:tcPr>
            <w:tcW w:w="1701" w:type="dxa"/>
            <w:tcBorders>
              <w:top w:val="single" w:sz="4" w:space="0" w:color="auto"/>
              <w:left w:val="single" w:sz="4" w:space="0" w:color="auto"/>
              <w:bottom w:val="single" w:sz="4" w:space="0" w:color="auto"/>
              <w:right w:val="single" w:sz="4" w:space="0" w:color="auto"/>
            </w:tcBorders>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ежедневно</w:t>
            </w:r>
          </w:p>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с 08.00 до 17.00 </w:t>
            </w:r>
          </w:p>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в рабочие дни </w:t>
            </w:r>
          </w:p>
        </w:tc>
      </w:tr>
      <w:tr w:rsidR="00067A28" w:rsidRPr="00067A28"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8</w:t>
            </w:r>
          </w:p>
        </w:tc>
        <w:tc>
          <w:tcPr>
            <w:tcW w:w="567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Проверка работоспособности светильников дежурного освещения с предоставлением акта.</w:t>
            </w:r>
          </w:p>
        </w:tc>
        <w:tc>
          <w:tcPr>
            <w:tcW w:w="1701" w:type="dxa"/>
            <w:tcBorders>
              <w:top w:val="single" w:sz="4" w:space="0" w:color="auto"/>
              <w:left w:val="single" w:sz="4" w:space="0" w:color="auto"/>
              <w:bottom w:val="single" w:sz="4" w:space="0" w:color="auto"/>
              <w:right w:val="single" w:sz="4" w:space="0" w:color="auto"/>
            </w:tcBorders>
          </w:tcPr>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ежемесячно</w:t>
            </w:r>
          </w:p>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с 08.00 до 17.00 </w:t>
            </w:r>
          </w:p>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в рабочие дни </w:t>
            </w:r>
          </w:p>
        </w:tc>
      </w:tr>
      <w:tr w:rsidR="00067A28" w:rsidRPr="00067A28"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9</w:t>
            </w:r>
          </w:p>
        </w:tc>
        <w:tc>
          <w:tcPr>
            <w:tcW w:w="567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Содержание в надлежащем санитарном состоянии помещений вентиляционных камер, </w:t>
            </w:r>
            <w:proofErr w:type="spellStart"/>
            <w:r w:rsidRPr="00067A28">
              <w:rPr>
                <w:rFonts w:ascii="Times New Roman" w:hAnsi="Times New Roman" w:cs="Times New Roman"/>
                <w:sz w:val="24"/>
                <w:szCs w:val="24"/>
              </w:rPr>
              <w:t>электрощитовых</w:t>
            </w:r>
            <w:proofErr w:type="spellEnd"/>
            <w:r w:rsidRPr="00067A28">
              <w:rPr>
                <w:rFonts w:ascii="Times New Roman" w:hAnsi="Times New Roman" w:cs="Times New Roman"/>
                <w:sz w:val="24"/>
                <w:szCs w:val="24"/>
              </w:rPr>
              <w:t xml:space="preserve"> и </w:t>
            </w:r>
            <w:proofErr w:type="spellStart"/>
            <w:r w:rsidRPr="00067A28">
              <w:rPr>
                <w:rFonts w:ascii="Times New Roman" w:hAnsi="Times New Roman" w:cs="Times New Roman"/>
                <w:sz w:val="24"/>
                <w:szCs w:val="24"/>
              </w:rPr>
              <w:t>электрощитков</w:t>
            </w:r>
            <w:proofErr w:type="spellEnd"/>
            <w:r w:rsidRPr="00067A28">
              <w:rPr>
                <w:rFonts w:ascii="Times New Roman" w:hAnsi="Times New Roman" w:cs="Times New Roman"/>
                <w:sz w:val="24"/>
                <w:szCs w:val="24"/>
              </w:rPr>
              <w:t xml:space="preserve"> на этажах Здания.</w:t>
            </w:r>
          </w:p>
        </w:tc>
        <w:tc>
          <w:tcPr>
            <w:tcW w:w="1701"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sz w:val="24"/>
                <w:szCs w:val="24"/>
              </w:rPr>
              <w:t>постоянно</w:t>
            </w:r>
          </w:p>
        </w:tc>
        <w:tc>
          <w:tcPr>
            <w:tcW w:w="1985"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с 08.00 до 17.00 </w:t>
            </w:r>
          </w:p>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t xml:space="preserve">в рабочие дни </w:t>
            </w:r>
          </w:p>
        </w:tc>
      </w:tr>
      <w:tr w:rsidR="00067A28" w:rsidRPr="00067A28"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Составление акта о неисправностях электрических установок с указанием необходимых материалов для ремонта </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lastRenderedPageBreak/>
              <w:t xml:space="preserve">В случае выявления повреждений, </w:t>
            </w:r>
            <w:r w:rsidRPr="00067A28">
              <w:rPr>
                <w:rFonts w:ascii="Times New Roman" w:hAnsi="Times New Roman" w:cs="Times New Roman"/>
                <w:bCs/>
                <w:iCs/>
                <w:sz w:val="24"/>
                <w:szCs w:val="24"/>
              </w:rPr>
              <w:lastRenderedPageBreak/>
              <w:t>неисправностей, требующих проведения ремонтных работ</w:t>
            </w:r>
          </w:p>
        </w:tc>
        <w:tc>
          <w:tcPr>
            <w:tcW w:w="1985"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bCs/>
                <w:iCs/>
                <w:sz w:val="24"/>
                <w:szCs w:val="24"/>
              </w:rPr>
            </w:pPr>
            <w:r w:rsidRPr="00067A28">
              <w:rPr>
                <w:rFonts w:ascii="Times New Roman" w:hAnsi="Times New Roman" w:cs="Times New Roman"/>
                <w:bCs/>
                <w:iCs/>
                <w:sz w:val="24"/>
                <w:szCs w:val="24"/>
              </w:rPr>
              <w:lastRenderedPageBreak/>
              <w:t xml:space="preserve">В течение 2 рабочих дней с момента </w:t>
            </w:r>
            <w:r w:rsidRPr="00067A28">
              <w:rPr>
                <w:rFonts w:ascii="Times New Roman" w:hAnsi="Times New Roman" w:cs="Times New Roman"/>
                <w:bCs/>
                <w:iCs/>
                <w:sz w:val="24"/>
                <w:szCs w:val="24"/>
              </w:rPr>
              <w:lastRenderedPageBreak/>
              <w:t>обнаружения повреждений, неисправностей</w:t>
            </w:r>
          </w:p>
        </w:tc>
      </w:tr>
      <w:tr w:rsidR="00067A28" w:rsidRPr="00067A28" w:rsidTr="00067A28">
        <w:trPr>
          <w:trHeight w:val="145"/>
        </w:trPr>
        <w:tc>
          <w:tcPr>
            <w:tcW w:w="740" w:type="dxa"/>
            <w:tcBorders>
              <w:top w:val="single" w:sz="4" w:space="0" w:color="auto"/>
              <w:left w:val="single" w:sz="4" w:space="0" w:color="auto"/>
              <w:bottom w:val="single" w:sz="4" w:space="0" w:color="auto"/>
              <w:right w:val="single" w:sz="4" w:space="0" w:color="auto"/>
            </w:tcBorders>
          </w:tcPr>
          <w:p w:rsidR="00067A28" w:rsidRPr="00067A28" w:rsidRDefault="00067A28" w:rsidP="00067A28">
            <w:pPr>
              <w:widowControl w:val="0"/>
              <w:spacing w:after="0" w:line="0" w:lineRule="atLeast"/>
              <w:contextualSpacing/>
              <w:jc w:val="both"/>
              <w:rPr>
                <w:rFonts w:ascii="Times New Roman" w:hAnsi="Times New Roman" w:cs="Times New Roman"/>
                <w:i/>
                <w:iCs/>
                <w:sz w:val="24"/>
                <w:szCs w:val="24"/>
              </w:rPr>
            </w:pPr>
          </w:p>
        </w:tc>
        <w:tc>
          <w:tcPr>
            <w:tcW w:w="7371" w:type="dxa"/>
            <w:gridSpan w:val="2"/>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b/>
                <w:i/>
                <w:iCs/>
                <w:sz w:val="24"/>
                <w:szCs w:val="24"/>
              </w:rPr>
            </w:pPr>
            <w:r w:rsidRPr="00067A28">
              <w:rPr>
                <w:rFonts w:ascii="Times New Roman" w:hAnsi="Times New Roman" w:cs="Times New Roman"/>
                <w:b/>
                <w:bCs/>
                <w:sz w:val="24"/>
                <w:szCs w:val="24"/>
              </w:rPr>
              <w:t>Перечень услуг в рамках аварийного обслуживания электроустановки</w:t>
            </w:r>
          </w:p>
        </w:tc>
        <w:tc>
          <w:tcPr>
            <w:tcW w:w="1985" w:type="dxa"/>
            <w:tcBorders>
              <w:top w:val="single" w:sz="4" w:space="0" w:color="auto"/>
              <w:left w:val="single" w:sz="4" w:space="0" w:color="auto"/>
              <w:bottom w:val="single" w:sz="4" w:space="0" w:color="auto"/>
              <w:right w:val="single" w:sz="4" w:space="0" w:color="auto"/>
            </w:tcBorders>
          </w:tcPr>
          <w:p w:rsidR="00067A28" w:rsidRPr="00067A28" w:rsidRDefault="00067A28" w:rsidP="00067A28">
            <w:pPr>
              <w:widowControl w:val="0"/>
              <w:spacing w:after="0" w:line="0" w:lineRule="atLeast"/>
              <w:contextualSpacing/>
              <w:jc w:val="both"/>
              <w:rPr>
                <w:rFonts w:ascii="Times New Roman" w:hAnsi="Times New Roman" w:cs="Times New Roman"/>
                <w:b/>
                <w:bCs/>
                <w:sz w:val="24"/>
                <w:szCs w:val="24"/>
              </w:rPr>
            </w:pPr>
          </w:p>
        </w:tc>
      </w:tr>
      <w:tr w:rsidR="00067A28" w:rsidRPr="00067A28"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Отключение электроустановки частично или полностью </w:t>
            </w:r>
          </w:p>
        </w:tc>
        <w:tc>
          <w:tcPr>
            <w:tcW w:w="1701"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По мере поступления заявок</w:t>
            </w:r>
          </w:p>
        </w:tc>
        <w:tc>
          <w:tcPr>
            <w:tcW w:w="1985"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не более 1 часа с момента получения от Заказчика заявки по телефону диспетчерского обслуживания</w:t>
            </w:r>
            <w:r w:rsidRPr="00067A28">
              <w:rPr>
                <w:rFonts w:ascii="Times New Roman" w:hAnsi="Times New Roman" w:cs="Times New Roman"/>
                <w:bCs/>
                <w:iCs/>
                <w:sz w:val="24"/>
                <w:szCs w:val="24"/>
              </w:rPr>
              <w:t xml:space="preserve">  </w:t>
            </w:r>
          </w:p>
        </w:tc>
      </w:tr>
      <w:tr w:rsidR="00067A28" w:rsidRPr="00067A28" w:rsidTr="00067A28">
        <w:trPr>
          <w:trHeight w:val="145"/>
        </w:trPr>
        <w:tc>
          <w:tcPr>
            <w:tcW w:w="74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Выявление причины аварии путём визуального осмотра, устранение аварии или локализация аварийного участка силами и средствами Исполнителя.</w:t>
            </w:r>
          </w:p>
        </w:tc>
        <w:tc>
          <w:tcPr>
            <w:tcW w:w="1701"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По мере поступления заявок</w:t>
            </w:r>
          </w:p>
        </w:tc>
        <w:tc>
          <w:tcPr>
            <w:tcW w:w="1985"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2,5 часа с момента получения от Заказчика заявки по телефону диспетчерского обслуживания</w:t>
            </w:r>
            <w:r w:rsidRPr="00067A28">
              <w:rPr>
                <w:rFonts w:ascii="Times New Roman" w:hAnsi="Times New Roman" w:cs="Times New Roman"/>
                <w:bCs/>
                <w:iCs/>
                <w:sz w:val="24"/>
                <w:szCs w:val="24"/>
              </w:rPr>
              <w:t xml:space="preserve"> </w:t>
            </w:r>
          </w:p>
        </w:tc>
      </w:tr>
      <w:tr w:rsidR="00067A28" w:rsidRPr="00067A28" w:rsidTr="00067A28">
        <w:trPr>
          <w:trHeight w:val="145"/>
        </w:trPr>
        <w:tc>
          <w:tcPr>
            <w:tcW w:w="740" w:type="dxa"/>
            <w:tcBorders>
              <w:top w:val="single" w:sz="4" w:space="0" w:color="auto"/>
              <w:left w:val="single" w:sz="4" w:space="0" w:color="auto"/>
              <w:bottom w:val="single" w:sz="4" w:space="0" w:color="auto"/>
              <w:right w:val="single" w:sz="4" w:space="0" w:color="auto"/>
            </w:tcBorders>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p>
        </w:tc>
        <w:tc>
          <w:tcPr>
            <w:tcW w:w="7371" w:type="dxa"/>
            <w:gridSpan w:val="2"/>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b/>
                <w:sz w:val="24"/>
                <w:szCs w:val="24"/>
              </w:rPr>
              <w:t>Круглосуточное диспетчерское обслуживание</w:t>
            </w:r>
          </w:p>
        </w:tc>
        <w:tc>
          <w:tcPr>
            <w:tcW w:w="1985" w:type="dxa"/>
            <w:tcBorders>
              <w:top w:val="single" w:sz="4" w:space="0" w:color="auto"/>
              <w:left w:val="single" w:sz="4" w:space="0" w:color="auto"/>
              <w:bottom w:val="single" w:sz="4" w:space="0" w:color="auto"/>
              <w:right w:val="single" w:sz="4" w:space="0" w:color="auto"/>
            </w:tcBorders>
          </w:tcPr>
          <w:p w:rsidR="00067A28" w:rsidRPr="00067A28" w:rsidRDefault="00067A28" w:rsidP="00067A28">
            <w:pPr>
              <w:widowControl w:val="0"/>
              <w:spacing w:after="0" w:line="0" w:lineRule="atLeast"/>
              <w:contextualSpacing/>
              <w:jc w:val="both"/>
              <w:rPr>
                <w:rFonts w:ascii="Times New Roman" w:hAnsi="Times New Roman" w:cs="Times New Roman"/>
                <w:b/>
                <w:sz w:val="24"/>
                <w:szCs w:val="24"/>
              </w:rPr>
            </w:pPr>
          </w:p>
        </w:tc>
      </w:tr>
      <w:tr w:rsidR="00067A28" w:rsidRPr="00067A28" w:rsidTr="00067A28">
        <w:trPr>
          <w:trHeight w:val="271"/>
        </w:trPr>
        <w:tc>
          <w:tcPr>
            <w:tcW w:w="74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Круглосуточный прием заявок по телефонам на обслуживание электрических силовых сетей и сетей освещения, распределительных устройств, коммутационных аппаратов, включенных в эти сети и составляющих общую схему распределения электроэнергии Заказчика</w:t>
            </w:r>
          </w:p>
        </w:tc>
        <w:tc>
          <w:tcPr>
            <w:tcW w:w="1701"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при необходимости</w:t>
            </w:r>
          </w:p>
        </w:tc>
        <w:tc>
          <w:tcPr>
            <w:tcW w:w="1985" w:type="dxa"/>
            <w:tcBorders>
              <w:top w:val="single" w:sz="4" w:space="0" w:color="auto"/>
              <w:left w:val="single" w:sz="4" w:space="0" w:color="auto"/>
              <w:bottom w:val="single" w:sz="4" w:space="0" w:color="auto"/>
              <w:right w:val="single" w:sz="4" w:space="0" w:color="auto"/>
            </w:tcBorders>
            <w:hideMark/>
          </w:tcPr>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Круглосуточно</w:t>
            </w:r>
          </w:p>
        </w:tc>
      </w:tr>
    </w:tbl>
    <w:p w:rsidR="00067A28" w:rsidRPr="00067A28" w:rsidRDefault="00067A28" w:rsidP="00067A28">
      <w:pPr>
        <w:widowControl w:val="0"/>
        <w:spacing w:after="0" w:line="0" w:lineRule="atLeast"/>
        <w:contextualSpacing/>
        <w:jc w:val="both"/>
        <w:rPr>
          <w:rFonts w:ascii="Times New Roman" w:hAnsi="Times New Roman" w:cs="Times New Roman"/>
          <w:b/>
          <w:bCs/>
          <w:sz w:val="24"/>
          <w:szCs w:val="24"/>
        </w:rPr>
      </w:pPr>
      <w:bookmarkStart w:id="10" w:name="_GoBack"/>
      <w:r w:rsidRPr="00925EC3">
        <w:rPr>
          <w:rFonts w:ascii="Times New Roman" w:hAnsi="Times New Roman" w:cs="Times New Roman"/>
          <w:b/>
          <w:bCs/>
          <w:sz w:val="24"/>
          <w:szCs w:val="24"/>
        </w:rPr>
        <w:t xml:space="preserve">Требования к выполнению </w:t>
      </w:r>
      <w:r w:rsidR="000731F7" w:rsidRPr="00925EC3">
        <w:rPr>
          <w:rFonts w:ascii="Times New Roman" w:hAnsi="Times New Roman" w:cs="Times New Roman"/>
          <w:b/>
          <w:bCs/>
          <w:sz w:val="24"/>
          <w:szCs w:val="24"/>
        </w:rPr>
        <w:t>услуг</w:t>
      </w:r>
      <w:r w:rsidRPr="00925EC3">
        <w:rPr>
          <w:rFonts w:ascii="Times New Roman" w:hAnsi="Times New Roman" w:cs="Times New Roman"/>
          <w:b/>
          <w:bCs/>
          <w:sz w:val="24"/>
          <w:szCs w:val="24"/>
        </w:rPr>
        <w:t>:</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Выполнение услуг должно проводиться в соответствии с требованиями Правил технической эксплуатации, правил техники безопасности, и других НТД, в том числе: Исполнитель обязан соблюдать - Постановление Госстроя №170 от 27.09.2003г. «Об утверждении правил и норм технической эксплуатации жилищного фонда», </w:t>
      </w:r>
      <w:proofErr w:type="spellStart"/>
      <w:r w:rsidRPr="00067A28">
        <w:rPr>
          <w:rFonts w:ascii="Times New Roman" w:hAnsi="Times New Roman" w:cs="Times New Roman"/>
          <w:sz w:val="24"/>
          <w:szCs w:val="24"/>
        </w:rPr>
        <w:t>СанПиН</w:t>
      </w:r>
      <w:proofErr w:type="spellEnd"/>
      <w:r w:rsidRPr="00067A28">
        <w:rPr>
          <w:rFonts w:ascii="Times New Roman" w:hAnsi="Times New Roman" w:cs="Times New Roman"/>
          <w:sz w:val="24"/>
          <w:szCs w:val="24"/>
        </w:rPr>
        <w:t xml:space="preserve"> 2.4.2.3286-15, Правил внутреннего распорядка </w:t>
      </w:r>
      <w:r w:rsidRPr="00925EC3">
        <w:rPr>
          <w:rFonts w:ascii="Times New Roman" w:hAnsi="Times New Roman" w:cs="Times New Roman"/>
          <w:sz w:val="24"/>
          <w:szCs w:val="24"/>
        </w:rPr>
        <w:t>М</w:t>
      </w:r>
      <w:r w:rsidR="000731F7" w:rsidRPr="00925EC3">
        <w:rPr>
          <w:rFonts w:ascii="Times New Roman" w:hAnsi="Times New Roman" w:cs="Times New Roman"/>
          <w:sz w:val="24"/>
          <w:szCs w:val="24"/>
        </w:rPr>
        <w:t>А</w:t>
      </w:r>
      <w:r w:rsidRPr="00925EC3">
        <w:rPr>
          <w:rFonts w:ascii="Times New Roman" w:hAnsi="Times New Roman" w:cs="Times New Roman"/>
          <w:sz w:val="24"/>
          <w:szCs w:val="24"/>
        </w:rPr>
        <w:t>ОУ «СОШ № 53 г. Челябинска».</w:t>
      </w:r>
      <w:r w:rsidRPr="00067A28">
        <w:rPr>
          <w:rFonts w:ascii="Times New Roman" w:hAnsi="Times New Roman" w:cs="Times New Roman"/>
          <w:sz w:val="24"/>
          <w:szCs w:val="24"/>
        </w:rPr>
        <w:t xml:space="preserve"> Исполнитель оказывает услуги, используя собственный инвентарь и спецодежду, необходимую для выполнения определённых видов работ.</w:t>
      </w:r>
    </w:p>
    <w:p w:rsidR="00067A28" w:rsidRPr="00067A28" w:rsidRDefault="00067A28" w:rsidP="00067A28">
      <w:pPr>
        <w:widowControl w:val="0"/>
        <w:spacing w:after="0" w:line="0" w:lineRule="atLeast"/>
        <w:contextualSpacing/>
        <w:jc w:val="both"/>
        <w:rPr>
          <w:rFonts w:ascii="Times New Roman" w:hAnsi="Times New Roman" w:cs="Times New Roman"/>
          <w:b/>
          <w:sz w:val="24"/>
          <w:szCs w:val="24"/>
        </w:rPr>
      </w:pP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Место оказания услуг: 454091, г. Челябинск, ул. Овчинникова,4 </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 xml:space="preserve">                                       454005, г.</w:t>
      </w:r>
      <w:r>
        <w:rPr>
          <w:rFonts w:ascii="Times New Roman" w:hAnsi="Times New Roman" w:cs="Times New Roman"/>
          <w:sz w:val="24"/>
          <w:szCs w:val="24"/>
        </w:rPr>
        <w:t xml:space="preserve"> </w:t>
      </w:r>
      <w:r w:rsidRPr="00067A28">
        <w:rPr>
          <w:rFonts w:ascii="Times New Roman" w:hAnsi="Times New Roman" w:cs="Times New Roman"/>
          <w:sz w:val="24"/>
          <w:szCs w:val="24"/>
        </w:rPr>
        <w:t>Челябинск, ул.</w:t>
      </w:r>
      <w:r>
        <w:rPr>
          <w:rFonts w:ascii="Times New Roman" w:hAnsi="Times New Roman" w:cs="Times New Roman"/>
          <w:sz w:val="24"/>
          <w:szCs w:val="24"/>
        </w:rPr>
        <w:t xml:space="preserve"> </w:t>
      </w:r>
      <w:r w:rsidRPr="00067A28">
        <w:rPr>
          <w:rFonts w:ascii="Times New Roman" w:hAnsi="Times New Roman" w:cs="Times New Roman"/>
          <w:sz w:val="24"/>
          <w:szCs w:val="24"/>
        </w:rPr>
        <w:t xml:space="preserve">Карабанова, 10а                                                                                                                            </w:t>
      </w:r>
    </w:p>
    <w:p w:rsid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Обслуживаемая площадь Здания Заказчика по адресу</w:t>
      </w:r>
      <w:r>
        <w:rPr>
          <w:rFonts w:ascii="Times New Roman" w:hAnsi="Times New Roman" w:cs="Times New Roman"/>
          <w:sz w:val="24"/>
          <w:szCs w:val="24"/>
        </w:rPr>
        <w:t>:</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454091, г.</w:t>
      </w:r>
      <w:r>
        <w:rPr>
          <w:rFonts w:ascii="Times New Roman" w:hAnsi="Times New Roman" w:cs="Times New Roman"/>
          <w:sz w:val="24"/>
          <w:szCs w:val="24"/>
        </w:rPr>
        <w:t xml:space="preserve"> </w:t>
      </w:r>
      <w:r w:rsidRPr="00067A28">
        <w:rPr>
          <w:rFonts w:ascii="Times New Roman" w:hAnsi="Times New Roman" w:cs="Times New Roman"/>
          <w:sz w:val="24"/>
          <w:szCs w:val="24"/>
        </w:rPr>
        <w:t>Челябинск, ул.Овчинникова,4-5907,70 кв.м</w:t>
      </w:r>
    </w:p>
    <w:p w:rsidR="00067A28" w:rsidRPr="00067A28" w:rsidRDefault="00067A28" w:rsidP="00067A28">
      <w:pPr>
        <w:widowControl w:val="0"/>
        <w:spacing w:after="0" w:line="0" w:lineRule="atLeast"/>
        <w:contextualSpacing/>
        <w:jc w:val="both"/>
        <w:rPr>
          <w:rFonts w:ascii="Times New Roman" w:hAnsi="Times New Roman" w:cs="Times New Roman"/>
          <w:sz w:val="24"/>
          <w:szCs w:val="24"/>
        </w:rPr>
      </w:pPr>
      <w:r w:rsidRPr="00067A28">
        <w:rPr>
          <w:rFonts w:ascii="Times New Roman" w:hAnsi="Times New Roman" w:cs="Times New Roman"/>
          <w:sz w:val="24"/>
          <w:szCs w:val="24"/>
        </w:rPr>
        <w:t>454005, г.</w:t>
      </w:r>
      <w:r>
        <w:rPr>
          <w:rFonts w:ascii="Times New Roman" w:hAnsi="Times New Roman" w:cs="Times New Roman"/>
          <w:sz w:val="24"/>
          <w:szCs w:val="24"/>
        </w:rPr>
        <w:t xml:space="preserve"> </w:t>
      </w:r>
      <w:r w:rsidRPr="00067A28">
        <w:rPr>
          <w:rFonts w:ascii="Times New Roman" w:hAnsi="Times New Roman" w:cs="Times New Roman"/>
          <w:sz w:val="24"/>
          <w:szCs w:val="24"/>
        </w:rPr>
        <w:t xml:space="preserve">Челябинск, ул. Карабанова, 10а-2909,00кв.м    </w:t>
      </w:r>
    </w:p>
    <w:bookmarkEnd w:id="10"/>
    <w:p w:rsidR="00277AD6" w:rsidRDefault="00277AD6" w:rsidP="00373850">
      <w:pPr>
        <w:widowControl w:val="0"/>
        <w:spacing w:after="0" w:line="0" w:lineRule="atLeast"/>
        <w:contextualSpacing/>
        <w:jc w:val="both"/>
        <w:rPr>
          <w:rFonts w:ascii="Times New Roman" w:hAnsi="Times New Roman" w:cs="Times New Roman"/>
          <w:sz w:val="24"/>
          <w:szCs w:val="24"/>
        </w:rPr>
      </w:pPr>
    </w:p>
    <w:p w:rsidR="00277AD6" w:rsidRDefault="00277AD6" w:rsidP="00373850">
      <w:pPr>
        <w:widowControl w:val="0"/>
        <w:spacing w:after="0" w:line="0" w:lineRule="atLeast"/>
        <w:contextualSpacing/>
        <w:jc w:val="both"/>
        <w:rPr>
          <w:rFonts w:ascii="Times New Roman" w:hAnsi="Times New Roman" w:cs="Times New Roman"/>
          <w:sz w:val="24"/>
          <w:szCs w:val="24"/>
        </w:rPr>
      </w:pPr>
    </w:p>
    <w:p w:rsidR="00067A28" w:rsidRDefault="00067A28" w:rsidP="00373850">
      <w:pPr>
        <w:widowControl w:val="0"/>
        <w:spacing w:after="0" w:line="0" w:lineRule="atLeast"/>
        <w:contextualSpacing/>
        <w:jc w:val="both"/>
        <w:rPr>
          <w:rFonts w:ascii="Times New Roman" w:hAnsi="Times New Roman" w:cs="Times New Roman"/>
          <w:sz w:val="24"/>
          <w:szCs w:val="24"/>
        </w:rPr>
      </w:pPr>
    </w:p>
    <w:p w:rsidR="00067A28" w:rsidRDefault="00067A28" w:rsidP="00373850">
      <w:pPr>
        <w:widowControl w:val="0"/>
        <w:spacing w:after="0" w:line="0" w:lineRule="atLeast"/>
        <w:contextualSpacing/>
        <w:jc w:val="both"/>
        <w:rPr>
          <w:rFonts w:ascii="Times New Roman" w:hAnsi="Times New Roman" w:cs="Times New Roman"/>
          <w:sz w:val="24"/>
          <w:szCs w:val="24"/>
        </w:rPr>
      </w:pPr>
    </w:p>
    <w:p w:rsidR="00067A28" w:rsidRDefault="00067A28" w:rsidP="00373850">
      <w:pPr>
        <w:widowControl w:val="0"/>
        <w:spacing w:after="0" w:line="0" w:lineRule="atLeast"/>
        <w:contextualSpacing/>
        <w:jc w:val="both"/>
        <w:rPr>
          <w:rFonts w:ascii="Times New Roman" w:hAnsi="Times New Roman" w:cs="Times New Roman"/>
          <w:sz w:val="24"/>
          <w:szCs w:val="24"/>
        </w:rPr>
      </w:pPr>
    </w:p>
    <w:p w:rsidR="00067A28" w:rsidRDefault="00067A28" w:rsidP="00373850">
      <w:pPr>
        <w:widowControl w:val="0"/>
        <w:spacing w:after="0" w:line="0" w:lineRule="atLeast"/>
        <w:contextualSpacing/>
        <w:jc w:val="both"/>
        <w:rPr>
          <w:rFonts w:ascii="Times New Roman" w:hAnsi="Times New Roman" w:cs="Times New Roman"/>
          <w:sz w:val="24"/>
          <w:szCs w:val="24"/>
        </w:rPr>
      </w:pPr>
    </w:p>
    <w:p w:rsidR="00067A28" w:rsidRDefault="00067A28" w:rsidP="00373850">
      <w:pPr>
        <w:widowControl w:val="0"/>
        <w:spacing w:after="0" w:line="0" w:lineRule="atLeast"/>
        <w:contextualSpacing/>
        <w:jc w:val="both"/>
        <w:rPr>
          <w:rFonts w:ascii="Times New Roman" w:hAnsi="Times New Roman" w:cs="Times New Roman"/>
          <w:sz w:val="24"/>
          <w:szCs w:val="24"/>
        </w:rPr>
      </w:pPr>
    </w:p>
    <w:p w:rsidR="00067A28" w:rsidRDefault="00067A28" w:rsidP="00373850">
      <w:pPr>
        <w:widowControl w:val="0"/>
        <w:spacing w:after="0" w:line="0" w:lineRule="atLeast"/>
        <w:contextualSpacing/>
        <w:jc w:val="both"/>
        <w:rPr>
          <w:rFonts w:ascii="Times New Roman" w:hAnsi="Times New Roman" w:cs="Times New Roman"/>
          <w:sz w:val="24"/>
          <w:szCs w:val="24"/>
        </w:rPr>
      </w:pPr>
    </w:p>
    <w:p w:rsidR="00067A28" w:rsidRDefault="00067A28" w:rsidP="00373850">
      <w:pPr>
        <w:widowControl w:val="0"/>
        <w:spacing w:after="0" w:line="0" w:lineRule="atLeast"/>
        <w:contextualSpacing/>
        <w:jc w:val="both"/>
        <w:rPr>
          <w:rFonts w:ascii="Times New Roman" w:hAnsi="Times New Roman" w:cs="Times New Roman"/>
          <w:sz w:val="24"/>
          <w:szCs w:val="24"/>
        </w:rPr>
      </w:pPr>
    </w:p>
    <w:p w:rsidR="00067A28" w:rsidRDefault="00067A28" w:rsidP="00373850">
      <w:pPr>
        <w:widowControl w:val="0"/>
        <w:spacing w:after="0" w:line="0" w:lineRule="atLeast"/>
        <w:contextualSpacing/>
        <w:jc w:val="both"/>
        <w:rPr>
          <w:rFonts w:ascii="Times New Roman" w:hAnsi="Times New Roman" w:cs="Times New Roman"/>
          <w:sz w:val="24"/>
          <w:szCs w:val="24"/>
        </w:rPr>
      </w:pPr>
    </w:p>
    <w:p w:rsidR="00067A28" w:rsidRDefault="00067A28" w:rsidP="00373850">
      <w:pPr>
        <w:widowControl w:val="0"/>
        <w:spacing w:after="0" w:line="0" w:lineRule="atLeast"/>
        <w:contextualSpacing/>
        <w:jc w:val="both"/>
        <w:rPr>
          <w:rFonts w:ascii="Times New Roman" w:hAnsi="Times New Roman" w:cs="Times New Roman"/>
          <w:sz w:val="24"/>
          <w:szCs w:val="24"/>
        </w:rPr>
      </w:pPr>
    </w:p>
    <w:p w:rsidR="00067A28" w:rsidRPr="00373850" w:rsidRDefault="00067A28" w:rsidP="00373850">
      <w:pPr>
        <w:widowControl w:val="0"/>
        <w:spacing w:after="0" w:line="0" w:lineRule="atLeast"/>
        <w:contextualSpacing/>
        <w:jc w:val="both"/>
        <w:rPr>
          <w:rFonts w:ascii="Times New Roman" w:hAnsi="Times New Roman" w:cs="Times New Roman"/>
          <w:sz w:val="24"/>
          <w:szCs w:val="24"/>
        </w:rPr>
      </w:pPr>
    </w:p>
    <w:p w:rsidR="00C53E1E" w:rsidRDefault="00C53E1E" w:rsidP="00277AD6">
      <w:pPr>
        <w:widowControl w:val="0"/>
        <w:spacing w:after="0" w:line="0" w:lineRule="atLeast"/>
        <w:contextualSpacing/>
        <w:jc w:val="center"/>
        <w:rPr>
          <w:rFonts w:ascii="Times New Roman" w:hAnsi="Times New Roman" w:cs="Times New Roman"/>
          <w:b/>
          <w:sz w:val="24"/>
          <w:szCs w:val="24"/>
          <w:highlight w:val="yellow"/>
        </w:rPr>
        <w:sectPr w:rsidR="00C53E1E" w:rsidSect="009C526E">
          <w:footerReference w:type="default" r:id="rId12"/>
          <w:pgSz w:w="11906" w:h="16838"/>
          <w:pgMar w:top="851" w:right="707" w:bottom="426" w:left="851" w:header="709" w:footer="709" w:gutter="0"/>
          <w:cols w:space="708"/>
          <w:titlePg/>
          <w:docGrid w:linePitch="360"/>
        </w:sectPr>
      </w:pPr>
    </w:p>
    <w:p w:rsidR="006A5879" w:rsidRPr="00797EB1" w:rsidRDefault="006A5879" w:rsidP="00277AD6">
      <w:pPr>
        <w:widowControl w:val="0"/>
        <w:spacing w:after="0" w:line="0" w:lineRule="atLeast"/>
        <w:contextualSpacing/>
        <w:jc w:val="center"/>
        <w:rPr>
          <w:rFonts w:ascii="Times New Roman" w:hAnsi="Times New Roman" w:cs="Times New Roman"/>
          <w:b/>
          <w:sz w:val="24"/>
          <w:szCs w:val="24"/>
        </w:rPr>
      </w:pPr>
      <w:r w:rsidRPr="00797EB1">
        <w:rPr>
          <w:rFonts w:ascii="Times New Roman" w:hAnsi="Times New Roman" w:cs="Times New Roman"/>
          <w:b/>
          <w:sz w:val="24"/>
          <w:szCs w:val="24"/>
        </w:rPr>
        <w:lastRenderedPageBreak/>
        <w:t>ЧАСТЬ V. ОБОСНОВАНИЕ НАЧАЛЬНОЙ (МАКСИМАЛЬНОЙ) ЦЕНЫ ДОГОВОРА</w:t>
      </w:r>
    </w:p>
    <w:p w:rsidR="006A5879" w:rsidRPr="00277AD6" w:rsidRDefault="00277AD6" w:rsidP="00277AD6">
      <w:pPr>
        <w:pStyle w:val="afd"/>
        <w:jc w:val="both"/>
        <w:rPr>
          <w:sz w:val="28"/>
          <w:szCs w:val="28"/>
        </w:rPr>
      </w:pPr>
      <w:r w:rsidRPr="00797EB1">
        <w:rPr>
          <w:sz w:val="28"/>
          <w:szCs w:val="28"/>
        </w:rPr>
        <w:t xml:space="preserve">Начальная (максимальная) цена договора (далее - НМЦК) </w:t>
      </w:r>
      <w:r w:rsidR="00A74239" w:rsidRPr="00797EB1">
        <w:rPr>
          <w:sz w:val="28"/>
          <w:szCs w:val="28"/>
        </w:rPr>
        <w:t xml:space="preserve">на оказание услуг </w:t>
      </w:r>
      <w:r w:rsidR="00067A28" w:rsidRPr="00797EB1">
        <w:rPr>
          <w:sz w:val="28"/>
          <w:szCs w:val="28"/>
        </w:rPr>
        <w:t xml:space="preserve">по техническому, аварийному и диспетчерскому обслуживанию электрических установок </w:t>
      </w:r>
      <w:r w:rsidR="00A74239" w:rsidRPr="00797EB1">
        <w:rPr>
          <w:sz w:val="28"/>
          <w:szCs w:val="28"/>
        </w:rPr>
        <w:t>определено на основе метода сопоставимых рыночных цен на основании информации о рыночных ценах</w:t>
      </w:r>
      <w:r w:rsidRPr="00797EB1">
        <w:rPr>
          <w:sz w:val="28"/>
          <w:szCs w:val="28"/>
        </w:rPr>
        <w:t xml:space="preserve"> Цены указаны с учетом НДС в размере 20 %.</w:t>
      </w:r>
    </w:p>
    <w:tbl>
      <w:tblPr>
        <w:tblW w:w="16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1126"/>
        <w:gridCol w:w="1126"/>
        <w:gridCol w:w="424"/>
        <w:gridCol w:w="986"/>
        <w:gridCol w:w="986"/>
        <w:gridCol w:w="1126"/>
        <w:gridCol w:w="986"/>
        <w:gridCol w:w="1409"/>
        <w:gridCol w:w="1549"/>
        <w:gridCol w:w="1126"/>
        <w:gridCol w:w="2253"/>
        <w:gridCol w:w="1268"/>
        <w:gridCol w:w="1643"/>
      </w:tblGrid>
      <w:tr w:rsidR="00C53E1E" w:rsidRPr="00C53E1E" w:rsidTr="00C53E1E">
        <w:trPr>
          <w:trHeight w:val="873"/>
        </w:trPr>
        <w:tc>
          <w:tcPr>
            <w:tcW w:w="450" w:type="dxa"/>
            <w:vMerge w:val="restart"/>
            <w:shd w:val="clear" w:color="auto" w:fill="auto"/>
          </w:tcPr>
          <w:p w:rsidR="00C53E1E" w:rsidRPr="00C53E1E" w:rsidRDefault="00C53E1E" w:rsidP="00C53E1E">
            <w:pPr>
              <w:rPr>
                <w:rFonts w:ascii="Times New Roman" w:hAnsi="Times New Roman" w:cs="Times New Roman"/>
                <w:bCs/>
                <w:sz w:val="18"/>
                <w:szCs w:val="18"/>
              </w:rPr>
            </w:pPr>
            <w:r w:rsidRPr="00C53E1E">
              <w:rPr>
                <w:rFonts w:ascii="Times New Roman" w:hAnsi="Times New Roman" w:cs="Times New Roman"/>
                <w:sz w:val="18"/>
                <w:szCs w:val="18"/>
              </w:rPr>
              <w:t xml:space="preserve">№ </w:t>
            </w:r>
            <w:proofErr w:type="spellStart"/>
            <w:r w:rsidRPr="00C53E1E">
              <w:rPr>
                <w:rFonts w:ascii="Times New Roman" w:hAnsi="Times New Roman" w:cs="Times New Roman"/>
                <w:sz w:val="18"/>
                <w:szCs w:val="18"/>
              </w:rPr>
              <w:t>п</w:t>
            </w:r>
            <w:proofErr w:type="spellEnd"/>
            <w:r w:rsidRPr="00C53E1E">
              <w:rPr>
                <w:rFonts w:ascii="Times New Roman" w:hAnsi="Times New Roman" w:cs="Times New Roman"/>
                <w:sz w:val="18"/>
                <w:szCs w:val="18"/>
              </w:rPr>
              <w:t>/</w:t>
            </w:r>
            <w:proofErr w:type="spellStart"/>
            <w:r w:rsidRPr="00C53E1E">
              <w:rPr>
                <w:rFonts w:ascii="Times New Roman" w:hAnsi="Times New Roman" w:cs="Times New Roman"/>
                <w:sz w:val="18"/>
                <w:szCs w:val="18"/>
              </w:rPr>
              <w:t>п</w:t>
            </w:r>
            <w:proofErr w:type="spellEnd"/>
          </w:p>
        </w:tc>
        <w:tc>
          <w:tcPr>
            <w:tcW w:w="1126" w:type="dxa"/>
            <w:vMerge w:val="restart"/>
          </w:tcPr>
          <w:p w:rsidR="00C53E1E" w:rsidRPr="00C53E1E" w:rsidRDefault="00C53E1E" w:rsidP="00C53E1E">
            <w:pPr>
              <w:rPr>
                <w:rFonts w:ascii="Times New Roman" w:hAnsi="Times New Roman" w:cs="Times New Roman"/>
                <w:bCs/>
                <w:sz w:val="18"/>
                <w:szCs w:val="18"/>
              </w:rPr>
            </w:pPr>
          </w:p>
          <w:p w:rsidR="00C53E1E" w:rsidRPr="00C53E1E" w:rsidRDefault="00C53E1E" w:rsidP="00C53E1E">
            <w:pPr>
              <w:spacing w:after="0" w:line="240" w:lineRule="auto"/>
              <w:rPr>
                <w:rFonts w:ascii="Times New Roman" w:hAnsi="Times New Roman" w:cs="Times New Roman"/>
                <w:sz w:val="18"/>
                <w:szCs w:val="18"/>
              </w:rPr>
            </w:pPr>
          </w:p>
          <w:p w:rsidR="00C53E1E" w:rsidRPr="00C53E1E" w:rsidRDefault="00C53E1E" w:rsidP="00C53E1E">
            <w:pPr>
              <w:spacing w:after="0" w:line="240" w:lineRule="auto"/>
              <w:rPr>
                <w:rFonts w:ascii="Times New Roman" w:hAnsi="Times New Roman" w:cs="Times New Roman"/>
                <w:sz w:val="18"/>
                <w:szCs w:val="18"/>
              </w:rPr>
            </w:pPr>
          </w:p>
          <w:p w:rsidR="00C53E1E" w:rsidRPr="00C53E1E" w:rsidRDefault="00C53E1E" w:rsidP="00C53E1E">
            <w:pPr>
              <w:spacing w:after="0" w:line="240" w:lineRule="auto"/>
              <w:rPr>
                <w:rFonts w:ascii="Times New Roman" w:hAnsi="Times New Roman" w:cs="Times New Roman"/>
                <w:sz w:val="18"/>
                <w:szCs w:val="18"/>
              </w:rPr>
            </w:pPr>
          </w:p>
          <w:p w:rsidR="00C53E1E" w:rsidRPr="00C53E1E" w:rsidRDefault="00C53E1E" w:rsidP="00C53E1E">
            <w:pPr>
              <w:spacing w:after="0" w:line="240" w:lineRule="auto"/>
              <w:rPr>
                <w:rFonts w:ascii="Times New Roman" w:hAnsi="Times New Roman" w:cs="Times New Roman"/>
                <w:sz w:val="18"/>
                <w:szCs w:val="18"/>
              </w:rPr>
            </w:pPr>
          </w:p>
          <w:p w:rsidR="00C53E1E" w:rsidRPr="00C53E1E" w:rsidRDefault="00C53E1E" w:rsidP="00C53E1E">
            <w:pPr>
              <w:spacing w:after="0" w:line="240" w:lineRule="auto"/>
              <w:rPr>
                <w:rFonts w:ascii="Times New Roman" w:hAnsi="Times New Roman" w:cs="Times New Roman"/>
                <w:sz w:val="18"/>
                <w:szCs w:val="18"/>
              </w:rPr>
            </w:pPr>
          </w:p>
          <w:p w:rsidR="00C53E1E" w:rsidRPr="00C53E1E" w:rsidRDefault="00C53E1E" w:rsidP="00C53E1E">
            <w:pPr>
              <w:spacing w:after="0" w:line="240" w:lineRule="auto"/>
              <w:jc w:val="center"/>
              <w:rPr>
                <w:rFonts w:ascii="Times New Roman" w:hAnsi="Times New Roman" w:cs="Times New Roman"/>
                <w:sz w:val="18"/>
                <w:szCs w:val="18"/>
              </w:rPr>
            </w:pPr>
          </w:p>
          <w:p w:rsidR="00C53E1E" w:rsidRPr="00C53E1E" w:rsidRDefault="00C53E1E" w:rsidP="00C53E1E">
            <w:pPr>
              <w:tabs>
                <w:tab w:val="left" w:pos="751"/>
              </w:tabs>
              <w:spacing w:after="0" w:line="240" w:lineRule="auto"/>
              <w:jc w:val="center"/>
              <w:rPr>
                <w:rFonts w:ascii="Times New Roman" w:hAnsi="Times New Roman" w:cs="Times New Roman"/>
                <w:sz w:val="18"/>
                <w:szCs w:val="18"/>
              </w:rPr>
            </w:pPr>
            <w:r w:rsidRPr="00C53E1E">
              <w:rPr>
                <w:rFonts w:ascii="Times New Roman" w:hAnsi="Times New Roman" w:cs="Times New Roman"/>
                <w:sz w:val="18"/>
                <w:szCs w:val="18"/>
              </w:rPr>
              <w:t>Наименование заказчика</w:t>
            </w:r>
          </w:p>
        </w:tc>
        <w:tc>
          <w:tcPr>
            <w:tcW w:w="1126" w:type="dxa"/>
            <w:vMerge w:val="restart"/>
            <w:vAlign w:val="center"/>
          </w:tcPr>
          <w:p w:rsidR="00C53E1E" w:rsidRPr="00C53E1E" w:rsidRDefault="00C53E1E" w:rsidP="00C53E1E">
            <w:pPr>
              <w:rPr>
                <w:rFonts w:ascii="Times New Roman" w:hAnsi="Times New Roman" w:cs="Times New Roman"/>
                <w:bCs/>
                <w:sz w:val="18"/>
                <w:szCs w:val="18"/>
              </w:rPr>
            </w:pPr>
            <w:r w:rsidRPr="00C53E1E">
              <w:rPr>
                <w:rFonts w:ascii="Times New Roman" w:hAnsi="Times New Roman" w:cs="Times New Roman"/>
                <w:bCs/>
                <w:sz w:val="18"/>
                <w:szCs w:val="18"/>
              </w:rPr>
              <w:t>Наименование</w:t>
            </w:r>
          </w:p>
          <w:p w:rsidR="00C53E1E" w:rsidRPr="00C53E1E" w:rsidRDefault="00C53E1E" w:rsidP="00C53E1E">
            <w:pPr>
              <w:rPr>
                <w:rFonts w:ascii="Times New Roman" w:hAnsi="Times New Roman" w:cs="Times New Roman"/>
                <w:bCs/>
                <w:sz w:val="18"/>
                <w:szCs w:val="18"/>
              </w:rPr>
            </w:pPr>
          </w:p>
        </w:tc>
        <w:tc>
          <w:tcPr>
            <w:tcW w:w="424" w:type="dxa"/>
            <w:vMerge w:val="restart"/>
            <w:vAlign w:val="center"/>
          </w:tcPr>
          <w:p w:rsidR="00C53E1E" w:rsidRPr="00C53E1E" w:rsidRDefault="00C53E1E" w:rsidP="00C53E1E">
            <w:pPr>
              <w:rPr>
                <w:rFonts w:ascii="Times New Roman" w:hAnsi="Times New Roman" w:cs="Times New Roman"/>
                <w:sz w:val="18"/>
                <w:szCs w:val="18"/>
              </w:rPr>
            </w:pPr>
            <w:r w:rsidRPr="00C53E1E">
              <w:rPr>
                <w:rFonts w:ascii="Times New Roman" w:hAnsi="Times New Roman" w:cs="Times New Roman"/>
                <w:bCs/>
                <w:sz w:val="18"/>
                <w:szCs w:val="18"/>
              </w:rPr>
              <w:t xml:space="preserve">Ед. </w:t>
            </w:r>
            <w:proofErr w:type="spellStart"/>
            <w:r w:rsidRPr="00C53E1E">
              <w:rPr>
                <w:rFonts w:ascii="Times New Roman" w:hAnsi="Times New Roman" w:cs="Times New Roman"/>
                <w:bCs/>
                <w:sz w:val="18"/>
                <w:szCs w:val="18"/>
              </w:rPr>
              <w:t>изм</w:t>
            </w:r>
            <w:proofErr w:type="spellEnd"/>
          </w:p>
        </w:tc>
        <w:tc>
          <w:tcPr>
            <w:tcW w:w="986" w:type="dxa"/>
            <w:vMerge w:val="restart"/>
            <w:vAlign w:val="center"/>
          </w:tcPr>
          <w:p w:rsidR="00C53E1E" w:rsidRPr="00C53E1E" w:rsidRDefault="00C53E1E" w:rsidP="00C53E1E">
            <w:pPr>
              <w:rPr>
                <w:rFonts w:ascii="Times New Roman" w:hAnsi="Times New Roman" w:cs="Times New Roman"/>
                <w:sz w:val="18"/>
                <w:szCs w:val="18"/>
              </w:rPr>
            </w:pPr>
            <w:r w:rsidRPr="00C53E1E">
              <w:rPr>
                <w:rFonts w:ascii="Times New Roman" w:hAnsi="Times New Roman" w:cs="Times New Roman"/>
                <w:bCs/>
                <w:sz w:val="18"/>
                <w:szCs w:val="18"/>
              </w:rPr>
              <w:t>Кол-во</w:t>
            </w:r>
          </w:p>
        </w:tc>
        <w:tc>
          <w:tcPr>
            <w:tcW w:w="3098" w:type="dxa"/>
            <w:gridSpan w:val="3"/>
            <w:vAlign w:val="center"/>
          </w:tcPr>
          <w:p w:rsidR="00C53E1E" w:rsidRPr="00C53E1E" w:rsidRDefault="00C53E1E" w:rsidP="00C53E1E">
            <w:pPr>
              <w:jc w:val="center"/>
              <w:rPr>
                <w:rFonts w:ascii="Times New Roman" w:hAnsi="Times New Roman" w:cs="Times New Roman"/>
                <w:sz w:val="18"/>
                <w:szCs w:val="18"/>
              </w:rPr>
            </w:pPr>
            <w:r w:rsidRPr="00C53E1E">
              <w:rPr>
                <w:rFonts w:ascii="Times New Roman" w:hAnsi="Times New Roman" w:cs="Times New Roman"/>
                <w:sz w:val="18"/>
                <w:szCs w:val="18"/>
              </w:rPr>
              <w:t>Источники информации (руб./</w:t>
            </w:r>
            <w:proofErr w:type="spellStart"/>
            <w:r w:rsidRPr="00C53E1E">
              <w:rPr>
                <w:rFonts w:ascii="Times New Roman" w:hAnsi="Times New Roman" w:cs="Times New Roman"/>
                <w:sz w:val="18"/>
                <w:szCs w:val="18"/>
              </w:rPr>
              <w:t>ед.изм</w:t>
            </w:r>
            <w:proofErr w:type="spellEnd"/>
            <w:r w:rsidRPr="00C53E1E">
              <w:rPr>
                <w:rFonts w:ascii="Times New Roman" w:hAnsi="Times New Roman" w:cs="Times New Roman"/>
                <w:sz w:val="18"/>
                <w:szCs w:val="18"/>
              </w:rPr>
              <w:t>.)</w:t>
            </w:r>
          </w:p>
        </w:tc>
        <w:tc>
          <w:tcPr>
            <w:tcW w:w="4084" w:type="dxa"/>
            <w:gridSpan w:val="3"/>
            <w:vAlign w:val="center"/>
          </w:tcPr>
          <w:p w:rsidR="00C53E1E" w:rsidRPr="00C53E1E" w:rsidRDefault="00C53E1E" w:rsidP="00C53E1E">
            <w:pPr>
              <w:jc w:val="center"/>
              <w:rPr>
                <w:rFonts w:ascii="Times New Roman" w:hAnsi="Times New Roman" w:cs="Times New Roman"/>
                <w:sz w:val="18"/>
                <w:szCs w:val="18"/>
              </w:rPr>
            </w:pPr>
            <w:r w:rsidRPr="00C53E1E">
              <w:rPr>
                <w:rFonts w:ascii="Times New Roman" w:hAnsi="Times New Roman" w:cs="Times New Roman"/>
                <w:bCs/>
                <w:sz w:val="18"/>
                <w:szCs w:val="18"/>
              </w:rPr>
              <w:t>Оценка однородности совокупности значений выявленных цен, используемых в расчете Н(М)ЦД</w:t>
            </w:r>
          </w:p>
        </w:tc>
        <w:tc>
          <w:tcPr>
            <w:tcW w:w="5164" w:type="dxa"/>
            <w:gridSpan w:val="3"/>
            <w:vAlign w:val="center"/>
          </w:tcPr>
          <w:p w:rsidR="00C53E1E" w:rsidRPr="00C53E1E" w:rsidRDefault="00C53E1E" w:rsidP="00C53E1E">
            <w:pPr>
              <w:jc w:val="center"/>
              <w:rPr>
                <w:rFonts w:ascii="Times New Roman" w:hAnsi="Times New Roman" w:cs="Times New Roman"/>
                <w:sz w:val="18"/>
                <w:szCs w:val="18"/>
              </w:rPr>
            </w:pPr>
            <w:r w:rsidRPr="00C53E1E">
              <w:rPr>
                <w:rFonts w:ascii="Times New Roman" w:hAnsi="Times New Roman" w:cs="Times New Roman"/>
                <w:bCs/>
                <w:sz w:val="18"/>
                <w:szCs w:val="18"/>
              </w:rPr>
              <w:t>Н(М)ЦД,  определяемая методом сопоставимых рыночных цен (анализа рынка)*</w:t>
            </w:r>
          </w:p>
        </w:tc>
      </w:tr>
      <w:tr w:rsidR="00C53E1E" w:rsidRPr="00C53E1E" w:rsidTr="00C53E1E">
        <w:trPr>
          <w:trHeight w:val="3583"/>
        </w:trPr>
        <w:tc>
          <w:tcPr>
            <w:tcW w:w="450" w:type="dxa"/>
            <w:vMerge/>
            <w:shd w:val="clear" w:color="auto" w:fill="auto"/>
          </w:tcPr>
          <w:p w:rsidR="00C53E1E" w:rsidRPr="00C53E1E" w:rsidRDefault="00C53E1E" w:rsidP="00C53E1E">
            <w:pPr>
              <w:rPr>
                <w:rFonts w:ascii="Times New Roman" w:hAnsi="Times New Roman" w:cs="Times New Roman"/>
                <w:sz w:val="18"/>
                <w:szCs w:val="18"/>
              </w:rPr>
            </w:pPr>
          </w:p>
        </w:tc>
        <w:tc>
          <w:tcPr>
            <w:tcW w:w="1126" w:type="dxa"/>
            <w:vMerge/>
          </w:tcPr>
          <w:p w:rsidR="00C53E1E" w:rsidRPr="00C53E1E" w:rsidRDefault="00C53E1E" w:rsidP="00C53E1E">
            <w:pPr>
              <w:rPr>
                <w:rFonts w:ascii="Times New Roman" w:hAnsi="Times New Roman" w:cs="Times New Roman"/>
                <w:sz w:val="18"/>
                <w:szCs w:val="18"/>
              </w:rPr>
            </w:pPr>
          </w:p>
        </w:tc>
        <w:tc>
          <w:tcPr>
            <w:tcW w:w="1126" w:type="dxa"/>
            <w:vMerge/>
            <w:vAlign w:val="center"/>
          </w:tcPr>
          <w:p w:rsidR="00C53E1E" w:rsidRPr="00C53E1E" w:rsidRDefault="00C53E1E" w:rsidP="00C53E1E">
            <w:pPr>
              <w:rPr>
                <w:rFonts w:ascii="Times New Roman" w:hAnsi="Times New Roman" w:cs="Times New Roman"/>
                <w:sz w:val="18"/>
                <w:szCs w:val="18"/>
              </w:rPr>
            </w:pPr>
          </w:p>
        </w:tc>
        <w:tc>
          <w:tcPr>
            <w:tcW w:w="424" w:type="dxa"/>
            <w:vMerge/>
            <w:vAlign w:val="center"/>
          </w:tcPr>
          <w:p w:rsidR="00C53E1E" w:rsidRPr="00C53E1E" w:rsidRDefault="00C53E1E" w:rsidP="00C53E1E">
            <w:pPr>
              <w:rPr>
                <w:rFonts w:ascii="Times New Roman" w:hAnsi="Times New Roman" w:cs="Times New Roman"/>
                <w:sz w:val="18"/>
                <w:szCs w:val="18"/>
              </w:rPr>
            </w:pPr>
          </w:p>
        </w:tc>
        <w:tc>
          <w:tcPr>
            <w:tcW w:w="986" w:type="dxa"/>
            <w:vMerge/>
            <w:vAlign w:val="center"/>
          </w:tcPr>
          <w:p w:rsidR="00C53E1E" w:rsidRPr="00C53E1E" w:rsidRDefault="00C53E1E" w:rsidP="00C53E1E">
            <w:pPr>
              <w:rPr>
                <w:rFonts w:ascii="Times New Roman" w:hAnsi="Times New Roman" w:cs="Times New Roman"/>
                <w:sz w:val="18"/>
                <w:szCs w:val="18"/>
              </w:rPr>
            </w:pPr>
          </w:p>
        </w:tc>
        <w:tc>
          <w:tcPr>
            <w:tcW w:w="986" w:type="dxa"/>
            <w:tcBorders>
              <w:top w:val="single" w:sz="4" w:space="0" w:color="auto"/>
              <w:left w:val="single" w:sz="4" w:space="0" w:color="auto"/>
              <w:right w:val="single" w:sz="4" w:space="0" w:color="auto"/>
            </w:tcBorders>
            <w:shd w:val="clear" w:color="auto" w:fill="auto"/>
          </w:tcPr>
          <w:p w:rsidR="00C53E1E" w:rsidRPr="00C53E1E" w:rsidRDefault="00C53E1E" w:rsidP="00BC293E">
            <w:pPr>
              <w:rPr>
                <w:rFonts w:ascii="Times New Roman" w:hAnsi="Times New Roman" w:cs="Times New Roman"/>
                <w:sz w:val="18"/>
                <w:szCs w:val="18"/>
              </w:rPr>
            </w:pPr>
            <w:r w:rsidRPr="00C53E1E">
              <w:rPr>
                <w:rFonts w:ascii="Times New Roman" w:hAnsi="Times New Roman" w:cs="Times New Roman"/>
                <w:sz w:val="18"/>
                <w:szCs w:val="18"/>
              </w:rPr>
              <w:t xml:space="preserve">Исполнитель№1 коммерческое предложение № </w:t>
            </w:r>
            <w:r w:rsidR="00BC293E">
              <w:rPr>
                <w:rFonts w:ascii="Times New Roman" w:hAnsi="Times New Roman" w:cs="Times New Roman"/>
                <w:sz w:val="18"/>
                <w:szCs w:val="18"/>
              </w:rPr>
              <w:t>1</w:t>
            </w:r>
            <w:r w:rsidRPr="00C53E1E">
              <w:rPr>
                <w:rFonts w:ascii="Times New Roman" w:hAnsi="Times New Roman" w:cs="Times New Roman"/>
                <w:sz w:val="18"/>
                <w:szCs w:val="18"/>
              </w:rPr>
              <w:t xml:space="preserve"> от </w:t>
            </w:r>
            <w:r w:rsidR="00BC293E">
              <w:rPr>
                <w:rFonts w:ascii="Times New Roman" w:hAnsi="Times New Roman" w:cs="Times New Roman"/>
                <w:sz w:val="18"/>
                <w:szCs w:val="18"/>
              </w:rPr>
              <w:t>17</w:t>
            </w:r>
            <w:r w:rsidRPr="00C53E1E">
              <w:rPr>
                <w:rFonts w:ascii="Times New Roman" w:hAnsi="Times New Roman" w:cs="Times New Roman"/>
                <w:sz w:val="18"/>
                <w:szCs w:val="18"/>
              </w:rPr>
              <w:t>.1</w:t>
            </w:r>
            <w:r w:rsidR="00BC293E">
              <w:rPr>
                <w:rFonts w:ascii="Times New Roman" w:hAnsi="Times New Roman" w:cs="Times New Roman"/>
                <w:sz w:val="18"/>
                <w:szCs w:val="18"/>
              </w:rPr>
              <w:t>1</w:t>
            </w:r>
            <w:r w:rsidRPr="00C53E1E">
              <w:rPr>
                <w:rFonts w:ascii="Times New Roman" w:hAnsi="Times New Roman" w:cs="Times New Roman"/>
                <w:sz w:val="18"/>
                <w:szCs w:val="18"/>
              </w:rPr>
              <w:t>.20</w:t>
            </w:r>
            <w:r w:rsidR="00BC293E">
              <w:rPr>
                <w:rFonts w:ascii="Times New Roman" w:hAnsi="Times New Roman" w:cs="Times New Roman"/>
                <w:sz w:val="18"/>
                <w:szCs w:val="18"/>
              </w:rPr>
              <w:t>20</w:t>
            </w:r>
          </w:p>
        </w:tc>
        <w:tc>
          <w:tcPr>
            <w:tcW w:w="1126" w:type="dxa"/>
            <w:tcBorders>
              <w:top w:val="single" w:sz="4" w:space="0" w:color="auto"/>
              <w:left w:val="single" w:sz="4" w:space="0" w:color="auto"/>
              <w:right w:val="single" w:sz="4" w:space="0" w:color="auto"/>
            </w:tcBorders>
            <w:shd w:val="clear" w:color="auto" w:fill="auto"/>
          </w:tcPr>
          <w:p w:rsidR="00C53E1E" w:rsidRPr="00C53E1E" w:rsidRDefault="00C53E1E" w:rsidP="00BC293E">
            <w:pPr>
              <w:rPr>
                <w:rFonts w:ascii="Times New Roman" w:hAnsi="Times New Roman" w:cs="Times New Roman"/>
                <w:sz w:val="18"/>
                <w:szCs w:val="18"/>
              </w:rPr>
            </w:pPr>
            <w:r w:rsidRPr="00C53E1E">
              <w:rPr>
                <w:rFonts w:ascii="Times New Roman" w:hAnsi="Times New Roman" w:cs="Times New Roman"/>
                <w:sz w:val="18"/>
                <w:szCs w:val="18"/>
              </w:rPr>
              <w:t xml:space="preserve">Исполнитель№2 коммерческое предложение № </w:t>
            </w:r>
            <w:r w:rsidR="00BC293E">
              <w:rPr>
                <w:rFonts w:ascii="Times New Roman" w:hAnsi="Times New Roman" w:cs="Times New Roman"/>
                <w:sz w:val="18"/>
                <w:szCs w:val="18"/>
              </w:rPr>
              <w:t>2</w:t>
            </w:r>
            <w:r w:rsidRPr="00C53E1E">
              <w:rPr>
                <w:rFonts w:ascii="Times New Roman" w:hAnsi="Times New Roman" w:cs="Times New Roman"/>
                <w:sz w:val="18"/>
                <w:szCs w:val="18"/>
              </w:rPr>
              <w:t xml:space="preserve"> от </w:t>
            </w:r>
            <w:r w:rsidR="00BC293E">
              <w:rPr>
                <w:rFonts w:ascii="Times New Roman" w:hAnsi="Times New Roman" w:cs="Times New Roman"/>
                <w:sz w:val="18"/>
                <w:szCs w:val="18"/>
              </w:rPr>
              <w:t>17</w:t>
            </w:r>
            <w:r w:rsidRPr="00C53E1E">
              <w:rPr>
                <w:rFonts w:ascii="Times New Roman" w:hAnsi="Times New Roman" w:cs="Times New Roman"/>
                <w:sz w:val="18"/>
                <w:szCs w:val="18"/>
              </w:rPr>
              <w:t>.1</w:t>
            </w:r>
            <w:r w:rsidR="00BC293E">
              <w:rPr>
                <w:rFonts w:ascii="Times New Roman" w:hAnsi="Times New Roman" w:cs="Times New Roman"/>
                <w:sz w:val="18"/>
                <w:szCs w:val="18"/>
              </w:rPr>
              <w:t>1</w:t>
            </w:r>
            <w:r w:rsidRPr="00C53E1E">
              <w:rPr>
                <w:rFonts w:ascii="Times New Roman" w:hAnsi="Times New Roman" w:cs="Times New Roman"/>
                <w:sz w:val="18"/>
                <w:szCs w:val="18"/>
              </w:rPr>
              <w:t>.20</w:t>
            </w:r>
            <w:r w:rsidR="00BC293E">
              <w:rPr>
                <w:rFonts w:ascii="Times New Roman" w:hAnsi="Times New Roman" w:cs="Times New Roman"/>
                <w:sz w:val="18"/>
                <w:szCs w:val="18"/>
              </w:rPr>
              <w:t>20</w:t>
            </w:r>
          </w:p>
        </w:tc>
        <w:tc>
          <w:tcPr>
            <w:tcW w:w="986" w:type="dxa"/>
            <w:tcBorders>
              <w:top w:val="single" w:sz="4" w:space="0" w:color="auto"/>
              <w:left w:val="single" w:sz="4" w:space="0" w:color="auto"/>
              <w:right w:val="single" w:sz="4" w:space="0" w:color="auto"/>
            </w:tcBorders>
            <w:shd w:val="clear" w:color="auto" w:fill="auto"/>
          </w:tcPr>
          <w:p w:rsidR="00C53E1E" w:rsidRPr="00C53E1E" w:rsidRDefault="00C53E1E" w:rsidP="00BC293E">
            <w:pPr>
              <w:rPr>
                <w:rFonts w:ascii="Times New Roman" w:hAnsi="Times New Roman" w:cs="Times New Roman"/>
                <w:sz w:val="18"/>
                <w:szCs w:val="18"/>
              </w:rPr>
            </w:pPr>
            <w:r w:rsidRPr="00C53E1E">
              <w:rPr>
                <w:rFonts w:ascii="Times New Roman" w:hAnsi="Times New Roman" w:cs="Times New Roman"/>
                <w:sz w:val="18"/>
                <w:szCs w:val="18"/>
              </w:rPr>
              <w:t>Исполнитель №3 коммерческое предложение № 3 от 1</w:t>
            </w:r>
            <w:r w:rsidR="00BC293E">
              <w:rPr>
                <w:rFonts w:ascii="Times New Roman" w:hAnsi="Times New Roman" w:cs="Times New Roman"/>
                <w:sz w:val="18"/>
                <w:szCs w:val="18"/>
              </w:rPr>
              <w:t>8</w:t>
            </w:r>
            <w:r w:rsidRPr="00C53E1E">
              <w:rPr>
                <w:rFonts w:ascii="Times New Roman" w:hAnsi="Times New Roman" w:cs="Times New Roman"/>
                <w:sz w:val="18"/>
                <w:szCs w:val="18"/>
              </w:rPr>
              <w:t>.1</w:t>
            </w:r>
            <w:r w:rsidR="00BC293E">
              <w:rPr>
                <w:rFonts w:ascii="Times New Roman" w:hAnsi="Times New Roman" w:cs="Times New Roman"/>
                <w:sz w:val="18"/>
                <w:szCs w:val="18"/>
              </w:rPr>
              <w:t>1</w:t>
            </w:r>
            <w:r w:rsidRPr="00C53E1E">
              <w:rPr>
                <w:rFonts w:ascii="Times New Roman" w:hAnsi="Times New Roman" w:cs="Times New Roman"/>
                <w:sz w:val="18"/>
                <w:szCs w:val="18"/>
              </w:rPr>
              <w:t>.20</w:t>
            </w:r>
            <w:r w:rsidR="00BC293E">
              <w:rPr>
                <w:rFonts w:ascii="Times New Roman" w:hAnsi="Times New Roman" w:cs="Times New Roman"/>
                <w:sz w:val="18"/>
                <w:szCs w:val="18"/>
              </w:rPr>
              <w:t>20</w:t>
            </w:r>
          </w:p>
        </w:tc>
        <w:tc>
          <w:tcPr>
            <w:tcW w:w="1409" w:type="dxa"/>
            <w:vAlign w:val="center"/>
          </w:tcPr>
          <w:p w:rsidR="00C53E1E" w:rsidRPr="00C53E1E" w:rsidRDefault="00C53E1E" w:rsidP="00C53E1E">
            <w:pPr>
              <w:rPr>
                <w:rFonts w:ascii="Times New Roman" w:hAnsi="Times New Roman" w:cs="Times New Roman"/>
                <w:sz w:val="18"/>
                <w:szCs w:val="18"/>
              </w:rPr>
            </w:pPr>
            <w:r w:rsidRPr="00C53E1E">
              <w:rPr>
                <w:rFonts w:ascii="Times New Roman" w:hAnsi="Times New Roman" w:cs="Times New Roman"/>
                <w:bCs/>
                <w:sz w:val="18"/>
                <w:szCs w:val="18"/>
              </w:rPr>
              <w:t>Средняя арифметическая цена за единицу &lt;</w:t>
            </w:r>
            <w:proofErr w:type="spellStart"/>
            <w:r w:rsidRPr="00C53E1E">
              <w:rPr>
                <w:rFonts w:ascii="Times New Roman" w:hAnsi="Times New Roman" w:cs="Times New Roman"/>
                <w:bCs/>
                <w:i/>
                <w:iCs/>
                <w:sz w:val="18"/>
                <w:szCs w:val="18"/>
              </w:rPr>
              <w:t>ц</w:t>
            </w:r>
            <w:proofErr w:type="spellEnd"/>
            <w:r w:rsidRPr="00C53E1E">
              <w:rPr>
                <w:rFonts w:ascii="Times New Roman" w:hAnsi="Times New Roman" w:cs="Times New Roman"/>
                <w:bCs/>
                <w:sz w:val="18"/>
                <w:szCs w:val="18"/>
              </w:rPr>
              <w:t>&gt;</w:t>
            </w:r>
          </w:p>
        </w:tc>
        <w:tc>
          <w:tcPr>
            <w:tcW w:w="1549" w:type="dxa"/>
            <w:vAlign w:val="center"/>
          </w:tcPr>
          <w:p w:rsidR="00C53E1E" w:rsidRPr="00C53E1E" w:rsidRDefault="00C53E1E" w:rsidP="00C53E1E">
            <w:pPr>
              <w:rPr>
                <w:rFonts w:ascii="Times New Roman" w:hAnsi="Times New Roman" w:cs="Times New Roman"/>
                <w:bCs/>
                <w:sz w:val="18"/>
                <w:szCs w:val="18"/>
              </w:rPr>
            </w:pPr>
            <w:r w:rsidRPr="00C53E1E">
              <w:rPr>
                <w:rFonts w:ascii="Times New Roman" w:hAnsi="Times New Roman" w:cs="Times New Roman"/>
                <w:bCs/>
                <w:sz w:val="18"/>
                <w:szCs w:val="18"/>
              </w:rPr>
              <w:t>Среднее квадратичное отклонение</w:t>
            </w:r>
          </w:p>
          <w:p w:rsidR="00C53E1E" w:rsidRPr="00C53E1E" w:rsidRDefault="00C53E1E" w:rsidP="00C53E1E">
            <w:pPr>
              <w:rPr>
                <w:rFonts w:ascii="Times New Roman" w:hAnsi="Times New Roman" w:cs="Times New Roman"/>
                <w:bCs/>
                <w:sz w:val="18"/>
                <w:szCs w:val="18"/>
              </w:rPr>
            </w:pPr>
            <w:r w:rsidRPr="00C53E1E">
              <w:rPr>
                <w:rFonts w:ascii="Times New Roman" w:hAnsi="Times New Roman" w:cs="Times New Roman"/>
                <w:noProof/>
                <w:sz w:val="18"/>
                <w:szCs w:val="18"/>
              </w:rPr>
              <w:drawing>
                <wp:anchor distT="0" distB="0" distL="114300" distR="114300" simplePos="0" relativeHeight="251659264" behindDoc="0" locked="0" layoutInCell="1" allowOverlap="1">
                  <wp:simplePos x="0" y="0"/>
                  <wp:positionH relativeFrom="column">
                    <wp:posOffset>39370</wp:posOffset>
                  </wp:positionH>
                  <wp:positionV relativeFrom="paragraph">
                    <wp:posOffset>171450</wp:posOffset>
                  </wp:positionV>
                  <wp:extent cx="704850" cy="295275"/>
                  <wp:effectExtent l="19050" t="0" r="0"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srcRect/>
                          <a:stretch>
                            <a:fillRect/>
                          </a:stretch>
                        </pic:blipFill>
                        <pic:spPr bwMode="auto">
                          <a:xfrm>
                            <a:off x="0" y="0"/>
                            <a:ext cx="704850" cy="295275"/>
                          </a:xfrm>
                          <a:prstGeom prst="rect">
                            <a:avLst/>
                          </a:prstGeom>
                          <a:noFill/>
                          <a:ln w="9525">
                            <a:noFill/>
                            <a:miter lim="800000"/>
                            <a:headEnd/>
                            <a:tailEnd/>
                          </a:ln>
                        </pic:spPr>
                      </pic:pic>
                    </a:graphicData>
                  </a:graphic>
                </wp:anchor>
              </w:drawing>
            </w:r>
          </w:p>
          <w:p w:rsidR="00C53E1E" w:rsidRPr="00C53E1E" w:rsidRDefault="00C53E1E" w:rsidP="00C53E1E">
            <w:pPr>
              <w:rPr>
                <w:rFonts w:ascii="Times New Roman" w:hAnsi="Times New Roman" w:cs="Times New Roman"/>
                <w:bCs/>
                <w:sz w:val="18"/>
                <w:szCs w:val="18"/>
              </w:rPr>
            </w:pPr>
          </w:p>
          <w:p w:rsidR="00C53E1E" w:rsidRPr="00C53E1E" w:rsidRDefault="00C53E1E" w:rsidP="00C53E1E">
            <w:pPr>
              <w:rPr>
                <w:rFonts w:ascii="Times New Roman" w:hAnsi="Times New Roman" w:cs="Times New Roman"/>
                <w:bCs/>
                <w:sz w:val="18"/>
                <w:szCs w:val="18"/>
              </w:rPr>
            </w:pPr>
          </w:p>
          <w:p w:rsidR="00C53E1E" w:rsidRPr="00C53E1E" w:rsidRDefault="00C53E1E" w:rsidP="00C53E1E">
            <w:pPr>
              <w:rPr>
                <w:rFonts w:ascii="Times New Roman" w:hAnsi="Times New Roman" w:cs="Times New Roman"/>
                <w:bCs/>
                <w:sz w:val="18"/>
                <w:szCs w:val="18"/>
              </w:rPr>
            </w:pPr>
          </w:p>
          <w:p w:rsidR="00C53E1E" w:rsidRPr="00C53E1E" w:rsidRDefault="00C53E1E" w:rsidP="00C53E1E">
            <w:pPr>
              <w:rPr>
                <w:rFonts w:ascii="Times New Roman" w:hAnsi="Times New Roman" w:cs="Times New Roman"/>
                <w:sz w:val="18"/>
                <w:szCs w:val="18"/>
              </w:rPr>
            </w:pPr>
          </w:p>
        </w:tc>
        <w:tc>
          <w:tcPr>
            <w:tcW w:w="1126" w:type="dxa"/>
            <w:vAlign w:val="center"/>
          </w:tcPr>
          <w:p w:rsidR="00C53E1E" w:rsidRPr="00C53E1E" w:rsidRDefault="00C53E1E" w:rsidP="00C53E1E">
            <w:pPr>
              <w:rPr>
                <w:rFonts w:ascii="Times New Roman" w:hAnsi="Times New Roman" w:cs="Times New Roman"/>
                <w:i/>
                <w:iCs/>
                <w:sz w:val="18"/>
                <w:szCs w:val="18"/>
              </w:rPr>
            </w:pPr>
            <w:r w:rsidRPr="00C53E1E">
              <w:rPr>
                <w:rFonts w:ascii="Times New Roman" w:hAnsi="Times New Roman" w:cs="Times New Roman"/>
                <w:bCs/>
                <w:sz w:val="18"/>
                <w:szCs w:val="18"/>
              </w:rPr>
              <w:t xml:space="preserve">коэффициент вариации цен V (%)           </w:t>
            </w:r>
            <w:r w:rsidRPr="00C53E1E">
              <w:rPr>
                <w:rFonts w:ascii="Times New Roman" w:hAnsi="Times New Roman" w:cs="Times New Roman"/>
                <w:i/>
                <w:iCs/>
                <w:sz w:val="18"/>
                <w:szCs w:val="18"/>
              </w:rPr>
              <w:t xml:space="preserve">         (не должен превышать 33%)</w:t>
            </w:r>
          </w:p>
          <w:p w:rsidR="00C53E1E" w:rsidRPr="00C53E1E" w:rsidRDefault="00C53E1E" w:rsidP="00C53E1E">
            <w:pPr>
              <w:rPr>
                <w:rFonts w:ascii="Times New Roman" w:hAnsi="Times New Roman" w:cs="Times New Roman"/>
                <w:i/>
                <w:iCs/>
                <w:sz w:val="18"/>
                <w:szCs w:val="18"/>
              </w:rPr>
            </w:pPr>
            <w:r w:rsidRPr="00C53E1E">
              <w:rPr>
                <w:rFonts w:ascii="Times New Roman" w:hAnsi="Times New Roman" w:cs="Times New Roman"/>
                <w:noProof/>
                <w:sz w:val="18"/>
                <w:szCs w:val="18"/>
              </w:rPr>
              <w:drawing>
                <wp:anchor distT="0" distB="0" distL="114300" distR="114300" simplePos="0" relativeHeight="251660288" behindDoc="0" locked="0" layoutInCell="1" allowOverlap="1">
                  <wp:simplePos x="0" y="0"/>
                  <wp:positionH relativeFrom="column">
                    <wp:posOffset>-39370</wp:posOffset>
                  </wp:positionH>
                  <wp:positionV relativeFrom="paragraph">
                    <wp:posOffset>75565</wp:posOffset>
                  </wp:positionV>
                  <wp:extent cx="685800" cy="314325"/>
                  <wp:effectExtent l="19050" t="0" r="0" b="0"/>
                  <wp:wrapNone/>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srcRect/>
                          <a:stretch>
                            <a:fillRect/>
                          </a:stretch>
                        </pic:blipFill>
                        <pic:spPr bwMode="auto">
                          <a:xfrm>
                            <a:off x="0" y="0"/>
                            <a:ext cx="685800" cy="314325"/>
                          </a:xfrm>
                          <a:prstGeom prst="rect">
                            <a:avLst/>
                          </a:prstGeom>
                          <a:noFill/>
                          <a:ln w="9525">
                            <a:noFill/>
                            <a:miter lim="800000"/>
                            <a:headEnd/>
                            <a:tailEnd/>
                          </a:ln>
                        </pic:spPr>
                      </pic:pic>
                    </a:graphicData>
                  </a:graphic>
                </wp:anchor>
              </w:drawing>
            </w:r>
          </w:p>
          <w:p w:rsidR="00C53E1E" w:rsidRPr="00C53E1E" w:rsidRDefault="00C53E1E" w:rsidP="00C53E1E">
            <w:pPr>
              <w:rPr>
                <w:rFonts w:ascii="Times New Roman" w:hAnsi="Times New Roman" w:cs="Times New Roman"/>
                <w:i/>
                <w:iCs/>
                <w:sz w:val="18"/>
                <w:szCs w:val="18"/>
              </w:rPr>
            </w:pPr>
          </w:p>
          <w:p w:rsidR="00C53E1E" w:rsidRPr="00C53E1E" w:rsidRDefault="00C53E1E" w:rsidP="00C53E1E">
            <w:pPr>
              <w:rPr>
                <w:rFonts w:ascii="Times New Roman" w:hAnsi="Times New Roman" w:cs="Times New Roman"/>
                <w:sz w:val="18"/>
                <w:szCs w:val="18"/>
              </w:rPr>
            </w:pPr>
            <w:r w:rsidRPr="00C53E1E">
              <w:rPr>
                <w:rFonts w:ascii="Times New Roman" w:hAnsi="Times New Roman" w:cs="Times New Roman"/>
                <w:bCs/>
                <w:noProof/>
                <w:sz w:val="18"/>
                <w:szCs w:val="18"/>
              </w:rPr>
              <w:drawing>
                <wp:anchor distT="0" distB="0" distL="114300" distR="114300" simplePos="0" relativeHeight="251661312" behindDoc="0" locked="0" layoutInCell="1" allowOverlap="1">
                  <wp:simplePos x="0" y="0"/>
                  <wp:positionH relativeFrom="column">
                    <wp:posOffset>652780</wp:posOffset>
                  </wp:positionH>
                  <wp:positionV relativeFrom="paragraph">
                    <wp:posOffset>245745</wp:posOffset>
                  </wp:positionV>
                  <wp:extent cx="1238250" cy="30480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1238250" cy="304800"/>
                          </a:xfrm>
                          <a:prstGeom prst="rect">
                            <a:avLst/>
                          </a:prstGeom>
                          <a:noFill/>
                          <a:ln w="9525">
                            <a:noFill/>
                            <a:miter lim="800000"/>
                            <a:headEnd/>
                            <a:tailEnd/>
                          </a:ln>
                        </pic:spPr>
                      </pic:pic>
                    </a:graphicData>
                  </a:graphic>
                </wp:anchor>
              </w:drawing>
            </w:r>
          </w:p>
        </w:tc>
        <w:tc>
          <w:tcPr>
            <w:tcW w:w="2253" w:type="dxa"/>
            <w:vAlign w:val="center"/>
          </w:tcPr>
          <w:p w:rsidR="00C53E1E" w:rsidRPr="00C53E1E" w:rsidRDefault="00C53E1E" w:rsidP="00C53E1E">
            <w:pPr>
              <w:rPr>
                <w:rFonts w:ascii="Times New Roman" w:hAnsi="Times New Roman" w:cs="Times New Roman"/>
                <w:sz w:val="18"/>
                <w:szCs w:val="18"/>
              </w:rPr>
            </w:pPr>
            <w:r w:rsidRPr="00C53E1E">
              <w:rPr>
                <w:rFonts w:ascii="Times New Roman" w:hAnsi="Times New Roman" w:cs="Times New Roman"/>
                <w:bCs/>
                <w:sz w:val="18"/>
                <w:szCs w:val="18"/>
              </w:rPr>
              <w:t>Расчет Н(М)ЦД по формуле</w:t>
            </w:r>
            <w:r w:rsidRPr="00C53E1E">
              <w:rPr>
                <w:rFonts w:ascii="Times New Roman" w:hAnsi="Times New Roman" w:cs="Times New Roman"/>
                <w:sz w:val="18"/>
                <w:szCs w:val="18"/>
              </w:rPr>
              <w:t xml:space="preserve">                                         </w:t>
            </w:r>
            <w:proofErr w:type="spellStart"/>
            <w:r w:rsidRPr="00C53E1E">
              <w:rPr>
                <w:rFonts w:ascii="Times New Roman" w:hAnsi="Times New Roman" w:cs="Times New Roman"/>
                <w:sz w:val="18"/>
                <w:szCs w:val="18"/>
              </w:rPr>
              <w:t>v</w:t>
            </w:r>
            <w:proofErr w:type="spellEnd"/>
            <w:r w:rsidRPr="00C53E1E">
              <w:rPr>
                <w:rFonts w:ascii="Times New Roman" w:hAnsi="Times New Roman" w:cs="Times New Roman"/>
                <w:sz w:val="18"/>
                <w:szCs w:val="18"/>
              </w:rPr>
              <w:t xml:space="preserve"> - количество (объем) закупаемого товара (работы, услуги);</w:t>
            </w:r>
            <w:r w:rsidRPr="00C53E1E">
              <w:rPr>
                <w:rFonts w:ascii="Times New Roman" w:hAnsi="Times New Roman" w:cs="Times New Roman"/>
                <w:sz w:val="18"/>
                <w:szCs w:val="18"/>
              </w:rPr>
              <w:br/>
            </w:r>
            <w:proofErr w:type="spellStart"/>
            <w:r w:rsidRPr="00C53E1E">
              <w:rPr>
                <w:rFonts w:ascii="Times New Roman" w:hAnsi="Times New Roman" w:cs="Times New Roman"/>
                <w:sz w:val="18"/>
                <w:szCs w:val="18"/>
              </w:rPr>
              <w:t>n</w:t>
            </w:r>
            <w:proofErr w:type="spellEnd"/>
            <w:r w:rsidRPr="00C53E1E">
              <w:rPr>
                <w:rFonts w:ascii="Times New Roman" w:hAnsi="Times New Roman" w:cs="Times New Roman"/>
                <w:sz w:val="18"/>
                <w:szCs w:val="18"/>
              </w:rPr>
              <w:t xml:space="preserve"> - количество значений, используемых в расчете;</w:t>
            </w:r>
            <w:r w:rsidRPr="00C53E1E">
              <w:rPr>
                <w:rFonts w:ascii="Times New Roman" w:hAnsi="Times New Roman" w:cs="Times New Roman"/>
                <w:sz w:val="18"/>
                <w:szCs w:val="18"/>
              </w:rPr>
              <w:br/>
            </w:r>
            <w:proofErr w:type="spellStart"/>
            <w:r w:rsidRPr="00C53E1E">
              <w:rPr>
                <w:rFonts w:ascii="Times New Roman" w:hAnsi="Times New Roman" w:cs="Times New Roman"/>
                <w:sz w:val="18"/>
                <w:szCs w:val="18"/>
              </w:rPr>
              <w:t>i</w:t>
            </w:r>
            <w:proofErr w:type="spellEnd"/>
            <w:r w:rsidRPr="00C53E1E">
              <w:rPr>
                <w:rFonts w:ascii="Times New Roman" w:hAnsi="Times New Roman" w:cs="Times New Roman"/>
                <w:sz w:val="18"/>
                <w:szCs w:val="18"/>
              </w:rPr>
              <w:t xml:space="preserve"> - номер источника ценовой информации;</w:t>
            </w:r>
            <w:r w:rsidRPr="00C53E1E">
              <w:rPr>
                <w:rFonts w:ascii="Times New Roman" w:hAnsi="Times New Roman" w:cs="Times New Roman"/>
                <w:sz w:val="18"/>
                <w:szCs w:val="18"/>
              </w:rPr>
              <w:br/>
              <w:t xml:space="preserve">     - цена единицы</w:t>
            </w:r>
          </w:p>
        </w:tc>
        <w:tc>
          <w:tcPr>
            <w:tcW w:w="1268" w:type="dxa"/>
            <w:vAlign w:val="center"/>
          </w:tcPr>
          <w:p w:rsidR="00C53E1E" w:rsidRPr="00C53E1E" w:rsidRDefault="00C53E1E" w:rsidP="00C53E1E">
            <w:pPr>
              <w:rPr>
                <w:rFonts w:ascii="Times New Roman" w:hAnsi="Times New Roman" w:cs="Times New Roman"/>
                <w:sz w:val="18"/>
                <w:szCs w:val="18"/>
              </w:rPr>
            </w:pPr>
            <w:r w:rsidRPr="00C53E1E">
              <w:rPr>
                <w:rFonts w:ascii="Times New Roman" w:hAnsi="Times New Roman" w:cs="Times New Roman"/>
                <w:bCs/>
                <w:color w:val="000000"/>
                <w:sz w:val="18"/>
                <w:szCs w:val="18"/>
              </w:rPr>
              <w:t xml:space="preserve">Цена за единицу </w:t>
            </w:r>
            <w:proofErr w:type="spellStart"/>
            <w:r w:rsidRPr="00C53E1E">
              <w:rPr>
                <w:rFonts w:ascii="Times New Roman" w:hAnsi="Times New Roman" w:cs="Times New Roman"/>
                <w:bCs/>
                <w:color w:val="000000"/>
                <w:sz w:val="18"/>
                <w:szCs w:val="18"/>
              </w:rPr>
              <w:t>изм</w:t>
            </w:r>
            <w:proofErr w:type="spellEnd"/>
            <w:r w:rsidRPr="00C53E1E">
              <w:rPr>
                <w:rFonts w:ascii="Times New Roman" w:hAnsi="Times New Roman" w:cs="Times New Roman"/>
                <w:bCs/>
                <w:color w:val="000000"/>
                <w:sz w:val="18"/>
                <w:szCs w:val="18"/>
              </w:rPr>
              <w:t>. (руб.)</w:t>
            </w:r>
          </w:p>
        </w:tc>
        <w:tc>
          <w:tcPr>
            <w:tcW w:w="1643" w:type="dxa"/>
            <w:vAlign w:val="center"/>
          </w:tcPr>
          <w:p w:rsidR="00C53E1E" w:rsidRPr="00C53E1E" w:rsidRDefault="00C53E1E" w:rsidP="00C53E1E">
            <w:pPr>
              <w:rPr>
                <w:rFonts w:ascii="Times New Roman" w:hAnsi="Times New Roman" w:cs="Times New Roman"/>
                <w:bCs/>
                <w:sz w:val="18"/>
                <w:szCs w:val="18"/>
              </w:rPr>
            </w:pPr>
            <w:r w:rsidRPr="00C53E1E">
              <w:rPr>
                <w:rFonts w:ascii="Times New Roman" w:hAnsi="Times New Roman" w:cs="Times New Roman"/>
                <w:bCs/>
                <w:sz w:val="18"/>
                <w:szCs w:val="18"/>
              </w:rPr>
              <w:t>Итого НМЦД</w:t>
            </w:r>
          </w:p>
          <w:p w:rsidR="00C53E1E" w:rsidRPr="00C53E1E" w:rsidRDefault="00C53E1E" w:rsidP="00C53E1E">
            <w:pPr>
              <w:rPr>
                <w:rFonts w:ascii="Times New Roman" w:hAnsi="Times New Roman" w:cs="Times New Roman"/>
                <w:sz w:val="18"/>
                <w:szCs w:val="18"/>
              </w:rPr>
            </w:pPr>
            <w:r w:rsidRPr="00C53E1E">
              <w:rPr>
                <w:rFonts w:ascii="Times New Roman" w:hAnsi="Times New Roman" w:cs="Times New Roman"/>
                <w:bCs/>
                <w:sz w:val="18"/>
                <w:szCs w:val="18"/>
              </w:rPr>
              <w:t>(руб.)</w:t>
            </w:r>
          </w:p>
        </w:tc>
      </w:tr>
      <w:tr w:rsidR="00C53E1E" w:rsidRPr="00DE544C" w:rsidTr="00C53E1E">
        <w:trPr>
          <w:trHeight w:val="3023"/>
        </w:trPr>
        <w:tc>
          <w:tcPr>
            <w:tcW w:w="450" w:type="dxa"/>
            <w:shd w:val="clear" w:color="auto" w:fill="auto"/>
          </w:tcPr>
          <w:p w:rsidR="00C53E1E" w:rsidRPr="00DE544C" w:rsidRDefault="00C53E1E" w:rsidP="00C53E1E">
            <w:pPr>
              <w:rPr>
                <w:rFonts w:ascii="Times New Roman" w:hAnsi="Times New Roman" w:cs="Times New Roman"/>
                <w:sz w:val="18"/>
                <w:szCs w:val="18"/>
              </w:rPr>
            </w:pPr>
            <w:r w:rsidRPr="00DE544C">
              <w:rPr>
                <w:rFonts w:ascii="Times New Roman" w:hAnsi="Times New Roman" w:cs="Times New Roman"/>
                <w:sz w:val="18"/>
                <w:szCs w:val="18"/>
              </w:rPr>
              <w:t>1</w:t>
            </w:r>
          </w:p>
        </w:tc>
        <w:tc>
          <w:tcPr>
            <w:tcW w:w="1126" w:type="dxa"/>
          </w:tcPr>
          <w:p w:rsidR="00C53E1E" w:rsidRPr="00DE544C" w:rsidRDefault="00C53E1E" w:rsidP="00C53E1E">
            <w:pPr>
              <w:rPr>
                <w:rFonts w:ascii="Times New Roman" w:hAnsi="Times New Roman" w:cs="Times New Roman"/>
                <w:sz w:val="18"/>
                <w:szCs w:val="18"/>
              </w:rPr>
            </w:pPr>
            <w:r w:rsidRPr="00DE544C">
              <w:rPr>
                <w:rFonts w:ascii="Times New Roman" w:eastAsia="Times New Roman" w:hAnsi="Times New Roman" w:cs="Times New Roman"/>
                <w:sz w:val="18"/>
                <w:szCs w:val="18"/>
              </w:rPr>
              <w:t>МАОУ «СОШ № 53 г.Челябинска»</w:t>
            </w:r>
          </w:p>
        </w:tc>
        <w:tc>
          <w:tcPr>
            <w:tcW w:w="1126" w:type="dxa"/>
            <w:vAlign w:val="center"/>
          </w:tcPr>
          <w:p w:rsidR="00C53E1E" w:rsidRPr="00DE544C" w:rsidRDefault="00C53E1E" w:rsidP="00C034BB">
            <w:pPr>
              <w:spacing w:after="0" w:line="240" w:lineRule="auto"/>
              <w:rPr>
                <w:rFonts w:ascii="Times New Roman" w:hAnsi="Times New Roman" w:cs="Times New Roman"/>
                <w:bCs/>
                <w:sz w:val="18"/>
                <w:szCs w:val="18"/>
              </w:rPr>
            </w:pPr>
            <w:r w:rsidRPr="00DE544C">
              <w:rPr>
                <w:rFonts w:ascii="Times New Roman" w:hAnsi="Times New Roman" w:cs="Times New Roman"/>
                <w:bCs/>
                <w:sz w:val="18"/>
                <w:szCs w:val="18"/>
              </w:rPr>
              <w:t xml:space="preserve">Оказание </w:t>
            </w:r>
            <w:r w:rsidRPr="00DE544C">
              <w:rPr>
                <w:rFonts w:ascii="Times New Roman" w:hAnsi="Times New Roman" w:cs="Times New Roman"/>
                <w:sz w:val="18"/>
                <w:szCs w:val="18"/>
              </w:rPr>
              <w:t xml:space="preserve">услуг </w:t>
            </w:r>
            <w:r w:rsidRPr="00DE544C">
              <w:rPr>
                <w:rFonts w:ascii="Times New Roman" w:hAnsi="Times New Roman" w:cs="Times New Roman"/>
                <w:bCs/>
                <w:sz w:val="18"/>
                <w:szCs w:val="18"/>
              </w:rPr>
              <w:t>по техническому, аварийному и диспетчерскому обслуживанию</w:t>
            </w:r>
          </w:p>
          <w:p w:rsidR="00C53E1E" w:rsidRPr="00DE544C" w:rsidRDefault="00C53E1E" w:rsidP="00C034BB">
            <w:pPr>
              <w:spacing w:after="0" w:line="240" w:lineRule="auto"/>
              <w:rPr>
                <w:rFonts w:ascii="Times New Roman" w:hAnsi="Times New Roman" w:cs="Times New Roman"/>
                <w:sz w:val="18"/>
                <w:szCs w:val="18"/>
              </w:rPr>
            </w:pPr>
            <w:r w:rsidRPr="00DE544C">
              <w:rPr>
                <w:rFonts w:ascii="Times New Roman" w:hAnsi="Times New Roman" w:cs="Times New Roman"/>
                <w:bCs/>
                <w:sz w:val="18"/>
                <w:szCs w:val="18"/>
              </w:rPr>
              <w:t>электрических установок</w:t>
            </w:r>
          </w:p>
        </w:tc>
        <w:tc>
          <w:tcPr>
            <w:tcW w:w="424" w:type="dxa"/>
            <w:vAlign w:val="center"/>
          </w:tcPr>
          <w:p w:rsidR="00C53E1E" w:rsidRPr="00DE544C" w:rsidRDefault="00C53E1E" w:rsidP="00C53E1E">
            <w:pPr>
              <w:rPr>
                <w:rFonts w:ascii="Times New Roman" w:hAnsi="Times New Roman" w:cs="Times New Roman"/>
                <w:sz w:val="18"/>
                <w:szCs w:val="18"/>
              </w:rPr>
            </w:pPr>
            <w:r w:rsidRPr="00DE544C">
              <w:rPr>
                <w:rFonts w:ascii="Times New Roman" w:hAnsi="Times New Roman" w:cs="Times New Roman"/>
                <w:sz w:val="18"/>
                <w:szCs w:val="18"/>
              </w:rPr>
              <w:t>Месяц</w:t>
            </w:r>
          </w:p>
        </w:tc>
        <w:tc>
          <w:tcPr>
            <w:tcW w:w="986" w:type="dxa"/>
            <w:tcBorders>
              <w:top w:val="single" w:sz="8" w:space="0" w:color="auto"/>
              <w:left w:val="nil"/>
              <w:bottom w:val="single" w:sz="8" w:space="0" w:color="auto"/>
              <w:right w:val="single" w:sz="8" w:space="0" w:color="auto"/>
            </w:tcBorders>
            <w:shd w:val="clear" w:color="auto" w:fill="auto"/>
            <w:vAlign w:val="center"/>
          </w:tcPr>
          <w:p w:rsidR="00C53E1E" w:rsidRPr="00C034BB" w:rsidRDefault="00C53E1E" w:rsidP="00C53E1E">
            <w:pPr>
              <w:jc w:val="center"/>
              <w:rPr>
                <w:rFonts w:ascii="Times New Roman" w:hAnsi="Times New Roman" w:cs="Times New Roman"/>
                <w:color w:val="000000"/>
                <w:sz w:val="18"/>
                <w:szCs w:val="18"/>
              </w:rPr>
            </w:pPr>
            <w:r w:rsidRPr="00C034BB">
              <w:rPr>
                <w:rFonts w:ascii="Times New Roman" w:hAnsi="Times New Roman" w:cs="Times New Roman"/>
                <w:color w:val="000000"/>
                <w:sz w:val="18"/>
                <w:szCs w:val="18"/>
              </w:rPr>
              <w:t>12</w:t>
            </w:r>
          </w:p>
        </w:tc>
        <w:tc>
          <w:tcPr>
            <w:tcW w:w="986" w:type="dxa"/>
            <w:tcBorders>
              <w:top w:val="single" w:sz="4" w:space="0" w:color="auto"/>
              <w:left w:val="nil"/>
              <w:bottom w:val="single" w:sz="4" w:space="0" w:color="auto"/>
              <w:right w:val="single" w:sz="4" w:space="0" w:color="auto"/>
            </w:tcBorders>
            <w:shd w:val="clear" w:color="auto" w:fill="auto"/>
            <w:vAlign w:val="center"/>
          </w:tcPr>
          <w:p w:rsidR="00C53E1E" w:rsidRPr="00C034BB" w:rsidRDefault="00C53E1E" w:rsidP="00C53E1E">
            <w:pPr>
              <w:jc w:val="center"/>
              <w:rPr>
                <w:rFonts w:ascii="Times New Roman" w:hAnsi="Times New Roman" w:cs="Times New Roman"/>
                <w:bCs/>
                <w:color w:val="000000"/>
                <w:sz w:val="18"/>
                <w:szCs w:val="18"/>
              </w:rPr>
            </w:pPr>
            <w:r w:rsidRPr="00C034BB">
              <w:rPr>
                <w:rFonts w:ascii="Times New Roman" w:hAnsi="Times New Roman" w:cs="Times New Roman"/>
                <w:bCs/>
                <w:color w:val="000000"/>
                <w:sz w:val="18"/>
                <w:szCs w:val="18"/>
              </w:rPr>
              <w:t>19 396,74</w:t>
            </w:r>
          </w:p>
        </w:tc>
        <w:tc>
          <w:tcPr>
            <w:tcW w:w="1126" w:type="dxa"/>
            <w:tcBorders>
              <w:top w:val="single" w:sz="4" w:space="0" w:color="auto"/>
              <w:left w:val="nil"/>
              <w:bottom w:val="single" w:sz="4" w:space="0" w:color="auto"/>
              <w:right w:val="single" w:sz="4" w:space="0" w:color="auto"/>
            </w:tcBorders>
            <w:shd w:val="clear" w:color="auto" w:fill="auto"/>
            <w:vAlign w:val="center"/>
          </w:tcPr>
          <w:p w:rsidR="00C53E1E" w:rsidRPr="00C034BB" w:rsidRDefault="00C53E1E" w:rsidP="00C53E1E">
            <w:pPr>
              <w:jc w:val="center"/>
              <w:rPr>
                <w:rFonts w:ascii="Times New Roman" w:hAnsi="Times New Roman" w:cs="Times New Roman"/>
                <w:bCs/>
                <w:color w:val="000000"/>
                <w:sz w:val="18"/>
                <w:szCs w:val="18"/>
              </w:rPr>
            </w:pPr>
            <w:r w:rsidRPr="00C034BB">
              <w:rPr>
                <w:rFonts w:ascii="Times New Roman" w:hAnsi="Times New Roman" w:cs="Times New Roman"/>
                <w:bCs/>
                <w:color w:val="000000"/>
                <w:sz w:val="18"/>
                <w:szCs w:val="18"/>
              </w:rPr>
              <w:t>25 568,43</w:t>
            </w:r>
          </w:p>
        </w:tc>
        <w:tc>
          <w:tcPr>
            <w:tcW w:w="986" w:type="dxa"/>
            <w:tcBorders>
              <w:top w:val="single" w:sz="4" w:space="0" w:color="auto"/>
              <w:left w:val="nil"/>
              <w:bottom w:val="single" w:sz="4" w:space="0" w:color="auto"/>
              <w:right w:val="single" w:sz="4" w:space="0" w:color="auto"/>
            </w:tcBorders>
            <w:shd w:val="clear" w:color="auto" w:fill="auto"/>
            <w:vAlign w:val="center"/>
          </w:tcPr>
          <w:p w:rsidR="00C53E1E" w:rsidRPr="00C034BB" w:rsidRDefault="00C53E1E" w:rsidP="00C53E1E">
            <w:pPr>
              <w:jc w:val="center"/>
              <w:rPr>
                <w:rFonts w:ascii="Times New Roman" w:hAnsi="Times New Roman" w:cs="Times New Roman"/>
                <w:bCs/>
                <w:color w:val="000000"/>
                <w:sz w:val="18"/>
                <w:szCs w:val="18"/>
              </w:rPr>
            </w:pPr>
            <w:r w:rsidRPr="00C034BB">
              <w:rPr>
                <w:rFonts w:ascii="Times New Roman" w:hAnsi="Times New Roman" w:cs="Times New Roman"/>
                <w:bCs/>
                <w:color w:val="000000"/>
                <w:sz w:val="18"/>
                <w:szCs w:val="18"/>
              </w:rPr>
              <w:t>19 396,74</w:t>
            </w:r>
          </w:p>
        </w:tc>
        <w:tc>
          <w:tcPr>
            <w:tcW w:w="1409" w:type="dxa"/>
            <w:tcBorders>
              <w:top w:val="single" w:sz="4" w:space="0" w:color="auto"/>
              <w:left w:val="nil"/>
              <w:bottom w:val="single" w:sz="4" w:space="0" w:color="auto"/>
              <w:right w:val="single" w:sz="4" w:space="0" w:color="auto"/>
            </w:tcBorders>
            <w:shd w:val="clear" w:color="auto" w:fill="auto"/>
            <w:vAlign w:val="center"/>
          </w:tcPr>
          <w:p w:rsidR="00C53E1E" w:rsidRPr="00C034BB" w:rsidRDefault="00C53E1E" w:rsidP="00C53E1E">
            <w:pPr>
              <w:jc w:val="center"/>
              <w:rPr>
                <w:rFonts w:ascii="Times New Roman" w:hAnsi="Times New Roman" w:cs="Times New Roman"/>
                <w:bCs/>
                <w:color w:val="000000"/>
                <w:sz w:val="18"/>
                <w:szCs w:val="18"/>
              </w:rPr>
            </w:pPr>
            <w:r w:rsidRPr="00C034BB">
              <w:rPr>
                <w:rFonts w:ascii="Times New Roman" w:hAnsi="Times New Roman" w:cs="Times New Roman"/>
                <w:bCs/>
                <w:color w:val="000000"/>
                <w:sz w:val="18"/>
                <w:szCs w:val="18"/>
              </w:rPr>
              <w:t>21 453,97</w:t>
            </w:r>
          </w:p>
        </w:tc>
        <w:tc>
          <w:tcPr>
            <w:tcW w:w="1549" w:type="dxa"/>
            <w:tcBorders>
              <w:top w:val="single" w:sz="4" w:space="0" w:color="auto"/>
              <w:left w:val="nil"/>
              <w:bottom w:val="single" w:sz="4" w:space="0" w:color="auto"/>
              <w:right w:val="single" w:sz="4" w:space="0" w:color="auto"/>
            </w:tcBorders>
            <w:shd w:val="clear" w:color="auto" w:fill="auto"/>
            <w:vAlign w:val="center"/>
          </w:tcPr>
          <w:p w:rsidR="00C53E1E" w:rsidRPr="00C034BB" w:rsidRDefault="00DE544C" w:rsidP="00C53E1E">
            <w:pPr>
              <w:jc w:val="center"/>
              <w:rPr>
                <w:rFonts w:ascii="Times New Roman" w:hAnsi="Times New Roman" w:cs="Times New Roman"/>
                <w:bCs/>
                <w:color w:val="000000"/>
                <w:sz w:val="18"/>
                <w:szCs w:val="18"/>
              </w:rPr>
            </w:pPr>
            <w:r w:rsidRPr="00C034BB">
              <w:rPr>
                <w:rFonts w:ascii="Times New Roman" w:hAnsi="Times New Roman" w:cs="Times New Roman"/>
                <w:color w:val="000000"/>
                <w:sz w:val="18"/>
                <w:szCs w:val="18"/>
              </w:rPr>
              <w:t>3563.23</w:t>
            </w:r>
          </w:p>
        </w:tc>
        <w:tc>
          <w:tcPr>
            <w:tcW w:w="1126" w:type="dxa"/>
            <w:tcBorders>
              <w:top w:val="single" w:sz="4" w:space="0" w:color="auto"/>
              <w:left w:val="nil"/>
              <w:bottom w:val="single" w:sz="4" w:space="0" w:color="auto"/>
              <w:right w:val="single" w:sz="4" w:space="0" w:color="auto"/>
            </w:tcBorders>
            <w:shd w:val="clear" w:color="auto" w:fill="auto"/>
            <w:vAlign w:val="center"/>
          </w:tcPr>
          <w:p w:rsidR="00C53E1E" w:rsidRPr="00C034BB" w:rsidRDefault="00DE544C" w:rsidP="00C53E1E">
            <w:pPr>
              <w:jc w:val="center"/>
              <w:rPr>
                <w:rFonts w:ascii="Times New Roman" w:hAnsi="Times New Roman" w:cs="Times New Roman"/>
                <w:bCs/>
                <w:color w:val="000000"/>
                <w:sz w:val="18"/>
                <w:szCs w:val="18"/>
              </w:rPr>
            </w:pPr>
            <w:r w:rsidRPr="00C034BB">
              <w:rPr>
                <w:rFonts w:ascii="Times New Roman" w:hAnsi="Times New Roman" w:cs="Times New Roman"/>
                <w:color w:val="000000"/>
                <w:sz w:val="18"/>
                <w:szCs w:val="18"/>
              </w:rPr>
              <w:t>16.61</w:t>
            </w:r>
          </w:p>
        </w:tc>
        <w:tc>
          <w:tcPr>
            <w:tcW w:w="2253" w:type="dxa"/>
            <w:tcBorders>
              <w:top w:val="single" w:sz="4" w:space="0" w:color="auto"/>
              <w:left w:val="nil"/>
              <w:bottom w:val="single" w:sz="4" w:space="0" w:color="auto"/>
              <w:right w:val="single" w:sz="4" w:space="0" w:color="auto"/>
            </w:tcBorders>
            <w:shd w:val="clear" w:color="auto" w:fill="auto"/>
            <w:vAlign w:val="center"/>
          </w:tcPr>
          <w:p w:rsidR="00C53E1E" w:rsidRPr="00C034BB" w:rsidRDefault="00C53E1E" w:rsidP="00C53E1E">
            <w:pPr>
              <w:jc w:val="center"/>
              <w:rPr>
                <w:rFonts w:ascii="Times New Roman" w:hAnsi="Times New Roman" w:cs="Times New Roman"/>
                <w:bCs/>
                <w:color w:val="000000"/>
                <w:sz w:val="18"/>
                <w:szCs w:val="18"/>
              </w:rPr>
            </w:pPr>
            <w:r w:rsidRPr="00C034BB">
              <w:rPr>
                <w:rFonts w:ascii="Times New Roman" w:hAnsi="Times New Roman" w:cs="Times New Roman"/>
                <w:bCs/>
                <w:color w:val="000000"/>
                <w:sz w:val="18"/>
                <w:szCs w:val="18"/>
              </w:rPr>
              <w:t>257 447,64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rsidR="00C53E1E" w:rsidRPr="00DE544C" w:rsidRDefault="00C53E1E" w:rsidP="00C53E1E">
            <w:pPr>
              <w:jc w:val="center"/>
              <w:rPr>
                <w:rFonts w:ascii="Times New Roman" w:hAnsi="Times New Roman" w:cs="Times New Roman"/>
                <w:bCs/>
                <w:color w:val="000000"/>
                <w:sz w:val="18"/>
                <w:szCs w:val="18"/>
              </w:rPr>
            </w:pPr>
            <w:r w:rsidRPr="00DE544C">
              <w:rPr>
                <w:rFonts w:ascii="Times New Roman" w:hAnsi="Times New Roman" w:cs="Times New Roman"/>
                <w:bCs/>
                <w:color w:val="000000"/>
                <w:sz w:val="18"/>
                <w:szCs w:val="18"/>
              </w:rPr>
              <w:t>21 453,97</w:t>
            </w:r>
          </w:p>
        </w:tc>
        <w:tc>
          <w:tcPr>
            <w:tcW w:w="1643" w:type="dxa"/>
            <w:tcBorders>
              <w:top w:val="single" w:sz="4" w:space="0" w:color="auto"/>
              <w:left w:val="nil"/>
              <w:bottom w:val="single" w:sz="4" w:space="0" w:color="auto"/>
              <w:right w:val="single" w:sz="4" w:space="0" w:color="auto"/>
            </w:tcBorders>
            <w:shd w:val="clear" w:color="auto" w:fill="auto"/>
            <w:vAlign w:val="center"/>
          </w:tcPr>
          <w:p w:rsidR="00C53E1E" w:rsidRPr="00DE544C" w:rsidRDefault="00C53E1E" w:rsidP="00C53E1E">
            <w:pPr>
              <w:jc w:val="center"/>
              <w:rPr>
                <w:rFonts w:ascii="Times New Roman" w:hAnsi="Times New Roman" w:cs="Times New Roman"/>
                <w:bCs/>
                <w:color w:val="000000"/>
                <w:sz w:val="18"/>
                <w:szCs w:val="18"/>
              </w:rPr>
            </w:pPr>
            <w:r w:rsidRPr="00DE544C">
              <w:rPr>
                <w:rFonts w:ascii="Times New Roman" w:hAnsi="Times New Roman" w:cs="Times New Roman"/>
                <w:bCs/>
                <w:color w:val="000000"/>
                <w:sz w:val="18"/>
                <w:szCs w:val="18"/>
              </w:rPr>
              <w:t>257 447,64</w:t>
            </w:r>
          </w:p>
        </w:tc>
      </w:tr>
    </w:tbl>
    <w:p w:rsidR="006A5879" w:rsidRPr="00DE544C" w:rsidRDefault="006A5879" w:rsidP="008A6F5A">
      <w:pPr>
        <w:widowControl w:val="0"/>
        <w:spacing w:after="0" w:line="0" w:lineRule="atLeast"/>
        <w:contextualSpacing/>
        <w:jc w:val="both"/>
        <w:rPr>
          <w:rFonts w:ascii="Times New Roman" w:hAnsi="Times New Roman" w:cs="Times New Roman"/>
          <w:sz w:val="18"/>
          <w:szCs w:val="18"/>
        </w:rPr>
      </w:pPr>
    </w:p>
    <w:p w:rsidR="006A5879" w:rsidRDefault="006A5879" w:rsidP="008A6F5A">
      <w:pPr>
        <w:widowControl w:val="0"/>
        <w:spacing w:after="0" w:line="0" w:lineRule="atLeast"/>
        <w:contextualSpacing/>
        <w:jc w:val="both"/>
        <w:rPr>
          <w:rFonts w:ascii="Times New Roman" w:hAnsi="Times New Roman" w:cs="Times New Roman"/>
          <w:sz w:val="24"/>
          <w:szCs w:val="24"/>
        </w:rPr>
      </w:pPr>
    </w:p>
    <w:p w:rsidR="00277AD6" w:rsidRPr="00277AD6" w:rsidRDefault="00277AD6" w:rsidP="00277AD6">
      <w:pPr>
        <w:pStyle w:val="afd"/>
        <w:jc w:val="center"/>
        <w:rPr>
          <w:b/>
        </w:rPr>
        <w:sectPr w:rsidR="00277AD6" w:rsidRPr="00277AD6" w:rsidSect="00C53E1E">
          <w:pgSz w:w="16838" w:h="11906" w:orient="landscape"/>
          <w:pgMar w:top="851" w:right="851" w:bottom="709" w:left="425" w:header="709" w:footer="709" w:gutter="0"/>
          <w:cols w:space="708"/>
          <w:titlePg/>
          <w:docGrid w:linePitch="360"/>
        </w:sectPr>
      </w:pPr>
    </w:p>
    <w:p w:rsidR="00277AD6" w:rsidRPr="00277AD6" w:rsidRDefault="00277AD6" w:rsidP="00277AD6">
      <w:pPr>
        <w:pStyle w:val="ConsPlusNormal"/>
        <w:jc w:val="center"/>
        <w:rPr>
          <w:rFonts w:ascii="Times New Roman" w:hAnsi="Times New Roman" w:cs="Times New Roman"/>
          <w:b/>
          <w:sz w:val="28"/>
          <w:szCs w:val="28"/>
        </w:rPr>
      </w:pPr>
      <w:r w:rsidRPr="00277AD6">
        <w:rPr>
          <w:rFonts w:ascii="Times New Roman" w:hAnsi="Times New Roman" w:cs="Times New Roman"/>
          <w:b/>
          <w:sz w:val="28"/>
          <w:szCs w:val="28"/>
        </w:rPr>
        <w:lastRenderedPageBreak/>
        <w:t>ЧАСТЬ VI. ФОРМА ЗАЯВКИ НА УЧАСТИЕ В АУКЦИОНЕ</w:t>
      </w:r>
    </w:p>
    <w:p w:rsidR="00277AD6" w:rsidRDefault="00277AD6" w:rsidP="00277AD6">
      <w:pPr>
        <w:pStyle w:val="ConsPlusNormal"/>
        <w:jc w:val="center"/>
        <w:rPr>
          <w:rFonts w:ascii="Times New Roman" w:hAnsi="Times New Roman" w:cs="Times New Roman"/>
          <w:b/>
          <w:sz w:val="28"/>
          <w:szCs w:val="28"/>
        </w:rPr>
      </w:pPr>
      <w:r w:rsidRPr="00277AD6">
        <w:rPr>
          <w:rFonts w:ascii="Times New Roman" w:hAnsi="Times New Roman" w:cs="Times New Roman"/>
          <w:b/>
          <w:sz w:val="28"/>
          <w:szCs w:val="28"/>
        </w:rPr>
        <w:t xml:space="preserve"> В ЭЛЕКТРОННОЙ ФОРМЕ</w:t>
      </w:r>
    </w:p>
    <w:p w:rsidR="00277AD6" w:rsidRDefault="00277AD6" w:rsidP="006A5879">
      <w:pPr>
        <w:pStyle w:val="ConsPlusNormal"/>
        <w:jc w:val="center"/>
        <w:rPr>
          <w:rFonts w:ascii="Times New Roman" w:hAnsi="Times New Roman" w:cs="Times New Roman"/>
          <w:b/>
          <w:sz w:val="28"/>
          <w:szCs w:val="28"/>
        </w:rPr>
      </w:pPr>
    </w:p>
    <w:bookmarkEnd w:id="9"/>
    <w:p w:rsidR="00474C6B" w:rsidRDefault="00474C6B" w:rsidP="00474C6B">
      <w:pPr>
        <w:pStyle w:val="ConsPlusNormal"/>
        <w:jc w:val="center"/>
        <w:rPr>
          <w:rFonts w:ascii="Times New Roman" w:hAnsi="Times New Roman" w:cs="Times New Roman"/>
          <w:sz w:val="28"/>
          <w:szCs w:val="28"/>
        </w:rPr>
      </w:pPr>
      <w:r>
        <w:rPr>
          <w:rFonts w:ascii="Times New Roman" w:hAnsi="Times New Roman" w:cs="Times New Roman"/>
          <w:b/>
          <w:sz w:val="28"/>
          <w:szCs w:val="28"/>
        </w:rPr>
        <w:t>Часть 1. Первая часть заявки на участие в электронном аукционе</w:t>
      </w:r>
    </w:p>
    <w:p w:rsidR="00474C6B" w:rsidRDefault="00474C6B" w:rsidP="00474C6B">
      <w:pPr>
        <w:spacing w:line="0" w:lineRule="atLeast"/>
        <w:jc w:val="both"/>
        <w:rPr>
          <w:rFonts w:ascii="Times New Roman" w:hAnsi="Times New Roman" w:cs="Times New Roman"/>
          <w:sz w:val="24"/>
          <w:szCs w:val="24"/>
          <w:lang w:eastAsia="zh-CN"/>
        </w:rPr>
      </w:pPr>
    </w:p>
    <w:p w:rsidR="00474C6B" w:rsidRPr="00474C6B" w:rsidRDefault="00474C6B" w:rsidP="00474C6B">
      <w:pPr>
        <w:spacing w:line="0" w:lineRule="atLeast"/>
        <w:jc w:val="both"/>
        <w:rPr>
          <w:rFonts w:ascii="Times New Roman" w:hAnsi="Times New Roman" w:cs="Times New Roman"/>
          <w:sz w:val="28"/>
          <w:szCs w:val="28"/>
          <w:lang w:eastAsia="zh-CN"/>
        </w:rPr>
      </w:pPr>
      <w:r w:rsidRPr="00474C6B">
        <w:rPr>
          <w:rFonts w:ascii="Times New Roman" w:hAnsi="Times New Roman" w:cs="Times New Roman"/>
          <w:sz w:val="28"/>
          <w:szCs w:val="28"/>
          <w:lang w:eastAsia="zh-CN"/>
        </w:rPr>
        <w:t>Участник электронного аукциона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аукциона , выполнение работ на условиях, предусмотренных документацией об электронном аукционе.</w:t>
      </w:r>
    </w:p>
    <w:p w:rsidR="00474C6B" w:rsidRPr="00474C6B" w:rsidRDefault="00474C6B" w:rsidP="00474C6B">
      <w:pPr>
        <w:spacing w:line="0" w:lineRule="atLeast"/>
        <w:jc w:val="both"/>
        <w:rPr>
          <w:rFonts w:ascii="Times New Roman" w:eastAsia="Arial" w:hAnsi="Times New Roman" w:cs="Times New Roman"/>
          <w:sz w:val="28"/>
          <w:szCs w:val="28"/>
          <w:lang w:eastAsia="zh-CN"/>
        </w:rPr>
      </w:pPr>
      <w:r w:rsidRPr="00474C6B">
        <w:rPr>
          <w:rFonts w:ascii="Times New Roman" w:hAnsi="Times New Roman" w:cs="Times New Roman"/>
          <w:sz w:val="28"/>
          <w:szCs w:val="28"/>
          <w:lang w:eastAsia="zh-CN"/>
        </w:rPr>
        <w:t>Информация и документы, которые прилагаются участником закупки</w:t>
      </w:r>
      <w:r w:rsidRPr="00474C6B">
        <w:rPr>
          <w:rFonts w:ascii="Times New Roman" w:eastAsia="Arial" w:hAnsi="Times New Roman" w:cs="Times New Roman"/>
          <w:sz w:val="28"/>
          <w:szCs w:val="28"/>
          <w:lang w:eastAsia="zh-CN"/>
        </w:rPr>
        <w:t xml:space="preserve">: </w:t>
      </w:r>
    </w:p>
    <w:p w:rsidR="00474C6B" w:rsidRDefault="00474C6B" w:rsidP="00474C6B">
      <w:pPr>
        <w:pStyle w:val="ConsPlusNormal"/>
        <w:jc w:val="both"/>
        <w:rPr>
          <w:rFonts w:ascii="Times New Roman" w:hAnsi="Times New Roman" w:cs="Times New Roman"/>
          <w:sz w:val="28"/>
        </w:rPr>
      </w:pPr>
    </w:p>
    <w:tbl>
      <w:tblPr>
        <w:tblW w:w="0" w:type="auto"/>
        <w:tblInd w:w="108" w:type="dxa"/>
        <w:tblLayout w:type="fixed"/>
        <w:tblLook w:val="04A0"/>
      </w:tblPr>
      <w:tblGrid>
        <w:gridCol w:w="957"/>
        <w:gridCol w:w="10696"/>
        <w:gridCol w:w="2976"/>
      </w:tblGrid>
      <w:tr w:rsidR="00067A28" w:rsidTr="00067A28">
        <w:trPr>
          <w:trHeight w:val="1367"/>
        </w:trPr>
        <w:tc>
          <w:tcPr>
            <w:tcW w:w="957" w:type="dxa"/>
            <w:tcBorders>
              <w:top w:val="single" w:sz="4" w:space="0" w:color="000000"/>
              <w:left w:val="single" w:sz="4" w:space="0" w:color="000000"/>
              <w:bottom w:val="single" w:sz="4" w:space="0" w:color="000000"/>
              <w:right w:val="nil"/>
            </w:tcBorders>
            <w:hideMark/>
          </w:tcPr>
          <w:p w:rsidR="00067A28" w:rsidRPr="00067A28" w:rsidRDefault="00067A28">
            <w:pPr>
              <w:pStyle w:val="a3"/>
              <w:tabs>
                <w:tab w:val="left" w:pos="993"/>
              </w:tabs>
              <w:snapToGrid w:val="0"/>
              <w:ind w:left="0"/>
              <w:jc w:val="center"/>
              <w:rPr>
                <w:rFonts w:ascii="Times New Roman" w:hAnsi="Times New Roman"/>
                <w:b/>
                <w:sz w:val="24"/>
              </w:rPr>
            </w:pPr>
            <w:r w:rsidRPr="00067A28">
              <w:rPr>
                <w:rFonts w:ascii="Times New Roman" w:hAnsi="Times New Roman"/>
                <w:b/>
              </w:rPr>
              <w:t xml:space="preserve">№ </w:t>
            </w:r>
            <w:proofErr w:type="spellStart"/>
            <w:r w:rsidRPr="00067A28">
              <w:rPr>
                <w:rFonts w:ascii="Times New Roman" w:hAnsi="Times New Roman"/>
                <w:b/>
              </w:rPr>
              <w:t>п</w:t>
            </w:r>
            <w:proofErr w:type="spellEnd"/>
            <w:r w:rsidRPr="00067A28">
              <w:rPr>
                <w:rFonts w:ascii="Times New Roman" w:hAnsi="Times New Roman"/>
                <w:b/>
              </w:rPr>
              <w:t>/</w:t>
            </w:r>
            <w:proofErr w:type="spellStart"/>
            <w:r w:rsidRPr="00067A28">
              <w:rPr>
                <w:rFonts w:ascii="Times New Roman" w:hAnsi="Times New Roman"/>
                <w:b/>
              </w:rPr>
              <w:t>п</w:t>
            </w:r>
            <w:proofErr w:type="spellEnd"/>
          </w:p>
        </w:tc>
        <w:tc>
          <w:tcPr>
            <w:tcW w:w="10696" w:type="dxa"/>
            <w:tcBorders>
              <w:top w:val="single" w:sz="4" w:space="0" w:color="000000"/>
              <w:left w:val="single" w:sz="4" w:space="0" w:color="000000"/>
              <w:bottom w:val="single" w:sz="4" w:space="0" w:color="000000"/>
              <w:right w:val="single" w:sz="4" w:space="0" w:color="000000"/>
            </w:tcBorders>
            <w:hideMark/>
          </w:tcPr>
          <w:p w:rsidR="00067A28" w:rsidRPr="00067A28" w:rsidRDefault="00067A28" w:rsidP="00067A28">
            <w:pPr>
              <w:pStyle w:val="a3"/>
              <w:tabs>
                <w:tab w:val="left" w:pos="993"/>
              </w:tabs>
              <w:snapToGrid w:val="0"/>
              <w:ind w:left="0"/>
              <w:jc w:val="center"/>
              <w:rPr>
                <w:rFonts w:ascii="Times New Roman" w:hAnsi="Times New Roman"/>
                <w:b/>
                <w:bCs/>
              </w:rPr>
            </w:pPr>
            <w:r>
              <w:rPr>
                <w:rFonts w:ascii="Times New Roman" w:hAnsi="Times New Roman"/>
                <w:b/>
                <w:bCs/>
              </w:rPr>
              <w:t xml:space="preserve">Наименование услуг, </w:t>
            </w:r>
            <w:r>
              <w:rPr>
                <w:rFonts w:ascii="Times New Roman" w:hAnsi="Times New Roman"/>
                <w:b/>
              </w:rPr>
              <w:t>характеристики и состав</w:t>
            </w:r>
          </w:p>
          <w:p w:rsidR="00067A28" w:rsidRPr="00067A28" w:rsidRDefault="00067A28">
            <w:pPr>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6" w:space="0" w:color="auto"/>
            </w:tcBorders>
          </w:tcPr>
          <w:p w:rsidR="00067A28" w:rsidRDefault="00067A28">
            <w:pPr>
              <w:snapToGrid w:val="0"/>
              <w:jc w:val="center"/>
              <w:rPr>
                <w:rFonts w:ascii="Times New Roman" w:hAnsi="Times New Roman" w:cs="Times New Roman"/>
                <w:b/>
                <w:bCs/>
              </w:rPr>
            </w:pPr>
            <w:r w:rsidRPr="00067A28">
              <w:rPr>
                <w:rFonts w:ascii="Times New Roman" w:hAnsi="Times New Roman" w:cs="Times New Roman"/>
                <w:b/>
                <w:bCs/>
              </w:rPr>
              <w:t>Кол-во</w:t>
            </w:r>
            <w:r>
              <w:rPr>
                <w:rFonts w:ascii="Times New Roman" w:hAnsi="Times New Roman" w:cs="Times New Roman"/>
                <w:b/>
                <w:bCs/>
              </w:rPr>
              <w:t>,</w:t>
            </w:r>
          </w:p>
          <w:p w:rsidR="00067A28" w:rsidRPr="00067A28" w:rsidRDefault="00067A28">
            <w:pPr>
              <w:snapToGrid w:val="0"/>
              <w:jc w:val="center"/>
              <w:rPr>
                <w:rFonts w:ascii="Times New Roman" w:hAnsi="Times New Roman" w:cs="Times New Roman"/>
                <w:b/>
                <w:bCs/>
              </w:rPr>
            </w:pPr>
            <w:r>
              <w:rPr>
                <w:rFonts w:ascii="Times New Roman" w:hAnsi="Times New Roman" w:cs="Times New Roman"/>
                <w:b/>
                <w:bCs/>
              </w:rPr>
              <w:t>месяц</w:t>
            </w:r>
          </w:p>
          <w:p w:rsidR="00067A28" w:rsidRPr="00067A28" w:rsidRDefault="00067A28">
            <w:pPr>
              <w:snapToGrid w:val="0"/>
              <w:jc w:val="center"/>
              <w:rPr>
                <w:rFonts w:ascii="Times New Roman" w:hAnsi="Times New Roman" w:cs="Times New Roman"/>
                <w:b/>
                <w:bCs/>
              </w:rPr>
            </w:pPr>
          </w:p>
        </w:tc>
      </w:tr>
      <w:tr w:rsidR="00067A28" w:rsidTr="00067A28">
        <w:tc>
          <w:tcPr>
            <w:tcW w:w="957" w:type="dxa"/>
            <w:tcBorders>
              <w:top w:val="single" w:sz="4" w:space="0" w:color="000000"/>
              <w:left w:val="single" w:sz="4" w:space="0" w:color="000000"/>
              <w:bottom w:val="single" w:sz="4" w:space="0" w:color="000000"/>
              <w:right w:val="nil"/>
            </w:tcBorders>
            <w:hideMark/>
          </w:tcPr>
          <w:p w:rsidR="00067A28" w:rsidRDefault="00067A28">
            <w:pPr>
              <w:pStyle w:val="52"/>
              <w:tabs>
                <w:tab w:val="left" w:pos="993"/>
              </w:tabs>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696" w:type="dxa"/>
            <w:tcBorders>
              <w:top w:val="single" w:sz="4" w:space="0" w:color="000000"/>
              <w:left w:val="single" w:sz="4" w:space="0" w:color="000000"/>
              <w:bottom w:val="single" w:sz="4" w:space="0" w:color="000000"/>
              <w:right w:val="single" w:sz="4" w:space="0" w:color="000000"/>
            </w:tcBorders>
            <w:hideMark/>
          </w:tcPr>
          <w:p w:rsidR="00067A28" w:rsidRDefault="00067A28">
            <w:pPr>
              <w:tabs>
                <w:tab w:val="left" w:pos="0"/>
              </w:tabs>
              <w:jc w:val="both"/>
            </w:pPr>
          </w:p>
          <w:p w:rsidR="00067A28" w:rsidRDefault="00067A28">
            <w:pPr>
              <w:tabs>
                <w:tab w:val="left" w:pos="0"/>
              </w:tabs>
              <w:jc w:val="both"/>
              <w:rPr>
                <w:sz w:val="24"/>
                <w:szCs w:val="24"/>
              </w:rPr>
            </w:pPr>
          </w:p>
          <w:p w:rsidR="00067A28" w:rsidRDefault="00067A28">
            <w:pPr>
              <w:tabs>
                <w:tab w:val="left" w:pos="0"/>
              </w:tabs>
              <w:jc w:val="both"/>
            </w:pPr>
          </w:p>
          <w:p w:rsidR="00067A28" w:rsidRDefault="00067A28">
            <w:pPr>
              <w:tabs>
                <w:tab w:val="left" w:pos="0"/>
              </w:tabs>
              <w:jc w:val="both"/>
            </w:pPr>
          </w:p>
          <w:p w:rsidR="00067A28" w:rsidRDefault="00067A28">
            <w:pPr>
              <w:tabs>
                <w:tab w:val="left" w:pos="0"/>
              </w:tabs>
              <w:jc w:val="both"/>
            </w:pPr>
          </w:p>
          <w:p w:rsidR="00067A28" w:rsidRDefault="00067A28"/>
        </w:tc>
        <w:tc>
          <w:tcPr>
            <w:tcW w:w="2976" w:type="dxa"/>
            <w:tcBorders>
              <w:top w:val="single" w:sz="4" w:space="0" w:color="000000"/>
              <w:left w:val="single" w:sz="4" w:space="0" w:color="000000"/>
              <w:bottom w:val="single" w:sz="4" w:space="0" w:color="000000"/>
              <w:right w:val="single" w:sz="6" w:space="0" w:color="auto"/>
            </w:tcBorders>
          </w:tcPr>
          <w:p w:rsidR="00067A28" w:rsidRDefault="00067A28">
            <w:pPr>
              <w:snapToGrid w:val="0"/>
              <w:jc w:val="center"/>
              <w:rPr>
                <w:rFonts w:ascii="Times New Roman" w:hAnsi="Times New Roman" w:cs="Times New Roman"/>
                <w:b/>
                <w:bCs/>
              </w:rPr>
            </w:pPr>
          </w:p>
          <w:p w:rsidR="00067A28" w:rsidRDefault="00067A28">
            <w:pPr>
              <w:snapToGrid w:val="0"/>
              <w:jc w:val="center"/>
              <w:rPr>
                <w:b/>
                <w:bCs/>
              </w:rPr>
            </w:pPr>
          </w:p>
        </w:tc>
      </w:tr>
    </w:tbl>
    <w:p w:rsidR="00474C6B" w:rsidRDefault="00474C6B" w:rsidP="00474C6B">
      <w:pPr>
        <w:pStyle w:val="ConsPlusNormal"/>
        <w:ind w:firstLine="0"/>
        <w:jc w:val="both"/>
        <w:rPr>
          <w:rFonts w:ascii="Times New Roman" w:hAnsi="Times New Roman" w:cs="Times New Roman"/>
          <w:sz w:val="28"/>
        </w:rPr>
      </w:pPr>
    </w:p>
    <w:p w:rsidR="00474C6B" w:rsidRDefault="00474C6B" w:rsidP="00474C6B">
      <w:pPr>
        <w:pStyle w:val="ConsPlusNormal"/>
        <w:jc w:val="both"/>
        <w:rPr>
          <w:rFonts w:ascii="Times New Roman" w:hAnsi="Times New Roman" w:cs="Times New Roman"/>
          <w:sz w:val="28"/>
        </w:rPr>
      </w:pP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Участник</w:t>
      </w:r>
    </w:p>
    <w:p w:rsidR="00474C6B" w:rsidRDefault="00474C6B" w:rsidP="00474C6B">
      <w:pPr>
        <w:pStyle w:val="ConsPlusNormal"/>
        <w:ind w:firstLine="0"/>
        <w:jc w:val="both"/>
        <w:rPr>
          <w:rFonts w:ascii="Times New Roman" w:hAnsi="Times New Roman" w:cs="Times New Roman"/>
          <w:sz w:val="28"/>
        </w:rPr>
      </w:pPr>
    </w:p>
    <w:p w:rsidR="00474C6B" w:rsidRDefault="00474C6B" w:rsidP="00474C6B">
      <w:pPr>
        <w:pStyle w:val="ConsPlusNormal"/>
        <w:jc w:val="both"/>
        <w:rPr>
          <w:rFonts w:ascii="Times New Roman" w:hAnsi="Times New Roman" w:cs="Times New Roman"/>
          <w:sz w:val="28"/>
          <w:szCs w:val="28"/>
        </w:rPr>
      </w:pPr>
    </w:p>
    <w:p w:rsidR="00474C6B" w:rsidRDefault="00474C6B" w:rsidP="00474C6B">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tab/>
      </w:r>
    </w:p>
    <w:p w:rsidR="00474C6B" w:rsidRDefault="00474C6B" w:rsidP="00474C6B">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lastRenderedPageBreak/>
        <w:tab/>
      </w:r>
    </w:p>
    <w:p w:rsidR="00474C6B" w:rsidRDefault="00474C6B" w:rsidP="00474C6B">
      <w:pPr>
        <w:pStyle w:val="ConsPlusNormal"/>
        <w:jc w:val="both"/>
        <w:rPr>
          <w:rFonts w:ascii="Times New Roman" w:hAnsi="Times New Roman" w:cs="Times New Roman"/>
        </w:rPr>
      </w:pPr>
    </w:p>
    <w:p w:rsidR="00474C6B" w:rsidRDefault="00474C6B" w:rsidP="00474C6B">
      <w:pPr>
        <w:pStyle w:val="ConsPlusNormal"/>
        <w:jc w:val="center"/>
        <w:rPr>
          <w:rFonts w:ascii="Times New Roman" w:hAnsi="Times New Roman" w:cs="Times New Roman"/>
          <w:sz w:val="28"/>
          <w:szCs w:val="28"/>
        </w:rPr>
      </w:pPr>
      <w:r>
        <w:rPr>
          <w:rFonts w:ascii="Times New Roman" w:hAnsi="Times New Roman" w:cs="Times New Roman"/>
          <w:sz w:val="28"/>
          <w:szCs w:val="28"/>
        </w:rPr>
        <w:t>2.1.Если участник закупки является юридическим лицом:</w:t>
      </w:r>
    </w:p>
    <w:p w:rsidR="00474C6B" w:rsidRDefault="00474C6B" w:rsidP="00474C6B">
      <w:pPr>
        <w:pStyle w:val="ConsPlusNormal"/>
        <w:jc w:val="both"/>
        <w:rPr>
          <w:rFonts w:ascii="Times New Roman" w:hAnsi="Times New Roman" w:cs="Times New Roman"/>
        </w:rPr>
      </w:pPr>
    </w:p>
    <w:tbl>
      <w:tblPr>
        <w:tblW w:w="13815"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9"/>
        <w:gridCol w:w="11366"/>
      </w:tblGrid>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Наименование</w:t>
            </w:r>
          </w:p>
        </w:tc>
        <w:tc>
          <w:tcPr>
            <w:tcW w:w="11364"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ind w:firstLine="0"/>
              <w:rPr>
                <w:rFonts w:ascii="Times New Roman" w:hAnsi="Times New Roman" w:cs="Times New Roman"/>
              </w:rPr>
            </w:pPr>
            <w:r>
              <w:rPr>
                <w:rFonts w:ascii="Times New Roman" w:hAnsi="Times New Roman" w:cs="Times New Roman"/>
              </w:rPr>
              <w:t>Место нахождения</w:t>
            </w:r>
          </w:p>
        </w:tc>
        <w:tc>
          <w:tcPr>
            <w:tcW w:w="11364"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ind w:firstLine="0"/>
              <w:rPr>
                <w:rFonts w:ascii="Times New Roman" w:hAnsi="Times New Roman" w:cs="Times New Roman"/>
              </w:rPr>
            </w:pPr>
            <w:r>
              <w:rPr>
                <w:rFonts w:ascii="Times New Roman" w:hAnsi="Times New Roman" w:cs="Times New Roman"/>
              </w:rPr>
              <w:t>Банковские реквизиты(в том числе ОКПО,ОКАТО,ОКТМО , КПП)</w:t>
            </w:r>
          </w:p>
        </w:tc>
        <w:tc>
          <w:tcPr>
            <w:tcW w:w="11364"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rPr>
          <w:trHeight w:val="987"/>
        </w:trPr>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учредителей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ind w:firstLine="0"/>
              <w:rPr>
                <w:rFonts w:ascii="Times New Roman" w:hAnsi="Times New Roman" w:cs="Times New Roman"/>
              </w:rPr>
            </w:pPr>
            <w:r>
              <w:rPr>
                <w:rFonts w:ascii="Times New Roman" w:hAnsi="Times New Roman" w:cs="Times New Roman"/>
              </w:rPr>
              <w:t>ИНН (при наличии) членов коллегиального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ИНН (при наличии) единоличного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Контактное лицо</w:t>
            </w:r>
          </w:p>
        </w:tc>
        <w:tc>
          <w:tcPr>
            <w:tcW w:w="11364"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 xml:space="preserve"> Указать ФИО, номер телефона, адрес электронной почты</w:t>
            </w:r>
          </w:p>
        </w:tc>
      </w:tr>
    </w:tbl>
    <w:p w:rsidR="00474C6B" w:rsidRDefault="00474C6B" w:rsidP="00474C6B">
      <w:pPr>
        <w:pStyle w:val="ConsPlusNormal"/>
        <w:ind w:firstLine="0"/>
        <w:rPr>
          <w:rFonts w:ascii="Times New Roman" w:hAnsi="Times New Roman" w:cs="Times New Roman"/>
        </w:rPr>
      </w:pPr>
    </w:p>
    <w:p w:rsidR="00474C6B" w:rsidRDefault="00474C6B" w:rsidP="00474C6B">
      <w:pPr>
        <w:pStyle w:val="ConsPlusNormal"/>
        <w:jc w:val="both"/>
        <w:rPr>
          <w:rFonts w:ascii="Times New Roman" w:hAnsi="Times New Roman" w:cs="Times New Roman"/>
        </w:rPr>
      </w:pPr>
    </w:p>
    <w:p w:rsidR="00474C6B" w:rsidRDefault="00474C6B" w:rsidP="00474C6B">
      <w:pPr>
        <w:pStyle w:val="ConsPlusNormal"/>
        <w:jc w:val="center"/>
        <w:rPr>
          <w:rFonts w:ascii="Times New Roman" w:hAnsi="Times New Roman" w:cs="Times New Roman"/>
        </w:rPr>
      </w:pPr>
    </w:p>
    <w:p w:rsidR="00474C6B" w:rsidRDefault="00474C6B" w:rsidP="00474C6B">
      <w:pPr>
        <w:pStyle w:val="ConsPlusNormal"/>
        <w:jc w:val="center"/>
        <w:rPr>
          <w:rFonts w:ascii="Times New Roman" w:hAnsi="Times New Roman" w:cs="Times New Roman"/>
        </w:rPr>
      </w:pPr>
    </w:p>
    <w:p w:rsidR="00474C6B" w:rsidRDefault="00474C6B" w:rsidP="00474C6B">
      <w:pPr>
        <w:pStyle w:val="ConsPlusNormal"/>
        <w:jc w:val="center"/>
        <w:rPr>
          <w:rFonts w:ascii="Times New Roman" w:hAnsi="Times New Roman" w:cs="Times New Roman"/>
        </w:rPr>
      </w:pPr>
    </w:p>
    <w:p w:rsidR="00474C6B" w:rsidRDefault="00474C6B" w:rsidP="00474C6B">
      <w:pPr>
        <w:pStyle w:val="ConsPlusNormal"/>
        <w:jc w:val="center"/>
        <w:rPr>
          <w:rFonts w:ascii="Times New Roman" w:hAnsi="Times New Roman" w:cs="Times New Roman"/>
        </w:rPr>
      </w:pPr>
    </w:p>
    <w:p w:rsidR="00474C6B" w:rsidRDefault="00474C6B" w:rsidP="00474C6B">
      <w:pPr>
        <w:pStyle w:val="ConsPlusNormal"/>
        <w:jc w:val="center"/>
        <w:rPr>
          <w:rFonts w:ascii="Times New Roman" w:hAnsi="Times New Roman" w:cs="Times New Roman"/>
        </w:rPr>
      </w:pPr>
    </w:p>
    <w:p w:rsidR="00067A28" w:rsidRDefault="00067A28" w:rsidP="00474C6B">
      <w:pPr>
        <w:pStyle w:val="ConsPlusNormal"/>
        <w:jc w:val="center"/>
        <w:rPr>
          <w:rFonts w:ascii="Times New Roman" w:hAnsi="Times New Roman" w:cs="Times New Roman"/>
        </w:rPr>
      </w:pPr>
    </w:p>
    <w:p w:rsidR="00067A28" w:rsidRDefault="00067A28" w:rsidP="00474C6B">
      <w:pPr>
        <w:pStyle w:val="ConsPlusNormal"/>
        <w:jc w:val="center"/>
        <w:rPr>
          <w:rFonts w:ascii="Times New Roman" w:hAnsi="Times New Roman" w:cs="Times New Roman"/>
        </w:rPr>
      </w:pPr>
    </w:p>
    <w:p w:rsidR="00474C6B" w:rsidRDefault="00474C6B" w:rsidP="00474C6B">
      <w:pPr>
        <w:pStyle w:val="ConsPlusNormal"/>
        <w:jc w:val="center"/>
        <w:rPr>
          <w:rFonts w:ascii="Times New Roman" w:hAnsi="Times New Roman" w:cs="Times New Roman"/>
        </w:rPr>
      </w:pPr>
    </w:p>
    <w:p w:rsidR="00474C6B" w:rsidRDefault="00474C6B" w:rsidP="00474C6B">
      <w:pPr>
        <w:pStyle w:val="ConsPlusNormal"/>
        <w:jc w:val="center"/>
        <w:rPr>
          <w:rFonts w:ascii="Times New Roman" w:hAnsi="Times New Roman" w:cs="Times New Roman"/>
        </w:rPr>
      </w:pPr>
    </w:p>
    <w:p w:rsidR="00474C6B" w:rsidRDefault="00474C6B" w:rsidP="00474C6B">
      <w:pPr>
        <w:pStyle w:val="ConsPlusNormal"/>
        <w:jc w:val="center"/>
        <w:rPr>
          <w:rFonts w:ascii="Times New Roman" w:hAnsi="Times New Roman" w:cs="Times New Roman"/>
          <w:sz w:val="28"/>
          <w:szCs w:val="28"/>
        </w:rPr>
      </w:pPr>
      <w:r>
        <w:rPr>
          <w:rFonts w:ascii="Times New Roman" w:hAnsi="Times New Roman" w:cs="Times New Roman"/>
          <w:sz w:val="28"/>
          <w:szCs w:val="28"/>
        </w:rPr>
        <w:t>Если участник закупки является физическим лицом,</w:t>
      </w:r>
    </w:p>
    <w:p w:rsidR="00474C6B" w:rsidRDefault="00474C6B" w:rsidP="00474C6B">
      <w:pPr>
        <w:pStyle w:val="ConsPlusNormal"/>
        <w:jc w:val="center"/>
        <w:rPr>
          <w:rFonts w:ascii="Times New Roman" w:hAnsi="Times New Roman" w:cs="Times New Roman"/>
          <w:sz w:val="28"/>
          <w:szCs w:val="28"/>
        </w:rPr>
      </w:pPr>
      <w:r>
        <w:rPr>
          <w:rFonts w:ascii="Times New Roman" w:hAnsi="Times New Roman" w:cs="Times New Roman"/>
          <w:sz w:val="28"/>
          <w:szCs w:val="28"/>
        </w:rPr>
        <w:t>в том числе индивидуальным предпринимателем</w:t>
      </w:r>
    </w:p>
    <w:p w:rsidR="00474C6B" w:rsidRDefault="00474C6B" w:rsidP="00474C6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48"/>
        <w:gridCol w:w="12431"/>
      </w:tblGrid>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Фамилия</w:t>
            </w:r>
          </w:p>
        </w:tc>
        <w:tc>
          <w:tcPr>
            <w:tcW w:w="12431"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Имя</w:t>
            </w:r>
          </w:p>
        </w:tc>
        <w:tc>
          <w:tcPr>
            <w:tcW w:w="12431"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Отчество</w:t>
            </w:r>
          </w:p>
          <w:p w:rsidR="00474C6B" w:rsidRDefault="00474C6B">
            <w:pPr>
              <w:pStyle w:val="ConsPlusNormal"/>
              <w:spacing w:line="276" w:lineRule="auto"/>
              <w:rPr>
                <w:rFonts w:ascii="Times New Roman" w:hAnsi="Times New Roman" w:cs="Times New Roman"/>
              </w:rPr>
            </w:pPr>
            <w:r>
              <w:rPr>
                <w:rFonts w:ascii="Times New Roman" w:hAnsi="Times New Roman" w:cs="Times New Roman"/>
              </w:rPr>
              <w:t>(при наличии)</w:t>
            </w:r>
          </w:p>
        </w:tc>
        <w:tc>
          <w:tcPr>
            <w:tcW w:w="12431"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 xml:space="preserve">Телефон </w:t>
            </w:r>
          </w:p>
        </w:tc>
        <w:tc>
          <w:tcPr>
            <w:tcW w:w="12431"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Адрес электронной почты</w:t>
            </w:r>
          </w:p>
        </w:tc>
        <w:tc>
          <w:tcPr>
            <w:tcW w:w="12431"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Место жительства</w:t>
            </w:r>
          </w:p>
        </w:tc>
        <w:tc>
          <w:tcPr>
            <w:tcW w:w="12431"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r w:rsidR="00474C6B" w:rsidTr="00474C6B">
        <w:tc>
          <w:tcPr>
            <w:tcW w:w="2448" w:type="dxa"/>
            <w:tcBorders>
              <w:top w:val="single" w:sz="4" w:space="0" w:color="auto"/>
              <w:left w:val="single" w:sz="4" w:space="0" w:color="auto"/>
              <w:bottom w:val="single" w:sz="4" w:space="0" w:color="auto"/>
              <w:right w:val="single" w:sz="4" w:space="0" w:color="auto"/>
            </w:tcBorders>
            <w:hideMark/>
          </w:tcPr>
          <w:p w:rsidR="00474C6B" w:rsidRDefault="00474C6B">
            <w:pPr>
              <w:pStyle w:val="ConsPlusNormal"/>
              <w:spacing w:line="276" w:lineRule="auto"/>
              <w:rPr>
                <w:rFonts w:ascii="Times New Roman" w:hAnsi="Times New Roman" w:cs="Times New Roman"/>
              </w:rPr>
            </w:pPr>
            <w:r>
              <w:rPr>
                <w:rFonts w:ascii="Times New Roman" w:hAnsi="Times New Roman" w:cs="Times New Roman"/>
              </w:rPr>
              <w:t>Банковские реквизиты</w:t>
            </w:r>
          </w:p>
        </w:tc>
        <w:tc>
          <w:tcPr>
            <w:tcW w:w="12431" w:type="dxa"/>
            <w:tcBorders>
              <w:top w:val="single" w:sz="4" w:space="0" w:color="auto"/>
              <w:left w:val="single" w:sz="4" w:space="0" w:color="auto"/>
              <w:bottom w:val="single" w:sz="4" w:space="0" w:color="auto"/>
              <w:right w:val="single" w:sz="4" w:space="0" w:color="auto"/>
            </w:tcBorders>
          </w:tcPr>
          <w:p w:rsidR="00474C6B" w:rsidRDefault="00474C6B">
            <w:pPr>
              <w:pStyle w:val="ConsPlusNormal"/>
              <w:spacing w:line="276" w:lineRule="auto"/>
              <w:rPr>
                <w:rFonts w:ascii="Times New Roman" w:hAnsi="Times New Roman" w:cs="Times New Roman"/>
              </w:rPr>
            </w:pPr>
          </w:p>
        </w:tc>
      </w:tr>
    </w:tbl>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xml:space="preserve">Участник в соответствии с Федеральным законом от 27.07.2006 № 152-ФЗ «О персональных данных» дает согласие Заказчику на обработку своих персональных данных, а также предоставляет Заказчику (специально уполномоченным Заказчиком лицам) права на осуществление действий (операций), определенных пунктом 3 статьи 3 Федерального закона от 27.07.2006 №152-ФЗ «О персональных данных», т.е. на любое действие (операцию) или совокупность действий (операций), совершаемых с использованием средств автоматизации, в т.ч. посредством внесения их в электронную базу данных, включения в списки (реестры) и отчетные формы или без использования таких средств с его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текущее и архивное хранение персональных данных, в том числе в виде копий документов содержащих персональные данные Поставщика, и других данных, информация о которых содержится в настоящем </w:t>
      </w:r>
      <w:r w:rsidR="003707B3">
        <w:rPr>
          <w:rFonts w:ascii="Times New Roman" w:hAnsi="Times New Roman" w:cs="Times New Roman"/>
          <w:sz w:val="28"/>
        </w:rPr>
        <w:t>договор</w:t>
      </w:r>
      <w:r>
        <w:rPr>
          <w:rFonts w:ascii="Times New Roman" w:hAnsi="Times New Roman" w:cs="Times New Roman"/>
          <w:sz w:val="28"/>
        </w:rPr>
        <w:t xml:space="preserve">е, в период исполнения обязанностей  по настоящему </w:t>
      </w:r>
      <w:r w:rsidR="003707B3">
        <w:rPr>
          <w:rFonts w:ascii="Times New Roman" w:hAnsi="Times New Roman" w:cs="Times New Roman"/>
          <w:sz w:val="28"/>
        </w:rPr>
        <w:t>договор</w:t>
      </w:r>
      <w:r>
        <w:rPr>
          <w:rFonts w:ascii="Times New Roman" w:hAnsi="Times New Roman" w:cs="Times New Roman"/>
          <w:sz w:val="28"/>
        </w:rPr>
        <w:t xml:space="preserve">у и в течение пяти лет после  прекращения действия </w:t>
      </w:r>
      <w:r w:rsidR="003707B3">
        <w:rPr>
          <w:rFonts w:ascii="Times New Roman" w:hAnsi="Times New Roman" w:cs="Times New Roman"/>
          <w:sz w:val="28"/>
        </w:rPr>
        <w:t>Договор</w:t>
      </w:r>
      <w:r>
        <w:rPr>
          <w:rFonts w:ascii="Times New Roman" w:hAnsi="Times New Roman" w:cs="Times New Roman"/>
          <w:sz w:val="28"/>
        </w:rPr>
        <w:t xml:space="preserve">а (уничтожение персональных данных или удовлетворение требования Поставщика об уничтожении персональных данных в указанные сроки, не распространяется на персональные данные, для которых действующим законодательством РФ предусмотрены специальные (иные) сроки хранения), с целью обеспечения соблюдения действующего законодательства Российской Федерации, обеспечения личной безопасности, контроля количества и качества выполняемой работы, обеспечения сохранности имущества, исчисления и уплаты вознаграждения </w:t>
      </w:r>
      <w:r>
        <w:rPr>
          <w:rFonts w:ascii="Times New Roman" w:hAnsi="Times New Roman" w:cs="Times New Roman"/>
          <w:sz w:val="28"/>
        </w:rPr>
        <w:lastRenderedPageBreak/>
        <w:t xml:space="preserve">Поставщика, предусмотренных законодательством РФ налогов, сборов и взносов, представления Заказчиком установленной законодательством РФ отчетности в отношении физических лиц, предоставления сведений аудиторским компаниям, осуществляющим аудиторские услуги на основании заключенных </w:t>
      </w:r>
      <w:r w:rsidR="003707B3">
        <w:rPr>
          <w:rFonts w:ascii="Times New Roman" w:hAnsi="Times New Roman" w:cs="Times New Roman"/>
          <w:sz w:val="28"/>
        </w:rPr>
        <w:t>договор</w:t>
      </w:r>
      <w:r>
        <w:rPr>
          <w:rFonts w:ascii="Times New Roman" w:hAnsi="Times New Roman" w:cs="Times New Roman"/>
          <w:sz w:val="28"/>
        </w:rPr>
        <w:t>ов,  передача сведений учредителю Заказчика, а также предоставления сведений в случаях, предусмотренных федеральными законами и иными нормативно-правовыми актами, следующих персональных данных:</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xml:space="preserve">- фамилия, имя, отчество (в т. ч. предыдущие), </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xml:space="preserve">- паспортные данные или данные документа, удостоверяющего личность, </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xml:space="preserve">- дата рождения, место рождения, </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гражданство,</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отношение к воинской обязанности и иные сведения военного билета и приписного удостоверения,</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профессиональном образовании, профессиональной переподготовки, повышении квалификации, стажировке,</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подтверждении специальных знаний,</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присвоении ученой степени, ученого звания, списки научных трудов и изобретений и сведения о наградах и званиях,</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сведения о социальных льготах, пенсионном обеспечении и страховании,</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квалификационный уровень,</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сведения о доходах, банковских счетах, картах,</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адрес места жительства (по регистрации и фактический), дата регистрации по указанному месту жительства,</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номер телефона (стационарный домашний, мобильный), адрес электронной почты.</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данные свидетельства о постановке на учет в налоговом органе физического лица по месту жительства на территории РФ (ИНН),</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данные страхового свидетельства государственного пенсионного страхования,</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 данные полиса обязательного медицинского страхования (при необходимости).</w:t>
      </w:r>
    </w:p>
    <w:p w:rsidR="00474C6B" w:rsidRDefault="00474C6B" w:rsidP="00474C6B">
      <w:pPr>
        <w:pStyle w:val="ConsPlusNormal"/>
        <w:ind w:firstLine="0"/>
        <w:jc w:val="both"/>
        <w:rPr>
          <w:rFonts w:ascii="Times New Roman" w:hAnsi="Times New Roman" w:cs="Times New Roman"/>
          <w:sz w:val="28"/>
        </w:rPr>
      </w:pPr>
      <w:r>
        <w:rPr>
          <w:rFonts w:ascii="Times New Roman" w:hAnsi="Times New Roman" w:cs="Times New Roman"/>
          <w:sz w:val="28"/>
        </w:rPr>
        <w:t>Участник предоставляет Заказчику разрешение на обмен (прием, передачу, обработку) своих персональных данных между Заказчиком и третьими лицами в соответствии с заключенными договорами и соглашениями, в целях исполнения обязательств Заказчика и соблюдения законных прав и интересов Поставщика.</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Участник уведомлен Заказчиком и согласен с тем, что персональные данные (Фамилия, Имя, Отчество, дата рождения, образование, специальность (квалификация) и выполняемая работа, телефон и адрес электронной почты будут являться общедоступными.</w:t>
      </w:r>
    </w:p>
    <w:p w:rsidR="00474C6B" w:rsidRDefault="00474C6B" w:rsidP="00474C6B">
      <w:pPr>
        <w:pStyle w:val="ConsPlusNormal"/>
        <w:ind w:firstLine="0"/>
        <w:jc w:val="both"/>
        <w:rPr>
          <w:rFonts w:ascii="Times New Roman" w:hAnsi="Times New Roman" w:cs="Times New Roman"/>
          <w:sz w:val="28"/>
        </w:rPr>
      </w:pPr>
      <w:r>
        <w:rPr>
          <w:rFonts w:ascii="Times New Roman" w:hAnsi="Times New Roman" w:cs="Times New Roman"/>
          <w:sz w:val="28"/>
        </w:rPr>
        <w:t xml:space="preserve">Участник, в том числе дает согласие опубликование вышеуказанных данных в Единой информационной системе в сфере закупок </w:t>
      </w:r>
      <w:r>
        <w:rPr>
          <w:rFonts w:ascii="Times New Roman" w:hAnsi="Times New Roman" w:cs="Times New Roman"/>
          <w:sz w:val="28"/>
        </w:rPr>
        <w:lastRenderedPageBreak/>
        <w:t xml:space="preserve">с целью соблюдения требований Федерального закона № 44-ФЗ при осуществлении Заказчиком закупки, предусмотренной настоящим </w:t>
      </w:r>
      <w:r w:rsidR="003707B3">
        <w:rPr>
          <w:rFonts w:ascii="Times New Roman" w:hAnsi="Times New Roman" w:cs="Times New Roman"/>
          <w:sz w:val="28"/>
        </w:rPr>
        <w:t>договор</w:t>
      </w:r>
      <w:r>
        <w:rPr>
          <w:rFonts w:ascii="Times New Roman" w:hAnsi="Times New Roman" w:cs="Times New Roman"/>
          <w:sz w:val="28"/>
        </w:rPr>
        <w:t>ом, передачу их   проверяющим органам.</w:t>
      </w:r>
    </w:p>
    <w:p w:rsidR="00474C6B" w:rsidRDefault="00474C6B" w:rsidP="00474C6B">
      <w:pPr>
        <w:pStyle w:val="ConsPlusNormal"/>
        <w:ind w:firstLine="0"/>
        <w:jc w:val="both"/>
        <w:rPr>
          <w:rFonts w:ascii="Times New Roman" w:hAnsi="Times New Roman" w:cs="Times New Roman"/>
          <w:sz w:val="28"/>
        </w:rPr>
      </w:pPr>
    </w:p>
    <w:p w:rsidR="00474C6B" w:rsidRDefault="00474C6B" w:rsidP="00474C6B">
      <w:pPr>
        <w:pStyle w:val="ConsPlusNormal"/>
        <w:jc w:val="both"/>
        <w:rPr>
          <w:rFonts w:ascii="Times New Roman" w:hAnsi="Times New Roman" w:cs="Times New Roman"/>
          <w:sz w:val="28"/>
          <w:szCs w:val="28"/>
        </w:rPr>
      </w:pPr>
      <w:r>
        <w:rPr>
          <w:rFonts w:ascii="Times New Roman" w:hAnsi="Times New Roman" w:cs="Times New Roman"/>
          <w:sz w:val="28"/>
          <w:szCs w:val="28"/>
        </w:rPr>
        <w:t>3.Декларация соответствия участника закупки требованиям, предусмотренным документацией об аукционе в</w:t>
      </w:r>
      <w:r>
        <w:rPr>
          <w:sz w:val="28"/>
          <w:szCs w:val="28"/>
        </w:rPr>
        <w:t xml:space="preserve"> </w:t>
      </w:r>
      <w:r>
        <w:rPr>
          <w:rFonts w:ascii="Times New Roman" w:hAnsi="Times New Roman" w:cs="Times New Roman"/>
          <w:sz w:val="28"/>
          <w:szCs w:val="28"/>
        </w:rPr>
        <w:t>которой участник закупки декларирует</w:t>
      </w:r>
      <w:r>
        <w:rPr>
          <w:sz w:val="28"/>
          <w:szCs w:val="28"/>
        </w:rPr>
        <w:t xml:space="preserve">: </w:t>
      </w:r>
    </w:p>
    <w:p w:rsidR="00474C6B" w:rsidRPr="00474C6B" w:rsidRDefault="00474C6B" w:rsidP="00474C6B">
      <w:pPr>
        <w:suppressAutoHyphens/>
        <w:jc w:val="both"/>
        <w:rPr>
          <w:rFonts w:ascii="Times New Roman" w:hAnsi="Times New Roman" w:cs="Times New Roman"/>
          <w:sz w:val="28"/>
          <w:szCs w:val="28"/>
          <w:lang w:eastAsia="ar-SA"/>
        </w:rPr>
      </w:pPr>
      <w:r w:rsidRPr="00474C6B">
        <w:rPr>
          <w:rFonts w:ascii="Times New Roman" w:hAnsi="Times New Roman" w:cs="Times New Roman"/>
          <w:sz w:val="28"/>
          <w:szCs w:val="28"/>
          <w:lang w:eastAsia="ar-SA"/>
        </w:rPr>
        <w:t xml:space="preserve">1) </w:t>
      </w:r>
      <w:proofErr w:type="spellStart"/>
      <w:r w:rsidRPr="00474C6B">
        <w:rPr>
          <w:rFonts w:ascii="Times New Roman" w:hAnsi="Times New Roman" w:cs="Times New Roman"/>
          <w:sz w:val="28"/>
          <w:szCs w:val="28"/>
          <w:lang w:eastAsia="ar-SA"/>
        </w:rPr>
        <w:t>непроведение</w:t>
      </w:r>
      <w:proofErr w:type="spellEnd"/>
      <w:r w:rsidRPr="00474C6B">
        <w:rPr>
          <w:rFonts w:ascii="Times New Roman" w:hAnsi="Times New Roman" w:cs="Times New Roman"/>
          <w:sz w:val="28"/>
          <w:szCs w:val="28"/>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4C6B" w:rsidRPr="00474C6B" w:rsidRDefault="00474C6B" w:rsidP="00474C6B">
      <w:pPr>
        <w:suppressAutoHyphens/>
        <w:jc w:val="both"/>
        <w:rPr>
          <w:rFonts w:ascii="Times New Roman" w:hAnsi="Times New Roman" w:cs="Times New Roman"/>
          <w:sz w:val="28"/>
          <w:szCs w:val="28"/>
          <w:lang w:eastAsia="ar-SA"/>
        </w:rPr>
      </w:pPr>
      <w:r w:rsidRPr="00474C6B">
        <w:rPr>
          <w:rFonts w:ascii="Times New Roman" w:hAnsi="Times New Roman" w:cs="Times New Roman"/>
          <w:sz w:val="28"/>
          <w:szCs w:val="28"/>
          <w:lang w:eastAsia="ar-SA"/>
        </w:rPr>
        <w:t xml:space="preserve">2) </w:t>
      </w:r>
      <w:proofErr w:type="spellStart"/>
      <w:r w:rsidRPr="00474C6B">
        <w:rPr>
          <w:rFonts w:ascii="Times New Roman" w:hAnsi="Times New Roman" w:cs="Times New Roman"/>
          <w:sz w:val="28"/>
          <w:szCs w:val="28"/>
          <w:lang w:eastAsia="ar-SA"/>
        </w:rPr>
        <w:t>неприостановление</w:t>
      </w:r>
      <w:proofErr w:type="spellEnd"/>
      <w:r w:rsidRPr="00474C6B">
        <w:rPr>
          <w:rFonts w:ascii="Times New Roman" w:hAnsi="Times New Roman" w:cs="Times New Roman"/>
          <w:sz w:val="28"/>
          <w:szCs w:val="28"/>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74C6B" w:rsidRPr="00474C6B" w:rsidRDefault="00474C6B" w:rsidP="00474C6B">
      <w:pPr>
        <w:suppressAutoHyphens/>
        <w:jc w:val="both"/>
        <w:rPr>
          <w:rFonts w:ascii="Times New Roman" w:hAnsi="Times New Roman" w:cs="Times New Roman"/>
          <w:sz w:val="28"/>
          <w:szCs w:val="28"/>
          <w:lang w:eastAsia="ar-SA"/>
        </w:rPr>
      </w:pPr>
      <w:r w:rsidRPr="00474C6B">
        <w:rPr>
          <w:rFonts w:ascii="Times New Roman" w:hAnsi="Times New Roman" w:cs="Times New Roman"/>
          <w:sz w:val="28"/>
          <w:szCs w:val="2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4C6B" w:rsidRPr="00474C6B" w:rsidRDefault="00474C6B" w:rsidP="00474C6B">
      <w:pPr>
        <w:suppressAutoHyphens/>
        <w:jc w:val="both"/>
        <w:rPr>
          <w:rFonts w:ascii="Times New Roman" w:hAnsi="Times New Roman" w:cs="Times New Roman"/>
          <w:sz w:val="28"/>
          <w:szCs w:val="28"/>
          <w:lang w:eastAsia="ar-SA"/>
        </w:rPr>
      </w:pPr>
      <w:r w:rsidRPr="00474C6B">
        <w:rPr>
          <w:rFonts w:ascii="Times New Roman" w:hAnsi="Times New Roman" w:cs="Times New Roman"/>
          <w:sz w:val="28"/>
          <w:szCs w:val="28"/>
          <w:lang w:eastAsia="ar-SA"/>
        </w:rPr>
        <w:t xml:space="preserve">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474C6B">
        <w:rPr>
          <w:rFonts w:ascii="Times New Roman" w:hAnsi="Times New Roman" w:cs="Times New Roman"/>
          <w:sz w:val="28"/>
          <w:szCs w:val="28"/>
          <w:lang w:eastAsia="ar-SA"/>
        </w:rPr>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4C6B" w:rsidRPr="00474C6B" w:rsidRDefault="00474C6B" w:rsidP="00474C6B">
      <w:pPr>
        <w:suppressAutoHyphens/>
        <w:jc w:val="both"/>
        <w:rPr>
          <w:rFonts w:ascii="Times New Roman" w:hAnsi="Times New Roman" w:cs="Times New Roman"/>
          <w:sz w:val="28"/>
          <w:szCs w:val="28"/>
          <w:lang w:eastAsia="ar-SA"/>
        </w:rPr>
      </w:pPr>
      <w:r w:rsidRPr="00474C6B">
        <w:rPr>
          <w:rFonts w:ascii="Times New Roman" w:hAnsi="Times New Roman" w:cs="Times New Roman"/>
          <w:sz w:val="28"/>
          <w:szCs w:val="28"/>
          <w:lang w:eastAsia="ar-SA"/>
        </w:rPr>
        <w:t xml:space="preserve">5) </w:t>
      </w:r>
      <w:r w:rsidRPr="00474C6B">
        <w:rPr>
          <w:rFonts w:ascii="Times New Roman" w:hAnsi="Times New Roman" w:cs="Times New Roman"/>
          <w:sz w:val="28"/>
          <w:szCs w:val="28"/>
          <w:lang w:eastAsia="ar-SA"/>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74C6B" w:rsidRPr="00474C6B" w:rsidRDefault="00474C6B" w:rsidP="00474C6B">
      <w:pPr>
        <w:suppressAutoHyphens/>
        <w:jc w:val="both"/>
        <w:rPr>
          <w:rFonts w:ascii="Times New Roman" w:hAnsi="Times New Roman" w:cs="Times New Roman"/>
          <w:sz w:val="28"/>
          <w:szCs w:val="28"/>
          <w:lang w:eastAsia="ar-SA"/>
        </w:rPr>
      </w:pPr>
      <w:r w:rsidRPr="00474C6B">
        <w:rPr>
          <w:rFonts w:ascii="Times New Roman" w:hAnsi="Times New Roman" w:cs="Times New Roman"/>
          <w:sz w:val="28"/>
          <w:szCs w:val="28"/>
          <w:lang w:eastAsia="ar-SA"/>
        </w:rPr>
        <w:t>6)</w:t>
      </w:r>
      <w:r w:rsidRPr="00474C6B">
        <w:rPr>
          <w:rFonts w:ascii="Times New Roman" w:hAnsi="Times New Roman" w:cs="Times New Roman"/>
          <w:sz w:val="28"/>
          <w:szCs w:val="28"/>
          <w:lang w:eastAsia="ar-SA"/>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474C6B">
        <w:rPr>
          <w:rFonts w:ascii="Times New Roman" w:hAnsi="Times New Roman" w:cs="Times New Roman"/>
          <w:sz w:val="28"/>
          <w:szCs w:val="28"/>
          <w:lang w:eastAsia="ar-SA"/>
        </w:rPr>
        <w:t>выгодоприобретателями</w:t>
      </w:r>
      <w:proofErr w:type="spellEnd"/>
      <w:r w:rsidRPr="00474C6B">
        <w:rPr>
          <w:rFonts w:ascii="Times New Roman" w:hAnsi="Times New Roman" w:cs="Times New Roman"/>
          <w:sz w:val="28"/>
          <w:szCs w:val="28"/>
          <w:lang w:eastAsia="ar-SA"/>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74C6B">
        <w:rPr>
          <w:rFonts w:ascii="Times New Roman" w:hAnsi="Times New Roman" w:cs="Times New Roman"/>
          <w:sz w:val="28"/>
          <w:szCs w:val="28"/>
          <w:lang w:eastAsia="ar-SA"/>
        </w:rPr>
        <w:t>неполнородными</w:t>
      </w:r>
      <w:proofErr w:type="spellEnd"/>
      <w:r w:rsidRPr="00474C6B">
        <w:rPr>
          <w:rFonts w:ascii="Times New Roman" w:hAnsi="Times New Roman" w:cs="Times New Roman"/>
          <w:sz w:val="28"/>
          <w:szCs w:val="28"/>
          <w:lang w:eastAsia="ar-SA"/>
        </w:rPr>
        <w:t xml:space="preserve"> (имеющими общих отца или мать) братьями и сестрами), усыновителями или усыновленными указанных физических лиц. Под </w:t>
      </w:r>
      <w:proofErr w:type="spellStart"/>
      <w:r w:rsidRPr="00474C6B">
        <w:rPr>
          <w:rFonts w:ascii="Times New Roman" w:hAnsi="Times New Roman" w:cs="Times New Roman"/>
          <w:sz w:val="28"/>
          <w:szCs w:val="28"/>
          <w:lang w:eastAsia="ar-SA"/>
        </w:rPr>
        <w:t>выгодоприобретателями</w:t>
      </w:r>
      <w:proofErr w:type="spellEnd"/>
      <w:r w:rsidRPr="00474C6B">
        <w:rPr>
          <w:rFonts w:ascii="Times New Roman" w:hAnsi="Times New Roman" w:cs="Times New Roman"/>
          <w:sz w:val="28"/>
          <w:szCs w:val="28"/>
          <w:lang w:eastAsia="ar-SA"/>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4C6B" w:rsidRPr="00474C6B" w:rsidRDefault="00474C6B" w:rsidP="00474C6B">
      <w:pPr>
        <w:suppressAutoHyphens/>
        <w:jc w:val="both"/>
        <w:rPr>
          <w:rFonts w:ascii="Times New Roman" w:hAnsi="Times New Roman" w:cs="Times New Roman"/>
          <w:sz w:val="28"/>
          <w:szCs w:val="28"/>
          <w:lang w:eastAsia="ar-SA"/>
        </w:rPr>
      </w:pPr>
      <w:r w:rsidRPr="00474C6B">
        <w:rPr>
          <w:rFonts w:ascii="Times New Roman" w:hAnsi="Times New Roman" w:cs="Times New Roman"/>
          <w:sz w:val="28"/>
          <w:szCs w:val="28"/>
          <w:lang w:eastAsia="ar-SA"/>
        </w:rPr>
        <w:t>7)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74C6B" w:rsidRPr="00474C6B" w:rsidRDefault="00474C6B" w:rsidP="00474C6B">
      <w:pPr>
        <w:autoSpaceDE w:val="0"/>
        <w:autoSpaceDN w:val="0"/>
        <w:adjustRightInd w:val="0"/>
        <w:jc w:val="both"/>
        <w:rPr>
          <w:rFonts w:ascii="Times New Roman" w:hAnsi="Times New Roman" w:cs="Times New Roman"/>
          <w:b/>
          <w:sz w:val="28"/>
          <w:szCs w:val="28"/>
        </w:rPr>
      </w:pPr>
      <w:r w:rsidRPr="00474C6B">
        <w:rPr>
          <w:rFonts w:ascii="Times New Roman" w:hAnsi="Times New Roman" w:cs="Times New Roman"/>
          <w:sz w:val="28"/>
          <w:szCs w:val="28"/>
          <w:lang w:eastAsia="ar-SA"/>
        </w:rPr>
        <w:t xml:space="preserve">8) отсутствие сведений об участнике закупки в реестре недобросовестных поставщиков, предусмотренном  Федеральным законом от 18.07.2011 г. № 223-ФЗ </w:t>
      </w:r>
      <w:r w:rsidRPr="00474C6B">
        <w:rPr>
          <w:rFonts w:ascii="Times New Roman" w:hAnsi="Times New Roman" w:cs="Times New Roman"/>
          <w:sz w:val="28"/>
          <w:szCs w:val="28"/>
        </w:rPr>
        <w:t>"О закупках товаров, работ, услуг отдельными видами юридических лиц"</w:t>
      </w:r>
      <w:r w:rsidRPr="00474C6B">
        <w:rPr>
          <w:rFonts w:ascii="Times New Roman" w:hAnsi="Times New Roman" w:cs="Times New Roman"/>
          <w:sz w:val="28"/>
          <w:szCs w:val="28"/>
          <w:lang w:eastAsia="ar-SA"/>
        </w:rPr>
        <w:t>.</w:t>
      </w:r>
    </w:p>
    <w:p w:rsidR="00474C6B" w:rsidRDefault="00474C6B" w:rsidP="00474C6B">
      <w:pPr>
        <w:pStyle w:val="ConsPlusNormal"/>
        <w:ind w:firstLine="0"/>
        <w:jc w:val="both"/>
        <w:rPr>
          <w:rFonts w:ascii="Times New Roman" w:hAnsi="Times New Roman" w:cs="Times New Roman"/>
          <w:sz w:val="28"/>
        </w:rPr>
      </w:pPr>
    </w:p>
    <w:p w:rsidR="00474C6B" w:rsidRDefault="00474C6B" w:rsidP="00474C6B">
      <w:pPr>
        <w:pStyle w:val="afd"/>
        <w:jc w:val="center"/>
        <w:rPr>
          <w:sz w:val="28"/>
          <w:szCs w:val="28"/>
        </w:rPr>
      </w:pPr>
      <w:r>
        <w:rPr>
          <w:sz w:val="28"/>
          <w:szCs w:val="28"/>
        </w:rPr>
        <w:t>Информация и документы, которые прилагаются участником закупки:</w:t>
      </w:r>
    </w:p>
    <w:p w:rsidR="00474C6B" w:rsidRDefault="00474C6B" w:rsidP="00474C6B">
      <w:pPr>
        <w:pStyle w:val="ConsPlusNormal"/>
        <w:jc w:val="both"/>
        <w:rPr>
          <w:rFonts w:ascii="Times New Roman" w:hAnsi="Times New Roman" w:cs="Times New Roman"/>
          <w:sz w:val="28"/>
        </w:rPr>
      </w:pP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1) копии учредительных документов участника закупок (для юридических лиц);</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2) копии документов, удостоверяющих личность (для физических лиц);</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3)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474C6B" w:rsidRDefault="00474C6B" w:rsidP="00474C6B">
      <w:pPr>
        <w:pStyle w:val="ConsPlusNormal"/>
        <w:jc w:val="both"/>
        <w:rPr>
          <w:rFonts w:ascii="Times New Roman" w:hAnsi="Times New Roman" w:cs="Times New Roman"/>
          <w:sz w:val="28"/>
        </w:rPr>
      </w:pPr>
      <w:r>
        <w:rPr>
          <w:rFonts w:ascii="Times New Roman" w:hAnsi="Times New Roman" w:cs="Times New Roman"/>
          <w:sz w:val="28"/>
        </w:rPr>
        <w:t>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474C6B" w:rsidRDefault="00474C6B" w:rsidP="00474C6B">
      <w:pPr>
        <w:pStyle w:val="ConsPlusNormal"/>
        <w:ind w:firstLine="0"/>
        <w:jc w:val="both"/>
        <w:rPr>
          <w:rFonts w:ascii="Times New Roman" w:hAnsi="Times New Roman" w:cs="Times New Roman"/>
          <w:sz w:val="28"/>
        </w:rPr>
      </w:pPr>
      <w:r>
        <w:rPr>
          <w:rFonts w:ascii="Times New Roman" w:hAnsi="Times New Roman" w:cs="Times New Roman"/>
          <w:sz w:val="28"/>
        </w:rPr>
        <w:t xml:space="preserve">          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5879" w:rsidRPr="006A5879" w:rsidRDefault="006A5879" w:rsidP="008A6F5A">
      <w:pPr>
        <w:widowControl w:val="0"/>
        <w:spacing w:after="0" w:line="0" w:lineRule="atLeast"/>
        <w:contextualSpacing/>
        <w:jc w:val="both"/>
        <w:rPr>
          <w:rFonts w:ascii="Times New Roman" w:hAnsi="Times New Roman" w:cs="Times New Roman"/>
          <w:sz w:val="24"/>
          <w:szCs w:val="24"/>
        </w:rPr>
      </w:pPr>
    </w:p>
    <w:sectPr w:rsidR="006A5879" w:rsidRPr="006A5879" w:rsidSect="006A5879">
      <w:pgSz w:w="16838" w:h="11906" w:orient="landscape"/>
      <w:pgMar w:top="851" w:right="851" w:bottom="709"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485" w:rsidRDefault="00430485">
      <w:pPr>
        <w:spacing w:after="0" w:line="240" w:lineRule="auto"/>
      </w:pPr>
      <w:r>
        <w:separator/>
      </w:r>
    </w:p>
  </w:endnote>
  <w:endnote w:type="continuationSeparator" w:id="0">
    <w:p w:rsidR="00430485" w:rsidRDefault="004304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HIJMK+TimesNewRoman">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5E" w:rsidRDefault="002272B3">
    <w:pPr>
      <w:pStyle w:val="af0"/>
      <w:jc w:val="right"/>
      <w:rPr>
        <w:rFonts w:ascii="Times New Roman" w:hAnsi="Times New Roman" w:cs="Times New Roman"/>
      </w:rPr>
    </w:pPr>
    <w:r>
      <w:rPr>
        <w:rFonts w:ascii="Times New Roman" w:hAnsi="Times New Roman" w:cs="Times New Roman"/>
      </w:rPr>
      <w:fldChar w:fldCharType="begin"/>
    </w:r>
    <w:r w:rsidR="0008425E">
      <w:rPr>
        <w:rFonts w:ascii="Times New Roman" w:hAnsi="Times New Roman" w:cs="Times New Roman"/>
      </w:rPr>
      <w:instrText>PAGE   \* MERGEFORMAT</w:instrText>
    </w:r>
    <w:r>
      <w:rPr>
        <w:rFonts w:ascii="Times New Roman" w:hAnsi="Times New Roman" w:cs="Times New Roman"/>
      </w:rPr>
      <w:fldChar w:fldCharType="separate"/>
    </w:r>
    <w:r w:rsidR="00992611">
      <w:rPr>
        <w:rFonts w:ascii="Times New Roman" w:hAnsi="Times New Roman" w:cs="Times New Roman"/>
        <w:noProof/>
      </w:rPr>
      <w:t>16</w:t>
    </w:r>
    <w:r>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485" w:rsidRDefault="00430485">
      <w:pPr>
        <w:spacing w:after="0" w:line="240" w:lineRule="auto"/>
      </w:pPr>
      <w:r>
        <w:separator/>
      </w:r>
    </w:p>
  </w:footnote>
  <w:footnote w:type="continuationSeparator" w:id="0">
    <w:p w:rsidR="00430485" w:rsidRDefault="004304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3"/>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540"/>
        </w:tabs>
        <w:ind w:left="540" w:hanging="360"/>
      </w:pPr>
      <w:rPr>
        <w:rFonts w:ascii="Symbol" w:hAnsi="Symbol" w:cs="Symbol"/>
        <w:color w:val="auto"/>
        <w:sz w:val="22"/>
        <w:szCs w:val="22"/>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8"/>
    <w:lvl w:ilvl="0">
      <w:start w:val="1"/>
      <w:numFmt w:val="bullet"/>
      <w:lvlText w:val=""/>
      <w:lvlJc w:val="left"/>
      <w:pPr>
        <w:tabs>
          <w:tab w:val="num" w:pos="1080"/>
        </w:tabs>
        <w:ind w:left="1080" w:hanging="360"/>
      </w:pPr>
      <w:rPr>
        <w:rFonts w:ascii="Symbol" w:hAnsi="Symbol"/>
      </w:rPr>
    </w:lvl>
  </w:abstractNum>
  <w:abstractNum w:abstractNumId="4">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5">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47D5B2A"/>
    <w:multiLevelType w:val="hybridMultilevel"/>
    <w:tmpl w:val="3A0E9868"/>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7">
    <w:nsid w:val="0E7F618E"/>
    <w:multiLevelType w:val="hybridMultilevel"/>
    <w:tmpl w:val="C2745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0967C9"/>
    <w:multiLevelType w:val="multilevel"/>
    <w:tmpl w:val="6BF2AC06"/>
    <w:lvl w:ilvl="0">
      <w:start w:val="1"/>
      <w:numFmt w:val="decimal"/>
      <w:pStyle w:val="30"/>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52D70C6"/>
    <w:multiLevelType w:val="multilevel"/>
    <w:tmpl w:val="EFF4E7F0"/>
    <w:lvl w:ilvl="0">
      <w:start w:val="1"/>
      <w:numFmt w:val="decimal"/>
      <w:lvlText w:val="%1."/>
      <w:lvlJc w:val="left"/>
      <w:pPr>
        <w:ind w:left="1210" w:hanging="360"/>
      </w:pPr>
      <w:rPr>
        <w:b/>
      </w:rPr>
    </w:lvl>
    <w:lvl w:ilvl="1">
      <w:start w:val="2"/>
      <w:numFmt w:val="decimal"/>
      <w:isLgl/>
      <w:lvlText w:val="%1.%2."/>
      <w:lvlJc w:val="left"/>
      <w:pPr>
        <w:ind w:left="1270" w:hanging="4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10">
    <w:nsid w:val="39645F6D"/>
    <w:multiLevelType w:val="hybridMultilevel"/>
    <w:tmpl w:val="B0DEC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99844CC"/>
    <w:multiLevelType w:val="multilevel"/>
    <w:tmpl w:val="1A50F466"/>
    <w:lvl w:ilvl="0">
      <w:start w:val="4"/>
      <w:numFmt w:val="decimal"/>
      <w:lvlText w:val="%1."/>
      <w:lvlJc w:val="left"/>
      <w:pPr>
        <w:ind w:left="360" w:hanging="360"/>
      </w:pPr>
      <w:rPr>
        <w:rFonts w:cs="Times New Roman"/>
        <w:strike w:val="0"/>
        <w:dstrike w:val="0"/>
        <w:u w:val="none"/>
        <w:effect w:val="none"/>
      </w:rPr>
    </w:lvl>
    <w:lvl w:ilvl="1">
      <w:start w:val="1"/>
      <w:numFmt w:val="decimal"/>
      <w:lvlText w:val="%1.%2."/>
      <w:lvlJc w:val="left"/>
      <w:pPr>
        <w:ind w:left="1353" w:hanging="360"/>
      </w:pPr>
      <w:rPr>
        <w:rFonts w:cs="Times New Roman"/>
        <w:b w:val="0"/>
        <w:strike w:val="0"/>
        <w:dstrike w:val="0"/>
        <w:u w:val="none"/>
        <w:effect w:val="none"/>
      </w:rPr>
    </w:lvl>
    <w:lvl w:ilvl="2">
      <w:start w:val="1"/>
      <w:numFmt w:val="decimal"/>
      <w:lvlText w:val="%1.%2.%3."/>
      <w:lvlJc w:val="left"/>
      <w:pPr>
        <w:ind w:left="2040" w:hanging="720"/>
      </w:pPr>
      <w:rPr>
        <w:rFonts w:cs="Times New Roman"/>
        <w:strike w:val="0"/>
        <w:dstrike w:val="0"/>
        <w:u w:val="none"/>
        <w:effect w:val="none"/>
      </w:rPr>
    </w:lvl>
    <w:lvl w:ilvl="3">
      <w:start w:val="1"/>
      <w:numFmt w:val="decimal"/>
      <w:lvlText w:val="%1.%2.%3.%4."/>
      <w:lvlJc w:val="left"/>
      <w:pPr>
        <w:ind w:left="2700" w:hanging="720"/>
      </w:pPr>
      <w:rPr>
        <w:rFonts w:cs="Times New Roman"/>
        <w:strike w:val="0"/>
        <w:dstrike w:val="0"/>
        <w:u w:val="none"/>
        <w:effect w:val="none"/>
      </w:rPr>
    </w:lvl>
    <w:lvl w:ilvl="4">
      <w:start w:val="1"/>
      <w:numFmt w:val="decimal"/>
      <w:lvlText w:val="%1.%2.%3.%4.%5."/>
      <w:lvlJc w:val="left"/>
      <w:pPr>
        <w:ind w:left="3720" w:hanging="1080"/>
      </w:pPr>
      <w:rPr>
        <w:rFonts w:cs="Times New Roman"/>
        <w:strike w:val="0"/>
        <w:dstrike w:val="0"/>
        <w:u w:val="none"/>
        <w:effect w:val="none"/>
      </w:rPr>
    </w:lvl>
    <w:lvl w:ilvl="5">
      <w:start w:val="1"/>
      <w:numFmt w:val="decimal"/>
      <w:lvlText w:val="%1.%2.%3.%4.%5.%6."/>
      <w:lvlJc w:val="left"/>
      <w:pPr>
        <w:ind w:left="4380" w:hanging="1080"/>
      </w:pPr>
      <w:rPr>
        <w:rFonts w:cs="Times New Roman"/>
        <w:strike w:val="0"/>
        <w:dstrike w:val="0"/>
        <w:u w:val="none"/>
        <w:effect w:val="none"/>
      </w:rPr>
    </w:lvl>
    <w:lvl w:ilvl="6">
      <w:start w:val="1"/>
      <w:numFmt w:val="decimal"/>
      <w:lvlText w:val="%1.%2.%3.%4.%5.%6.%7."/>
      <w:lvlJc w:val="left"/>
      <w:pPr>
        <w:ind w:left="5400" w:hanging="1440"/>
      </w:pPr>
      <w:rPr>
        <w:rFonts w:cs="Times New Roman"/>
        <w:strike w:val="0"/>
        <w:dstrike w:val="0"/>
        <w:u w:val="none"/>
        <w:effect w:val="none"/>
      </w:rPr>
    </w:lvl>
    <w:lvl w:ilvl="7">
      <w:start w:val="1"/>
      <w:numFmt w:val="decimal"/>
      <w:lvlText w:val="%1.%2.%3.%4.%5.%6.%7.%8."/>
      <w:lvlJc w:val="left"/>
      <w:pPr>
        <w:ind w:left="6060" w:hanging="1440"/>
      </w:pPr>
      <w:rPr>
        <w:rFonts w:cs="Times New Roman"/>
        <w:strike w:val="0"/>
        <w:dstrike w:val="0"/>
        <w:u w:val="none"/>
        <w:effect w:val="none"/>
      </w:rPr>
    </w:lvl>
    <w:lvl w:ilvl="8">
      <w:start w:val="1"/>
      <w:numFmt w:val="decimal"/>
      <w:lvlText w:val="%1.%2.%3.%4.%5.%6.%7.%8.%9."/>
      <w:lvlJc w:val="left"/>
      <w:pPr>
        <w:ind w:left="7080" w:hanging="1800"/>
      </w:pPr>
      <w:rPr>
        <w:rFonts w:cs="Times New Roman"/>
        <w:strike w:val="0"/>
        <w:dstrike w:val="0"/>
        <w:u w:val="none"/>
        <w:effect w:val="none"/>
      </w:rPr>
    </w:lvl>
  </w:abstractNum>
  <w:abstractNum w:abstractNumId="12">
    <w:nsid w:val="4DD10586"/>
    <w:multiLevelType w:val="hybridMultilevel"/>
    <w:tmpl w:val="68CE2C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F1171F7"/>
    <w:multiLevelType w:val="multilevel"/>
    <w:tmpl w:val="12A4A53E"/>
    <w:lvl w:ilvl="0">
      <w:start w:val="1"/>
      <w:numFmt w:val="decimal"/>
      <w:lvlText w:val="%1"/>
      <w:lvlJc w:val="left"/>
      <w:pPr>
        <w:ind w:left="360" w:hanging="360"/>
      </w:pPr>
    </w:lvl>
    <w:lvl w:ilvl="1">
      <w:start w:val="1"/>
      <w:numFmt w:val="decimal"/>
      <w:lvlText w:val="%1.%2"/>
      <w:lvlJc w:val="left"/>
      <w:pPr>
        <w:ind w:left="218" w:hanging="360"/>
      </w:pPr>
      <w:rPr>
        <w:sz w:val="20"/>
        <w:szCs w:val="20"/>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370" w:hanging="1080"/>
      </w:pPr>
    </w:lvl>
    <w:lvl w:ilvl="6">
      <w:start w:val="1"/>
      <w:numFmt w:val="decimal"/>
      <w:lvlText w:val="%1.%2.%3.%4.%5.%6.%7"/>
      <w:lvlJc w:val="left"/>
      <w:pPr>
        <w:ind w:left="588" w:hanging="1440"/>
      </w:pPr>
    </w:lvl>
    <w:lvl w:ilvl="7">
      <w:start w:val="1"/>
      <w:numFmt w:val="decimal"/>
      <w:lvlText w:val="%1.%2.%3.%4.%5.%6.%7.%8"/>
      <w:lvlJc w:val="left"/>
      <w:pPr>
        <w:ind w:left="446" w:hanging="1440"/>
      </w:pPr>
    </w:lvl>
    <w:lvl w:ilvl="8">
      <w:start w:val="1"/>
      <w:numFmt w:val="decimal"/>
      <w:lvlText w:val="%1.%2.%3.%4.%5.%6.%7.%8.%9"/>
      <w:lvlJc w:val="left"/>
      <w:pPr>
        <w:ind w:left="304" w:hanging="1440"/>
      </w:pPr>
    </w:lvl>
  </w:abstractNum>
  <w:abstractNum w:abstractNumId="14">
    <w:nsid w:val="5D901C54"/>
    <w:multiLevelType w:val="hybridMultilevel"/>
    <w:tmpl w:val="F984C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0B26CB"/>
    <w:multiLevelType w:val="hybridMultilevel"/>
    <w:tmpl w:val="3B58F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54C6A7A"/>
    <w:multiLevelType w:val="multilevel"/>
    <w:tmpl w:val="18F012D0"/>
    <w:lvl w:ilvl="0">
      <w:start w:val="1"/>
      <w:numFmt w:val="decimal"/>
      <w:lvlText w:val="%1."/>
      <w:lvlJc w:val="left"/>
      <w:pPr>
        <w:ind w:left="703"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5C21766"/>
    <w:multiLevelType w:val="multilevel"/>
    <w:tmpl w:val="E96EAFAA"/>
    <w:lvl w:ilvl="0">
      <w:start w:val="6"/>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
    <w:nsid w:val="6E5749CC"/>
    <w:multiLevelType w:val="hybridMultilevel"/>
    <w:tmpl w:val="E8DCDA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9"/>
  </w:num>
  <w:num w:numId="10">
    <w:abstractNumId w:val="7"/>
  </w:num>
  <w:num w:numId="11">
    <w:abstractNumId w:val="15"/>
  </w:num>
  <w:num w:numId="12">
    <w:abstractNumId w:val="10"/>
  </w:num>
  <w:num w:numId="13">
    <w:abstractNumId w:val="12"/>
  </w:num>
  <w:num w:numId="14">
    <w:abstractNumId w:val="18"/>
  </w:num>
  <w:num w:numId="15">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hdrShapeDefaults>
    <o:shapedefaults v:ext="edit" spidmax="8194"/>
  </w:hdrShapeDefaults>
  <w:footnotePr>
    <w:footnote w:id="-1"/>
    <w:footnote w:id="0"/>
  </w:footnotePr>
  <w:endnotePr>
    <w:endnote w:id="-1"/>
    <w:endnote w:id="0"/>
  </w:endnotePr>
  <w:compat>
    <w:useFELayout/>
  </w:compat>
  <w:rsids>
    <w:rsidRoot w:val="009C526E"/>
    <w:rsid w:val="000041C0"/>
    <w:rsid w:val="00005127"/>
    <w:rsid w:val="000068CE"/>
    <w:rsid w:val="00013AF3"/>
    <w:rsid w:val="00031DCF"/>
    <w:rsid w:val="00035A2C"/>
    <w:rsid w:val="00046E9E"/>
    <w:rsid w:val="000511D3"/>
    <w:rsid w:val="00057CB3"/>
    <w:rsid w:val="00062848"/>
    <w:rsid w:val="00067A28"/>
    <w:rsid w:val="000731F7"/>
    <w:rsid w:val="0008425E"/>
    <w:rsid w:val="00090B68"/>
    <w:rsid w:val="000967F0"/>
    <w:rsid w:val="000B787F"/>
    <w:rsid w:val="000C2F97"/>
    <w:rsid w:val="000C3091"/>
    <w:rsid w:val="000C5C3A"/>
    <w:rsid w:val="000D73F6"/>
    <w:rsid w:val="000E10D8"/>
    <w:rsid w:val="00103EAE"/>
    <w:rsid w:val="0010669B"/>
    <w:rsid w:val="00115B2D"/>
    <w:rsid w:val="001244DA"/>
    <w:rsid w:val="001724E3"/>
    <w:rsid w:val="00186F48"/>
    <w:rsid w:val="00196011"/>
    <w:rsid w:val="00197D5B"/>
    <w:rsid w:val="001B19EB"/>
    <w:rsid w:val="001C6006"/>
    <w:rsid w:val="001C6496"/>
    <w:rsid w:val="001C64CC"/>
    <w:rsid w:val="001C7B95"/>
    <w:rsid w:val="001F09F9"/>
    <w:rsid w:val="00207BA1"/>
    <w:rsid w:val="00216E16"/>
    <w:rsid w:val="00220E57"/>
    <w:rsid w:val="002272B3"/>
    <w:rsid w:val="00235EBD"/>
    <w:rsid w:val="00243CBC"/>
    <w:rsid w:val="00250C7B"/>
    <w:rsid w:val="00251F3D"/>
    <w:rsid w:val="002669AC"/>
    <w:rsid w:val="00277AD6"/>
    <w:rsid w:val="002851FD"/>
    <w:rsid w:val="002933B3"/>
    <w:rsid w:val="002A5BD8"/>
    <w:rsid w:val="002B19A7"/>
    <w:rsid w:val="002D35C0"/>
    <w:rsid w:val="002E4C4B"/>
    <w:rsid w:val="003023BE"/>
    <w:rsid w:val="00311B0D"/>
    <w:rsid w:val="003128D2"/>
    <w:rsid w:val="00355D01"/>
    <w:rsid w:val="003610DC"/>
    <w:rsid w:val="003707B3"/>
    <w:rsid w:val="00373850"/>
    <w:rsid w:val="003778A5"/>
    <w:rsid w:val="00382C81"/>
    <w:rsid w:val="00387EED"/>
    <w:rsid w:val="0039383D"/>
    <w:rsid w:val="003B66BC"/>
    <w:rsid w:val="003E1577"/>
    <w:rsid w:val="00416385"/>
    <w:rsid w:val="00430485"/>
    <w:rsid w:val="0045224B"/>
    <w:rsid w:val="0046102A"/>
    <w:rsid w:val="00474C6B"/>
    <w:rsid w:val="00474E56"/>
    <w:rsid w:val="00493D29"/>
    <w:rsid w:val="004A20DF"/>
    <w:rsid w:val="004B1211"/>
    <w:rsid w:val="004C2EAC"/>
    <w:rsid w:val="004E1B7D"/>
    <w:rsid w:val="004F61B3"/>
    <w:rsid w:val="005237C4"/>
    <w:rsid w:val="005251A7"/>
    <w:rsid w:val="0053770F"/>
    <w:rsid w:val="00543822"/>
    <w:rsid w:val="00571786"/>
    <w:rsid w:val="00572381"/>
    <w:rsid w:val="005760B4"/>
    <w:rsid w:val="00584DA0"/>
    <w:rsid w:val="005A34E3"/>
    <w:rsid w:val="005B1CFB"/>
    <w:rsid w:val="005D6742"/>
    <w:rsid w:val="006236F0"/>
    <w:rsid w:val="00630110"/>
    <w:rsid w:val="00650F31"/>
    <w:rsid w:val="006560B6"/>
    <w:rsid w:val="006562E9"/>
    <w:rsid w:val="00665435"/>
    <w:rsid w:val="0068079A"/>
    <w:rsid w:val="00685D29"/>
    <w:rsid w:val="0069036D"/>
    <w:rsid w:val="006A5879"/>
    <w:rsid w:val="006E33F3"/>
    <w:rsid w:val="006E6145"/>
    <w:rsid w:val="006F5709"/>
    <w:rsid w:val="00716C7C"/>
    <w:rsid w:val="0072248C"/>
    <w:rsid w:val="00733F8D"/>
    <w:rsid w:val="00790758"/>
    <w:rsid w:val="00797EB1"/>
    <w:rsid w:val="007A24F7"/>
    <w:rsid w:val="007A5251"/>
    <w:rsid w:val="007C22E1"/>
    <w:rsid w:val="007D0838"/>
    <w:rsid w:val="007E1694"/>
    <w:rsid w:val="008124F1"/>
    <w:rsid w:val="0084570E"/>
    <w:rsid w:val="00845F15"/>
    <w:rsid w:val="0086259E"/>
    <w:rsid w:val="0086686F"/>
    <w:rsid w:val="008760A3"/>
    <w:rsid w:val="008A6F5A"/>
    <w:rsid w:val="008A7BDA"/>
    <w:rsid w:val="008B00FB"/>
    <w:rsid w:val="008B7F7A"/>
    <w:rsid w:val="008C1967"/>
    <w:rsid w:val="008E22F8"/>
    <w:rsid w:val="008E2705"/>
    <w:rsid w:val="008F6FF2"/>
    <w:rsid w:val="00925EC3"/>
    <w:rsid w:val="009318C6"/>
    <w:rsid w:val="009371F2"/>
    <w:rsid w:val="00943E13"/>
    <w:rsid w:val="00947DA0"/>
    <w:rsid w:val="00961CBF"/>
    <w:rsid w:val="00966E1E"/>
    <w:rsid w:val="00982721"/>
    <w:rsid w:val="00986D52"/>
    <w:rsid w:val="00992611"/>
    <w:rsid w:val="009A4C0F"/>
    <w:rsid w:val="009A53EF"/>
    <w:rsid w:val="009B4BF9"/>
    <w:rsid w:val="009B7295"/>
    <w:rsid w:val="009C526E"/>
    <w:rsid w:val="009D1757"/>
    <w:rsid w:val="009E5CA7"/>
    <w:rsid w:val="009F273B"/>
    <w:rsid w:val="00A20E9D"/>
    <w:rsid w:val="00A21168"/>
    <w:rsid w:val="00A32873"/>
    <w:rsid w:val="00A47146"/>
    <w:rsid w:val="00A517D3"/>
    <w:rsid w:val="00A62361"/>
    <w:rsid w:val="00A630CB"/>
    <w:rsid w:val="00A74239"/>
    <w:rsid w:val="00A96FE0"/>
    <w:rsid w:val="00A97FCB"/>
    <w:rsid w:val="00AA52D8"/>
    <w:rsid w:val="00AD045B"/>
    <w:rsid w:val="00AD4BF3"/>
    <w:rsid w:val="00B057D0"/>
    <w:rsid w:val="00B41AC4"/>
    <w:rsid w:val="00B827BB"/>
    <w:rsid w:val="00BA630E"/>
    <w:rsid w:val="00BB5178"/>
    <w:rsid w:val="00BC293E"/>
    <w:rsid w:val="00BD5563"/>
    <w:rsid w:val="00C034BB"/>
    <w:rsid w:val="00C07F08"/>
    <w:rsid w:val="00C3453C"/>
    <w:rsid w:val="00C3690A"/>
    <w:rsid w:val="00C41432"/>
    <w:rsid w:val="00C50C2D"/>
    <w:rsid w:val="00C53E1E"/>
    <w:rsid w:val="00C74361"/>
    <w:rsid w:val="00C87A31"/>
    <w:rsid w:val="00C9076D"/>
    <w:rsid w:val="00CA0B0A"/>
    <w:rsid w:val="00CA70AA"/>
    <w:rsid w:val="00CA7931"/>
    <w:rsid w:val="00CB012D"/>
    <w:rsid w:val="00CB14E3"/>
    <w:rsid w:val="00CB4DDD"/>
    <w:rsid w:val="00CB6DEF"/>
    <w:rsid w:val="00CE38A9"/>
    <w:rsid w:val="00D2455D"/>
    <w:rsid w:val="00D31D74"/>
    <w:rsid w:val="00D32055"/>
    <w:rsid w:val="00D328CD"/>
    <w:rsid w:val="00D46F9B"/>
    <w:rsid w:val="00D5353B"/>
    <w:rsid w:val="00D547C2"/>
    <w:rsid w:val="00D6280D"/>
    <w:rsid w:val="00D719BD"/>
    <w:rsid w:val="00D94803"/>
    <w:rsid w:val="00DB65B8"/>
    <w:rsid w:val="00DD6C9C"/>
    <w:rsid w:val="00DE544C"/>
    <w:rsid w:val="00E131E2"/>
    <w:rsid w:val="00E24FAF"/>
    <w:rsid w:val="00E2551A"/>
    <w:rsid w:val="00E42FF6"/>
    <w:rsid w:val="00E604D1"/>
    <w:rsid w:val="00E67910"/>
    <w:rsid w:val="00E73C9A"/>
    <w:rsid w:val="00E96E1A"/>
    <w:rsid w:val="00EA1B6D"/>
    <w:rsid w:val="00EC11AD"/>
    <w:rsid w:val="00EC2886"/>
    <w:rsid w:val="00EC2D08"/>
    <w:rsid w:val="00EE132E"/>
    <w:rsid w:val="00EE30EC"/>
    <w:rsid w:val="00EF4279"/>
    <w:rsid w:val="00F272CF"/>
    <w:rsid w:val="00F33496"/>
    <w:rsid w:val="00F46A0F"/>
    <w:rsid w:val="00F85420"/>
    <w:rsid w:val="00F85AD1"/>
    <w:rsid w:val="00F85D36"/>
    <w:rsid w:val="00FA7532"/>
    <w:rsid w:val="00FB2CD5"/>
    <w:rsid w:val="00FC0921"/>
    <w:rsid w:val="00FD5542"/>
    <w:rsid w:val="00FE09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Address" w:uiPriority="0"/>
    <w:lsdException w:name="HTML Code" w:uiPriority="0"/>
    <w:lsdException w:name="HTML Keyboard" w:uiPriority="0"/>
    <w:lsdException w:name="HTML Sample"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5D"/>
  </w:style>
  <w:style w:type="paragraph" w:styleId="10">
    <w:name w:val="heading 1"/>
    <w:basedOn w:val="a"/>
    <w:next w:val="a"/>
    <w:link w:val="11"/>
    <w:qFormat/>
    <w:rsid w:val="009C526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C526E"/>
    <w:pPr>
      <w:keepNext/>
      <w:spacing w:after="60" w:line="240" w:lineRule="auto"/>
      <w:outlineLvl w:val="1"/>
    </w:pPr>
    <w:rPr>
      <w:rFonts w:ascii="Courier New" w:eastAsia="Times New Roman" w:hAnsi="Courier New" w:cs="Times New Roman"/>
      <w:b/>
      <w:szCs w:val="20"/>
    </w:rPr>
  </w:style>
  <w:style w:type="paragraph" w:styleId="31">
    <w:name w:val="heading 3"/>
    <w:basedOn w:val="a"/>
    <w:next w:val="a"/>
    <w:link w:val="32"/>
    <w:qFormat/>
    <w:rsid w:val="009C526E"/>
    <w:pPr>
      <w:keepNext/>
      <w:suppressAutoHyphens/>
      <w:spacing w:before="240" w:after="60" w:line="240" w:lineRule="auto"/>
      <w:jc w:val="both"/>
      <w:outlineLvl w:val="2"/>
    </w:pPr>
    <w:rPr>
      <w:rFonts w:ascii="Arial" w:eastAsia="Times New Roman" w:hAnsi="Arial" w:cs="Times New Roman"/>
      <w:b/>
      <w:bCs/>
      <w:sz w:val="26"/>
      <w:szCs w:val="26"/>
      <w:lang w:eastAsia="ar-SA"/>
    </w:rPr>
  </w:style>
  <w:style w:type="paragraph" w:styleId="4">
    <w:name w:val="heading 4"/>
    <w:basedOn w:val="a"/>
    <w:next w:val="a"/>
    <w:link w:val="40"/>
    <w:unhideWhenUsed/>
    <w:qFormat/>
    <w:rsid w:val="009C526E"/>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qFormat/>
    <w:rsid w:val="009C526E"/>
    <w:pPr>
      <w:tabs>
        <w:tab w:val="num" w:pos="3600"/>
      </w:tabs>
      <w:suppressAutoHyphens/>
      <w:spacing w:before="240" w:after="60" w:line="240" w:lineRule="auto"/>
      <w:ind w:left="3600" w:hanging="360"/>
      <w:jc w:val="both"/>
      <w:outlineLvl w:val="4"/>
    </w:pPr>
    <w:rPr>
      <w:rFonts w:ascii="Times New Roman" w:eastAsia="Times New Roman" w:hAnsi="Times New Roman" w:cs="Times New Roman"/>
      <w:szCs w:val="20"/>
      <w:lang w:eastAsia="ar-SA"/>
    </w:rPr>
  </w:style>
  <w:style w:type="paragraph" w:styleId="6">
    <w:name w:val="heading 6"/>
    <w:basedOn w:val="a"/>
    <w:next w:val="a"/>
    <w:link w:val="60"/>
    <w:qFormat/>
    <w:rsid w:val="009C526E"/>
    <w:pPr>
      <w:tabs>
        <w:tab w:val="num" w:pos="4320"/>
      </w:tabs>
      <w:suppressAutoHyphens/>
      <w:spacing w:before="240" w:after="60" w:line="240" w:lineRule="auto"/>
      <w:ind w:left="4320" w:hanging="360"/>
      <w:jc w:val="both"/>
      <w:outlineLvl w:val="5"/>
    </w:pPr>
    <w:rPr>
      <w:rFonts w:ascii="Times New Roman" w:eastAsia="Times New Roman" w:hAnsi="Times New Roman" w:cs="Times New Roman"/>
      <w:i/>
      <w:szCs w:val="20"/>
      <w:lang w:eastAsia="ar-SA"/>
    </w:rPr>
  </w:style>
  <w:style w:type="paragraph" w:styleId="7">
    <w:name w:val="heading 7"/>
    <w:basedOn w:val="a"/>
    <w:next w:val="a"/>
    <w:link w:val="70"/>
    <w:qFormat/>
    <w:rsid w:val="009C526E"/>
    <w:pPr>
      <w:tabs>
        <w:tab w:val="num" w:pos="5040"/>
      </w:tabs>
      <w:suppressAutoHyphens/>
      <w:spacing w:before="240" w:after="60" w:line="240" w:lineRule="auto"/>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9C526E"/>
    <w:pPr>
      <w:tabs>
        <w:tab w:val="num" w:pos="5760"/>
      </w:tabs>
      <w:suppressAutoHyphens/>
      <w:spacing w:before="240" w:after="60" w:line="240" w:lineRule="auto"/>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9C526E"/>
    <w:pPr>
      <w:tabs>
        <w:tab w:val="num" w:pos="6480"/>
      </w:tabs>
      <w:suppressAutoHyphens/>
      <w:spacing w:before="240" w:after="60" w:line="240" w:lineRule="auto"/>
      <w:jc w:val="both"/>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Use Case List Paragraph,Маркер,ТЗ список,Абзац списка литеральный,Bullet 1"/>
    <w:basedOn w:val="a"/>
    <w:link w:val="a4"/>
    <w:uiPriority w:val="99"/>
    <w:qFormat/>
    <w:rsid w:val="009C526E"/>
    <w:pPr>
      <w:ind w:left="720"/>
      <w:contextualSpacing/>
    </w:pPr>
    <w:rPr>
      <w:rFonts w:ascii="Calibri" w:eastAsia="Calibri" w:hAnsi="Calibri" w:cs="Times New Roman"/>
      <w:lang w:eastAsia="en-US"/>
    </w:rPr>
  </w:style>
  <w:style w:type="table" w:styleId="a5">
    <w:name w:val="Table Grid"/>
    <w:basedOn w:val="a1"/>
    <w:uiPriority w:val="59"/>
    <w:rsid w:val="009C52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rsid w:val="009C526E"/>
    <w:rPr>
      <w:color w:val="0000FF"/>
      <w:u w:val="single"/>
    </w:rPr>
  </w:style>
  <w:style w:type="paragraph" w:customStyle="1" w:styleId="ConsPlusNormal">
    <w:name w:val="ConsPlusNormal"/>
    <w:link w:val="ConsPlusNormal0"/>
    <w:rsid w:val="009C52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body text,Основной текст Знак Знак,NoticeText-List,Основной текст1,Основной текст Знак Знак Знак Знак Знак Знак Знак Знак Знак Знак Знак Знак Знак Знак Знак Знак Знак Знак Знак Знак Знак Знак Знак Знак Знак Знак,Список 1"/>
    <w:basedOn w:val="a"/>
    <w:link w:val="a8"/>
    <w:rsid w:val="009C526E"/>
    <w:pPr>
      <w:spacing w:after="12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body text Знак1,Основной текст Знак Знак Знак,NoticeText-List Знак1,Основной текст1 Знак1,Список 1 Знак1"/>
    <w:basedOn w:val="a0"/>
    <w:link w:val="a7"/>
    <w:rsid w:val="009C526E"/>
    <w:rPr>
      <w:rFonts w:ascii="Times New Roman" w:eastAsia="Times New Roman" w:hAnsi="Times New Roman" w:cs="Times New Roman"/>
      <w:sz w:val="24"/>
      <w:szCs w:val="24"/>
      <w:lang w:eastAsia="ru-RU"/>
    </w:rPr>
  </w:style>
  <w:style w:type="paragraph" w:customStyle="1" w:styleId="12">
    <w:name w:val="Обычный1"/>
    <w:rsid w:val="009C526E"/>
    <w:pPr>
      <w:widowControl w:val="0"/>
      <w:snapToGrid w:val="0"/>
      <w:spacing w:after="0" w:line="300" w:lineRule="auto"/>
      <w:ind w:left="960" w:firstLine="720"/>
      <w:jc w:val="both"/>
    </w:pPr>
    <w:rPr>
      <w:rFonts w:ascii="Times New Roman" w:eastAsia="Times New Roman" w:hAnsi="Times New Roman" w:cs="Times New Roman"/>
      <w:szCs w:val="20"/>
    </w:rPr>
  </w:style>
  <w:style w:type="paragraph" w:customStyle="1" w:styleId="21">
    <w:name w:val="Основной текст с отступом 21"/>
    <w:basedOn w:val="a"/>
    <w:rsid w:val="009C526E"/>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9">
    <w:name w:val="Body Text Indent"/>
    <w:basedOn w:val="a"/>
    <w:link w:val="aa"/>
    <w:rsid w:val="009C526E"/>
    <w:pPr>
      <w:spacing w:after="120" w:line="240" w:lineRule="auto"/>
      <w:ind w:left="283"/>
      <w:jc w:val="both"/>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9C526E"/>
    <w:rPr>
      <w:rFonts w:ascii="Times New Roman" w:eastAsia="Times New Roman" w:hAnsi="Times New Roman" w:cs="Times New Roman"/>
      <w:sz w:val="24"/>
      <w:szCs w:val="24"/>
      <w:lang w:eastAsia="ru-RU"/>
    </w:rPr>
  </w:style>
  <w:style w:type="paragraph" w:customStyle="1" w:styleId="22">
    <w:name w:val="Обычный2"/>
    <w:rsid w:val="009C526E"/>
    <w:pPr>
      <w:widowControl w:val="0"/>
      <w:spacing w:after="0" w:line="240" w:lineRule="auto"/>
      <w:jc w:val="both"/>
    </w:pPr>
    <w:rPr>
      <w:rFonts w:ascii="Arial" w:eastAsia="Times New Roman" w:hAnsi="Arial" w:cs="Times New Roman"/>
      <w:snapToGrid w:val="0"/>
      <w:spacing w:val="-5"/>
      <w:sz w:val="25"/>
      <w:szCs w:val="20"/>
    </w:rPr>
  </w:style>
  <w:style w:type="character" w:styleId="ab">
    <w:name w:val="FollowedHyperlink"/>
    <w:basedOn w:val="a0"/>
    <w:unhideWhenUsed/>
    <w:rsid w:val="009C526E"/>
    <w:rPr>
      <w:color w:val="800080" w:themeColor="followedHyperlink"/>
      <w:u w:val="single"/>
    </w:rPr>
  </w:style>
  <w:style w:type="character" w:customStyle="1" w:styleId="32">
    <w:name w:val="Заголовок 3 Знак"/>
    <w:basedOn w:val="a0"/>
    <w:link w:val="31"/>
    <w:rsid w:val="009C526E"/>
    <w:rPr>
      <w:rFonts w:ascii="Arial" w:eastAsia="Times New Roman" w:hAnsi="Arial" w:cs="Times New Roman"/>
      <w:b/>
      <w:bCs/>
      <w:sz w:val="26"/>
      <w:szCs w:val="26"/>
      <w:lang w:eastAsia="ar-SA"/>
    </w:rPr>
  </w:style>
  <w:style w:type="paragraph" w:customStyle="1" w:styleId="ac">
    <w:name w:val="РАЗДЕЛ"/>
    <w:basedOn w:val="a"/>
    <w:qFormat/>
    <w:rsid w:val="009C526E"/>
    <w:pPr>
      <w:spacing w:after="60" w:line="240" w:lineRule="auto"/>
      <w:jc w:val="both"/>
    </w:pPr>
    <w:rPr>
      <w:rFonts w:ascii="Times New Roman" w:eastAsia="Times New Roman" w:hAnsi="Times New Roman" w:cs="Times New Roman"/>
      <w:b/>
      <w:sz w:val="24"/>
      <w:szCs w:val="24"/>
    </w:rPr>
  </w:style>
  <w:style w:type="paragraph" w:customStyle="1" w:styleId="ad">
    <w:name w:val="Заголовок к тексту"/>
    <w:basedOn w:val="a"/>
    <w:next w:val="a7"/>
    <w:rsid w:val="009C526E"/>
    <w:pPr>
      <w:suppressAutoHyphens/>
      <w:spacing w:after="480" w:line="240" w:lineRule="exact"/>
    </w:pPr>
    <w:rPr>
      <w:rFonts w:ascii="Times New Roman" w:eastAsia="Times New Roman" w:hAnsi="Times New Roman" w:cs="Times New Roman"/>
      <w:b/>
      <w:sz w:val="28"/>
      <w:szCs w:val="20"/>
    </w:rPr>
  </w:style>
  <w:style w:type="paragraph" w:styleId="23">
    <w:name w:val="Body Text 2"/>
    <w:basedOn w:val="a"/>
    <w:link w:val="24"/>
    <w:rsid w:val="009C526E"/>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9C526E"/>
    <w:rPr>
      <w:rFonts w:ascii="Times New Roman" w:eastAsia="Times New Roman" w:hAnsi="Times New Roman" w:cs="Times New Roman"/>
      <w:sz w:val="24"/>
      <w:szCs w:val="24"/>
    </w:rPr>
  </w:style>
  <w:style w:type="paragraph" w:styleId="ae">
    <w:name w:val="header"/>
    <w:aliases w:val="Linie,header"/>
    <w:basedOn w:val="a"/>
    <w:link w:val="af"/>
    <w:unhideWhenUsed/>
    <w:rsid w:val="009C526E"/>
    <w:pPr>
      <w:tabs>
        <w:tab w:val="center" w:pos="4677"/>
        <w:tab w:val="right" w:pos="9355"/>
      </w:tabs>
      <w:spacing w:after="0" w:line="240" w:lineRule="auto"/>
    </w:pPr>
  </w:style>
  <w:style w:type="character" w:customStyle="1" w:styleId="af">
    <w:name w:val="Верхний колонтитул Знак"/>
    <w:aliases w:val="Linie Знак,header Знак"/>
    <w:basedOn w:val="a0"/>
    <w:link w:val="ae"/>
    <w:rsid w:val="009C526E"/>
  </w:style>
  <w:style w:type="paragraph" w:styleId="af0">
    <w:name w:val="footer"/>
    <w:basedOn w:val="a"/>
    <w:link w:val="af1"/>
    <w:unhideWhenUsed/>
    <w:rsid w:val="009C526E"/>
    <w:pPr>
      <w:tabs>
        <w:tab w:val="center" w:pos="4677"/>
        <w:tab w:val="right" w:pos="9355"/>
      </w:tabs>
      <w:spacing w:after="0" w:line="240" w:lineRule="auto"/>
    </w:pPr>
  </w:style>
  <w:style w:type="character" w:customStyle="1" w:styleId="af1">
    <w:name w:val="Нижний колонтитул Знак"/>
    <w:basedOn w:val="a0"/>
    <w:link w:val="af0"/>
    <w:rsid w:val="009C526E"/>
  </w:style>
  <w:style w:type="paragraph" w:styleId="af2">
    <w:name w:val="Balloon Text"/>
    <w:basedOn w:val="a"/>
    <w:link w:val="af3"/>
    <w:uiPriority w:val="99"/>
    <w:unhideWhenUsed/>
    <w:rsid w:val="009C526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rsid w:val="009C526E"/>
    <w:rPr>
      <w:rFonts w:ascii="Tahoma" w:hAnsi="Tahoma" w:cs="Tahoma"/>
      <w:sz w:val="16"/>
      <w:szCs w:val="16"/>
    </w:rPr>
  </w:style>
  <w:style w:type="character" w:customStyle="1" w:styleId="11">
    <w:name w:val="Заголовок 1 Знак"/>
    <w:basedOn w:val="a0"/>
    <w:link w:val="10"/>
    <w:rsid w:val="009C526E"/>
    <w:rPr>
      <w:rFonts w:asciiTheme="majorHAnsi" w:eastAsiaTheme="majorEastAsia" w:hAnsiTheme="majorHAnsi" w:cstheme="majorBidi"/>
      <w:b/>
      <w:bCs/>
      <w:color w:val="365F91" w:themeColor="accent1" w:themeShade="BF"/>
      <w:sz w:val="28"/>
      <w:szCs w:val="28"/>
    </w:rPr>
  </w:style>
  <w:style w:type="paragraph" w:customStyle="1" w:styleId="ConsNonformat">
    <w:name w:val="ConsNonformat"/>
    <w:rsid w:val="009C52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3">
    <w:name w:val="Текст1"/>
    <w:basedOn w:val="a"/>
    <w:rsid w:val="009C526E"/>
    <w:pPr>
      <w:widowControl w:val="0"/>
      <w:suppressAutoHyphens/>
      <w:autoSpaceDE w:val="0"/>
      <w:spacing w:after="0" w:line="240" w:lineRule="auto"/>
    </w:pPr>
    <w:rPr>
      <w:rFonts w:ascii="Courier New" w:eastAsia="SimSun" w:hAnsi="Courier New" w:cs="Courier New"/>
      <w:sz w:val="20"/>
      <w:szCs w:val="20"/>
      <w:lang w:eastAsia="ar-SA"/>
    </w:rPr>
  </w:style>
  <w:style w:type="paragraph" w:styleId="af4">
    <w:name w:val="TOC Heading"/>
    <w:basedOn w:val="10"/>
    <w:next w:val="a"/>
    <w:uiPriority w:val="39"/>
    <w:semiHidden/>
    <w:unhideWhenUsed/>
    <w:qFormat/>
    <w:rsid w:val="009C526E"/>
    <w:pPr>
      <w:spacing w:line="276" w:lineRule="auto"/>
      <w:outlineLvl w:val="9"/>
    </w:pPr>
  </w:style>
  <w:style w:type="paragraph" w:styleId="14">
    <w:name w:val="toc 1"/>
    <w:basedOn w:val="a"/>
    <w:next w:val="a"/>
    <w:autoRedefine/>
    <w:uiPriority w:val="39"/>
    <w:unhideWhenUsed/>
    <w:rsid w:val="009C526E"/>
    <w:pPr>
      <w:spacing w:after="100"/>
    </w:pPr>
  </w:style>
  <w:style w:type="paragraph" w:styleId="25">
    <w:name w:val="toc 2"/>
    <w:basedOn w:val="a"/>
    <w:next w:val="a"/>
    <w:autoRedefine/>
    <w:uiPriority w:val="39"/>
    <w:unhideWhenUsed/>
    <w:rsid w:val="009C526E"/>
    <w:pPr>
      <w:spacing w:after="100"/>
      <w:ind w:left="220"/>
    </w:pPr>
  </w:style>
  <w:style w:type="paragraph" w:styleId="33">
    <w:name w:val="toc 3"/>
    <w:basedOn w:val="a"/>
    <w:next w:val="a"/>
    <w:autoRedefine/>
    <w:uiPriority w:val="39"/>
    <w:unhideWhenUsed/>
    <w:rsid w:val="009C526E"/>
    <w:pPr>
      <w:spacing w:after="100"/>
      <w:ind w:left="440"/>
    </w:pPr>
  </w:style>
  <w:style w:type="paragraph" w:styleId="af5">
    <w:name w:val="Title"/>
    <w:basedOn w:val="a"/>
    <w:link w:val="af6"/>
    <w:uiPriority w:val="10"/>
    <w:qFormat/>
    <w:rsid w:val="009C526E"/>
    <w:pPr>
      <w:spacing w:after="0" w:line="240" w:lineRule="auto"/>
      <w:jc w:val="center"/>
    </w:pPr>
    <w:rPr>
      <w:rFonts w:ascii="Arial" w:eastAsia="Times New Roman" w:hAnsi="Arial" w:cs="Times New Roman"/>
      <w:b/>
      <w:snapToGrid w:val="0"/>
      <w:color w:val="000000"/>
      <w:sz w:val="20"/>
      <w:szCs w:val="20"/>
    </w:rPr>
  </w:style>
  <w:style w:type="character" w:customStyle="1" w:styleId="af6">
    <w:name w:val="Название Знак"/>
    <w:basedOn w:val="a0"/>
    <w:link w:val="af5"/>
    <w:uiPriority w:val="10"/>
    <w:rsid w:val="009C526E"/>
    <w:rPr>
      <w:rFonts w:ascii="Arial" w:eastAsia="Times New Roman" w:hAnsi="Arial" w:cs="Times New Roman"/>
      <w:b/>
      <w:snapToGrid w:val="0"/>
      <w:color w:val="000000"/>
      <w:sz w:val="20"/>
      <w:szCs w:val="20"/>
    </w:rPr>
  </w:style>
  <w:style w:type="character" w:customStyle="1" w:styleId="20">
    <w:name w:val="Заголовок 2 Знак"/>
    <w:basedOn w:val="a0"/>
    <w:link w:val="2"/>
    <w:rsid w:val="009C526E"/>
    <w:rPr>
      <w:rFonts w:ascii="Courier New" w:eastAsia="Times New Roman" w:hAnsi="Courier New" w:cs="Times New Roman"/>
      <w:b/>
      <w:szCs w:val="20"/>
    </w:rPr>
  </w:style>
  <w:style w:type="character" w:customStyle="1" w:styleId="40">
    <w:name w:val="Заголовок 4 Знак"/>
    <w:basedOn w:val="a0"/>
    <w:link w:val="4"/>
    <w:rsid w:val="009C526E"/>
    <w:rPr>
      <w:rFonts w:ascii="Calibri" w:eastAsia="Times New Roman" w:hAnsi="Calibri" w:cs="Times New Roman"/>
      <w:b/>
      <w:bCs/>
      <w:sz w:val="28"/>
      <w:szCs w:val="28"/>
      <w:lang w:eastAsia="en-US"/>
    </w:rPr>
  </w:style>
  <w:style w:type="character" w:customStyle="1" w:styleId="50">
    <w:name w:val="Заголовок 5 Знак"/>
    <w:basedOn w:val="a0"/>
    <w:link w:val="5"/>
    <w:rsid w:val="009C526E"/>
    <w:rPr>
      <w:rFonts w:ascii="Times New Roman" w:eastAsia="Times New Roman" w:hAnsi="Times New Roman" w:cs="Times New Roman"/>
      <w:szCs w:val="20"/>
      <w:lang w:eastAsia="ar-SA"/>
    </w:rPr>
  </w:style>
  <w:style w:type="character" w:customStyle="1" w:styleId="60">
    <w:name w:val="Заголовок 6 Знак"/>
    <w:basedOn w:val="a0"/>
    <w:link w:val="6"/>
    <w:rsid w:val="009C526E"/>
    <w:rPr>
      <w:rFonts w:ascii="Times New Roman" w:eastAsia="Times New Roman" w:hAnsi="Times New Roman" w:cs="Times New Roman"/>
      <w:i/>
      <w:szCs w:val="20"/>
      <w:lang w:eastAsia="ar-SA"/>
    </w:rPr>
  </w:style>
  <w:style w:type="character" w:customStyle="1" w:styleId="70">
    <w:name w:val="Заголовок 7 Знак"/>
    <w:basedOn w:val="a0"/>
    <w:link w:val="7"/>
    <w:rsid w:val="009C526E"/>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9C526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9C526E"/>
    <w:rPr>
      <w:rFonts w:ascii="Arial" w:eastAsia="Times New Roman" w:hAnsi="Arial" w:cs="Arial"/>
      <w:lang w:eastAsia="ar-SA"/>
    </w:rPr>
  </w:style>
  <w:style w:type="paragraph" w:customStyle="1" w:styleId="15">
    <w:name w:val="Знак Знак Знак1 Знак"/>
    <w:basedOn w:val="a"/>
    <w:rsid w:val="009C52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7">
    <w:name w:val="Normal (Web)"/>
    <w:aliases w:val="Обычный (Web),Обычный (веб) Знак Знак Знак Знак,Обычный (веб) Знак Знак Знак"/>
    <w:basedOn w:val="a"/>
    <w:link w:val="af8"/>
    <w:rsid w:val="009C526E"/>
    <w:pPr>
      <w:widowControl w:val="0"/>
      <w:autoSpaceDE w:val="0"/>
      <w:autoSpaceDN w:val="0"/>
      <w:adjustRightInd w:val="0"/>
      <w:spacing w:after="0" w:line="240" w:lineRule="auto"/>
    </w:pPr>
    <w:rPr>
      <w:rFonts w:ascii="Tahoma" w:eastAsia="Times New Roman" w:hAnsi="Tahoma" w:cs="Tahoma"/>
      <w:sz w:val="16"/>
      <w:szCs w:val="16"/>
    </w:rPr>
  </w:style>
  <w:style w:type="paragraph" w:styleId="26">
    <w:name w:val="Body Text Indent 2"/>
    <w:aliases w:val="Знак"/>
    <w:basedOn w:val="a"/>
    <w:link w:val="27"/>
    <w:rsid w:val="009C526E"/>
    <w:pPr>
      <w:spacing w:after="120" w:line="480" w:lineRule="auto"/>
      <w:ind w:left="283"/>
      <w:jc w:val="both"/>
    </w:pPr>
    <w:rPr>
      <w:rFonts w:ascii="Times New Roman" w:eastAsia="Times New Roman" w:hAnsi="Times New Roman" w:cs="Times New Roman"/>
      <w:sz w:val="24"/>
      <w:szCs w:val="20"/>
    </w:rPr>
  </w:style>
  <w:style w:type="character" w:customStyle="1" w:styleId="27">
    <w:name w:val="Основной текст с отступом 2 Знак"/>
    <w:aliases w:val="Знак Знак"/>
    <w:basedOn w:val="a0"/>
    <w:link w:val="26"/>
    <w:rsid w:val="009C526E"/>
    <w:rPr>
      <w:rFonts w:ascii="Times New Roman" w:eastAsia="Times New Roman" w:hAnsi="Times New Roman" w:cs="Times New Roman"/>
      <w:sz w:val="24"/>
      <w:szCs w:val="20"/>
    </w:rPr>
  </w:style>
  <w:style w:type="paragraph" w:customStyle="1" w:styleId="34">
    <w:name w:val="Стиль3"/>
    <w:basedOn w:val="26"/>
    <w:rsid w:val="009C526E"/>
    <w:pPr>
      <w:widowControl w:val="0"/>
      <w:tabs>
        <w:tab w:val="num" w:pos="1307"/>
      </w:tabs>
      <w:adjustRightInd w:val="0"/>
      <w:spacing w:after="0" w:line="240" w:lineRule="auto"/>
      <w:ind w:left="1080"/>
    </w:pPr>
  </w:style>
  <w:style w:type="paragraph" w:customStyle="1" w:styleId="af9">
    <w:name w:val="Словарная статья"/>
    <w:basedOn w:val="a"/>
    <w:next w:val="a"/>
    <w:rsid w:val="009C526E"/>
    <w:pPr>
      <w:autoSpaceDE w:val="0"/>
      <w:autoSpaceDN w:val="0"/>
      <w:adjustRightInd w:val="0"/>
      <w:spacing w:after="0" w:line="240" w:lineRule="auto"/>
      <w:ind w:right="118"/>
      <w:jc w:val="both"/>
    </w:pPr>
    <w:rPr>
      <w:rFonts w:ascii="Arial" w:eastAsia="Times New Roman" w:hAnsi="Arial" w:cs="Times New Roman"/>
      <w:sz w:val="20"/>
      <w:szCs w:val="20"/>
    </w:rPr>
  </w:style>
  <w:style w:type="character" w:styleId="afa">
    <w:name w:val="page number"/>
    <w:basedOn w:val="a0"/>
    <w:rsid w:val="009C526E"/>
    <w:rPr>
      <w:rFonts w:ascii="Times New Roman" w:hAnsi="Times New Roman" w:cs="Times New Roman" w:hint="default"/>
    </w:rPr>
  </w:style>
  <w:style w:type="paragraph" w:styleId="3">
    <w:name w:val="List Number 3"/>
    <w:basedOn w:val="a"/>
    <w:rsid w:val="009C526E"/>
    <w:pPr>
      <w:numPr>
        <w:numId w:val="1"/>
      </w:numPr>
      <w:tabs>
        <w:tab w:val="clear" w:pos="643"/>
        <w:tab w:val="num" w:pos="926"/>
      </w:tabs>
      <w:spacing w:after="60" w:line="240" w:lineRule="auto"/>
      <w:ind w:left="926"/>
      <w:jc w:val="both"/>
    </w:pPr>
    <w:rPr>
      <w:rFonts w:ascii="Times New Roman" w:eastAsia="Times New Roman" w:hAnsi="Times New Roman" w:cs="Times New Roman"/>
      <w:sz w:val="24"/>
      <w:szCs w:val="24"/>
    </w:rPr>
  </w:style>
  <w:style w:type="character" w:customStyle="1" w:styleId="apple-converted-space">
    <w:name w:val="apple-converted-space"/>
    <w:basedOn w:val="a0"/>
    <w:rsid w:val="009C526E"/>
  </w:style>
  <w:style w:type="character" w:customStyle="1" w:styleId="apple-style-span">
    <w:name w:val="apple-style-span"/>
    <w:basedOn w:val="a0"/>
    <w:rsid w:val="009C526E"/>
  </w:style>
  <w:style w:type="character" w:styleId="afb">
    <w:name w:val="Strong"/>
    <w:basedOn w:val="a0"/>
    <w:uiPriority w:val="22"/>
    <w:qFormat/>
    <w:rsid w:val="009C526E"/>
    <w:rPr>
      <w:b/>
      <w:bCs/>
    </w:rPr>
  </w:style>
  <w:style w:type="character" w:customStyle="1" w:styleId="16">
    <w:name w:val="стиль1"/>
    <w:basedOn w:val="a0"/>
    <w:rsid w:val="009C526E"/>
  </w:style>
  <w:style w:type="paragraph" w:customStyle="1" w:styleId="more">
    <w:name w:val="more"/>
    <w:basedOn w:val="a"/>
    <w:rsid w:val="009C526E"/>
    <w:pPr>
      <w:spacing w:after="0" w:line="240" w:lineRule="auto"/>
    </w:pPr>
    <w:rPr>
      <w:rFonts w:ascii="Arial" w:eastAsia="Times New Roman" w:hAnsi="Arial" w:cs="Arial"/>
      <w:sz w:val="18"/>
      <w:szCs w:val="18"/>
    </w:rPr>
  </w:style>
  <w:style w:type="character" w:customStyle="1" w:styleId="qtynavdec1">
    <w:name w:val="qty_nav_dec1"/>
    <w:basedOn w:val="a0"/>
    <w:rsid w:val="009C526E"/>
    <w:rPr>
      <w:sz w:val="20"/>
      <w:szCs w:val="20"/>
    </w:rPr>
  </w:style>
  <w:style w:type="character" w:customStyle="1" w:styleId="apple-tab-span">
    <w:name w:val="apple-tab-span"/>
    <w:basedOn w:val="a0"/>
    <w:rsid w:val="009C526E"/>
  </w:style>
  <w:style w:type="character" w:styleId="afc">
    <w:name w:val="Emphasis"/>
    <w:basedOn w:val="a0"/>
    <w:qFormat/>
    <w:rsid w:val="009C526E"/>
    <w:rPr>
      <w:i/>
      <w:iCs/>
    </w:rPr>
  </w:style>
  <w:style w:type="character" w:customStyle="1" w:styleId="style15">
    <w:name w:val="style15"/>
    <w:basedOn w:val="a0"/>
    <w:rsid w:val="009C526E"/>
  </w:style>
  <w:style w:type="character" w:customStyle="1" w:styleId="symbol">
    <w:name w:val="symbol"/>
    <w:basedOn w:val="a0"/>
    <w:rsid w:val="009C526E"/>
  </w:style>
  <w:style w:type="character" w:customStyle="1" w:styleId="itemextrafieldslabel1">
    <w:name w:val="itemextrafieldslabel1"/>
    <w:basedOn w:val="a0"/>
    <w:rsid w:val="009C526E"/>
    <w:rPr>
      <w:b/>
      <w:bCs/>
      <w:vanish w:val="0"/>
      <w:webHidden w:val="0"/>
      <w:specVanish w:val="0"/>
    </w:rPr>
  </w:style>
  <w:style w:type="character" w:customStyle="1" w:styleId="itemextrafieldsvalue1">
    <w:name w:val="itemextrafieldsvalue1"/>
    <w:basedOn w:val="a0"/>
    <w:rsid w:val="009C526E"/>
    <w:rPr>
      <w:vanish w:val="0"/>
      <w:webHidden w:val="0"/>
      <w:specVanish w:val="0"/>
    </w:rPr>
  </w:style>
  <w:style w:type="paragraph" w:customStyle="1" w:styleId="Default">
    <w:name w:val="Default"/>
    <w:rsid w:val="009C526E"/>
    <w:pPr>
      <w:autoSpaceDE w:val="0"/>
      <w:autoSpaceDN w:val="0"/>
      <w:adjustRightInd w:val="0"/>
      <w:spacing w:after="0" w:line="240" w:lineRule="auto"/>
    </w:pPr>
    <w:rPr>
      <w:rFonts w:ascii="Verdana" w:eastAsia="Calibri" w:hAnsi="Verdana" w:cs="Verdana"/>
      <w:color w:val="000000"/>
      <w:sz w:val="24"/>
      <w:szCs w:val="24"/>
    </w:rPr>
  </w:style>
  <w:style w:type="character" w:customStyle="1" w:styleId="productprice2">
    <w:name w:val="productprice2"/>
    <w:basedOn w:val="a0"/>
    <w:rsid w:val="009C526E"/>
    <w:rPr>
      <w:b/>
      <w:bCs/>
      <w:vanish w:val="0"/>
      <w:webHidden w:val="0"/>
      <w:sz w:val="22"/>
      <w:szCs w:val="22"/>
      <w:specVanish w:val="0"/>
    </w:rPr>
  </w:style>
  <w:style w:type="paragraph" w:styleId="z-">
    <w:name w:val="HTML Top of Form"/>
    <w:basedOn w:val="a"/>
    <w:next w:val="a"/>
    <w:link w:val="z-0"/>
    <w:hidden/>
    <w:unhideWhenUsed/>
    <w:rsid w:val="009C52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9C526E"/>
    <w:rPr>
      <w:rFonts w:ascii="Arial" w:eastAsia="Times New Roman" w:hAnsi="Arial" w:cs="Arial"/>
      <w:vanish/>
      <w:sz w:val="16"/>
      <w:szCs w:val="16"/>
    </w:rPr>
  </w:style>
  <w:style w:type="paragraph" w:styleId="z-1">
    <w:name w:val="HTML Bottom of Form"/>
    <w:basedOn w:val="a"/>
    <w:next w:val="a"/>
    <w:link w:val="z-2"/>
    <w:hidden/>
    <w:unhideWhenUsed/>
    <w:rsid w:val="009C52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9C526E"/>
    <w:rPr>
      <w:rFonts w:ascii="Arial" w:eastAsia="Times New Roman" w:hAnsi="Arial" w:cs="Arial"/>
      <w:vanish/>
      <w:sz w:val="16"/>
      <w:szCs w:val="16"/>
    </w:rPr>
  </w:style>
  <w:style w:type="paragraph" w:styleId="afd">
    <w:name w:val="No Spacing"/>
    <w:basedOn w:val="a"/>
    <w:link w:val="afe"/>
    <w:uiPriority w:val="1"/>
    <w:qFormat/>
    <w:rsid w:val="009C526E"/>
    <w:pPr>
      <w:spacing w:before="150" w:after="225" w:line="240" w:lineRule="auto"/>
    </w:pPr>
    <w:rPr>
      <w:rFonts w:ascii="Times New Roman" w:eastAsia="Times New Roman" w:hAnsi="Times New Roman" w:cs="Times New Roman"/>
      <w:sz w:val="24"/>
      <w:szCs w:val="24"/>
    </w:rPr>
  </w:style>
  <w:style w:type="paragraph" w:customStyle="1" w:styleId="menu3">
    <w:name w:val="menu3"/>
    <w:basedOn w:val="a"/>
    <w:rsid w:val="009C526E"/>
    <w:pPr>
      <w:spacing w:before="100" w:beforeAutospacing="1" w:after="100" w:afterAutospacing="1" w:line="240" w:lineRule="auto"/>
    </w:pPr>
    <w:rPr>
      <w:rFonts w:ascii="Arial" w:eastAsia="Times New Roman" w:hAnsi="Arial" w:cs="Arial"/>
      <w:sz w:val="20"/>
      <w:szCs w:val="20"/>
    </w:rPr>
  </w:style>
  <w:style w:type="paragraph" w:styleId="HTML">
    <w:name w:val="HTML Address"/>
    <w:basedOn w:val="a"/>
    <w:link w:val="HTML0"/>
    <w:unhideWhenUsed/>
    <w:rsid w:val="009C526E"/>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rsid w:val="009C526E"/>
    <w:rPr>
      <w:rFonts w:ascii="Times New Roman" w:eastAsia="Times New Roman" w:hAnsi="Times New Roman" w:cs="Times New Roman"/>
      <w:i/>
      <w:iCs/>
      <w:sz w:val="24"/>
      <w:szCs w:val="24"/>
    </w:rPr>
  </w:style>
  <w:style w:type="character" w:customStyle="1" w:styleId="WW8Num2z0">
    <w:name w:val="WW8Num2z0"/>
    <w:rsid w:val="009C526E"/>
    <w:rPr>
      <w:rFonts w:ascii="Symbol" w:hAnsi="Symbol"/>
    </w:rPr>
  </w:style>
  <w:style w:type="character" w:customStyle="1" w:styleId="WW8Num3z0">
    <w:name w:val="WW8Num3z0"/>
    <w:rsid w:val="009C526E"/>
    <w:rPr>
      <w:rFonts w:ascii="Symbol" w:hAnsi="Symbol"/>
    </w:rPr>
  </w:style>
  <w:style w:type="character" w:customStyle="1" w:styleId="WW8Num4z0">
    <w:name w:val="WW8Num4z0"/>
    <w:rsid w:val="009C526E"/>
    <w:rPr>
      <w:rFonts w:ascii="Symbol" w:hAnsi="Symbol"/>
    </w:rPr>
  </w:style>
  <w:style w:type="character" w:customStyle="1" w:styleId="WW8Num5z0">
    <w:name w:val="WW8Num5z0"/>
    <w:rsid w:val="009C526E"/>
    <w:rPr>
      <w:rFonts w:ascii="Symbol" w:hAnsi="Symbol"/>
    </w:rPr>
  </w:style>
  <w:style w:type="character" w:customStyle="1" w:styleId="WW8Num7z0">
    <w:name w:val="WW8Num7z0"/>
    <w:rsid w:val="009C526E"/>
    <w:rPr>
      <w:rFonts w:ascii="Symbol" w:hAnsi="Symbol"/>
      <w:sz w:val="20"/>
    </w:rPr>
  </w:style>
  <w:style w:type="character" w:customStyle="1" w:styleId="WW8Num7z1">
    <w:name w:val="WW8Num7z1"/>
    <w:rsid w:val="009C526E"/>
    <w:rPr>
      <w:rFonts w:ascii="Courier New" w:hAnsi="Courier New"/>
      <w:sz w:val="20"/>
    </w:rPr>
  </w:style>
  <w:style w:type="character" w:customStyle="1" w:styleId="WW8Num7z2">
    <w:name w:val="WW8Num7z2"/>
    <w:rsid w:val="009C526E"/>
    <w:rPr>
      <w:rFonts w:ascii="Wingdings" w:hAnsi="Wingdings"/>
      <w:sz w:val="20"/>
    </w:rPr>
  </w:style>
  <w:style w:type="character" w:customStyle="1" w:styleId="WW8Num8z0">
    <w:name w:val="WW8Num8z0"/>
    <w:rsid w:val="009C526E"/>
    <w:rPr>
      <w:rFonts w:ascii="Symbol" w:hAnsi="Symbol"/>
    </w:rPr>
  </w:style>
  <w:style w:type="character" w:customStyle="1" w:styleId="WW8Num8z1">
    <w:name w:val="WW8Num8z1"/>
    <w:rsid w:val="009C526E"/>
    <w:rPr>
      <w:rFonts w:ascii="Courier New" w:hAnsi="Courier New" w:cs="Courier New"/>
    </w:rPr>
  </w:style>
  <w:style w:type="character" w:customStyle="1" w:styleId="WW8Num8z2">
    <w:name w:val="WW8Num8z2"/>
    <w:rsid w:val="009C526E"/>
    <w:rPr>
      <w:rFonts w:ascii="Wingdings" w:hAnsi="Wingdings"/>
    </w:rPr>
  </w:style>
  <w:style w:type="character" w:customStyle="1" w:styleId="WW8Num9z0">
    <w:name w:val="WW8Num9z0"/>
    <w:rsid w:val="009C526E"/>
    <w:rPr>
      <w:rFonts w:ascii="Symbol" w:hAnsi="Symbol"/>
    </w:rPr>
  </w:style>
  <w:style w:type="character" w:customStyle="1" w:styleId="WW8Num9z1">
    <w:name w:val="WW8Num9z1"/>
    <w:rsid w:val="009C526E"/>
    <w:rPr>
      <w:rFonts w:ascii="Courier New" w:hAnsi="Courier New" w:cs="Courier New"/>
    </w:rPr>
  </w:style>
  <w:style w:type="character" w:customStyle="1" w:styleId="WW8Num9z2">
    <w:name w:val="WW8Num9z2"/>
    <w:rsid w:val="009C526E"/>
    <w:rPr>
      <w:rFonts w:ascii="Wingdings" w:hAnsi="Wingdings"/>
    </w:rPr>
  </w:style>
  <w:style w:type="character" w:customStyle="1" w:styleId="WW8Num10z0">
    <w:name w:val="WW8Num10z0"/>
    <w:rsid w:val="009C526E"/>
    <w:rPr>
      <w:b w:val="0"/>
      <w:sz w:val="22"/>
      <w:szCs w:val="22"/>
    </w:rPr>
  </w:style>
  <w:style w:type="character" w:customStyle="1" w:styleId="WW8Num12z0">
    <w:name w:val="WW8Num12z0"/>
    <w:rsid w:val="009C526E"/>
    <w:rPr>
      <w:rFonts w:ascii="Symbol" w:hAnsi="Symbol"/>
      <w:sz w:val="20"/>
    </w:rPr>
  </w:style>
  <w:style w:type="character" w:customStyle="1" w:styleId="WW8Num12z1">
    <w:name w:val="WW8Num12z1"/>
    <w:rsid w:val="009C526E"/>
    <w:rPr>
      <w:rFonts w:ascii="Courier New" w:hAnsi="Courier New"/>
      <w:sz w:val="20"/>
    </w:rPr>
  </w:style>
  <w:style w:type="character" w:customStyle="1" w:styleId="WW8Num12z2">
    <w:name w:val="WW8Num12z2"/>
    <w:rsid w:val="009C526E"/>
    <w:rPr>
      <w:rFonts w:ascii="Wingdings" w:hAnsi="Wingdings"/>
      <w:sz w:val="20"/>
    </w:rPr>
  </w:style>
  <w:style w:type="character" w:customStyle="1" w:styleId="WW8Num13z0">
    <w:name w:val="WW8Num13z0"/>
    <w:rsid w:val="009C526E"/>
    <w:rPr>
      <w:rFonts w:ascii="Symbol" w:hAnsi="Symbol"/>
    </w:rPr>
  </w:style>
  <w:style w:type="character" w:customStyle="1" w:styleId="WW8Num15z0">
    <w:name w:val="WW8Num15z0"/>
    <w:rsid w:val="009C526E"/>
    <w:rPr>
      <w:rFonts w:ascii="Wingdings" w:hAnsi="Wingdings"/>
    </w:rPr>
  </w:style>
  <w:style w:type="character" w:customStyle="1" w:styleId="WW8Num15z1">
    <w:name w:val="WW8Num15z1"/>
    <w:rsid w:val="009C526E"/>
    <w:rPr>
      <w:rFonts w:ascii="Courier New" w:hAnsi="Courier New" w:cs="Courier New"/>
    </w:rPr>
  </w:style>
  <w:style w:type="character" w:customStyle="1" w:styleId="WW8Num15z3">
    <w:name w:val="WW8Num15z3"/>
    <w:rsid w:val="009C526E"/>
    <w:rPr>
      <w:rFonts w:ascii="Symbol" w:hAnsi="Symbol"/>
    </w:rPr>
  </w:style>
  <w:style w:type="character" w:customStyle="1" w:styleId="WW8Num16z0">
    <w:name w:val="WW8Num16z0"/>
    <w:rsid w:val="009C526E"/>
    <w:rPr>
      <w:sz w:val="40"/>
      <w:szCs w:val="40"/>
    </w:rPr>
  </w:style>
  <w:style w:type="character" w:customStyle="1" w:styleId="WW8Num17z0">
    <w:name w:val="WW8Num17z0"/>
    <w:rsid w:val="009C526E"/>
    <w:rPr>
      <w:rFonts w:ascii="Wingdings" w:hAnsi="Wingdings"/>
    </w:rPr>
  </w:style>
  <w:style w:type="character" w:customStyle="1" w:styleId="WW8Num17z1">
    <w:name w:val="WW8Num17z1"/>
    <w:rsid w:val="009C526E"/>
    <w:rPr>
      <w:rFonts w:ascii="Courier New" w:hAnsi="Courier New" w:cs="Courier New"/>
    </w:rPr>
  </w:style>
  <w:style w:type="character" w:customStyle="1" w:styleId="WW8Num17z3">
    <w:name w:val="WW8Num17z3"/>
    <w:rsid w:val="009C526E"/>
    <w:rPr>
      <w:rFonts w:ascii="Symbol" w:hAnsi="Symbol"/>
    </w:rPr>
  </w:style>
  <w:style w:type="character" w:customStyle="1" w:styleId="17">
    <w:name w:val="Основной шрифт абзаца1"/>
    <w:rsid w:val="009C526E"/>
  </w:style>
  <w:style w:type="character" w:styleId="HTML1">
    <w:name w:val="HTML Code"/>
    <w:basedOn w:val="17"/>
    <w:rsid w:val="009C526E"/>
    <w:rPr>
      <w:rFonts w:ascii="Courier New" w:eastAsia="Times New Roman" w:hAnsi="Courier New" w:cs="Courier New"/>
      <w:sz w:val="20"/>
      <w:szCs w:val="20"/>
    </w:rPr>
  </w:style>
  <w:style w:type="character" w:styleId="HTML2">
    <w:name w:val="HTML Keyboard"/>
    <w:basedOn w:val="17"/>
    <w:rsid w:val="009C526E"/>
    <w:rPr>
      <w:rFonts w:ascii="Courier New" w:eastAsia="Times New Roman" w:hAnsi="Courier New" w:cs="Courier New"/>
      <w:sz w:val="20"/>
      <w:szCs w:val="20"/>
    </w:rPr>
  </w:style>
  <w:style w:type="character" w:styleId="HTML3">
    <w:name w:val="HTML Sample"/>
    <w:basedOn w:val="17"/>
    <w:rsid w:val="009C526E"/>
    <w:rPr>
      <w:rFonts w:ascii="Courier New" w:eastAsia="Times New Roman" w:hAnsi="Courier New" w:cs="Courier New"/>
    </w:rPr>
  </w:style>
  <w:style w:type="character" w:styleId="HTML4">
    <w:name w:val="HTML Typewriter"/>
    <w:basedOn w:val="17"/>
    <w:rsid w:val="009C526E"/>
    <w:rPr>
      <w:rFonts w:ascii="Courier New" w:eastAsia="Times New Roman" w:hAnsi="Courier New" w:cs="Courier New"/>
      <w:sz w:val="20"/>
      <w:szCs w:val="20"/>
    </w:rPr>
  </w:style>
  <w:style w:type="character" w:customStyle="1" w:styleId="aff">
    <w:name w:val="Цветовое выделение"/>
    <w:rsid w:val="009C526E"/>
    <w:rPr>
      <w:b/>
      <w:bCs/>
      <w:color w:val="000080"/>
    </w:rPr>
  </w:style>
  <w:style w:type="character" w:customStyle="1" w:styleId="18">
    <w:name w:val="Знак Знак1"/>
    <w:basedOn w:val="17"/>
    <w:rsid w:val="009C526E"/>
    <w:rPr>
      <w:sz w:val="24"/>
      <w:lang w:val="ru-RU" w:eastAsia="ar-SA" w:bidi="ar-SA"/>
    </w:rPr>
  </w:style>
  <w:style w:type="character" w:customStyle="1" w:styleId="35">
    <w:name w:val="Стиль3 Знак"/>
    <w:basedOn w:val="18"/>
    <w:rsid w:val="009C526E"/>
    <w:rPr>
      <w:sz w:val="24"/>
      <w:lang w:val="ru-RU" w:eastAsia="ar-SA" w:bidi="ar-SA"/>
    </w:rPr>
  </w:style>
  <w:style w:type="character" w:customStyle="1" w:styleId="36">
    <w:name w:val="Стиль3 Знак Знак"/>
    <w:basedOn w:val="17"/>
    <w:rsid w:val="009C526E"/>
    <w:rPr>
      <w:sz w:val="24"/>
      <w:lang w:val="ru-RU" w:eastAsia="ar-SA" w:bidi="ar-SA"/>
    </w:rPr>
  </w:style>
  <w:style w:type="character" w:customStyle="1" w:styleId="aff0">
    <w:name w:val="Основной шрифт"/>
    <w:rsid w:val="009C526E"/>
  </w:style>
  <w:style w:type="character" w:customStyle="1" w:styleId="grame">
    <w:name w:val="grame"/>
    <w:basedOn w:val="17"/>
    <w:rsid w:val="009C526E"/>
  </w:style>
  <w:style w:type="paragraph" w:customStyle="1" w:styleId="19">
    <w:name w:val="Заголовок1"/>
    <w:basedOn w:val="a"/>
    <w:next w:val="a7"/>
    <w:rsid w:val="009C526E"/>
    <w:pPr>
      <w:keepNext/>
      <w:suppressAutoHyphens/>
      <w:spacing w:before="240" w:after="120" w:line="240" w:lineRule="auto"/>
      <w:jc w:val="both"/>
    </w:pPr>
    <w:rPr>
      <w:rFonts w:ascii="Arial" w:eastAsia="Lucida Sans Unicode" w:hAnsi="Arial" w:cs="Mangal"/>
      <w:sz w:val="28"/>
      <w:szCs w:val="28"/>
      <w:lang w:eastAsia="ar-SA"/>
    </w:rPr>
  </w:style>
  <w:style w:type="paragraph" w:styleId="aff1">
    <w:name w:val="List"/>
    <w:basedOn w:val="a7"/>
    <w:rsid w:val="009C526E"/>
    <w:pPr>
      <w:suppressAutoHyphens/>
    </w:pPr>
    <w:rPr>
      <w:rFonts w:cs="Mangal"/>
      <w:lang w:eastAsia="ar-SA"/>
    </w:rPr>
  </w:style>
  <w:style w:type="paragraph" w:customStyle="1" w:styleId="1a">
    <w:name w:val="Название1"/>
    <w:basedOn w:val="a"/>
    <w:rsid w:val="009C526E"/>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b">
    <w:name w:val="Указатель1"/>
    <w:basedOn w:val="a"/>
    <w:rsid w:val="009C526E"/>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1c">
    <w:name w:val="Знак Знак Знак1 Знак Знак Знак Знак Знак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styleId="HTML5">
    <w:name w:val="HTML Preformatted"/>
    <w:basedOn w:val="a"/>
    <w:link w:val="HTML6"/>
    <w:uiPriority w:val="99"/>
    <w:rsid w:val="009C5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Courier New"/>
      <w:sz w:val="20"/>
      <w:szCs w:val="20"/>
      <w:lang w:eastAsia="ar-SA"/>
    </w:rPr>
  </w:style>
  <w:style w:type="character" w:customStyle="1" w:styleId="HTML6">
    <w:name w:val="Стандартный HTML Знак"/>
    <w:basedOn w:val="a0"/>
    <w:link w:val="HTML5"/>
    <w:uiPriority w:val="99"/>
    <w:rsid w:val="009C526E"/>
    <w:rPr>
      <w:rFonts w:ascii="Courier New" w:eastAsia="Times New Roman" w:hAnsi="Courier New" w:cs="Courier New"/>
      <w:sz w:val="20"/>
      <w:szCs w:val="20"/>
      <w:lang w:eastAsia="ar-SA"/>
    </w:rPr>
  </w:style>
  <w:style w:type="paragraph" w:customStyle="1" w:styleId="1d">
    <w:name w:val="Стиль1"/>
    <w:basedOn w:val="a"/>
    <w:rsid w:val="009C526E"/>
    <w:pPr>
      <w:keepNext/>
      <w:keepLines/>
      <w:widowControl w:val="0"/>
      <w:suppressLineNumbers/>
      <w:tabs>
        <w:tab w:val="num" w:pos="720"/>
      </w:tabs>
      <w:suppressAutoHyphens/>
      <w:spacing w:after="60" w:line="240" w:lineRule="auto"/>
      <w:ind w:left="720" w:hanging="360"/>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9C526E"/>
    <w:pPr>
      <w:tabs>
        <w:tab w:val="num" w:pos="360"/>
      </w:tabs>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8">
    <w:name w:val="Стиль2"/>
    <w:basedOn w:val="210"/>
    <w:uiPriority w:val="99"/>
    <w:rsid w:val="009C526E"/>
    <w:pPr>
      <w:keepNext/>
      <w:keepLines/>
      <w:widowControl w:val="0"/>
      <w:suppressLineNumbers/>
      <w:tabs>
        <w:tab w:val="clear" w:pos="360"/>
        <w:tab w:val="num" w:pos="720"/>
      </w:tabs>
      <w:ind w:left="720"/>
    </w:pPr>
    <w:rPr>
      <w:b/>
      <w:szCs w:val="20"/>
    </w:rPr>
  </w:style>
  <w:style w:type="paragraph" w:customStyle="1" w:styleId="t3">
    <w:name w:val="t3"/>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t4">
    <w:name w:val="t4"/>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p8">
    <w:name w:val="p8"/>
    <w:basedOn w:val="a"/>
    <w:rsid w:val="009C526E"/>
    <w:pPr>
      <w:widowControl w:val="0"/>
      <w:tabs>
        <w:tab w:val="left" w:pos="3123"/>
      </w:tabs>
      <w:suppressAutoHyphens/>
      <w:autoSpaceDE w:val="0"/>
      <w:spacing w:after="0" w:line="240" w:lineRule="atLeast"/>
      <w:ind w:left="2155"/>
    </w:pPr>
    <w:rPr>
      <w:rFonts w:ascii="Times New Roman" w:eastAsia="Times New Roman" w:hAnsi="Times New Roman" w:cs="Times New Roman"/>
      <w:sz w:val="24"/>
      <w:szCs w:val="24"/>
      <w:lang w:val="en-US" w:eastAsia="ar-SA"/>
    </w:rPr>
  </w:style>
  <w:style w:type="paragraph" w:customStyle="1" w:styleId="c9">
    <w:name w:val="c9"/>
    <w:basedOn w:val="a"/>
    <w:rsid w:val="009C526E"/>
    <w:pPr>
      <w:widowControl w:val="0"/>
      <w:suppressAutoHyphens/>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p12">
    <w:name w:val="p12"/>
    <w:basedOn w:val="a"/>
    <w:rsid w:val="009C526E"/>
    <w:pPr>
      <w:widowControl w:val="0"/>
      <w:suppressAutoHyphens/>
      <w:autoSpaceDE w:val="0"/>
      <w:spacing w:after="0" w:line="311" w:lineRule="atLeast"/>
      <w:ind w:firstLine="822"/>
    </w:pPr>
    <w:rPr>
      <w:rFonts w:ascii="Times New Roman" w:eastAsia="Times New Roman" w:hAnsi="Times New Roman" w:cs="Times New Roman"/>
      <w:sz w:val="24"/>
      <w:szCs w:val="24"/>
      <w:lang w:val="en-US" w:eastAsia="ar-SA"/>
    </w:rPr>
  </w:style>
  <w:style w:type="paragraph" w:customStyle="1" w:styleId="p13">
    <w:name w:val="p13"/>
    <w:basedOn w:val="a"/>
    <w:rsid w:val="009C526E"/>
    <w:pPr>
      <w:widowControl w:val="0"/>
      <w:tabs>
        <w:tab w:val="left" w:pos="822"/>
        <w:tab w:val="left" w:pos="1241"/>
      </w:tabs>
      <w:suppressAutoHyphens/>
      <w:autoSpaceDE w:val="0"/>
      <w:spacing w:after="0" w:line="311" w:lineRule="atLeast"/>
      <w:ind w:left="1242" w:hanging="420"/>
    </w:pPr>
    <w:rPr>
      <w:rFonts w:ascii="Times New Roman" w:eastAsia="Times New Roman" w:hAnsi="Times New Roman" w:cs="Times New Roman"/>
      <w:sz w:val="24"/>
      <w:szCs w:val="24"/>
      <w:lang w:val="en-US" w:eastAsia="ar-SA"/>
    </w:rPr>
  </w:style>
  <w:style w:type="paragraph" w:customStyle="1" w:styleId="p14">
    <w:name w:val="p14"/>
    <w:basedOn w:val="a"/>
    <w:rsid w:val="009C526E"/>
    <w:pPr>
      <w:widowControl w:val="0"/>
      <w:tabs>
        <w:tab w:val="left" w:pos="822"/>
        <w:tab w:val="left" w:pos="1411"/>
      </w:tabs>
      <w:suppressAutoHyphens/>
      <w:autoSpaceDE w:val="0"/>
      <w:spacing w:after="0" w:line="311" w:lineRule="atLeast"/>
      <w:ind w:left="147"/>
    </w:pPr>
    <w:rPr>
      <w:rFonts w:ascii="Times New Roman" w:eastAsia="Times New Roman" w:hAnsi="Times New Roman" w:cs="Times New Roman"/>
      <w:sz w:val="24"/>
      <w:szCs w:val="24"/>
      <w:lang w:val="en-US" w:eastAsia="ar-SA"/>
    </w:rPr>
  </w:style>
  <w:style w:type="paragraph" w:customStyle="1" w:styleId="p15">
    <w:name w:val="p15"/>
    <w:basedOn w:val="a"/>
    <w:rsid w:val="009C526E"/>
    <w:pPr>
      <w:widowControl w:val="0"/>
      <w:suppressAutoHyphens/>
      <w:autoSpaceDE w:val="0"/>
      <w:spacing w:after="0" w:line="311" w:lineRule="atLeast"/>
      <w:ind w:left="147"/>
    </w:pPr>
    <w:rPr>
      <w:rFonts w:ascii="Times New Roman" w:eastAsia="Times New Roman" w:hAnsi="Times New Roman" w:cs="Times New Roman"/>
      <w:sz w:val="24"/>
      <w:szCs w:val="24"/>
      <w:lang w:val="en-US" w:eastAsia="ar-SA"/>
    </w:rPr>
  </w:style>
  <w:style w:type="paragraph" w:customStyle="1" w:styleId="p17">
    <w:name w:val="p17"/>
    <w:basedOn w:val="a"/>
    <w:rsid w:val="009C526E"/>
    <w:pPr>
      <w:widowControl w:val="0"/>
      <w:tabs>
        <w:tab w:val="left" w:pos="912"/>
      </w:tabs>
      <w:suppressAutoHyphens/>
      <w:autoSpaceDE w:val="0"/>
      <w:spacing w:after="0" w:line="323" w:lineRule="atLeast"/>
      <w:ind w:left="56"/>
    </w:pPr>
    <w:rPr>
      <w:rFonts w:ascii="Times New Roman" w:eastAsia="Times New Roman" w:hAnsi="Times New Roman" w:cs="Times New Roman"/>
      <w:sz w:val="24"/>
      <w:szCs w:val="24"/>
      <w:lang w:val="en-US" w:eastAsia="ar-SA"/>
    </w:rPr>
  </w:style>
  <w:style w:type="paragraph" w:customStyle="1" w:styleId="p18">
    <w:name w:val="p18"/>
    <w:basedOn w:val="a"/>
    <w:rsid w:val="009C526E"/>
    <w:pPr>
      <w:widowControl w:val="0"/>
      <w:tabs>
        <w:tab w:val="left" w:pos="912"/>
        <w:tab w:val="left" w:pos="1632"/>
      </w:tabs>
      <w:suppressAutoHyphens/>
      <w:autoSpaceDE w:val="0"/>
      <w:spacing w:after="0" w:line="323" w:lineRule="atLeast"/>
      <w:ind w:left="56"/>
    </w:pPr>
    <w:rPr>
      <w:rFonts w:ascii="Times New Roman" w:eastAsia="Times New Roman" w:hAnsi="Times New Roman" w:cs="Times New Roman"/>
      <w:sz w:val="24"/>
      <w:szCs w:val="24"/>
      <w:lang w:val="en-US" w:eastAsia="ar-SA"/>
    </w:rPr>
  </w:style>
  <w:style w:type="paragraph" w:customStyle="1" w:styleId="p19">
    <w:name w:val="p19"/>
    <w:basedOn w:val="a"/>
    <w:rsid w:val="009C526E"/>
    <w:pPr>
      <w:widowControl w:val="0"/>
      <w:tabs>
        <w:tab w:val="left" w:pos="912"/>
        <w:tab w:val="left" w:pos="1218"/>
      </w:tabs>
      <w:suppressAutoHyphens/>
      <w:autoSpaceDE w:val="0"/>
      <w:spacing w:after="0" w:line="240" w:lineRule="atLeast"/>
      <w:ind w:left="1219" w:hanging="306"/>
    </w:pPr>
    <w:rPr>
      <w:rFonts w:ascii="Times New Roman" w:eastAsia="Times New Roman" w:hAnsi="Times New Roman" w:cs="Times New Roman"/>
      <w:sz w:val="24"/>
      <w:szCs w:val="24"/>
      <w:lang w:val="en-US" w:eastAsia="ar-SA"/>
    </w:rPr>
  </w:style>
  <w:style w:type="paragraph" w:customStyle="1" w:styleId="p25">
    <w:name w:val="p25"/>
    <w:basedOn w:val="a"/>
    <w:rsid w:val="009C526E"/>
    <w:pPr>
      <w:widowControl w:val="0"/>
      <w:tabs>
        <w:tab w:val="left" w:pos="204"/>
      </w:tabs>
      <w:suppressAutoHyphens/>
      <w:autoSpaceDE w:val="0"/>
      <w:spacing w:after="0" w:line="323" w:lineRule="atLeast"/>
    </w:pPr>
    <w:rPr>
      <w:rFonts w:ascii="Times New Roman" w:eastAsia="Times New Roman" w:hAnsi="Times New Roman" w:cs="Times New Roman"/>
      <w:sz w:val="24"/>
      <w:szCs w:val="24"/>
      <w:lang w:val="en-US" w:eastAsia="ar-SA"/>
    </w:rPr>
  </w:style>
  <w:style w:type="paragraph" w:customStyle="1" w:styleId="t31">
    <w:name w:val="t31"/>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t34">
    <w:name w:val="t34"/>
    <w:basedOn w:val="a"/>
    <w:rsid w:val="009C526E"/>
    <w:pPr>
      <w:widowControl w:val="0"/>
      <w:suppressAutoHyphens/>
      <w:autoSpaceDE w:val="0"/>
      <w:spacing w:after="0" w:line="323" w:lineRule="atLeast"/>
    </w:pPr>
    <w:rPr>
      <w:rFonts w:ascii="Times New Roman" w:eastAsia="Times New Roman" w:hAnsi="Times New Roman" w:cs="Times New Roman"/>
      <w:sz w:val="24"/>
      <w:szCs w:val="24"/>
      <w:lang w:val="en-US" w:eastAsia="ar-SA"/>
    </w:rPr>
  </w:style>
  <w:style w:type="paragraph" w:customStyle="1" w:styleId="t36">
    <w:name w:val="t36"/>
    <w:basedOn w:val="a"/>
    <w:rsid w:val="009C526E"/>
    <w:pPr>
      <w:widowControl w:val="0"/>
      <w:suppressAutoHyphens/>
      <w:autoSpaceDE w:val="0"/>
      <w:spacing w:after="0" w:line="277" w:lineRule="atLeast"/>
    </w:pPr>
    <w:rPr>
      <w:rFonts w:ascii="Times New Roman" w:eastAsia="Times New Roman" w:hAnsi="Times New Roman" w:cs="Times New Roman"/>
      <w:sz w:val="24"/>
      <w:szCs w:val="24"/>
      <w:lang w:val="en-US" w:eastAsia="ar-SA"/>
    </w:rPr>
  </w:style>
  <w:style w:type="paragraph" w:customStyle="1" w:styleId="p40">
    <w:name w:val="p40"/>
    <w:basedOn w:val="a"/>
    <w:rsid w:val="009C526E"/>
    <w:pPr>
      <w:widowControl w:val="0"/>
      <w:tabs>
        <w:tab w:val="left" w:pos="737"/>
      </w:tabs>
      <w:suppressAutoHyphens/>
      <w:autoSpaceDE w:val="0"/>
      <w:spacing w:after="0" w:line="277" w:lineRule="atLeast"/>
      <w:ind w:left="232"/>
      <w:jc w:val="both"/>
    </w:pPr>
    <w:rPr>
      <w:rFonts w:ascii="Times New Roman" w:eastAsia="Times New Roman" w:hAnsi="Times New Roman" w:cs="Times New Roman"/>
      <w:sz w:val="24"/>
      <w:szCs w:val="24"/>
      <w:lang w:val="en-US" w:eastAsia="ar-SA"/>
    </w:rPr>
  </w:style>
  <w:style w:type="paragraph" w:customStyle="1" w:styleId="p42">
    <w:name w:val="p42"/>
    <w:basedOn w:val="a"/>
    <w:rsid w:val="009C526E"/>
    <w:pPr>
      <w:widowControl w:val="0"/>
      <w:tabs>
        <w:tab w:val="left" w:pos="1111"/>
      </w:tabs>
      <w:suppressAutoHyphens/>
      <w:autoSpaceDE w:val="0"/>
      <w:spacing w:after="0" w:line="277" w:lineRule="atLeast"/>
      <w:ind w:left="232"/>
      <w:jc w:val="both"/>
    </w:pPr>
    <w:rPr>
      <w:rFonts w:ascii="Times New Roman" w:eastAsia="Times New Roman" w:hAnsi="Times New Roman" w:cs="Times New Roman"/>
      <w:sz w:val="24"/>
      <w:szCs w:val="24"/>
      <w:lang w:val="en-US" w:eastAsia="ar-SA"/>
    </w:rPr>
  </w:style>
  <w:style w:type="paragraph" w:customStyle="1" w:styleId="p43">
    <w:name w:val="p43"/>
    <w:basedOn w:val="a"/>
    <w:rsid w:val="009C526E"/>
    <w:pPr>
      <w:widowControl w:val="0"/>
      <w:tabs>
        <w:tab w:val="left" w:pos="1111"/>
      </w:tabs>
      <w:suppressAutoHyphens/>
      <w:autoSpaceDE w:val="0"/>
      <w:spacing w:after="0" w:line="277" w:lineRule="atLeast"/>
      <w:ind w:left="142"/>
      <w:jc w:val="both"/>
    </w:pPr>
    <w:rPr>
      <w:rFonts w:ascii="Times New Roman" w:eastAsia="Times New Roman" w:hAnsi="Times New Roman" w:cs="Times New Roman"/>
      <w:sz w:val="24"/>
      <w:szCs w:val="24"/>
      <w:lang w:val="en-US" w:eastAsia="ar-SA"/>
    </w:rPr>
  </w:style>
  <w:style w:type="paragraph" w:customStyle="1" w:styleId="p44">
    <w:name w:val="p44"/>
    <w:basedOn w:val="a"/>
    <w:rsid w:val="009C526E"/>
    <w:pPr>
      <w:widowControl w:val="0"/>
      <w:tabs>
        <w:tab w:val="left" w:pos="680"/>
        <w:tab w:val="left" w:pos="1071"/>
      </w:tabs>
      <w:suppressAutoHyphens/>
      <w:autoSpaceDE w:val="0"/>
      <w:spacing w:after="0" w:line="240" w:lineRule="atLeast"/>
      <w:ind w:left="1071" w:hanging="391"/>
      <w:jc w:val="both"/>
    </w:pPr>
    <w:rPr>
      <w:rFonts w:ascii="Times New Roman" w:eastAsia="Times New Roman" w:hAnsi="Times New Roman" w:cs="Times New Roman"/>
      <w:sz w:val="24"/>
      <w:szCs w:val="24"/>
      <w:lang w:val="en-US" w:eastAsia="ar-SA"/>
    </w:rPr>
  </w:style>
  <w:style w:type="paragraph" w:customStyle="1" w:styleId="p45">
    <w:name w:val="p45"/>
    <w:basedOn w:val="a"/>
    <w:rsid w:val="009C526E"/>
    <w:pPr>
      <w:widowControl w:val="0"/>
      <w:tabs>
        <w:tab w:val="left" w:pos="737"/>
        <w:tab w:val="left" w:pos="1286"/>
      </w:tabs>
      <w:suppressAutoHyphens/>
      <w:autoSpaceDE w:val="0"/>
      <w:spacing w:after="0" w:line="277" w:lineRule="atLeast"/>
      <w:ind w:firstLine="737"/>
      <w:jc w:val="both"/>
    </w:pPr>
    <w:rPr>
      <w:rFonts w:ascii="Times New Roman" w:eastAsia="Times New Roman" w:hAnsi="Times New Roman" w:cs="Times New Roman"/>
      <w:sz w:val="24"/>
      <w:szCs w:val="24"/>
      <w:lang w:val="en-US" w:eastAsia="ar-SA"/>
    </w:rPr>
  </w:style>
  <w:style w:type="paragraph" w:customStyle="1" w:styleId="p51">
    <w:name w:val="p51"/>
    <w:basedOn w:val="a"/>
    <w:rsid w:val="009C526E"/>
    <w:pPr>
      <w:widowControl w:val="0"/>
      <w:tabs>
        <w:tab w:val="left" w:pos="737"/>
      </w:tabs>
      <w:suppressAutoHyphens/>
      <w:autoSpaceDE w:val="0"/>
      <w:spacing w:after="0" w:line="277" w:lineRule="atLeast"/>
      <w:ind w:firstLine="737"/>
    </w:pPr>
    <w:rPr>
      <w:rFonts w:ascii="Times New Roman" w:eastAsia="Times New Roman" w:hAnsi="Times New Roman" w:cs="Times New Roman"/>
      <w:sz w:val="24"/>
      <w:szCs w:val="24"/>
      <w:lang w:val="en-US" w:eastAsia="ar-SA"/>
    </w:rPr>
  </w:style>
  <w:style w:type="paragraph" w:customStyle="1" w:styleId="p53">
    <w:name w:val="p53"/>
    <w:basedOn w:val="a"/>
    <w:rsid w:val="009C526E"/>
    <w:pPr>
      <w:widowControl w:val="0"/>
      <w:tabs>
        <w:tab w:val="left" w:pos="680"/>
        <w:tab w:val="left" w:pos="1071"/>
      </w:tabs>
      <w:suppressAutoHyphens/>
      <w:autoSpaceDE w:val="0"/>
      <w:spacing w:after="0" w:line="240" w:lineRule="atLeast"/>
      <w:ind w:left="1071" w:hanging="391"/>
    </w:pPr>
    <w:rPr>
      <w:rFonts w:ascii="Times New Roman" w:eastAsia="Times New Roman" w:hAnsi="Times New Roman" w:cs="Times New Roman"/>
      <w:sz w:val="24"/>
      <w:szCs w:val="24"/>
      <w:lang w:val="en-US" w:eastAsia="ar-SA"/>
    </w:rPr>
  </w:style>
  <w:style w:type="paragraph" w:customStyle="1" w:styleId="CourierNew">
    <w:name w:val="Обычный + Courier New"/>
    <w:basedOn w:val="a"/>
    <w:rsid w:val="009C526E"/>
    <w:pPr>
      <w:tabs>
        <w:tab w:val="left" w:pos="252"/>
        <w:tab w:val="num" w:pos="720"/>
      </w:tabs>
      <w:suppressAutoHyphens/>
      <w:spacing w:after="60" w:line="240" w:lineRule="auto"/>
      <w:ind w:left="252" w:hanging="180"/>
      <w:jc w:val="both"/>
    </w:pPr>
    <w:rPr>
      <w:rFonts w:ascii="Courier New" w:eastAsia="Times New Roman" w:hAnsi="Courier New" w:cs="Courier New"/>
      <w:sz w:val="20"/>
      <w:szCs w:val="20"/>
      <w:lang w:eastAsia="ar-SA"/>
    </w:rPr>
  </w:style>
  <w:style w:type="paragraph" w:customStyle="1" w:styleId="AAA">
    <w:name w:val="! AAA !"/>
    <w:rsid w:val="009C526E"/>
    <w:pPr>
      <w:suppressAutoHyphens/>
      <w:spacing w:after="120" w:line="240" w:lineRule="auto"/>
      <w:jc w:val="both"/>
    </w:pPr>
    <w:rPr>
      <w:rFonts w:ascii="Times New Roman" w:eastAsia="Arial" w:hAnsi="Times New Roman" w:cs="Times New Roman"/>
      <w:color w:val="0000FF"/>
      <w:sz w:val="24"/>
      <w:szCs w:val="24"/>
      <w:lang w:eastAsia="ar-SA"/>
    </w:rPr>
  </w:style>
  <w:style w:type="paragraph" w:customStyle="1" w:styleId="OEM">
    <w:name w:val="Нормальный (OEM)"/>
    <w:basedOn w:val="a"/>
    <w:next w:val="a"/>
    <w:rsid w:val="009C52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2">
    <w:name w:val="Раздел"/>
    <w:basedOn w:val="a"/>
    <w:rsid w:val="009C526E"/>
    <w:pPr>
      <w:tabs>
        <w:tab w:val="num" w:pos="720"/>
      </w:tabs>
      <w:suppressAutoHyphens/>
      <w:spacing w:before="120" w:after="120" w:line="240" w:lineRule="auto"/>
      <w:ind w:left="720" w:hanging="360"/>
      <w:jc w:val="center"/>
    </w:pPr>
    <w:rPr>
      <w:rFonts w:ascii="Arial Narrow" w:eastAsia="Times New Roman" w:hAnsi="Arial Narrow" w:cs="Times New Roman"/>
      <w:b/>
      <w:sz w:val="28"/>
      <w:szCs w:val="20"/>
      <w:lang w:eastAsia="ar-SA"/>
    </w:rPr>
  </w:style>
  <w:style w:type="paragraph" w:customStyle="1" w:styleId="ConsNormal">
    <w:name w:val="ConsNormal"/>
    <w:rsid w:val="009C526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1">
    <w:name w:val="содержание2-1"/>
    <w:basedOn w:val="31"/>
    <w:next w:val="a"/>
    <w:rsid w:val="009C526E"/>
    <w:pPr>
      <w:tabs>
        <w:tab w:val="left" w:pos="720"/>
        <w:tab w:val="left" w:pos="1492"/>
      </w:tabs>
      <w:spacing w:after="120"/>
      <w:ind w:left="720"/>
      <w:jc w:val="left"/>
    </w:pPr>
    <w:rPr>
      <w:rFonts w:ascii="Courier New" w:hAnsi="Courier New"/>
      <w:bCs w:val="0"/>
      <w:sz w:val="20"/>
      <w:szCs w:val="20"/>
    </w:rPr>
  </w:style>
  <w:style w:type="paragraph" w:customStyle="1" w:styleId="211">
    <w:name w:val="Заголовок 2.1"/>
    <w:basedOn w:val="10"/>
    <w:rsid w:val="009C526E"/>
    <w:pPr>
      <w:widowControl w:val="0"/>
      <w:suppressLineNumbers/>
      <w:suppressAutoHyphens/>
      <w:spacing w:before="240" w:after="60"/>
    </w:pPr>
    <w:rPr>
      <w:rFonts w:ascii="Times New Roman" w:eastAsia="Times New Roman" w:hAnsi="Times New Roman" w:cs="Times New Roman"/>
      <w:bCs w:val="0"/>
      <w:caps/>
      <w:color w:val="auto"/>
      <w:kern w:val="1"/>
      <w:sz w:val="24"/>
      <w:lang w:eastAsia="ar-SA"/>
    </w:rPr>
  </w:style>
  <w:style w:type="paragraph" w:customStyle="1" w:styleId="2-11">
    <w:name w:val="содержание2-11"/>
    <w:basedOn w:val="a"/>
    <w:rsid w:val="009C526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1">
    <w:name w:val="Стиль4"/>
    <w:basedOn w:val="2"/>
    <w:next w:val="a"/>
    <w:rsid w:val="009C526E"/>
    <w:pPr>
      <w:keepLines/>
      <w:widowControl w:val="0"/>
      <w:suppressLineNumbers/>
      <w:suppressAutoHyphens/>
      <w:ind w:firstLine="567"/>
    </w:pPr>
    <w:rPr>
      <w:lang w:eastAsia="ar-SA"/>
    </w:rPr>
  </w:style>
  <w:style w:type="paragraph" w:customStyle="1" w:styleId="aff3">
    <w:name w:val="Таблица заголовок"/>
    <w:basedOn w:val="a"/>
    <w:rsid w:val="009C526E"/>
    <w:pPr>
      <w:suppressAutoHyphens/>
      <w:spacing w:before="120" w:after="120" w:line="360" w:lineRule="auto"/>
      <w:jc w:val="right"/>
    </w:pPr>
    <w:rPr>
      <w:rFonts w:ascii="Times New Roman" w:eastAsia="Times New Roman" w:hAnsi="Times New Roman" w:cs="Times New Roman"/>
      <w:b/>
      <w:sz w:val="28"/>
      <w:szCs w:val="28"/>
      <w:lang w:eastAsia="ar-SA"/>
    </w:rPr>
  </w:style>
  <w:style w:type="paragraph" w:customStyle="1" w:styleId="aff4">
    <w:name w:val="текст таблицы"/>
    <w:basedOn w:val="a"/>
    <w:rsid w:val="009C526E"/>
    <w:pPr>
      <w:suppressAutoHyphens/>
      <w:spacing w:before="120" w:after="0" w:line="240" w:lineRule="auto"/>
      <w:ind w:right="-102"/>
    </w:pPr>
    <w:rPr>
      <w:rFonts w:ascii="Times New Roman" w:eastAsia="Times New Roman" w:hAnsi="Times New Roman" w:cs="Times New Roman"/>
      <w:sz w:val="24"/>
      <w:szCs w:val="24"/>
      <w:lang w:eastAsia="ar-SA"/>
    </w:rPr>
  </w:style>
  <w:style w:type="paragraph" w:customStyle="1" w:styleId="aff5">
    <w:name w:val="Пункт Знак"/>
    <w:basedOn w:val="a"/>
    <w:rsid w:val="009C526E"/>
    <w:pPr>
      <w:tabs>
        <w:tab w:val="left" w:pos="1134"/>
        <w:tab w:val="left" w:pos="1701"/>
      </w:tabs>
      <w:suppressAutoHyphens/>
      <w:snapToGrid w:val="0"/>
      <w:spacing w:after="0" w:line="360" w:lineRule="auto"/>
      <w:ind w:left="1134" w:hanging="567"/>
      <w:jc w:val="both"/>
    </w:pPr>
    <w:rPr>
      <w:rFonts w:ascii="Times New Roman" w:eastAsia="Times New Roman" w:hAnsi="Times New Roman" w:cs="Times New Roman"/>
      <w:sz w:val="28"/>
      <w:szCs w:val="20"/>
      <w:lang w:eastAsia="ar-SA"/>
    </w:rPr>
  </w:style>
  <w:style w:type="paragraph" w:customStyle="1" w:styleId="aff6">
    <w:name w:val="a"/>
    <w:basedOn w:val="a"/>
    <w:rsid w:val="009C526E"/>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7">
    <w:name w:val="Комментарий пользователя"/>
    <w:basedOn w:val="a"/>
    <w:next w:val="a"/>
    <w:rsid w:val="009C526E"/>
    <w:pPr>
      <w:suppressAutoHyphens/>
      <w:autoSpaceDE w:val="0"/>
      <w:spacing w:after="0" w:line="240" w:lineRule="auto"/>
      <w:ind w:left="170"/>
    </w:pPr>
    <w:rPr>
      <w:rFonts w:ascii="Arial" w:eastAsia="Times New Roman" w:hAnsi="Arial" w:cs="Times New Roman"/>
      <w:i/>
      <w:iCs/>
      <w:color w:val="000080"/>
      <w:sz w:val="20"/>
      <w:szCs w:val="20"/>
      <w:lang w:eastAsia="ar-SA"/>
    </w:rPr>
  </w:style>
  <w:style w:type="paragraph" w:customStyle="1" w:styleId="51">
    <w:name w:val="Стиль5"/>
    <w:basedOn w:val="10"/>
    <w:rsid w:val="009C526E"/>
    <w:pPr>
      <w:keepLines w:val="0"/>
      <w:suppressAutoHyphens/>
      <w:spacing w:before="240" w:after="60"/>
    </w:pPr>
    <w:rPr>
      <w:rFonts w:ascii="Courier New" w:eastAsia="Times New Roman" w:hAnsi="Courier New" w:cs="Courier New"/>
      <w:bCs w:val="0"/>
      <w:color w:val="auto"/>
      <w:kern w:val="1"/>
      <w:sz w:val="24"/>
      <w:szCs w:val="24"/>
      <w:lang w:eastAsia="ar-SA"/>
    </w:rPr>
  </w:style>
  <w:style w:type="paragraph" w:customStyle="1" w:styleId="61">
    <w:name w:val="Стиль6"/>
    <w:basedOn w:val="1d"/>
    <w:next w:val="1d"/>
    <w:rsid w:val="009C526E"/>
    <w:pPr>
      <w:tabs>
        <w:tab w:val="clear" w:pos="720"/>
        <w:tab w:val="left" w:pos="0"/>
      </w:tabs>
      <w:ind w:left="0" w:firstLine="709"/>
    </w:pPr>
    <w:rPr>
      <w:rFonts w:ascii="Courier New" w:hAnsi="Courier New" w:cs="Courier New"/>
      <w:sz w:val="24"/>
    </w:rPr>
  </w:style>
  <w:style w:type="paragraph" w:customStyle="1" w:styleId="71">
    <w:name w:val="Стиль7"/>
    <w:basedOn w:val="28"/>
    <w:next w:val="28"/>
    <w:rsid w:val="009C526E"/>
    <w:pPr>
      <w:tabs>
        <w:tab w:val="clear" w:pos="720"/>
        <w:tab w:val="left" w:pos="360"/>
        <w:tab w:val="left" w:pos="1440"/>
      </w:tabs>
      <w:ind w:left="0" w:firstLine="709"/>
    </w:pPr>
    <w:rPr>
      <w:rFonts w:ascii="Courier New" w:hAnsi="Courier New" w:cs="Courier New"/>
      <w:sz w:val="20"/>
    </w:rPr>
  </w:style>
  <w:style w:type="paragraph" w:customStyle="1" w:styleId="2127">
    <w:name w:val="Стиль Заголовок 2 + Первая строка:  127 см"/>
    <w:basedOn w:val="2"/>
    <w:rsid w:val="009C526E"/>
    <w:pPr>
      <w:suppressAutoHyphens/>
      <w:ind w:firstLine="720"/>
    </w:pPr>
    <w:rPr>
      <w:bCs/>
      <w:caps/>
      <w:szCs w:val="22"/>
      <w:lang w:eastAsia="ar-SA"/>
    </w:rPr>
  </w:style>
  <w:style w:type="paragraph" w:customStyle="1" w:styleId="aff8">
    <w:name w:val="А_обычный"/>
    <w:basedOn w:val="a"/>
    <w:rsid w:val="009C526E"/>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aff9">
    <w:name w:val="Текст нумерованный"/>
    <w:basedOn w:val="a"/>
    <w:rsid w:val="009C526E"/>
    <w:pPr>
      <w:suppressAutoHyphens/>
      <w:spacing w:after="60" w:line="240" w:lineRule="auto"/>
      <w:ind w:firstLine="709"/>
      <w:jc w:val="both"/>
    </w:pPr>
    <w:rPr>
      <w:rFonts w:ascii="Times New Roman" w:eastAsia="Times New Roman" w:hAnsi="Times New Roman" w:cs="Times New Roman"/>
      <w:sz w:val="24"/>
      <w:szCs w:val="24"/>
      <w:lang w:eastAsia="ar-SA"/>
    </w:rPr>
  </w:style>
  <w:style w:type="paragraph" w:customStyle="1" w:styleId="t1">
    <w:name w:val="t1"/>
    <w:basedOn w:val="a"/>
    <w:rsid w:val="009C526E"/>
    <w:pPr>
      <w:widowControl w:val="0"/>
      <w:suppressAutoHyphens/>
      <w:autoSpaceDE w:val="0"/>
      <w:spacing w:after="0" w:line="544" w:lineRule="atLeast"/>
    </w:pPr>
    <w:rPr>
      <w:rFonts w:ascii="Times New Roman" w:eastAsia="Times New Roman" w:hAnsi="Times New Roman" w:cs="Times New Roman"/>
      <w:sz w:val="24"/>
      <w:szCs w:val="24"/>
      <w:lang w:val="en-US" w:eastAsia="ar-SA"/>
    </w:rPr>
  </w:style>
  <w:style w:type="paragraph" w:customStyle="1" w:styleId="t2">
    <w:name w:val="t2"/>
    <w:basedOn w:val="a"/>
    <w:rsid w:val="009C526E"/>
    <w:pPr>
      <w:widowControl w:val="0"/>
      <w:suppressAutoHyphens/>
      <w:autoSpaceDE w:val="0"/>
      <w:spacing w:after="0" w:line="277" w:lineRule="atLeast"/>
    </w:pPr>
    <w:rPr>
      <w:rFonts w:ascii="Times New Roman" w:eastAsia="Times New Roman" w:hAnsi="Times New Roman" w:cs="Times New Roman"/>
      <w:sz w:val="24"/>
      <w:szCs w:val="24"/>
      <w:lang w:val="en-US" w:eastAsia="ar-SA"/>
    </w:rPr>
  </w:style>
  <w:style w:type="paragraph" w:customStyle="1" w:styleId="c4">
    <w:name w:val="c4"/>
    <w:basedOn w:val="a"/>
    <w:rsid w:val="009C526E"/>
    <w:pPr>
      <w:widowControl w:val="0"/>
      <w:suppressAutoHyphens/>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c6">
    <w:name w:val="c6"/>
    <w:basedOn w:val="a"/>
    <w:rsid w:val="009C526E"/>
    <w:pPr>
      <w:widowControl w:val="0"/>
      <w:suppressAutoHyphens/>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t15">
    <w:name w:val="t15"/>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Iauiue">
    <w:name w:val="Iau?iue"/>
    <w:rsid w:val="009C526E"/>
    <w:pPr>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affa">
    <w:name w:val="Таблицы (моноширинный)"/>
    <w:basedOn w:val="a"/>
    <w:next w:val="a"/>
    <w:rsid w:val="009C52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FR2">
    <w:name w:val="FR2"/>
    <w:rsid w:val="009C526E"/>
    <w:pPr>
      <w:widowControl w:val="0"/>
      <w:suppressAutoHyphens/>
      <w:autoSpaceDE w:val="0"/>
      <w:spacing w:after="0" w:line="240" w:lineRule="auto"/>
      <w:ind w:left="40"/>
    </w:pPr>
    <w:rPr>
      <w:rFonts w:ascii="Arial" w:eastAsia="Arial" w:hAnsi="Arial" w:cs="Arial"/>
      <w:sz w:val="12"/>
      <w:szCs w:val="12"/>
      <w:lang w:eastAsia="ar-SA"/>
    </w:rPr>
  </w:style>
  <w:style w:type="paragraph" w:customStyle="1" w:styleId="consplusnormal1">
    <w:name w:val="consplusnormal"/>
    <w:basedOn w:val="a"/>
    <w:rsid w:val="009C526E"/>
    <w:pPr>
      <w:suppressAutoHyphens/>
      <w:spacing w:before="280" w:after="280" w:line="240" w:lineRule="auto"/>
    </w:pPr>
    <w:rPr>
      <w:rFonts w:ascii="Tahoma" w:eastAsia="Times New Roman" w:hAnsi="Tahoma" w:cs="Tahoma"/>
      <w:sz w:val="16"/>
      <w:szCs w:val="16"/>
      <w:lang w:eastAsia="ar-SA"/>
    </w:rPr>
  </w:style>
  <w:style w:type="paragraph" w:customStyle="1" w:styleId="xl24">
    <w:name w:val="xl24"/>
    <w:basedOn w:val="a"/>
    <w:rsid w:val="009C526E"/>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b">
    <w:name w:val="......."/>
    <w:basedOn w:val="a"/>
    <w:next w:val="a"/>
    <w:rsid w:val="009C526E"/>
    <w:pPr>
      <w:suppressAutoHyphens/>
      <w:autoSpaceDE w:val="0"/>
      <w:spacing w:after="0" w:line="240" w:lineRule="auto"/>
    </w:pPr>
    <w:rPr>
      <w:rFonts w:ascii="CHIJMK+TimesNewRoman" w:eastAsia="Times New Roman" w:hAnsi="CHIJMK+TimesNew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526E"/>
    <w:pPr>
      <w:suppressAutoHyphens/>
      <w:spacing w:before="280" w:after="280" w:line="240" w:lineRule="auto"/>
    </w:pPr>
    <w:rPr>
      <w:rFonts w:ascii="Tahoma" w:eastAsia="Times New Roman" w:hAnsi="Tahoma" w:cs="Times New Roman"/>
      <w:sz w:val="20"/>
      <w:szCs w:val="20"/>
      <w:lang w:val="en-US" w:eastAsia="ar-SA"/>
    </w:rPr>
  </w:style>
  <w:style w:type="paragraph" w:customStyle="1" w:styleId="Iauiue1">
    <w:name w:val="Iau?iue1"/>
    <w:rsid w:val="009C526E"/>
    <w:pPr>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110">
    <w:name w:val="заголовок 11"/>
    <w:basedOn w:val="a"/>
    <w:next w:val="a"/>
    <w:rsid w:val="009C526E"/>
    <w:pPr>
      <w:keepNext/>
      <w:suppressAutoHyphens/>
      <w:snapToGrid w:val="0"/>
      <w:spacing w:after="0" w:line="240" w:lineRule="auto"/>
      <w:jc w:val="center"/>
    </w:pPr>
    <w:rPr>
      <w:rFonts w:ascii="Times New Roman" w:eastAsia="Times New Roman" w:hAnsi="Times New Roman" w:cs="Times New Roman"/>
      <w:sz w:val="24"/>
      <w:szCs w:val="20"/>
      <w:lang w:eastAsia="ar-SA"/>
    </w:rPr>
  </w:style>
  <w:style w:type="paragraph" w:customStyle="1" w:styleId="affc">
    <w:name w:val="Знак Знак Знак Знак"/>
    <w:basedOn w:val="a"/>
    <w:rsid w:val="009C526E"/>
    <w:pPr>
      <w:suppressAutoHyphens/>
      <w:spacing w:before="280" w:after="280" w:line="240" w:lineRule="auto"/>
    </w:pPr>
    <w:rPr>
      <w:rFonts w:ascii="Tahoma" w:eastAsia="Times New Roman" w:hAnsi="Tahoma" w:cs="Times New Roman"/>
      <w:sz w:val="20"/>
      <w:szCs w:val="20"/>
      <w:lang w:val="en-US" w:eastAsia="ar-SA"/>
    </w:rPr>
  </w:style>
  <w:style w:type="paragraph" w:customStyle="1" w:styleId="L1">
    <w:name w:val="! L=1 !"/>
    <w:basedOn w:val="AAA"/>
    <w:next w:val="AAA"/>
    <w:rsid w:val="009C526E"/>
    <w:pPr>
      <w:pageBreakBefore/>
      <w:spacing w:before="360"/>
    </w:pPr>
    <w:rPr>
      <w:rFonts w:ascii="Courier New" w:hAnsi="Courier New"/>
      <w:b/>
      <w:sz w:val="32"/>
    </w:rPr>
  </w:style>
  <w:style w:type="paragraph" w:customStyle="1" w:styleId="1e">
    <w:name w:val="Нумерованный список1"/>
    <w:basedOn w:val="a"/>
    <w:rsid w:val="009C526E"/>
    <w:pPr>
      <w:tabs>
        <w:tab w:val="num" w:pos="720"/>
      </w:tabs>
      <w:suppressAutoHyphens/>
      <w:spacing w:after="60" w:line="240" w:lineRule="auto"/>
      <w:ind w:left="720" w:hanging="360"/>
      <w:jc w:val="both"/>
    </w:pPr>
    <w:rPr>
      <w:rFonts w:ascii="Times New Roman" w:eastAsia="Times New Roman" w:hAnsi="Times New Roman" w:cs="Times New Roman"/>
      <w:sz w:val="24"/>
      <w:szCs w:val="24"/>
      <w:lang w:eastAsia="ar-SA"/>
    </w:rPr>
  </w:style>
  <w:style w:type="paragraph" w:customStyle="1" w:styleId="212">
    <w:name w:val="Маркированный список 21"/>
    <w:basedOn w:val="a"/>
    <w:rsid w:val="009C526E"/>
    <w:pPr>
      <w:tabs>
        <w:tab w:val="num" w:pos="720"/>
      </w:tabs>
      <w:suppressAutoHyphens/>
      <w:spacing w:after="60" w:line="240" w:lineRule="auto"/>
      <w:ind w:left="720" w:hanging="360"/>
      <w:jc w:val="both"/>
    </w:pPr>
    <w:rPr>
      <w:rFonts w:ascii="Times New Roman" w:eastAsia="Times New Roman" w:hAnsi="Times New Roman" w:cs="Times New Roman"/>
      <w:sz w:val="24"/>
      <w:szCs w:val="24"/>
      <w:lang w:eastAsia="ar-SA"/>
    </w:rPr>
  </w:style>
  <w:style w:type="paragraph" w:customStyle="1" w:styleId="310">
    <w:name w:val="Маркированный список 31"/>
    <w:basedOn w:val="a"/>
    <w:rsid w:val="009C526E"/>
    <w:pPr>
      <w:tabs>
        <w:tab w:val="num" w:pos="360"/>
      </w:tabs>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410">
    <w:name w:val="Маркированный список 41"/>
    <w:basedOn w:val="a"/>
    <w:rsid w:val="009C526E"/>
    <w:pPr>
      <w:tabs>
        <w:tab w:val="num" w:pos="643"/>
      </w:tabs>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510">
    <w:name w:val="Маркированный список 51"/>
    <w:basedOn w:val="a"/>
    <w:rsid w:val="009C526E"/>
    <w:pPr>
      <w:tabs>
        <w:tab w:val="num" w:pos="720"/>
        <w:tab w:val="left" w:pos="1492"/>
      </w:tabs>
      <w:suppressAutoHyphens/>
      <w:spacing w:after="60" w:line="240" w:lineRule="auto"/>
      <w:ind w:left="1492"/>
      <w:jc w:val="both"/>
    </w:pPr>
    <w:rPr>
      <w:rFonts w:ascii="Times New Roman" w:eastAsia="Times New Roman" w:hAnsi="Times New Roman" w:cs="Times New Roman"/>
      <w:sz w:val="24"/>
      <w:szCs w:val="24"/>
      <w:lang w:eastAsia="ar-SA"/>
    </w:rPr>
  </w:style>
  <w:style w:type="paragraph" w:customStyle="1" w:styleId="311">
    <w:name w:val="Нумерованный список 31"/>
    <w:basedOn w:val="a"/>
    <w:rsid w:val="009C526E"/>
    <w:pPr>
      <w:tabs>
        <w:tab w:val="num" w:pos="720"/>
        <w:tab w:val="left" w:pos="926"/>
      </w:tabs>
      <w:suppressAutoHyphens/>
      <w:spacing w:after="60" w:line="240" w:lineRule="auto"/>
      <w:ind w:left="926"/>
      <w:jc w:val="both"/>
    </w:pPr>
    <w:rPr>
      <w:rFonts w:ascii="Times New Roman" w:eastAsia="Times New Roman" w:hAnsi="Times New Roman" w:cs="Times New Roman"/>
      <w:sz w:val="24"/>
      <w:szCs w:val="24"/>
      <w:lang w:eastAsia="ar-SA"/>
    </w:rPr>
  </w:style>
  <w:style w:type="paragraph" w:customStyle="1" w:styleId="411">
    <w:name w:val="Нумерованный список 41"/>
    <w:basedOn w:val="a"/>
    <w:rsid w:val="009C526E"/>
    <w:pPr>
      <w:tabs>
        <w:tab w:val="num" w:pos="360"/>
        <w:tab w:val="left" w:pos="1209"/>
      </w:tabs>
      <w:suppressAutoHyphens/>
      <w:spacing w:after="60" w:line="240" w:lineRule="auto"/>
      <w:ind w:left="1209"/>
      <w:jc w:val="both"/>
    </w:pPr>
    <w:rPr>
      <w:rFonts w:ascii="Times New Roman" w:eastAsia="Times New Roman" w:hAnsi="Times New Roman" w:cs="Times New Roman"/>
      <w:sz w:val="24"/>
      <w:szCs w:val="24"/>
      <w:lang w:eastAsia="ar-SA"/>
    </w:rPr>
  </w:style>
  <w:style w:type="paragraph" w:customStyle="1" w:styleId="511">
    <w:name w:val="Нумерованный список 51"/>
    <w:basedOn w:val="a"/>
    <w:rsid w:val="009C526E"/>
    <w:pPr>
      <w:tabs>
        <w:tab w:val="num" w:pos="643"/>
        <w:tab w:val="left" w:pos="1492"/>
      </w:tabs>
      <w:suppressAutoHyphens/>
      <w:spacing w:after="60" w:line="240" w:lineRule="auto"/>
      <w:ind w:left="1492"/>
      <w:jc w:val="both"/>
    </w:pPr>
    <w:rPr>
      <w:rFonts w:ascii="Times New Roman" w:eastAsia="Times New Roman" w:hAnsi="Times New Roman" w:cs="Times New Roman"/>
      <w:sz w:val="24"/>
      <w:szCs w:val="24"/>
      <w:lang w:eastAsia="ar-SA"/>
    </w:rPr>
  </w:style>
  <w:style w:type="paragraph" w:customStyle="1" w:styleId="213">
    <w:name w:val="Основной текст 21"/>
    <w:basedOn w:val="a"/>
    <w:rsid w:val="009C526E"/>
    <w:pPr>
      <w:tabs>
        <w:tab w:val="num" w:pos="765"/>
      </w:tabs>
      <w:suppressAutoHyphens/>
      <w:spacing w:after="120" w:line="480" w:lineRule="auto"/>
      <w:jc w:val="both"/>
    </w:pPr>
    <w:rPr>
      <w:rFonts w:ascii="Times New Roman" w:eastAsia="Times New Roman" w:hAnsi="Times New Roman" w:cs="Times New Roman"/>
      <w:sz w:val="24"/>
      <w:szCs w:val="24"/>
      <w:lang w:eastAsia="ar-SA"/>
    </w:rPr>
  </w:style>
  <w:style w:type="paragraph" w:customStyle="1" w:styleId="312">
    <w:name w:val="Основной текст 31"/>
    <w:basedOn w:val="a"/>
    <w:rsid w:val="009C526E"/>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WW-">
    <w:name w:val="WW-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engh">
    <w:name w:val="engh"/>
    <w:basedOn w:val="a"/>
    <w:rsid w:val="009C5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eng">
    <w:name w:val="eng"/>
    <w:basedOn w:val="a"/>
    <w:rsid w:val="009C5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tent1">
    <w:name w:val="content1"/>
    <w:basedOn w:val="a"/>
    <w:rsid w:val="009C5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d">
    <w:name w:val="Знак Знак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29">
    <w:name w:val="Знак Знак Знак2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1f">
    <w:name w:val="Знак1"/>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CharChar">
    <w:name w:val="Знак Знак Char Char Знак Знак Знак Знак Знак Знак"/>
    <w:basedOn w:val="a"/>
    <w:rsid w:val="009C526E"/>
    <w:pPr>
      <w:tabs>
        <w:tab w:val="left" w:pos="2160"/>
      </w:tabs>
      <w:suppressAutoHyphens/>
      <w:spacing w:before="120" w:after="0" w:line="240" w:lineRule="exact"/>
      <w:jc w:val="both"/>
    </w:pPr>
    <w:rPr>
      <w:rFonts w:ascii="Times New Roman" w:eastAsia="Times New Roman" w:hAnsi="Times New Roman" w:cs="Times New Roman"/>
      <w:sz w:val="24"/>
      <w:szCs w:val="24"/>
      <w:lang w:val="en-US" w:eastAsia="ar-SA"/>
    </w:rPr>
  </w:style>
  <w:style w:type="paragraph" w:customStyle="1" w:styleId="affe">
    <w:name w:val="Содержимое таблицы"/>
    <w:basedOn w:val="a"/>
    <w:rsid w:val="009C526E"/>
    <w:pPr>
      <w:suppressLineNumbers/>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9C526E"/>
    <w:pPr>
      <w:jc w:val="center"/>
    </w:pPr>
    <w:rPr>
      <w:b/>
      <w:bCs/>
    </w:rPr>
  </w:style>
  <w:style w:type="paragraph" w:customStyle="1" w:styleId="afff0">
    <w:name w:val="Содержимое врезки"/>
    <w:basedOn w:val="a7"/>
    <w:rsid w:val="009C526E"/>
    <w:pPr>
      <w:suppressAutoHyphens/>
    </w:pPr>
    <w:rPr>
      <w:lang w:eastAsia="ar-SA"/>
    </w:rPr>
  </w:style>
  <w:style w:type="paragraph" w:customStyle="1" w:styleId="opispole">
    <w:name w:val="opis_pole"/>
    <w:basedOn w:val="a"/>
    <w:rsid w:val="009C526E"/>
    <w:pPr>
      <w:spacing w:before="57" w:after="100" w:afterAutospacing="1" w:line="240" w:lineRule="auto"/>
    </w:pPr>
    <w:rPr>
      <w:rFonts w:ascii="Times New Roman" w:eastAsia="Times New Roman" w:hAnsi="Times New Roman" w:cs="Times New Roman"/>
      <w:sz w:val="24"/>
      <w:szCs w:val="24"/>
    </w:rPr>
  </w:style>
  <w:style w:type="paragraph" w:customStyle="1" w:styleId="opispoleabz">
    <w:name w:val="opis_pole_abz"/>
    <w:basedOn w:val="a"/>
    <w:rsid w:val="009C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cc">
    <w:name w:val="ucc"/>
    <w:basedOn w:val="a0"/>
    <w:rsid w:val="009C526E"/>
  </w:style>
  <w:style w:type="character" w:customStyle="1" w:styleId="pharmaceuticalterm">
    <w:name w:val="pharmaceutical_term"/>
    <w:basedOn w:val="a0"/>
    <w:rsid w:val="009C526E"/>
  </w:style>
  <w:style w:type="character" w:customStyle="1" w:styleId="definition">
    <w:name w:val="definition"/>
    <w:basedOn w:val="a0"/>
    <w:rsid w:val="009C526E"/>
  </w:style>
  <w:style w:type="paragraph" w:customStyle="1" w:styleId="prepupack">
    <w:name w:val="prepupack"/>
    <w:basedOn w:val="a"/>
    <w:rsid w:val="009C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property">
    <w:name w:val="title-property"/>
    <w:basedOn w:val="a0"/>
    <w:rsid w:val="009C526E"/>
  </w:style>
  <w:style w:type="paragraph" w:customStyle="1" w:styleId="rtejustify">
    <w:name w:val="rtejustify"/>
    <w:basedOn w:val="a"/>
    <w:rsid w:val="009C526E"/>
    <w:pPr>
      <w:spacing w:after="270" w:line="240" w:lineRule="auto"/>
      <w:jc w:val="both"/>
    </w:pPr>
    <w:rPr>
      <w:rFonts w:ascii="Times New Roman" w:eastAsia="Times New Roman" w:hAnsi="Times New Roman" w:cs="Times New Roman"/>
      <w:sz w:val="24"/>
      <w:szCs w:val="24"/>
    </w:rPr>
  </w:style>
  <w:style w:type="character" w:customStyle="1" w:styleId="tagfieldsvalue2">
    <w:name w:val="tagfields_value2"/>
    <w:basedOn w:val="a0"/>
    <w:rsid w:val="009C526E"/>
  </w:style>
  <w:style w:type="paragraph" w:customStyle="1" w:styleId="afff1">
    <w:name w:val="Пункт"/>
    <w:basedOn w:val="2a"/>
    <w:rsid w:val="009C526E"/>
    <w:pPr>
      <w:suppressLineNumbers/>
      <w:tabs>
        <w:tab w:val="clear" w:pos="643"/>
        <w:tab w:val="num" w:pos="576"/>
      </w:tabs>
      <w:spacing w:after="60" w:line="240" w:lineRule="auto"/>
      <w:ind w:left="0" w:firstLine="709"/>
      <w:contextualSpacing w:val="0"/>
      <w:jc w:val="both"/>
    </w:pPr>
    <w:rPr>
      <w:rFonts w:ascii="Times New Roman" w:eastAsia="Times New Roman" w:hAnsi="Times New Roman" w:cs="Times New Roman"/>
      <w:sz w:val="24"/>
      <w:szCs w:val="24"/>
    </w:rPr>
  </w:style>
  <w:style w:type="paragraph" w:styleId="2a">
    <w:name w:val="List Number 2"/>
    <w:basedOn w:val="a"/>
    <w:uiPriority w:val="99"/>
    <w:semiHidden/>
    <w:unhideWhenUsed/>
    <w:rsid w:val="009C526E"/>
    <w:pPr>
      <w:tabs>
        <w:tab w:val="num" w:pos="643"/>
        <w:tab w:val="num" w:pos="720"/>
      </w:tabs>
      <w:ind w:left="643" w:hanging="360"/>
      <w:contextualSpacing/>
    </w:pPr>
  </w:style>
  <w:style w:type="character" w:customStyle="1" w:styleId="st1">
    <w:name w:val="st1"/>
    <w:basedOn w:val="a0"/>
    <w:rsid w:val="009C526E"/>
  </w:style>
  <w:style w:type="paragraph" w:styleId="afff2">
    <w:name w:val="annotation text"/>
    <w:aliases w:val=" Знак4,Знак4"/>
    <w:basedOn w:val="a"/>
    <w:link w:val="afff3"/>
    <w:uiPriority w:val="99"/>
    <w:rsid w:val="009C526E"/>
    <w:pPr>
      <w:spacing w:after="0" w:line="240" w:lineRule="auto"/>
    </w:pPr>
    <w:rPr>
      <w:rFonts w:ascii="Times New Roman" w:eastAsia="Times New Roman" w:hAnsi="Times New Roman" w:cs="Times New Roman"/>
      <w:sz w:val="20"/>
      <w:szCs w:val="20"/>
    </w:rPr>
  </w:style>
  <w:style w:type="character" w:customStyle="1" w:styleId="afff3">
    <w:name w:val="Текст примечания Знак"/>
    <w:aliases w:val=" Знак4 Знак,Знак4 Знак"/>
    <w:basedOn w:val="a0"/>
    <w:link w:val="afff2"/>
    <w:uiPriority w:val="99"/>
    <w:rsid w:val="009C526E"/>
    <w:rPr>
      <w:rFonts w:ascii="Times New Roman" w:eastAsia="Times New Roman" w:hAnsi="Times New Roman" w:cs="Times New Roman"/>
      <w:sz w:val="20"/>
      <w:szCs w:val="20"/>
    </w:rPr>
  </w:style>
  <w:style w:type="paragraph" w:customStyle="1" w:styleId="bo">
    <w:name w:val="bo"/>
    <w:basedOn w:val="a7"/>
    <w:rsid w:val="009C526E"/>
    <w:pPr>
      <w:spacing w:after="0"/>
    </w:pPr>
    <w:rPr>
      <w:rFonts w:ascii="Arial" w:hAnsi="Arial"/>
      <w:sz w:val="20"/>
      <w:szCs w:val="20"/>
    </w:rPr>
  </w:style>
  <w:style w:type="table" w:customStyle="1" w:styleId="1f0">
    <w:name w:val="Сетка таблицы1"/>
    <w:basedOn w:val="a1"/>
    <w:next w:val="a5"/>
    <w:rsid w:val="009C52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eytext1">
    <w:name w:val="greytext1"/>
    <w:basedOn w:val="a0"/>
    <w:rsid w:val="009C526E"/>
    <w:rPr>
      <w:rFonts w:ascii="Tahoma" w:hAnsi="Tahoma" w:cs="Tahoma" w:hint="default"/>
      <w:color w:val="7F7F7F"/>
      <w:sz w:val="17"/>
      <w:szCs w:val="17"/>
    </w:rPr>
  </w:style>
  <w:style w:type="character" w:customStyle="1" w:styleId="text1">
    <w:name w:val="text1"/>
    <w:basedOn w:val="a0"/>
    <w:rsid w:val="009C526E"/>
    <w:rPr>
      <w:rFonts w:ascii="Tahoma" w:hAnsi="Tahoma" w:cs="Tahoma" w:hint="default"/>
      <w:color w:val="000000"/>
      <w:sz w:val="17"/>
      <w:szCs w:val="17"/>
    </w:rPr>
  </w:style>
  <w:style w:type="paragraph" w:customStyle="1" w:styleId="37">
    <w:name w:val="Знак3"/>
    <w:basedOn w:val="a"/>
    <w:rsid w:val="009C52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western">
    <w:name w:val="western"/>
    <w:basedOn w:val="a"/>
    <w:rsid w:val="009C526E"/>
    <w:pPr>
      <w:spacing w:before="100" w:beforeAutospacing="1" w:after="119"/>
    </w:pPr>
    <w:rPr>
      <w:rFonts w:ascii="Calibri" w:eastAsia="Times New Roman" w:hAnsi="Calibri" w:cs="Times New Roman"/>
      <w:color w:val="000000"/>
    </w:rPr>
  </w:style>
  <w:style w:type="character" w:customStyle="1" w:styleId="a4">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 1 Знак"/>
    <w:link w:val="a3"/>
    <w:uiPriority w:val="99"/>
    <w:rsid w:val="009C526E"/>
    <w:rPr>
      <w:rFonts w:ascii="Calibri" w:eastAsia="Calibri" w:hAnsi="Calibri" w:cs="Times New Roman"/>
      <w:lang w:eastAsia="en-US"/>
    </w:rPr>
  </w:style>
  <w:style w:type="paragraph" w:styleId="afff4">
    <w:name w:val="footnote text"/>
    <w:basedOn w:val="a"/>
    <w:link w:val="afff5"/>
    <w:semiHidden/>
    <w:rsid w:val="009C526E"/>
    <w:pPr>
      <w:spacing w:after="0" w:line="240" w:lineRule="auto"/>
    </w:pPr>
    <w:rPr>
      <w:rFonts w:ascii="Times New Roman" w:eastAsia="Times New Roman" w:hAnsi="Times New Roman" w:cs="Times New Roman"/>
      <w:sz w:val="20"/>
      <w:szCs w:val="20"/>
    </w:rPr>
  </w:style>
  <w:style w:type="character" w:customStyle="1" w:styleId="afff5">
    <w:name w:val="Текст сноски Знак"/>
    <w:basedOn w:val="a0"/>
    <w:link w:val="afff4"/>
    <w:semiHidden/>
    <w:rsid w:val="009C526E"/>
    <w:rPr>
      <w:rFonts w:ascii="Times New Roman" w:eastAsia="Times New Roman" w:hAnsi="Times New Roman" w:cs="Times New Roman"/>
      <w:sz w:val="20"/>
      <w:szCs w:val="20"/>
    </w:rPr>
  </w:style>
  <w:style w:type="character" w:styleId="afff6">
    <w:name w:val="footnote reference"/>
    <w:semiHidden/>
    <w:rsid w:val="009C526E"/>
    <w:rPr>
      <w:vertAlign w:val="superscript"/>
    </w:rPr>
  </w:style>
  <w:style w:type="numbering" w:customStyle="1" w:styleId="1f1">
    <w:name w:val="Нет списка1"/>
    <w:next w:val="a2"/>
    <w:uiPriority w:val="99"/>
    <w:semiHidden/>
    <w:unhideWhenUsed/>
    <w:rsid w:val="009C526E"/>
  </w:style>
  <w:style w:type="paragraph" w:customStyle="1" w:styleId="formattext">
    <w:name w:val="formattext"/>
    <w:basedOn w:val="a"/>
    <w:rsid w:val="009C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9C526E"/>
  </w:style>
  <w:style w:type="paragraph" w:customStyle="1" w:styleId="2b">
    <w:name w:val="Знак2"/>
    <w:basedOn w:val="a"/>
    <w:rsid w:val="009C52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table" w:customStyle="1" w:styleId="2c">
    <w:name w:val="Сетка таблицы2"/>
    <w:basedOn w:val="a1"/>
    <w:next w:val="a5"/>
    <w:rsid w:val="009C52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9C526E"/>
    <w:pPr>
      <w:widowControl w:val="0"/>
      <w:autoSpaceDE w:val="0"/>
      <w:autoSpaceDN w:val="0"/>
      <w:adjustRightInd w:val="0"/>
      <w:spacing w:before="154" w:after="0" w:line="324" w:lineRule="exact"/>
      <w:ind w:left="709"/>
      <w:jc w:val="center"/>
    </w:pPr>
    <w:rPr>
      <w:rFonts w:ascii="Times New Roman" w:eastAsia="Times New Roman" w:hAnsi="Times New Roman" w:cs="Times New Roman"/>
      <w:sz w:val="24"/>
      <w:szCs w:val="24"/>
    </w:rPr>
  </w:style>
  <w:style w:type="character" w:customStyle="1" w:styleId="FontStyle76">
    <w:name w:val="Font Style76"/>
    <w:basedOn w:val="a0"/>
    <w:rsid w:val="009C526E"/>
    <w:rPr>
      <w:rFonts w:ascii="Times New Roman" w:hAnsi="Times New Roman" w:cs="Times New Roman" w:hint="default"/>
      <w:b/>
      <w:bCs/>
      <w:sz w:val="26"/>
      <w:szCs w:val="26"/>
    </w:rPr>
  </w:style>
  <w:style w:type="character" w:customStyle="1" w:styleId="1f2">
    <w:name w:val="Основной текст Знак1"/>
    <w:aliases w:val="Основной текст Знак Знак1,body text Знак,Основной текст Знак Знак Знак1,NoticeText-List Знак,Основной текст1 Знак,Список 1 Знак"/>
    <w:basedOn w:val="a0"/>
    <w:rsid w:val="009C526E"/>
    <w:rPr>
      <w:sz w:val="24"/>
      <w:szCs w:val="24"/>
    </w:rPr>
  </w:style>
  <w:style w:type="paragraph" w:styleId="afff7">
    <w:name w:val="Block Text"/>
    <w:basedOn w:val="a"/>
    <w:uiPriority w:val="99"/>
    <w:rsid w:val="009C526E"/>
    <w:pPr>
      <w:spacing w:after="120" w:line="240" w:lineRule="auto"/>
      <w:ind w:left="1440" w:right="1440"/>
      <w:jc w:val="both"/>
    </w:pPr>
    <w:rPr>
      <w:rFonts w:ascii="Times New Roman" w:eastAsia="Times New Roman" w:hAnsi="Times New Roman" w:cs="Times New Roman"/>
      <w:sz w:val="24"/>
      <w:szCs w:val="20"/>
    </w:rPr>
  </w:style>
  <w:style w:type="paragraph" w:customStyle="1" w:styleId="StyleFirstline127cm">
    <w:name w:val="Style First line:  127 cm"/>
    <w:basedOn w:val="a"/>
    <w:rsid w:val="009C526E"/>
    <w:pPr>
      <w:spacing w:before="120" w:after="0" w:line="240" w:lineRule="auto"/>
      <w:ind w:firstLine="720"/>
      <w:jc w:val="both"/>
    </w:pPr>
    <w:rPr>
      <w:rFonts w:ascii="Arial" w:eastAsia="Times New Roman" w:hAnsi="Arial" w:cs="Times New Roman"/>
      <w:sz w:val="24"/>
      <w:szCs w:val="20"/>
      <w:lang w:eastAsia="en-US"/>
    </w:rPr>
  </w:style>
  <w:style w:type="paragraph" w:customStyle="1" w:styleId="1f3">
    <w:name w:val="Обычный (веб)1"/>
    <w:rsid w:val="009C526E"/>
    <w:pPr>
      <w:widowControl w:val="0"/>
      <w:suppressAutoHyphens/>
      <w:spacing w:before="100" w:after="119" w:line="100" w:lineRule="atLeast"/>
    </w:pPr>
    <w:rPr>
      <w:rFonts w:ascii="Times New Roman" w:eastAsia="Calibri" w:hAnsi="Times New Roman" w:cs="Times New Roman"/>
      <w:kern w:val="1"/>
      <w:sz w:val="24"/>
      <w:szCs w:val="24"/>
      <w:lang w:eastAsia="ar-SA"/>
    </w:rPr>
  </w:style>
  <w:style w:type="character" w:customStyle="1" w:styleId="2d">
    <w:name w:val="Основной текст (2)_"/>
    <w:link w:val="2e"/>
    <w:rsid w:val="009C526E"/>
    <w:rPr>
      <w:i/>
      <w:iCs/>
      <w:sz w:val="21"/>
      <w:szCs w:val="21"/>
      <w:shd w:val="clear" w:color="auto" w:fill="FFFFFF"/>
    </w:rPr>
  </w:style>
  <w:style w:type="paragraph" w:customStyle="1" w:styleId="2e">
    <w:name w:val="Основной текст (2)"/>
    <w:basedOn w:val="a"/>
    <w:link w:val="2d"/>
    <w:rsid w:val="009C526E"/>
    <w:pPr>
      <w:widowControl w:val="0"/>
      <w:shd w:val="clear" w:color="auto" w:fill="FFFFFF"/>
      <w:spacing w:after="0" w:line="264" w:lineRule="exact"/>
    </w:pPr>
    <w:rPr>
      <w:i/>
      <w:iCs/>
      <w:sz w:val="21"/>
      <w:szCs w:val="21"/>
    </w:rPr>
  </w:style>
  <w:style w:type="paragraph" w:customStyle="1" w:styleId="Style9">
    <w:name w:val="Style9"/>
    <w:basedOn w:val="a"/>
    <w:uiPriority w:val="99"/>
    <w:rsid w:val="009C526E"/>
    <w:pPr>
      <w:widowControl w:val="0"/>
      <w:autoSpaceDE w:val="0"/>
      <w:autoSpaceDN w:val="0"/>
      <w:adjustRightInd w:val="0"/>
      <w:spacing w:after="0" w:line="253" w:lineRule="exact"/>
      <w:ind w:firstLine="590"/>
      <w:jc w:val="both"/>
    </w:pPr>
    <w:rPr>
      <w:rFonts w:ascii="Times New Roman" w:eastAsia="Times New Roman" w:hAnsi="Times New Roman" w:cs="Times New Roman"/>
      <w:sz w:val="24"/>
      <w:szCs w:val="24"/>
    </w:rPr>
  </w:style>
  <w:style w:type="paragraph" w:customStyle="1" w:styleId="Style11">
    <w:name w:val="Style11"/>
    <w:basedOn w:val="a"/>
    <w:uiPriority w:val="99"/>
    <w:rsid w:val="009C526E"/>
    <w:pPr>
      <w:widowControl w:val="0"/>
      <w:autoSpaceDE w:val="0"/>
      <w:autoSpaceDN w:val="0"/>
      <w:adjustRightInd w:val="0"/>
      <w:spacing w:after="0" w:line="254" w:lineRule="exact"/>
      <w:ind w:firstLine="571"/>
      <w:jc w:val="both"/>
    </w:pPr>
    <w:rPr>
      <w:rFonts w:ascii="Times New Roman" w:eastAsia="Times New Roman" w:hAnsi="Times New Roman" w:cs="Times New Roman"/>
      <w:sz w:val="24"/>
      <w:szCs w:val="24"/>
    </w:rPr>
  </w:style>
  <w:style w:type="character" w:customStyle="1" w:styleId="FontStyle21">
    <w:name w:val="Font Style21"/>
    <w:uiPriority w:val="99"/>
    <w:rsid w:val="009C526E"/>
    <w:rPr>
      <w:rFonts w:ascii="Times New Roman" w:hAnsi="Times New Roman" w:cs="Times New Roman"/>
      <w:b/>
      <w:bCs/>
      <w:sz w:val="20"/>
      <w:szCs w:val="20"/>
    </w:rPr>
  </w:style>
  <w:style w:type="character" w:customStyle="1" w:styleId="FontStyle22">
    <w:name w:val="Font Style22"/>
    <w:uiPriority w:val="99"/>
    <w:rsid w:val="009C526E"/>
    <w:rPr>
      <w:rFonts w:ascii="Times New Roman" w:hAnsi="Times New Roman" w:cs="Times New Roman"/>
      <w:sz w:val="20"/>
      <w:szCs w:val="20"/>
    </w:rPr>
  </w:style>
  <w:style w:type="paragraph" w:customStyle="1" w:styleId="ConsPlusNonformat">
    <w:name w:val="ConsPlusNonformat"/>
    <w:rsid w:val="009C52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C526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8">
    <w:name w:val="Body Text 3"/>
    <w:basedOn w:val="a"/>
    <w:link w:val="39"/>
    <w:unhideWhenUsed/>
    <w:rsid w:val="009C526E"/>
    <w:pPr>
      <w:spacing w:after="120"/>
    </w:pPr>
    <w:rPr>
      <w:sz w:val="16"/>
      <w:szCs w:val="16"/>
    </w:rPr>
  </w:style>
  <w:style w:type="character" w:customStyle="1" w:styleId="39">
    <w:name w:val="Основной текст 3 Знак"/>
    <w:basedOn w:val="a0"/>
    <w:link w:val="38"/>
    <w:rsid w:val="009C526E"/>
    <w:rPr>
      <w:sz w:val="16"/>
      <w:szCs w:val="16"/>
    </w:rPr>
  </w:style>
  <w:style w:type="paragraph" w:customStyle="1" w:styleId="afff8">
    <w:name w:val="Абзац нумерованный"/>
    <w:basedOn w:val="a"/>
    <w:rsid w:val="009C526E"/>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afff9">
    <w:name w:val="Îáû÷íûé"/>
    <w:rsid w:val="009C526E"/>
    <w:pPr>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9C526E"/>
    <w:rPr>
      <w:rFonts w:ascii="Arial" w:eastAsia="Times New Roman" w:hAnsi="Arial" w:cs="Arial"/>
      <w:sz w:val="20"/>
      <w:szCs w:val="20"/>
    </w:rPr>
  </w:style>
  <w:style w:type="paragraph" w:customStyle="1" w:styleId="WW-0">
    <w:name w:val="WW-Заголовок"/>
    <w:basedOn w:val="a"/>
    <w:next w:val="afffa"/>
    <w:rsid w:val="009C526E"/>
    <w:pPr>
      <w:widowControl w:val="0"/>
      <w:suppressAutoHyphens/>
      <w:autoSpaceDE w:val="0"/>
      <w:spacing w:after="0" w:line="240" w:lineRule="auto"/>
      <w:jc w:val="center"/>
    </w:pPr>
    <w:rPr>
      <w:rFonts w:ascii="Times New Roman" w:eastAsia="Times New Roman" w:hAnsi="Times New Roman" w:cs="Times New Roman"/>
      <w:b/>
      <w:sz w:val="20"/>
      <w:szCs w:val="20"/>
    </w:rPr>
  </w:style>
  <w:style w:type="paragraph" w:styleId="afffa">
    <w:name w:val="Subtitle"/>
    <w:basedOn w:val="a"/>
    <w:next w:val="a"/>
    <w:link w:val="afffb"/>
    <w:uiPriority w:val="11"/>
    <w:qFormat/>
    <w:rsid w:val="009C52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b">
    <w:name w:val="Подзаголовок Знак"/>
    <w:basedOn w:val="a0"/>
    <w:link w:val="afffa"/>
    <w:uiPriority w:val="11"/>
    <w:rsid w:val="009C526E"/>
    <w:rPr>
      <w:rFonts w:asciiTheme="majorHAnsi" w:eastAsiaTheme="majorEastAsia" w:hAnsiTheme="majorHAnsi" w:cstheme="majorBidi"/>
      <w:i/>
      <w:iCs/>
      <w:color w:val="4F81BD" w:themeColor="accent1"/>
      <w:spacing w:val="15"/>
      <w:sz w:val="24"/>
      <w:szCs w:val="24"/>
    </w:rPr>
  </w:style>
  <w:style w:type="paragraph" w:customStyle="1" w:styleId="330">
    <w:name w:val="Основной текст 33"/>
    <w:basedOn w:val="a"/>
    <w:rsid w:val="009C526E"/>
    <w:pPr>
      <w:spacing w:after="0" w:line="240" w:lineRule="auto"/>
      <w:jc w:val="both"/>
    </w:pPr>
    <w:rPr>
      <w:rFonts w:ascii="Times New Roman" w:eastAsia="Times New Roman" w:hAnsi="Times New Roman" w:cs="Times New Roman"/>
      <w:sz w:val="24"/>
      <w:szCs w:val="20"/>
    </w:rPr>
  </w:style>
  <w:style w:type="paragraph" w:customStyle="1" w:styleId="1">
    <w:name w:val="Знак Знак Знак Знак Знак Знак1"/>
    <w:basedOn w:val="a"/>
    <w:rsid w:val="009C526E"/>
    <w:pPr>
      <w:numPr>
        <w:ilvl w:val="1"/>
        <w:numId w:val="2"/>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0">
    <w:name w:val="Раздел 3"/>
    <w:basedOn w:val="a"/>
    <w:rsid w:val="009C526E"/>
    <w:pPr>
      <w:numPr>
        <w:numId w:val="2"/>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rPr>
  </w:style>
  <w:style w:type="character" w:customStyle="1" w:styleId="FontStyle20">
    <w:name w:val="Font Style20"/>
    <w:rsid w:val="009C526E"/>
    <w:rPr>
      <w:rFonts w:ascii="Times New Roman" w:hAnsi="Times New Roman" w:cs="Times New Roman"/>
      <w:sz w:val="22"/>
      <w:szCs w:val="22"/>
    </w:rPr>
  </w:style>
  <w:style w:type="paragraph" w:customStyle="1" w:styleId="02statia1">
    <w:name w:val="02statia1"/>
    <w:basedOn w:val="a"/>
    <w:rsid w:val="009C526E"/>
    <w:pPr>
      <w:keepNext/>
      <w:spacing w:before="280" w:after="0" w:line="320" w:lineRule="atLeast"/>
      <w:ind w:left="1134" w:right="851" w:hanging="578"/>
      <w:outlineLvl w:val="2"/>
    </w:pPr>
    <w:rPr>
      <w:rFonts w:ascii="GaramondNarrowC" w:eastAsia="Times New Roman" w:hAnsi="GaramondNarrowC" w:cs="Times New Roman"/>
      <w:b/>
      <w:sz w:val="24"/>
      <w:szCs w:val="24"/>
    </w:rPr>
  </w:style>
  <w:style w:type="character" w:customStyle="1" w:styleId="afffc">
    <w:name w:val="Основной текст_"/>
    <w:locked/>
    <w:rsid w:val="009C526E"/>
    <w:rPr>
      <w:sz w:val="22"/>
      <w:shd w:val="clear" w:color="auto" w:fill="FFFFFF"/>
    </w:rPr>
  </w:style>
  <w:style w:type="character" w:customStyle="1" w:styleId="42">
    <w:name w:val="Заголовок №4_"/>
    <w:link w:val="43"/>
    <w:locked/>
    <w:rsid w:val="009C526E"/>
    <w:rPr>
      <w:shd w:val="clear" w:color="auto" w:fill="FFFFFF"/>
    </w:rPr>
  </w:style>
  <w:style w:type="paragraph" w:customStyle="1" w:styleId="43">
    <w:name w:val="Заголовок №4"/>
    <w:basedOn w:val="a"/>
    <w:link w:val="42"/>
    <w:rsid w:val="009C526E"/>
    <w:pPr>
      <w:shd w:val="clear" w:color="auto" w:fill="FFFFFF"/>
      <w:spacing w:after="0" w:line="274" w:lineRule="exact"/>
      <w:outlineLvl w:val="3"/>
    </w:pPr>
  </w:style>
  <w:style w:type="character" w:customStyle="1" w:styleId="FontStyle19">
    <w:name w:val="Font Style19"/>
    <w:rsid w:val="009C526E"/>
    <w:rPr>
      <w:rFonts w:ascii="Times New Roman" w:hAnsi="Times New Roman" w:cs="Times New Roman"/>
      <w:sz w:val="22"/>
      <w:szCs w:val="22"/>
    </w:rPr>
  </w:style>
  <w:style w:type="paragraph" w:customStyle="1" w:styleId="tztxt">
    <w:name w:val="tz_txt"/>
    <w:basedOn w:val="a"/>
    <w:link w:val="tztxt0"/>
    <w:rsid w:val="009C526E"/>
    <w:pPr>
      <w:spacing w:after="120" w:line="240" w:lineRule="auto"/>
      <w:ind w:firstLine="709"/>
      <w:jc w:val="both"/>
    </w:pPr>
    <w:rPr>
      <w:rFonts w:ascii="Times New Roman" w:eastAsia="Times New Roman" w:hAnsi="Times New Roman" w:cs="Times New Roman"/>
      <w:sz w:val="24"/>
      <w:szCs w:val="24"/>
    </w:rPr>
  </w:style>
  <w:style w:type="character" w:customStyle="1" w:styleId="tztxt0">
    <w:name w:val="tz_txt Знак"/>
    <w:link w:val="tztxt"/>
    <w:locked/>
    <w:rsid w:val="009C526E"/>
    <w:rPr>
      <w:rFonts w:ascii="Times New Roman" w:eastAsia="Times New Roman" w:hAnsi="Times New Roman" w:cs="Times New Roman"/>
      <w:sz w:val="24"/>
      <w:szCs w:val="24"/>
    </w:rPr>
  </w:style>
  <w:style w:type="character" w:customStyle="1" w:styleId="WW8Num1z0">
    <w:name w:val="WW8Num1z0"/>
    <w:rsid w:val="009C526E"/>
    <w:rPr>
      <w:rFonts w:ascii="Symbol" w:hAnsi="Symbol"/>
    </w:rPr>
  </w:style>
  <w:style w:type="character" w:customStyle="1" w:styleId="WW8Num1z1">
    <w:name w:val="WW8Num1z1"/>
    <w:rsid w:val="009C526E"/>
    <w:rPr>
      <w:rFonts w:ascii="Courier New" w:hAnsi="Courier New" w:cs="Courier New"/>
    </w:rPr>
  </w:style>
  <w:style w:type="character" w:customStyle="1" w:styleId="WW8Num1z2">
    <w:name w:val="WW8Num1z2"/>
    <w:rsid w:val="009C526E"/>
    <w:rPr>
      <w:rFonts w:ascii="Wingdings" w:hAnsi="Wingdings"/>
    </w:rPr>
  </w:style>
  <w:style w:type="character" w:customStyle="1" w:styleId="WW8Num2z1">
    <w:name w:val="WW8Num2z1"/>
    <w:rsid w:val="009C526E"/>
    <w:rPr>
      <w:rFonts w:ascii="Courier New" w:hAnsi="Courier New" w:cs="Courier New"/>
    </w:rPr>
  </w:style>
  <w:style w:type="character" w:customStyle="1" w:styleId="WW8Num2z2">
    <w:name w:val="WW8Num2z2"/>
    <w:rsid w:val="009C526E"/>
    <w:rPr>
      <w:rFonts w:ascii="Wingdings" w:hAnsi="Wingdings"/>
    </w:rPr>
  </w:style>
  <w:style w:type="character" w:customStyle="1" w:styleId="WW8Num3z1">
    <w:name w:val="WW8Num3z1"/>
    <w:rsid w:val="009C526E"/>
    <w:rPr>
      <w:rFonts w:ascii="Courier New" w:hAnsi="Courier New" w:cs="Courier New"/>
    </w:rPr>
  </w:style>
  <w:style w:type="character" w:customStyle="1" w:styleId="WW8Num3z2">
    <w:name w:val="WW8Num3z2"/>
    <w:rsid w:val="009C526E"/>
    <w:rPr>
      <w:rFonts w:ascii="Wingdings" w:hAnsi="Wingdings"/>
    </w:rPr>
  </w:style>
  <w:style w:type="character" w:customStyle="1" w:styleId="WW8Num5z1">
    <w:name w:val="WW8Num5z1"/>
    <w:rsid w:val="009C526E"/>
    <w:rPr>
      <w:rFonts w:ascii="Courier New" w:hAnsi="Courier New"/>
      <w:sz w:val="20"/>
    </w:rPr>
  </w:style>
  <w:style w:type="character" w:customStyle="1" w:styleId="WW8Num5z2">
    <w:name w:val="WW8Num5z2"/>
    <w:rsid w:val="009C526E"/>
    <w:rPr>
      <w:rFonts w:ascii="Wingdings" w:hAnsi="Wingdings"/>
      <w:sz w:val="20"/>
    </w:rPr>
  </w:style>
  <w:style w:type="character" w:customStyle="1" w:styleId="WW8Num6z0">
    <w:name w:val="WW8Num6z0"/>
    <w:rsid w:val="009C526E"/>
    <w:rPr>
      <w:rFonts w:ascii="Courier New" w:hAnsi="Courier New"/>
      <w:b w:val="0"/>
      <w:i w:val="0"/>
      <w:sz w:val="20"/>
    </w:rPr>
  </w:style>
  <w:style w:type="character" w:customStyle="1" w:styleId="proddescr">
    <w:name w:val="proddescr"/>
    <w:basedOn w:val="17"/>
    <w:rsid w:val="009C526E"/>
  </w:style>
  <w:style w:type="character" w:customStyle="1" w:styleId="pagetext">
    <w:name w:val="page_text"/>
    <w:basedOn w:val="17"/>
    <w:rsid w:val="009C526E"/>
  </w:style>
  <w:style w:type="paragraph" w:customStyle="1" w:styleId="afffd">
    <w:name w:val="для рисунка"/>
    <w:basedOn w:val="a7"/>
    <w:rsid w:val="009C526E"/>
    <w:pPr>
      <w:keepNext/>
      <w:suppressAutoHyphens/>
      <w:autoSpaceDE w:val="0"/>
      <w:spacing w:before="120"/>
      <w:jc w:val="center"/>
    </w:pPr>
    <w:rPr>
      <w:rFonts w:ascii="Journal" w:hAnsi="Journal"/>
      <w:lang w:eastAsia="ar-SA"/>
    </w:rPr>
  </w:style>
  <w:style w:type="paragraph" w:customStyle="1" w:styleId="220">
    <w:name w:val="Основной текст с отступом 22"/>
    <w:basedOn w:val="a"/>
    <w:rsid w:val="009C526E"/>
    <w:pPr>
      <w:suppressAutoHyphens/>
      <w:autoSpaceDE w:val="0"/>
      <w:spacing w:after="120" w:line="480" w:lineRule="auto"/>
      <w:ind w:left="283"/>
    </w:pPr>
    <w:rPr>
      <w:rFonts w:ascii="Times New Roman" w:eastAsia="Times New Roman" w:hAnsi="Times New Roman" w:cs="Times New Roman"/>
      <w:sz w:val="28"/>
      <w:szCs w:val="28"/>
      <w:lang w:eastAsia="ar-SA"/>
    </w:rPr>
  </w:style>
  <w:style w:type="paragraph" w:customStyle="1" w:styleId="1f4">
    <w:name w:val="Абзац списка1"/>
    <w:basedOn w:val="a"/>
    <w:rsid w:val="009C526E"/>
    <w:pPr>
      <w:ind w:left="720"/>
      <w:contextualSpacing/>
    </w:pPr>
    <w:rPr>
      <w:rFonts w:ascii="Calibri" w:eastAsia="Times New Roman" w:hAnsi="Calibri" w:cs="Times New Roman"/>
      <w:lang w:eastAsia="en-US"/>
    </w:rPr>
  </w:style>
  <w:style w:type="character" w:customStyle="1" w:styleId="81">
    <w:name w:val="Основной текст (8)_"/>
    <w:basedOn w:val="a0"/>
    <w:link w:val="82"/>
    <w:rsid w:val="009C526E"/>
    <w:rPr>
      <w:b/>
      <w:bCs/>
      <w:spacing w:val="-10"/>
      <w:shd w:val="clear" w:color="auto" w:fill="FFFFFF"/>
    </w:rPr>
  </w:style>
  <w:style w:type="paragraph" w:customStyle="1" w:styleId="82">
    <w:name w:val="Основной текст (8)"/>
    <w:basedOn w:val="a"/>
    <w:link w:val="81"/>
    <w:rsid w:val="009C526E"/>
    <w:pPr>
      <w:widowControl w:val="0"/>
      <w:shd w:val="clear" w:color="auto" w:fill="FFFFFF"/>
      <w:spacing w:before="240" w:after="0" w:line="0" w:lineRule="atLeast"/>
      <w:ind w:hanging="2080"/>
      <w:jc w:val="both"/>
    </w:pPr>
    <w:rPr>
      <w:b/>
      <w:bCs/>
      <w:spacing w:val="-10"/>
    </w:rPr>
  </w:style>
  <w:style w:type="character" w:customStyle="1" w:styleId="dfaq">
    <w:name w:val="dfaq"/>
    <w:basedOn w:val="a0"/>
    <w:rsid w:val="009C526E"/>
  </w:style>
  <w:style w:type="character" w:styleId="afffe">
    <w:name w:val="annotation reference"/>
    <w:uiPriority w:val="99"/>
    <w:semiHidden/>
    <w:unhideWhenUsed/>
    <w:rsid w:val="009C526E"/>
    <w:rPr>
      <w:sz w:val="16"/>
      <w:szCs w:val="16"/>
    </w:rPr>
  </w:style>
  <w:style w:type="paragraph" w:customStyle="1" w:styleId="CommentText1">
    <w:name w:val="Comment Text1"/>
    <w:basedOn w:val="a"/>
    <w:next w:val="afff2"/>
    <w:link w:val="CommentTextChar"/>
    <w:uiPriority w:val="99"/>
    <w:semiHidden/>
    <w:unhideWhenUsed/>
    <w:rsid w:val="009C526E"/>
    <w:pPr>
      <w:spacing w:line="240" w:lineRule="auto"/>
    </w:pPr>
    <w:rPr>
      <w:rFonts w:ascii="Calibri" w:eastAsia="Times New Roman" w:hAnsi="Calibri" w:cs="Times New Roman"/>
      <w:sz w:val="20"/>
      <w:szCs w:val="20"/>
      <w:lang w:val="en-US" w:eastAsia="en-US"/>
    </w:rPr>
  </w:style>
  <w:style w:type="character" w:customStyle="1" w:styleId="CommentTextChar">
    <w:name w:val="Comment Text Char"/>
    <w:link w:val="CommentText1"/>
    <w:uiPriority w:val="99"/>
    <w:semiHidden/>
    <w:rsid w:val="009C526E"/>
    <w:rPr>
      <w:rFonts w:ascii="Calibri" w:eastAsia="Times New Roman" w:hAnsi="Calibri" w:cs="Times New Roman"/>
      <w:sz w:val="20"/>
      <w:szCs w:val="20"/>
      <w:lang w:val="en-US" w:eastAsia="en-US"/>
    </w:rPr>
  </w:style>
  <w:style w:type="character" w:customStyle="1" w:styleId="af8">
    <w:name w:val="Обычный (веб) Знак"/>
    <w:aliases w:val="Обычный (Web) Знак,Обычный (веб) Знак Знак Знак Знак Знак,Обычный (веб) Знак Знак Знак Знак1"/>
    <w:link w:val="af7"/>
    <w:locked/>
    <w:rsid w:val="009C526E"/>
    <w:rPr>
      <w:rFonts w:ascii="Tahoma" w:eastAsia="Times New Roman" w:hAnsi="Tahoma" w:cs="Tahoma"/>
      <w:sz w:val="16"/>
      <w:szCs w:val="16"/>
    </w:rPr>
  </w:style>
  <w:style w:type="paragraph" w:customStyle="1" w:styleId="ConsPlusTitle">
    <w:name w:val="ConsPlusTitle"/>
    <w:rsid w:val="009C526E"/>
    <w:pPr>
      <w:widowControl w:val="0"/>
      <w:autoSpaceDE w:val="0"/>
      <w:autoSpaceDN w:val="0"/>
      <w:spacing w:after="0" w:line="240" w:lineRule="auto"/>
    </w:pPr>
    <w:rPr>
      <w:rFonts w:ascii="Calibri" w:eastAsia="Times New Roman" w:hAnsi="Calibri" w:cs="Calibri"/>
      <w:b/>
      <w:szCs w:val="20"/>
    </w:rPr>
  </w:style>
  <w:style w:type="character" w:customStyle="1" w:styleId="affff">
    <w:name w:val="Выделение жирным"/>
    <w:rsid w:val="009C526E"/>
    <w:rPr>
      <w:b/>
    </w:rPr>
  </w:style>
  <w:style w:type="character" w:customStyle="1" w:styleId="odstavec2">
    <w:name w:val="odstavec2"/>
    <w:rsid w:val="009C526E"/>
    <w:rPr>
      <w:rFonts w:cs="Times New Roman"/>
    </w:rPr>
  </w:style>
  <w:style w:type="paragraph" w:customStyle="1" w:styleId="1f5">
    <w:name w:val="Без интервала1"/>
    <w:rsid w:val="009C526E"/>
    <w:pPr>
      <w:suppressAutoHyphens/>
      <w:spacing w:after="0" w:line="240" w:lineRule="auto"/>
    </w:pPr>
    <w:rPr>
      <w:rFonts w:ascii="Calibri" w:eastAsia="Times New Roman" w:hAnsi="Calibri" w:cs="Calibri"/>
      <w:color w:val="00000A"/>
      <w:lang w:eastAsia="zh-CN"/>
    </w:rPr>
  </w:style>
  <w:style w:type="character" w:customStyle="1" w:styleId="afe">
    <w:name w:val="Без интервала Знак"/>
    <w:link w:val="afd"/>
    <w:uiPriority w:val="1"/>
    <w:locked/>
    <w:rsid w:val="006A5879"/>
    <w:rPr>
      <w:rFonts w:ascii="Times New Roman" w:eastAsia="Times New Roman" w:hAnsi="Times New Roman" w:cs="Times New Roman"/>
      <w:sz w:val="24"/>
      <w:szCs w:val="24"/>
    </w:rPr>
  </w:style>
  <w:style w:type="paragraph" w:customStyle="1" w:styleId="52">
    <w:name w:val="Знак Знак5 Знак"/>
    <w:basedOn w:val="a"/>
    <w:rsid w:val="006A5879"/>
    <w:pPr>
      <w:suppressAutoHyphens/>
      <w:spacing w:before="280" w:after="280" w:line="240" w:lineRule="auto"/>
    </w:pPr>
    <w:rPr>
      <w:rFonts w:ascii="Tahoma" w:eastAsia="Times New Roman" w:hAnsi="Tahoma" w:cs="Tahoma"/>
      <w:sz w:val="20"/>
      <w:szCs w:val="20"/>
      <w:lang w:val="en-US" w:eastAsia="ar-SA"/>
    </w:rPr>
  </w:style>
</w:styles>
</file>

<file path=word/webSettings.xml><?xml version="1.0" encoding="utf-8"?>
<w:webSettings xmlns:r="http://schemas.openxmlformats.org/officeDocument/2006/relationships" xmlns:w="http://schemas.openxmlformats.org/wordprocessingml/2006/main">
  <w:divs>
    <w:div w:id="25301224">
      <w:bodyDiv w:val="1"/>
      <w:marLeft w:val="0"/>
      <w:marRight w:val="0"/>
      <w:marTop w:val="0"/>
      <w:marBottom w:val="0"/>
      <w:divBdr>
        <w:top w:val="none" w:sz="0" w:space="0" w:color="auto"/>
        <w:left w:val="none" w:sz="0" w:space="0" w:color="auto"/>
        <w:bottom w:val="none" w:sz="0" w:space="0" w:color="auto"/>
        <w:right w:val="none" w:sz="0" w:space="0" w:color="auto"/>
      </w:divBdr>
    </w:div>
    <w:div w:id="27606697">
      <w:bodyDiv w:val="1"/>
      <w:marLeft w:val="0"/>
      <w:marRight w:val="0"/>
      <w:marTop w:val="0"/>
      <w:marBottom w:val="0"/>
      <w:divBdr>
        <w:top w:val="none" w:sz="0" w:space="0" w:color="auto"/>
        <w:left w:val="none" w:sz="0" w:space="0" w:color="auto"/>
        <w:bottom w:val="none" w:sz="0" w:space="0" w:color="auto"/>
        <w:right w:val="none" w:sz="0" w:space="0" w:color="auto"/>
      </w:divBdr>
    </w:div>
    <w:div w:id="36321091">
      <w:bodyDiv w:val="1"/>
      <w:marLeft w:val="0"/>
      <w:marRight w:val="0"/>
      <w:marTop w:val="0"/>
      <w:marBottom w:val="0"/>
      <w:divBdr>
        <w:top w:val="none" w:sz="0" w:space="0" w:color="auto"/>
        <w:left w:val="none" w:sz="0" w:space="0" w:color="auto"/>
        <w:bottom w:val="none" w:sz="0" w:space="0" w:color="auto"/>
        <w:right w:val="none" w:sz="0" w:space="0" w:color="auto"/>
      </w:divBdr>
    </w:div>
    <w:div w:id="66419869">
      <w:bodyDiv w:val="1"/>
      <w:marLeft w:val="0"/>
      <w:marRight w:val="0"/>
      <w:marTop w:val="0"/>
      <w:marBottom w:val="0"/>
      <w:divBdr>
        <w:top w:val="none" w:sz="0" w:space="0" w:color="auto"/>
        <w:left w:val="none" w:sz="0" w:space="0" w:color="auto"/>
        <w:bottom w:val="none" w:sz="0" w:space="0" w:color="auto"/>
        <w:right w:val="none" w:sz="0" w:space="0" w:color="auto"/>
      </w:divBdr>
    </w:div>
    <w:div w:id="67773445">
      <w:bodyDiv w:val="1"/>
      <w:marLeft w:val="0"/>
      <w:marRight w:val="0"/>
      <w:marTop w:val="0"/>
      <w:marBottom w:val="0"/>
      <w:divBdr>
        <w:top w:val="none" w:sz="0" w:space="0" w:color="auto"/>
        <w:left w:val="none" w:sz="0" w:space="0" w:color="auto"/>
        <w:bottom w:val="none" w:sz="0" w:space="0" w:color="auto"/>
        <w:right w:val="none" w:sz="0" w:space="0" w:color="auto"/>
      </w:divBdr>
    </w:div>
    <w:div w:id="68310150">
      <w:bodyDiv w:val="1"/>
      <w:marLeft w:val="0"/>
      <w:marRight w:val="0"/>
      <w:marTop w:val="0"/>
      <w:marBottom w:val="0"/>
      <w:divBdr>
        <w:top w:val="none" w:sz="0" w:space="0" w:color="auto"/>
        <w:left w:val="none" w:sz="0" w:space="0" w:color="auto"/>
        <w:bottom w:val="none" w:sz="0" w:space="0" w:color="auto"/>
        <w:right w:val="none" w:sz="0" w:space="0" w:color="auto"/>
      </w:divBdr>
    </w:div>
    <w:div w:id="71395536">
      <w:bodyDiv w:val="1"/>
      <w:marLeft w:val="0"/>
      <w:marRight w:val="0"/>
      <w:marTop w:val="0"/>
      <w:marBottom w:val="0"/>
      <w:divBdr>
        <w:top w:val="none" w:sz="0" w:space="0" w:color="auto"/>
        <w:left w:val="none" w:sz="0" w:space="0" w:color="auto"/>
        <w:bottom w:val="none" w:sz="0" w:space="0" w:color="auto"/>
        <w:right w:val="none" w:sz="0" w:space="0" w:color="auto"/>
      </w:divBdr>
    </w:div>
    <w:div w:id="91320507">
      <w:bodyDiv w:val="1"/>
      <w:marLeft w:val="0"/>
      <w:marRight w:val="0"/>
      <w:marTop w:val="0"/>
      <w:marBottom w:val="0"/>
      <w:divBdr>
        <w:top w:val="none" w:sz="0" w:space="0" w:color="auto"/>
        <w:left w:val="none" w:sz="0" w:space="0" w:color="auto"/>
        <w:bottom w:val="none" w:sz="0" w:space="0" w:color="auto"/>
        <w:right w:val="none" w:sz="0" w:space="0" w:color="auto"/>
      </w:divBdr>
    </w:div>
    <w:div w:id="98914389">
      <w:bodyDiv w:val="1"/>
      <w:marLeft w:val="0"/>
      <w:marRight w:val="0"/>
      <w:marTop w:val="0"/>
      <w:marBottom w:val="0"/>
      <w:divBdr>
        <w:top w:val="none" w:sz="0" w:space="0" w:color="auto"/>
        <w:left w:val="none" w:sz="0" w:space="0" w:color="auto"/>
        <w:bottom w:val="none" w:sz="0" w:space="0" w:color="auto"/>
        <w:right w:val="none" w:sz="0" w:space="0" w:color="auto"/>
      </w:divBdr>
    </w:div>
    <w:div w:id="98990130">
      <w:bodyDiv w:val="1"/>
      <w:marLeft w:val="0"/>
      <w:marRight w:val="0"/>
      <w:marTop w:val="0"/>
      <w:marBottom w:val="0"/>
      <w:divBdr>
        <w:top w:val="none" w:sz="0" w:space="0" w:color="auto"/>
        <w:left w:val="none" w:sz="0" w:space="0" w:color="auto"/>
        <w:bottom w:val="none" w:sz="0" w:space="0" w:color="auto"/>
        <w:right w:val="none" w:sz="0" w:space="0" w:color="auto"/>
      </w:divBdr>
    </w:div>
    <w:div w:id="161941571">
      <w:bodyDiv w:val="1"/>
      <w:marLeft w:val="0"/>
      <w:marRight w:val="0"/>
      <w:marTop w:val="0"/>
      <w:marBottom w:val="0"/>
      <w:divBdr>
        <w:top w:val="none" w:sz="0" w:space="0" w:color="auto"/>
        <w:left w:val="none" w:sz="0" w:space="0" w:color="auto"/>
        <w:bottom w:val="none" w:sz="0" w:space="0" w:color="auto"/>
        <w:right w:val="none" w:sz="0" w:space="0" w:color="auto"/>
      </w:divBdr>
    </w:div>
    <w:div w:id="166218741">
      <w:bodyDiv w:val="1"/>
      <w:marLeft w:val="0"/>
      <w:marRight w:val="0"/>
      <w:marTop w:val="0"/>
      <w:marBottom w:val="0"/>
      <w:divBdr>
        <w:top w:val="none" w:sz="0" w:space="0" w:color="auto"/>
        <w:left w:val="none" w:sz="0" w:space="0" w:color="auto"/>
        <w:bottom w:val="none" w:sz="0" w:space="0" w:color="auto"/>
        <w:right w:val="none" w:sz="0" w:space="0" w:color="auto"/>
      </w:divBdr>
    </w:div>
    <w:div w:id="166872126">
      <w:bodyDiv w:val="1"/>
      <w:marLeft w:val="0"/>
      <w:marRight w:val="0"/>
      <w:marTop w:val="0"/>
      <w:marBottom w:val="0"/>
      <w:divBdr>
        <w:top w:val="none" w:sz="0" w:space="0" w:color="auto"/>
        <w:left w:val="none" w:sz="0" w:space="0" w:color="auto"/>
        <w:bottom w:val="none" w:sz="0" w:space="0" w:color="auto"/>
        <w:right w:val="none" w:sz="0" w:space="0" w:color="auto"/>
      </w:divBdr>
    </w:div>
    <w:div w:id="167136470">
      <w:bodyDiv w:val="1"/>
      <w:marLeft w:val="0"/>
      <w:marRight w:val="0"/>
      <w:marTop w:val="0"/>
      <w:marBottom w:val="0"/>
      <w:divBdr>
        <w:top w:val="none" w:sz="0" w:space="0" w:color="auto"/>
        <w:left w:val="none" w:sz="0" w:space="0" w:color="auto"/>
        <w:bottom w:val="none" w:sz="0" w:space="0" w:color="auto"/>
        <w:right w:val="none" w:sz="0" w:space="0" w:color="auto"/>
      </w:divBdr>
    </w:div>
    <w:div w:id="170071043">
      <w:bodyDiv w:val="1"/>
      <w:marLeft w:val="0"/>
      <w:marRight w:val="0"/>
      <w:marTop w:val="0"/>
      <w:marBottom w:val="0"/>
      <w:divBdr>
        <w:top w:val="none" w:sz="0" w:space="0" w:color="auto"/>
        <w:left w:val="none" w:sz="0" w:space="0" w:color="auto"/>
        <w:bottom w:val="none" w:sz="0" w:space="0" w:color="auto"/>
        <w:right w:val="none" w:sz="0" w:space="0" w:color="auto"/>
      </w:divBdr>
    </w:div>
    <w:div w:id="197553147">
      <w:bodyDiv w:val="1"/>
      <w:marLeft w:val="0"/>
      <w:marRight w:val="0"/>
      <w:marTop w:val="0"/>
      <w:marBottom w:val="0"/>
      <w:divBdr>
        <w:top w:val="none" w:sz="0" w:space="0" w:color="auto"/>
        <w:left w:val="none" w:sz="0" w:space="0" w:color="auto"/>
        <w:bottom w:val="none" w:sz="0" w:space="0" w:color="auto"/>
        <w:right w:val="none" w:sz="0" w:space="0" w:color="auto"/>
      </w:divBdr>
    </w:div>
    <w:div w:id="199516018">
      <w:bodyDiv w:val="1"/>
      <w:marLeft w:val="0"/>
      <w:marRight w:val="0"/>
      <w:marTop w:val="0"/>
      <w:marBottom w:val="0"/>
      <w:divBdr>
        <w:top w:val="none" w:sz="0" w:space="0" w:color="auto"/>
        <w:left w:val="none" w:sz="0" w:space="0" w:color="auto"/>
        <w:bottom w:val="none" w:sz="0" w:space="0" w:color="auto"/>
        <w:right w:val="none" w:sz="0" w:space="0" w:color="auto"/>
      </w:divBdr>
    </w:div>
    <w:div w:id="216550241">
      <w:bodyDiv w:val="1"/>
      <w:marLeft w:val="0"/>
      <w:marRight w:val="0"/>
      <w:marTop w:val="0"/>
      <w:marBottom w:val="0"/>
      <w:divBdr>
        <w:top w:val="none" w:sz="0" w:space="0" w:color="auto"/>
        <w:left w:val="none" w:sz="0" w:space="0" w:color="auto"/>
        <w:bottom w:val="none" w:sz="0" w:space="0" w:color="auto"/>
        <w:right w:val="none" w:sz="0" w:space="0" w:color="auto"/>
      </w:divBdr>
    </w:div>
    <w:div w:id="216936473">
      <w:bodyDiv w:val="1"/>
      <w:marLeft w:val="0"/>
      <w:marRight w:val="0"/>
      <w:marTop w:val="0"/>
      <w:marBottom w:val="0"/>
      <w:divBdr>
        <w:top w:val="none" w:sz="0" w:space="0" w:color="auto"/>
        <w:left w:val="none" w:sz="0" w:space="0" w:color="auto"/>
        <w:bottom w:val="none" w:sz="0" w:space="0" w:color="auto"/>
        <w:right w:val="none" w:sz="0" w:space="0" w:color="auto"/>
      </w:divBdr>
    </w:div>
    <w:div w:id="251015236">
      <w:bodyDiv w:val="1"/>
      <w:marLeft w:val="0"/>
      <w:marRight w:val="0"/>
      <w:marTop w:val="0"/>
      <w:marBottom w:val="0"/>
      <w:divBdr>
        <w:top w:val="none" w:sz="0" w:space="0" w:color="auto"/>
        <w:left w:val="none" w:sz="0" w:space="0" w:color="auto"/>
        <w:bottom w:val="none" w:sz="0" w:space="0" w:color="auto"/>
        <w:right w:val="none" w:sz="0" w:space="0" w:color="auto"/>
      </w:divBdr>
    </w:div>
    <w:div w:id="259412074">
      <w:bodyDiv w:val="1"/>
      <w:marLeft w:val="0"/>
      <w:marRight w:val="0"/>
      <w:marTop w:val="0"/>
      <w:marBottom w:val="0"/>
      <w:divBdr>
        <w:top w:val="none" w:sz="0" w:space="0" w:color="auto"/>
        <w:left w:val="none" w:sz="0" w:space="0" w:color="auto"/>
        <w:bottom w:val="none" w:sz="0" w:space="0" w:color="auto"/>
        <w:right w:val="none" w:sz="0" w:space="0" w:color="auto"/>
      </w:divBdr>
    </w:div>
    <w:div w:id="273221286">
      <w:bodyDiv w:val="1"/>
      <w:marLeft w:val="0"/>
      <w:marRight w:val="0"/>
      <w:marTop w:val="0"/>
      <w:marBottom w:val="0"/>
      <w:divBdr>
        <w:top w:val="none" w:sz="0" w:space="0" w:color="auto"/>
        <w:left w:val="none" w:sz="0" w:space="0" w:color="auto"/>
        <w:bottom w:val="none" w:sz="0" w:space="0" w:color="auto"/>
        <w:right w:val="none" w:sz="0" w:space="0" w:color="auto"/>
      </w:divBdr>
    </w:div>
    <w:div w:id="273948793">
      <w:bodyDiv w:val="1"/>
      <w:marLeft w:val="0"/>
      <w:marRight w:val="0"/>
      <w:marTop w:val="0"/>
      <w:marBottom w:val="0"/>
      <w:divBdr>
        <w:top w:val="none" w:sz="0" w:space="0" w:color="auto"/>
        <w:left w:val="none" w:sz="0" w:space="0" w:color="auto"/>
        <w:bottom w:val="none" w:sz="0" w:space="0" w:color="auto"/>
        <w:right w:val="none" w:sz="0" w:space="0" w:color="auto"/>
      </w:divBdr>
    </w:div>
    <w:div w:id="277613320">
      <w:bodyDiv w:val="1"/>
      <w:marLeft w:val="0"/>
      <w:marRight w:val="0"/>
      <w:marTop w:val="0"/>
      <w:marBottom w:val="0"/>
      <w:divBdr>
        <w:top w:val="none" w:sz="0" w:space="0" w:color="auto"/>
        <w:left w:val="none" w:sz="0" w:space="0" w:color="auto"/>
        <w:bottom w:val="none" w:sz="0" w:space="0" w:color="auto"/>
        <w:right w:val="none" w:sz="0" w:space="0" w:color="auto"/>
      </w:divBdr>
    </w:div>
    <w:div w:id="282420351">
      <w:bodyDiv w:val="1"/>
      <w:marLeft w:val="0"/>
      <w:marRight w:val="0"/>
      <w:marTop w:val="0"/>
      <w:marBottom w:val="0"/>
      <w:divBdr>
        <w:top w:val="none" w:sz="0" w:space="0" w:color="auto"/>
        <w:left w:val="none" w:sz="0" w:space="0" w:color="auto"/>
        <w:bottom w:val="none" w:sz="0" w:space="0" w:color="auto"/>
        <w:right w:val="none" w:sz="0" w:space="0" w:color="auto"/>
      </w:divBdr>
    </w:div>
    <w:div w:id="287931065">
      <w:bodyDiv w:val="1"/>
      <w:marLeft w:val="0"/>
      <w:marRight w:val="0"/>
      <w:marTop w:val="0"/>
      <w:marBottom w:val="0"/>
      <w:divBdr>
        <w:top w:val="none" w:sz="0" w:space="0" w:color="auto"/>
        <w:left w:val="none" w:sz="0" w:space="0" w:color="auto"/>
        <w:bottom w:val="none" w:sz="0" w:space="0" w:color="auto"/>
        <w:right w:val="none" w:sz="0" w:space="0" w:color="auto"/>
      </w:divBdr>
    </w:div>
    <w:div w:id="291987302">
      <w:bodyDiv w:val="1"/>
      <w:marLeft w:val="0"/>
      <w:marRight w:val="0"/>
      <w:marTop w:val="0"/>
      <w:marBottom w:val="0"/>
      <w:divBdr>
        <w:top w:val="none" w:sz="0" w:space="0" w:color="auto"/>
        <w:left w:val="none" w:sz="0" w:space="0" w:color="auto"/>
        <w:bottom w:val="none" w:sz="0" w:space="0" w:color="auto"/>
        <w:right w:val="none" w:sz="0" w:space="0" w:color="auto"/>
      </w:divBdr>
    </w:div>
    <w:div w:id="303973268">
      <w:bodyDiv w:val="1"/>
      <w:marLeft w:val="0"/>
      <w:marRight w:val="0"/>
      <w:marTop w:val="0"/>
      <w:marBottom w:val="0"/>
      <w:divBdr>
        <w:top w:val="none" w:sz="0" w:space="0" w:color="auto"/>
        <w:left w:val="none" w:sz="0" w:space="0" w:color="auto"/>
        <w:bottom w:val="none" w:sz="0" w:space="0" w:color="auto"/>
        <w:right w:val="none" w:sz="0" w:space="0" w:color="auto"/>
      </w:divBdr>
    </w:div>
    <w:div w:id="305933273">
      <w:bodyDiv w:val="1"/>
      <w:marLeft w:val="0"/>
      <w:marRight w:val="0"/>
      <w:marTop w:val="0"/>
      <w:marBottom w:val="0"/>
      <w:divBdr>
        <w:top w:val="none" w:sz="0" w:space="0" w:color="auto"/>
        <w:left w:val="none" w:sz="0" w:space="0" w:color="auto"/>
        <w:bottom w:val="none" w:sz="0" w:space="0" w:color="auto"/>
        <w:right w:val="none" w:sz="0" w:space="0" w:color="auto"/>
      </w:divBdr>
    </w:div>
    <w:div w:id="318579522">
      <w:bodyDiv w:val="1"/>
      <w:marLeft w:val="0"/>
      <w:marRight w:val="0"/>
      <w:marTop w:val="0"/>
      <w:marBottom w:val="0"/>
      <w:divBdr>
        <w:top w:val="none" w:sz="0" w:space="0" w:color="auto"/>
        <w:left w:val="none" w:sz="0" w:space="0" w:color="auto"/>
        <w:bottom w:val="none" w:sz="0" w:space="0" w:color="auto"/>
        <w:right w:val="none" w:sz="0" w:space="0" w:color="auto"/>
      </w:divBdr>
    </w:div>
    <w:div w:id="325862557">
      <w:bodyDiv w:val="1"/>
      <w:marLeft w:val="0"/>
      <w:marRight w:val="0"/>
      <w:marTop w:val="0"/>
      <w:marBottom w:val="0"/>
      <w:divBdr>
        <w:top w:val="none" w:sz="0" w:space="0" w:color="auto"/>
        <w:left w:val="none" w:sz="0" w:space="0" w:color="auto"/>
        <w:bottom w:val="none" w:sz="0" w:space="0" w:color="auto"/>
        <w:right w:val="none" w:sz="0" w:space="0" w:color="auto"/>
      </w:divBdr>
    </w:div>
    <w:div w:id="332267975">
      <w:bodyDiv w:val="1"/>
      <w:marLeft w:val="0"/>
      <w:marRight w:val="0"/>
      <w:marTop w:val="0"/>
      <w:marBottom w:val="0"/>
      <w:divBdr>
        <w:top w:val="none" w:sz="0" w:space="0" w:color="auto"/>
        <w:left w:val="none" w:sz="0" w:space="0" w:color="auto"/>
        <w:bottom w:val="none" w:sz="0" w:space="0" w:color="auto"/>
        <w:right w:val="none" w:sz="0" w:space="0" w:color="auto"/>
      </w:divBdr>
    </w:div>
    <w:div w:id="339938112">
      <w:bodyDiv w:val="1"/>
      <w:marLeft w:val="0"/>
      <w:marRight w:val="0"/>
      <w:marTop w:val="0"/>
      <w:marBottom w:val="0"/>
      <w:divBdr>
        <w:top w:val="none" w:sz="0" w:space="0" w:color="auto"/>
        <w:left w:val="none" w:sz="0" w:space="0" w:color="auto"/>
        <w:bottom w:val="none" w:sz="0" w:space="0" w:color="auto"/>
        <w:right w:val="none" w:sz="0" w:space="0" w:color="auto"/>
      </w:divBdr>
    </w:div>
    <w:div w:id="382338231">
      <w:bodyDiv w:val="1"/>
      <w:marLeft w:val="0"/>
      <w:marRight w:val="0"/>
      <w:marTop w:val="0"/>
      <w:marBottom w:val="0"/>
      <w:divBdr>
        <w:top w:val="none" w:sz="0" w:space="0" w:color="auto"/>
        <w:left w:val="none" w:sz="0" w:space="0" w:color="auto"/>
        <w:bottom w:val="none" w:sz="0" w:space="0" w:color="auto"/>
        <w:right w:val="none" w:sz="0" w:space="0" w:color="auto"/>
      </w:divBdr>
    </w:div>
    <w:div w:id="398939832">
      <w:bodyDiv w:val="1"/>
      <w:marLeft w:val="0"/>
      <w:marRight w:val="0"/>
      <w:marTop w:val="0"/>
      <w:marBottom w:val="0"/>
      <w:divBdr>
        <w:top w:val="none" w:sz="0" w:space="0" w:color="auto"/>
        <w:left w:val="none" w:sz="0" w:space="0" w:color="auto"/>
        <w:bottom w:val="none" w:sz="0" w:space="0" w:color="auto"/>
        <w:right w:val="none" w:sz="0" w:space="0" w:color="auto"/>
      </w:divBdr>
    </w:div>
    <w:div w:id="402066870">
      <w:bodyDiv w:val="1"/>
      <w:marLeft w:val="0"/>
      <w:marRight w:val="0"/>
      <w:marTop w:val="0"/>
      <w:marBottom w:val="0"/>
      <w:divBdr>
        <w:top w:val="none" w:sz="0" w:space="0" w:color="auto"/>
        <w:left w:val="none" w:sz="0" w:space="0" w:color="auto"/>
        <w:bottom w:val="none" w:sz="0" w:space="0" w:color="auto"/>
        <w:right w:val="none" w:sz="0" w:space="0" w:color="auto"/>
      </w:divBdr>
    </w:div>
    <w:div w:id="409933184">
      <w:bodyDiv w:val="1"/>
      <w:marLeft w:val="0"/>
      <w:marRight w:val="0"/>
      <w:marTop w:val="0"/>
      <w:marBottom w:val="0"/>
      <w:divBdr>
        <w:top w:val="none" w:sz="0" w:space="0" w:color="auto"/>
        <w:left w:val="none" w:sz="0" w:space="0" w:color="auto"/>
        <w:bottom w:val="none" w:sz="0" w:space="0" w:color="auto"/>
        <w:right w:val="none" w:sz="0" w:space="0" w:color="auto"/>
      </w:divBdr>
    </w:div>
    <w:div w:id="413673015">
      <w:bodyDiv w:val="1"/>
      <w:marLeft w:val="0"/>
      <w:marRight w:val="0"/>
      <w:marTop w:val="0"/>
      <w:marBottom w:val="0"/>
      <w:divBdr>
        <w:top w:val="none" w:sz="0" w:space="0" w:color="auto"/>
        <w:left w:val="none" w:sz="0" w:space="0" w:color="auto"/>
        <w:bottom w:val="none" w:sz="0" w:space="0" w:color="auto"/>
        <w:right w:val="none" w:sz="0" w:space="0" w:color="auto"/>
      </w:divBdr>
    </w:div>
    <w:div w:id="421798797">
      <w:bodyDiv w:val="1"/>
      <w:marLeft w:val="0"/>
      <w:marRight w:val="0"/>
      <w:marTop w:val="0"/>
      <w:marBottom w:val="0"/>
      <w:divBdr>
        <w:top w:val="none" w:sz="0" w:space="0" w:color="auto"/>
        <w:left w:val="none" w:sz="0" w:space="0" w:color="auto"/>
        <w:bottom w:val="none" w:sz="0" w:space="0" w:color="auto"/>
        <w:right w:val="none" w:sz="0" w:space="0" w:color="auto"/>
      </w:divBdr>
    </w:div>
    <w:div w:id="452552394">
      <w:bodyDiv w:val="1"/>
      <w:marLeft w:val="0"/>
      <w:marRight w:val="0"/>
      <w:marTop w:val="0"/>
      <w:marBottom w:val="0"/>
      <w:divBdr>
        <w:top w:val="none" w:sz="0" w:space="0" w:color="auto"/>
        <w:left w:val="none" w:sz="0" w:space="0" w:color="auto"/>
        <w:bottom w:val="none" w:sz="0" w:space="0" w:color="auto"/>
        <w:right w:val="none" w:sz="0" w:space="0" w:color="auto"/>
      </w:divBdr>
    </w:div>
    <w:div w:id="456727810">
      <w:bodyDiv w:val="1"/>
      <w:marLeft w:val="0"/>
      <w:marRight w:val="0"/>
      <w:marTop w:val="0"/>
      <w:marBottom w:val="0"/>
      <w:divBdr>
        <w:top w:val="none" w:sz="0" w:space="0" w:color="auto"/>
        <w:left w:val="none" w:sz="0" w:space="0" w:color="auto"/>
        <w:bottom w:val="none" w:sz="0" w:space="0" w:color="auto"/>
        <w:right w:val="none" w:sz="0" w:space="0" w:color="auto"/>
      </w:divBdr>
    </w:div>
    <w:div w:id="479200926">
      <w:bodyDiv w:val="1"/>
      <w:marLeft w:val="0"/>
      <w:marRight w:val="0"/>
      <w:marTop w:val="0"/>
      <w:marBottom w:val="0"/>
      <w:divBdr>
        <w:top w:val="none" w:sz="0" w:space="0" w:color="auto"/>
        <w:left w:val="none" w:sz="0" w:space="0" w:color="auto"/>
        <w:bottom w:val="none" w:sz="0" w:space="0" w:color="auto"/>
        <w:right w:val="none" w:sz="0" w:space="0" w:color="auto"/>
      </w:divBdr>
    </w:div>
    <w:div w:id="485901608">
      <w:bodyDiv w:val="1"/>
      <w:marLeft w:val="0"/>
      <w:marRight w:val="0"/>
      <w:marTop w:val="0"/>
      <w:marBottom w:val="0"/>
      <w:divBdr>
        <w:top w:val="none" w:sz="0" w:space="0" w:color="auto"/>
        <w:left w:val="none" w:sz="0" w:space="0" w:color="auto"/>
        <w:bottom w:val="none" w:sz="0" w:space="0" w:color="auto"/>
        <w:right w:val="none" w:sz="0" w:space="0" w:color="auto"/>
      </w:divBdr>
    </w:div>
    <w:div w:id="491068163">
      <w:bodyDiv w:val="1"/>
      <w:marLeft w:val="0"/>
      <w:marRight w:val="0"/>
      <w:marTop w:val="0"/>
      <w:marBottom w:val="0"/>
      <w:divBdr>
        <w:top w:val="none" w:sz="0" w:space="0" w:color="auto"/>
        <w:left w:val="none" w:sz="0" w:space="0" w:color="auto"/>
        <w:bottom w:val="none" w:sz="0" w:space="0" w:color="auto"/>
        <w:right w:val="none" w:sz="0" w:space="0" w:color="auto"/>
      </w:divBdr>
    </w:div>
    <w:div w:id="502933078">
      <w:bodyDiv w:val="1"/>
      <w:marLeft w:val="0"/>
      <w:marRight w:val="0"/>
      <w:marTop w:val="0"/>
      <w:marBottom w:val="0"/>
      <w:divBdr>
        <w:top w:val="none" w:sz="0" w:space="0" w:color="auto"/>
        <w:left w:val="none" w:sz="0" w:space="0" w:color="auto"/>
        <w:bottom w:val="none" w:sz="0" w:space="0" w:color="auto"/>
        <w:right w:val="none" w:sz="0" w:space="0" w:color="auto"/>
      </w:divBdr>
    </w:div>
    <w:div w:id="507258076">
      <w:bodyDiv w:val="1"/>
      <w:marLeft w:val="0"/>
      <w:marRight w:val="0"/>
      <w:marTop w:val="0"/>
      <w:marBottom w:val="0"/>
      <w:divBdr>
        <w:top w:val="none" w:sz="0" w:space="0" w:color="auto"/>
        <w:left w:val="none" w:sz="0" w:space="0" w:color="auto"/>
        <w:bottom w:val="none" w:sz="0" w:space="0" w:color="auto"/>
        <w:right w:val="none" w:sz="0" w:space="0" w:color="auto"/>
      </w:divBdr>
    </w:div>
    <w:div w:id="508565442">
      <w:bodyDiv w:val="1"/>
      <w:marLeft w:val="0"/>
      <w:marRight w:val="0"/>
      <w:marTop w:val="0"/>
      <w:marBottom w:val="0"/>
      <w:divBdr>
        <w:top w:val="none" w:sz="0" w:space="0" w:color="auto"/>
        <w:left w:val="none" w:sz="0" w:space="0" w:color="auto"/>
        <w:bottom w:val="none" w:sz="0" w:space="0" w:color="auto"/>
        <w:right w:val="none" w:sz="0" w:space="0" w:color="auto"/>
      </w:divBdr>
    </w:div>
    <w:div w:id="509685183">
      <w:bodyDiv w:val="1"/>
      <w:marLeft w:val="0"/>
      <w:marRight w:val="0"/>
      <w:marTop w:val="0"/>
      <w:marBottom w:val="0"/>
      <w:divBdr>
        <w:top w:val="none" w:sz="0" w:space="0" w:color="auto"/>
        <w:left w:val="none" w:sz="0" w:space="0" w:color="auto"/>
        <w:bottom w:val="none" w:sz="0" w:space="0" w:color="auto"/>
        <w:right w:val="none" w:sz="0" w:space="0" w:color="auto"/>
      </w:divBdr>
    </w:div>
    <w:div w:id="527530461">
      <w:bodyDiv w:val="1"/>
      <w:marLeft w:val="0"/>
      <w:marRight w:val="0"/>
      <w:marTop w:val="0"/>
      <w:marBottom w:val="0"/>
      <w:divBdr>
        <w:top w:val="none" w:sz="0" w:space="0" w:color="auto"/>
        <w:left w:val="none" w:sz="0" w:space="0" w:color="auto"/>
        <w:bottom w:val="none" w:sz="0" w:space="0" w:color="auto"/>
        <w:right w:val="none" w:sz="0" w:space="0" w:color="auto"/>
      </w:divBdr>
    </w:div>
    <w:div w:id="560362191">
      <w:bodyDiv w:val="1"/>
      <w:marLeft w:val="0"/>
      <w:marRight w:val="0"/>
      <w:marTop w:val="0"/>
      <w:marBottom w:val="0"/>
      <w:divBdr>
        <w:top w:val="none" w:sz="0" w:space="0" w:color="auto"/>
        <w:left w:val="none" w:sz="0" w:space="0" w:color="auto"/>
        <w:bottom w:val="none" w:sz="0" w:space="0" w:color="auto"/>
        <w:right w:val="none" w:sz="0" w:space="0" w:color="auto"/>
      </w:divBdr>
    </w:div>
    <w:div w:id="575433477">
      <w:bodyDiv w:val="1"/>
      <w:marLeft w:val="0"/>
      <w:marRight w:val="0"/>
      <w:marTop w:val="0"/>
      <w:marBottom w:val="0"/>
      <w:divBdr>
        <w:top w:val="none" w:sz="0" w:space="0" w:color="auto"/>
        <w:left w:val="none" w:sz="0" w:space="0" w:color="auto"/>
        <w:bottom w:val="none" w:sz="0" w:space="0" w:color="auto"/>
        <w:right w:val="none" w:sz="0" w:space="0" w:color="auto"/>
      </w:divBdr>
    </w:div>
    <w:div w:id="580414224">
      <w:bodyDiv w:val="1"/>
      <w:marLeft w:val="0"/>
      <w:marRight w:val="0"/>
      <w:marTop w:val="0"/>
      <w:marBottom w:val="0"/>
      <w:divBdr>
        <w:top w:val="none" w:sz="0" w:space="0" w:color="auto"/>
        <w:left w:val="none" w:sz="0" w:space="0" w:color="auto"/>
        <w:bottom w:val="none" w:sz="0" w:space="0" w:color="auto"/>
        <w:right w:val="none" w:sz="0" w:space="0" w:color="auto"/>
      </w:divBdr>
    </w:div>
    <w:div w:id="596402635">
      <w:bodyDiv w:val="1"/>
      <w:marLeft w:val="0"/>
      <w:marRight w:val="0"/>
      <w:marTop w:val="0"/>
      <w:marBottom w:val="0"/>
      <w:divBdr>
        <w:top w:val="none" w:sz="0" w:space="0" w:color="auto"/>
        <w:left w:val="none" w:sz="0" w:space="0" w:color="auto"/>
        <w:bottom w:val="none" w:sz="0" w:space="0" w:color="auto"/>
        <w:right w:val="none" w:sz="0" w:space="0" w:color="auto"/>
      </w:divBdr>
    </w:div>
    <w:div w:id="596790444">
      <w:bodyDiv w:val="1"/>
      <w:marLeft w:val="0"/>
      <w:marRight w:val="0"/>
      <w:marTop w:val="0"/>
      <w:marBottom w:val="0"/>
      <w:divBdr>
        <w:top w:val="none" w:sz="0" w:space="0" w:color="auto"/>
        <w:left w:val="none" w:sz="0" w:space="0" w:color="auto"/>
        <w:bottom w:val="none" w:sz="0" w:space="0" w:color="auto"/>
        <w:right w:val="none" w:sz="0" w:space="0" w:color="auto"/>
      </w:divBdr>
    </w:div>
    <w:div w:id="600265009">
      <w:bodyDiv w:val="1"/>
      <w:marLeft w:val="0"/>
      <w:marRight w:val="0"/>
      <w:marTop w:val="0"/>
      <w:marBottom w:val="0"/>
      <w:divBdr>
        <w:top w:val="none" w:sz="0" w:space="0" w:color="auto"/>
        <w:left w:val="none" w:sz="0" w:space="0" w:color="auto"/>
        <w:bottom w:val="none" w:sz="0" w:space="0" w:color="auto"/>
        <w:right w:val="none" w:sz="0" w:space="0" w:color="auto"/>
      </w:divBdr>
    </w:div>
    <w:div w:id="606547515">
      <w:bodyDiv w:val="1"/>
      <w:marLeft w:val="0"/>
      <w:marRight w:val="0"/>
      <w:marTop w:val="0"/>
      <w:marBottom w:val="0"/>
      <w:divBdr>
        <w:top w:val="none" w:sz="0" w:space="0" w:color="auto"/>
        <w:left w:val="none" w:sz="0" w:space="0" w:color="auto"/>
        <w:bottom w:val="none" w:sz="0" w:space="0" w:color="auto"/>
        <w:right w:val="none" w:sz="0" w:space="0" w:color="auto"/>
      </w:divBdr>
    </w:div>
    <w:div w:id="615866677">
      <w:bodyDiv w:val="1"/>
      <w:marLeft w:val="0"/>
      <w:marRight w:val="0"/>
      <w:marTop w:val="0"/>
      <w:marBottom w:val="0"/>
      <w:divBdr>
        <w:top w:val="none" w:sz="0" w:space="0" w:color="auto"/>
        <w:left w:val="none" w:sz="0" w:space="0" w:color="auto"/>
        <w:bottom w:val="none" w:sz="0" w:space="0" w:color="auto"/>
        <w:right w:val="none" w:sz="0" w:space="0" w:color="auto"/>
      </w:divBdr>
    </w:div>
    <w:div w:id="627979492">
      <w:bodyDiv w:val="1"/>
      <w:marLeft w:val="0"/>
      <w:marRight w:val="0"/>
      <w:marTop w:val="0"/>
      <w:marBottom w:val="0"/>
      <w:divBdr>
        <w:top w:val="none" w:sz="0" w:space="0" w:color="auto"/>
        <w:left w:val="none" w:sz="0" w:space="0" w:color="auto"/>
        <w:bottom w:val="none" w:sz="0" w:space="0" w:color="auto"/>
        <w:right w:val="none" w:sz="0" w:space="0" w:color="auto"/>
      </w:divBdr>
    </w:div>
    <w:div w:id="635991627">
      <w:bodyDiv w:val="1"/>
      <w:marLeft w:val="0"/>
      <w:marRight w:val="0"/>
      <w:marTop w:val="0"/>
      <w:marBottom w:val="0"/>
      <w:divBdr>
        <w:top w:val="none" w:sz="0" w:space="0" w:color="auto"/>
        <w:left w:val="none" w:sz="0" w:space="0" w:color="auto"/>
        <w:bottom w:val="none" w:sz="0" w:space="0" w:color="auto"/>
        <w:right w:val="none" w:sz="0" w:space="0" w:color="auto"/>
      </w:divBdr>
    </w:div>
    <w:div w:id="646861772">
      <w:bodyDiv w:val="1"/>
      <w:marLeft w:val="0"/>
      <w:marRight w:val="0"/>
      <w:marTop w:val="0"/>
      <w:marBottom w:val="0"/>
      <w:divBdr>
        <w:top w:val="none" w:sz="0" w:space="0" w:color="auto"/>
        <w:left w:val="none" w:sz="0" w:space="0" w:color="auto"/>
        <w:bottom w:val="none" w:sz="0" w:space="0" w:color="auto"/>
        <w:right w:val="none" w:sz="0" w:space="0" w:color="auto"/>
      </w:divBdr>
    </w:div>
    <w:div w:id="688025315">
      <w:bodyDiv w:val="1"/>
      <w:marLeft w:val="0"/>
      <w:marRight w:val="0"/>
      <w:marTop w:val="0"/>
      <w:marBottom w:val="0"/>
      <w:divBdr>
        <w:top w:val="none" w:sz="0" w:space="0" w:color="auto"/>
        <w:left w:val="none" w:sz="0" w:space="0" w:color="auto"/>
        <w:bottom w:val="none" w:sz="0" w:space="0" w:color="auto"/>
        <w:right w:val="none" w:sz="0" w:space="0" w:color="auto"/>
      </w:divBdr>
    </w:div>
    <w:div w:id="702706385">
      <w:bodyDiv w:val="1"/>
      <w:marLeft w:val="0"/>
      <w:marRight w:val="0"/>
      <w:marTop w:val="0"/>
      <w:marBottom w:val="0"/>
      <w:divBdr>
        <w:top w:val="none" w:sz="0" w:space="0" w:color="auto"/>
        <w:left w:val="none" w:sz="0" w:space="0" w:color="auto"/>
        <w:bottom w:val="none" w:sz="0" w:space="0" w:color="auto"/>
        <w:right w:val="none" w:sz="0" w:space="0" w:color="auto"/>
      </w:divBdr>
    </w:div>
    <w:div w:id="706639626">
      <w:bodyDiv w:val="1"/>
      <w:marLeft w:val="0"/>
      <w:marRight w:val="0"/>
      <w:marTop w:val="0"/>
      <w:marBottom w:val="0"/>
      <w:divBdr>
        <w:top w:val="none" w:sz="0" w:space="0" w:color="auto"/>
        <w:left w:val="none" w:sz="0" w:space="0" w:color="auto"/>
        <w:bottom w:val="none" w:sz="0" w:space="0" w:color="auto"/>
        <w:right w:val="none" w:sz="0" w:space="0" w:color="auto"/>
      </w:divBdr>
    </w:div>
    <w:div w:id="709306851">
      <w:bodyDiv w:val="1"/>
      <w:marLeft w:val="0"/>
      <w:marRight w:val="0"/>
      <w:marTop w:val="0"/>
      <w:marBottom w:val="0"/>
      <w:divBdr>
        <w:top w:val="none" w:sz="0" w:space="0" w:color="auto"/>
        <w:left w:val="none" w:sz="0" w:space="0" w:color="auto"/>
        <w:bottom w:val="none" w:sz="0" w:space="0" w:color="auto"/>
        <w:right w:val="none" w:sz="0" w:space="0" w:color="auto"/>
      </w:divBdr>
    </w:div>
    <w:div w:id="718868773">
      <w:bodyDiv w:val="1"/>
      <w:marLeft w:val="0"/>
      <w:marRight w:val="0"/>
      <w:marTop w:val="0"/>
      <w:marBottom w:val="0"/>
      <w:divBdr>
        <w:top w:val="none" w:sz="0" w:space="0" w:color="auto"/>
        <w:left w:val="none" w:sz="0" w:space="0" w:color="auto"/>
        <w:bottom w:val="none" w:sz="0" w:space="0" w:color="auto"/>
        <w:right w:val="none" w:sz="0" w:space="0" w:color="auto"/>
      </w:divBdr>
    </w:div>
    <w:div w:id="724109452">
      <w:bodyDiv w:val="1"/>
      <w:marLeft w:val="0"/>
      <w:marRight w:val="0"/>
      <w:marTop w:val="0"/>
      <w:marBottom w:val="0"/>
      <w:divBdr>
        <w:top w:val="none" w:sz="0" w:space="0" w:color="auto"/>
        <w:left w:val="none" w:sz="0" w:space="0" w:color="auto"/>
        <w:bottom w:val="none" w:sz="0" w:space="0" w:color="auto"/>
        <w:right w:val="none" w:sz="0" w:space="0" w:color="auto"/>
      </w:divBdr>
    </w:div>
    <w:div w:id="737632166">
      <w:bodyDiv w:val="1"/>
      <w:marLeft w:val="0"/>
      <w:marRight w:val="0"/>
      <w:marTop w:val="0"/>
      <w:marBottom w:val="0"/>
      <w:divBdr>
        <w:top w:val="none" w:sz="0" w:space="0" w:color="auto"/>
        <w:left w:val="none" w:sz="0" w:space="0" w:color="auto"/>
        <w:bottom w:val="none" w:sz="0" w:space="0" w:color="auto"/>
        <w:right w:val="none" w:sz="0" w:space="0" w:color="auto"/>
      </w:divBdr>
    </w:div>
    <w:div w:id="787357865">
      <w:bodyDiv w:val="1"/>
      <w:marLeft w:val="0"/>
      <w:marRight w:val="0"/>
      <w:marTop w:val="0"/>
      <w:marBottom w:val="0"/>
      <w:divBdr>
        <w:top w:val="none" w:sz="0" w:space="0" w:color="auto"/>
        <w:left w:val="none" w:sz="0" w:space="0" w:color="auto"/>
        <w:bottom w:val="none" w:sz="0" w:space="0" w:color="auto"/>
        <w:right w:val="none" w:sz="0" w:space="0" w:color="auto"/>
      </w:divBdr>
    </w:div>
    <w:div w:id="788548359">
      <w:bodyDiv w:val="1"/>
      <w:marLeft w:val="0"/>
      <w:marRight w:val="0"/>
      <w:marTop w:val="0"/>
      <w:marBottom w:val="0"/>
      <w:divBdr>
        <w:top w:val="none" w:sz="0" w:space="0" w:color="auto"/>
        <w:left w:val="none" w:sz="0" w:space="0" w:color="auto"/>
        <w:bottom w:val="none" w:sz="0" w:space="0" w:color="auto"/>
        <w:right w:val="none" w:sz="0" w:space="0" w:color="auto"/>
      </w:divBdr>
    </w:div>
    <w:div w:id="798571224">
      <w:bodyDiv w:val="1"/>
      <w:marLeft w:val="0"/>
      <w:marRight w:val="0"/>
      <w:marTop w:val="0"/>
      <w:marBottom w:val="0"/>
      <w:divBdr>
        <w:top w:val="none" w:sz="0" w:space="0" w:color="auto"/>
        <w:left w:val="none" w:sz="0" w:space="0" w:color="auto"/>
        <w:bottom w:val="none" w:sz="0" w:space="0" w:color="auto"/>
        <w:right w:val="none" w:sz="0" w:space="0" w:color="auto"/>
      </w:divBdr>
    </w:div>
    <w:div w:id="809902443">
      <w:bodyDiv w:val="1"/>
      <w:marLeft w:val="0"/>
      <w:marRight w:val="0"/>
      <w:marTop w:val="0"/>
      <w:marBottom w:val="0"/>
      <w:divBdr>
        <w:top w:val="none" w:sz="0" w:space="0" w:color="auto"/>
        <w:left w:val="none" w:sz="0" w:space="0" w:color="auto"/>
        <w:bottom w:val="none" w:sz="0" w:space="0" w:color="auto"/>
        <w:right w:val="none" w:sz="0" w:space="0" w:color="auto"/>
      </w:divBdr>
    </w:div>
    <w:div w:id="812867710">
      <w:bodyDiv w:val="1"/>
      <w:marLeft w:val="0"/>
      <w:marRight w:val="0"/>
      <w:marTop w:val="0"/>
      <w:marBottom w:val="0"/>
      <w:divBdr>
        <w:top w:val="none" w:sz="0" w:space="0" w:color="auto"/>
        <w:left w:val="none" w:sz="0" w:space="0" w:color="auto"/>
        <w:bottom w:val="none" w:sz="0" w:space="0" w:color="auto"/>
        <w:right w:val="none" w:sz="0" w:space="0" w:color="auto"/>
      </w:divBdr>
    </w:div>
    <w:div w:id="820344917">
      <w:bodyDiv w:val="1"/>
      <w:marLeft w:val="0"/>
      <w:marRight w:val="0"/>
      <w:marTop w:val="0"/>
      <w:marBottom w:val="0"/>
      <w:divBdr>
        <w:top w:val="none" w:sz="0" w:space="0" w:color="auto"/>
        <w:left w:val="none" w:sz="0" w:space="0" w:color="auto"/>
        <w:bottom w:val="none" w:sz="0" w:space="0" w:color="auto"/>
        <w:right w:val="none" w:sz="0" w:space="0" w:color="auto"/>
      </w:divBdr>
    </w:div>
    <w:div w:id="829566865">
      <w:bodyDiv w:val="1"/>
      <w:marLeft w:val="0"/>
      <w:marRight w:val="0"/>
      <w:marTop w:val="0"/>
      <w:marBottom w:val="0"/>
      <w:divBdr>
        <w:top w:val="none" w:sz="0" w:space="0" w:color="auto"/>
        <w:left w:val="none" w:sz="0" w:space="0" w:color="auto"/>
        <w:bottom w:val="none" w:sz="0" w:space="0" w:color="auto"/>
        <w:right w:val="none" w:sz="0" w:space="0" w:color="auto"/>
      </w:divBdr>
    </w:div>
    <w:div w:id="843319775">
      <w:bodyDiv w:val="1"/>
      <w:marLeft w:val="0"/>
      <w:marRight w:val="0"/>
      <w:marTop w:val="0"/>
      <w:marBottom w:val="0"/>
      <w:divBdr>
        <w:top w:val="none" w:sz="0" w:space="0" w:color="auto"/>
        <w:left w:val="none" w:sz="0" w:space="0" w:color="auto"/>
        <w:bottom w:val="none" w:sz="0" w:space="0" w:color="auto"/>
        <w:right w:val="none" w:sz="0" w:space="0" w:color="auto"/>
      </w:divBdr>
    </w:div>
    <w:div w:id="849565263">
      <w:bodyDiv w:val="1"/>
      <w:marLeft w:val="0"/>
      <w:marRight w:val="0"/>
      <w:marTop w:val="0"/>
      <w:marBottom w:val="0"/>
      <w:divBdr>
        <w:top w:val="none" w:sz="0" w:space="0" w:color="auto"/>
        <w:left w:val="none" w:sz="0" w:space="0" w:color="auto"/>
        <w:bottom w:val="none" w:sz="0" w:space="0" w:color="auto"/>
        <w:right w:val="none" w:sz="0" w:space="0" w:color="auto"/>
      </w:divBdr>
    </w:div>
    <w:div w:id="863709620">
      <w:bodyDiv w:val="1"/>
      <w:marLeft w:val="0"/>
      <w:marRight w:val="0"/>
      <w:marTop w:val="0"/>
      <w:marBottom w:val="0"/>
      <w:divBdr>
        <w:top w:val="none" w:sz="0" w:space="0" w:color="auto"/>
        <w:left w:val="none" w:sz="0" w:space="0" w:color="auto"/>
        <w:bottom w:val="none" w:sz="0" w:space="0" w:color="auto"/>
        <w:right w:val="none" w:sz="0" w:space="0" w:color="auto"/>
      </w:divBdr>
    </w:div>
    <w:div w:id="865101603">
      <w:bodyDiv w:val="1"/>
      <w:marLeft w:val="0"/>
      <w:marRight w:val="0"/>
      <w:marTop w:val="0"/>
      <w:marBottom w:val="0"/>
      <w:divBdr>
        <w:top w:val="none" w:sz="0" w:space="0" w:color="auto"/>
        <w:left w:val="none" w:sz="0" w:space="0" w:color="auto"/>
        <w:bottom w:val="none" w:sz="0" w:space="0" w:color="auto"/>
        <w:right w:val="none" w:sz="0" w:space="0" w:color="auto"/>
      </w:divBdr>
    </w:div>
    <w:div w:id="916750130">
      <w:bodyDiv w:val="1"/>
      <w:marLeft w:val="0"/>
      <w:marRight w:val="0"/>
      <w:marTop w:val="0"/>
      <w:marBottom w:val="0"/>
      <w:divBdr>
        <w:top w:val="none" w:sz="0" w:space="0" w:color="auto"/>
        <w:left w:val="none" w:sz="0" w:space="0" w:color="auto"/>
        <w:bottom w:val="none" w:sz="0" w:space="0" w:color="auto"/>
        <w:right w:val="none" w:sz="0" w:space="0" w:color="auto"/>
      </w:divBdr>
    </w:div>
    <w:div w:id="920722189">
      <w:bodyDiv w:val="1"/>
      <w:marLeft w:val="0"/>
      <w:marRight w:val="0"/>
      <w:marTop w:val="0"/>
      <w:marBottom w:val="0"/>
      <w:divBdr>
        <w:top w:val="none" w:sz="0" w:space="0" w:color="auto"/>
        <w:left w:val="none" w:sz="0" w:space="0" w:color="auto"/>
        <w:bottom w:val="none" w:sz="0" w:space="0" w:color="auto"/>
        <w:right w:val="none" w:sz="0" w:space="0" w:color="auto"/>
      </w:divBdr>
    </w:div>
    <w:div w:id="945771882">
      <w:bodyDiv w:val="1"/>
      <w:marLeft w:val="0"/>
      <w:marRight w:val="0"/>
      <w:marTop w:val="0"/>
      <w:marBottom w:val="0"/>
      <w:divBdr>
        <w:top w:val="none" w:sz="0" w:space="0" w:color="auto"/>
        <w:left w:val="none" w:sz="0" w:space="0" w:color="auto"/>
        <w:bottom w:val="none" w:sz="0" w:space="0" w:color="auto"/>
        <w:right w:val="none" w:sz="0" w:space="0" w:color="auto"/>
      </w:divBdr>
    </w:div>
    <w:div w:id="948968515">
      <w:bodyDiv w:val="1"/>
      <w:marLeft w:val="0"/>
      <w:marRight w:val="0"/>
      <w:marTop w:val="0"/>
      <w:marBottom w:val="0"/>
      <w:divBdr>
        <w:top w:val="none" w:sz="0" w:space="0" w:color="auto"/>
        <w:left w:val="none" w:sz="0" w:space="0" w:color="auto"/>
        <w:bottom w:val="none" w:sz="0" w:space="0" w:color="auto"/>
        <w:right w:val="none" w:sz="0" w:space="0" w:color="auto"/>
      </w:divBdr>
    </w:div>
    <w:div w:id="956720960">
      <w:bodyDiv w:val="1"/>
      <w:marLeft w:val="0"/>
      <w:marRight w:val="0"/>
      <w:marTop w:val="0"/>
      <w:marBottom w:val="0"/>
      <w:divBdr>
        <w:top w:val="none" w:sz="0" w:space="0" w:color="auto"/>
        <w:left w:val="none" w:sz="0" w:space="0" w:color="auto"/>
        <w:bottom w:val="none" w:sz="0" w:space="0" w:color="auto"/>
        <w:right w:val="none" w:sz="0" w:space="0" w:color="auto"/>
      </w:divBdr>
    </w:div>
    <w:div w:id="978874460">
      <w:bodyDiv w:val="1"/>
      <w:marLeft w:val="0"/>
      <w:marRight w:val="0"/>
      <w:marTop w:val="0"/>
      <w:marBottom w:val="0"/>
      <w:divBdr>
        <w:top w:val="none" w:sz="0" w:space="0" w:color="auto"/>
        <w:left w:val="none" w:sz="0" w:space="0" w:color="auto"/>
        <w:bottom w:val="none" w:sz="0" w:space="0" w:color="auto"/>
        <w:right w:val="none" w:sz="0" w:space="0" w:color="auto"/>
      </w:divBdr>
    </w:div>
    <w:div w:id="990325246">
      <w:bodyDiv w:val="1"/>
      <w:marLeft w:val="0"/>
      <w:marRight w:val="0"/>
      <w:marTop w:val="0"/>
      <w:marBottom w:val="0"/>
      <w:divBdr>
        <w:top w:val="none" w:sz="0" w:space="0" w:color="auto"/>
        <w:left w:val="none" w:sz="0" w:space="0" w:color="auto"/>
        <w:bottom w:val="none" w:sz="0" w:space="0" w:color="auto"/>
        <w:right w:val="none" w:sz="0" w:space="0" w:color="auto"/>
      </w:divBdr>
    </w:div>
    <w:div w:id="993527852">
      <w:bodyDiv w:val="1"/>
      <w:marLeft w:val="0"/>
      <w:marRight w:val="0"/>
      <w:marTop w:val="0"/>
      <w:marBottom w:val="0"/>
      <w:divBdr>
        <w:top w:val="none" w:sz="0" w:space="0" w:color="auto"/>
        <w:left w:val="none" w:sz="0" w:space="0" w:color="auto"/>
        <w:bottom w:val="none" w:sz="0" w:space="0" w:color="auto"/>
        <w:right w:val="none" w:sz="0" w:space="0" w:color="auto"/>
      </w:divBdr>
    </w:div>
    <w:div w:id="997878383">
      <w:bodyDiv w:val="1"/>
      <w:marLeft w:val="0"/>
      <w:marRight w:val="0"/>
      <w:marTop w:val="0"/>
      <w:marBottom w:val="0"/>
      <w:divBdr>
        <w:top w:val="none" w:sz="0" w:space="0" w:color="auto"/>
        <w:left w:val="none" w:sz="0" w:space="0" w:color="auto"/>
        <w:bottom w:val="none" w:sz="0" w:space="0" w:color="auto"/>
        <w:right w:val="none" w:sz="0" w:space="0" w:color="auto"/>
      </w:divBdr>
    </w:div>
    <w:div w:id="999389429">
      <w:bodyDiv w:val="1"/>
      <w:marLeft w:val="0"/>
      <w:marRight w:val="0"/>
      <w:marTop w:val="0"/>
      <w:marBottom w:val="0"/>
      <w:divBdr>
        <w:top w:val="none" w:sz="0" w:space="0" w:color="auto"/>
        <w:left w:val="none" w:sz="0" w:space="0" w:color="auto"/>
        <w:bottom w:val="none" w:sz="0" w:space="0" w:color="auto"/>
        <w:right w:val="none" w:sz="0" w:space="0" w:color="auto"/>
      </w:divBdr>
    </w:div>
    <w:div w:id="1002242911">
      <w:bodyDiv w:val="1"/>
      <w:marLeft w:val="0"/>
      <w:marRight w:val="0"/>
      <w:marTop w:val="0"/>
      <w:marBottom w:val="0"/>
      <w:divBdr>
        <w:top w:val="none" w:sz="0" w:space="0" w:color="auto"/>
        <w:left w:val="none" w:sz="0" w:space="0" w:color="auto"/>
        <w:bottom w:val="none" w:sz="0" w:space="0" w:color="auto"/>
        <w:right w:val="none" w:sz="0" w:space="0" w:color="auto"/>
      </w:divBdr>
    </w:div>
    <w:div w:id="1023171802">
      <w:bodyDiv w:val="1"/>
      <w:marLeft w:val="0"/>
      <w:marRight w:val="0"/>
      <w:marTop w:val="0"/>
      <w:marBottom w:val="0"/>
      <w:divBdr>
        <w:top w:val="none" w:sz="0" w:space="0" w:color="auto"/>
        <w:left w:val="none" w:sz="0" w:space="0" w:color="auto"/>
        <w:bottom w:val="none" w:sz="0" w:space="0" w:color="auto"/>
        <w:right w:val="none" w:sz="0" w:space="0" w:color="auto"/>
      </w:divBdr>
    </w:div>
    <w:div w:id="1032268495">
      <w:bodyDiv w:val="1"/>
      <w:marLeft w:val="0"/>
      <w:marRight w:val="0"/>
      <w:marTop w:val="0"/>
      <w:marBottom w:val="0"/>
      <w:divBdr>
        <w:top w:val="none" w:sz="0" w:space="0" w:color="auto"/>
        <w:left w:val="none" w:sz="0" w:space="0" w:color="auto"/>
        <w:bottom w:val="none" w:sz="0" w:space="0" w:color="auto"/>
        <w:right w:val="none" w:sz="0" w:space="0" w:color="auto"/>
      </w:divBdr>
    </w:div>
    <w:div w:id="1043866580">
      <w:bodyDiv w:val="1"/>
      <w:marLeft w:val="0"/>
      <w:marRight w:val="0"/>
      <w:marTop w:val="0"/>
      <w:marBottom w:val="0"/>
      <w:divBdr>
        <w:top w:val="none" w:sz="0" w:space="0" w:color="auto"/>
        <w:left w:val="none" w:sz="0" w:space="0" w:color="auto"/>
        <w:bottom w:val="none" w:sz="0" w:space="0" w:color="auto"/>
        <w:right w:val="none" w:sz="0" w:space="0" w:color="auto"/>
      </w:divBdr>
    </w:div>
    <w:div w:id="1072776960">
      <w:bodyDiv w:val="1"/>
      <w:marLeft w:val="0"/>
      <w:marRight w:val="0"/>
      <w:marTop w:val="0"/>
      <w:marBottom w:val="0"/>
      <w:divBdr>
        <w:top w:val="none" w:sz="0" w:space="0" w:color="auto"/>
        <w:left w:val="none" w:sz="0" w:space="0" w:color="auto"/>
        <w:bottom w:val="none" w:sz="0" w:space="0" w:color="auto"/>
        <w:right w:val="none" w:sz="0" w:space="0" w:color="auto"/>
      </w:divBdr>
    </w:div>
    <w:div w:id="1077559189">
      <w:bodyDiv w:val="1"/>
      <w:marLeft w:val="0"/>
      <w:marRight w:val="0"/>
      <w:marTop w:val="0"/>
      <w:marBottom w:val="0"/>
      <w:divBdr>
        <w:top w:val="none" w:sz="0" w:space="0" w:color="auto"/>
        <w:left w:val="none" w:sz="0" w:space="0" w:color="auto"/>
        <w:bottom w:val="none" w:sz="0" w:space="0" w:color="auto"/>
        <w:right w:val="none" w:sz="0" w:space="0" w:color="auto"/>
      </w:divBdr>
    </w:div>
    <w:div w:id="1084255639">
      <w:bodyDiv w:val="1"/>
      <w:marLeft w:val="0"/>
      <w:marRight w:val="0"/>
      <w:marTop w:val="0"/>
      <w:marBottom w:val="0"/>
      <w:divBdr>
        <w:top w:val="none" w:sz="0" w:space="0" w:color="auto"/>
        <w:left w:val="none" w:sz="0" w:space="0" w:color="auto"/>
        <w:bottom w:val="none" w:sz="0" w:space="0" w:color="auto"/>
        <w:right w:val="none" w:sz="0" w:space="0" w:color="auto"/>
      </w:divBdr>
    </w:div>
    <w:div w:id="1093017330">
      <w:bodyDiv w:val="1"/>
      <w:marLeft w:val="0"/>
      <w:marRight w:val="0"/>
      <w:marTop w:val="0"/>
      <w:marBottom w:val="0"/>
      <w:divBdr>
        <w:top w:val="none" w:sz="0" w:space="0" w:color="auto"/>
        <w:left w:val="none" w:sz="0" w:space="0" w:color="auto"/>
        <w:bottom w:val="none" w:sz="0" w:space="0" w:color="auto"/>
        <w:right w:val="none" w:sz="0" w:space="0" w:color="auto"/>
      </w:divBdr>
    </w:div>
    <w:div w:id="1098528006">
      <w:bodyDiv w:val="1"/>
      <w:marLeft w:val="0"/>
      <w:marRight w:val="0"/>
      <w:marTop w:val="0"/>
      <w:marBottom w:val="0"/>
      <w:divBdr>
        <w:top w:val="none" w:sz="0" w:space="0" w:color="auto"/>
        <w:left w:val="none" w:sz="0" w:space="0" w:color="auto"/>
        <w:bottom w:val="none" w:sz="0" w:space="0" w:color="auto"/>
        <w:right w:val="none" w:sz="0" w:space="0" w:color="auto"/>
      </w:divBdr>
    </w:div>
    <w:div w:id="1114520479">
      <w:bodyDiv w:val="1"/>
      <w:marLeft w:val="0"/>
      <w:marRight w:val="0"/>
      <w:marTop w:val="0"/>
      <w:marBottom w:val="0"/>
      <w:divBdr>
        <w:top w:val="none" w:sz="0" w:space="0" w:color="auto"/>
        <w:left w:val="none" w:sz="0" w:space="0" w:color="auto"/>
        <w:bottom w:val="none" w:sz="0" w:space="0" w:color="auto"/>
        <w:right w:val="none" w:sz="0" w:space="0" w:color="auto"/>
      </w:divBdr>
    </w:div>
    <w:div w:id="1126239899">
      <w:bodyDiv w:val="1"/>
      <w:marLeft w:val="0"/>
      <w:marRight w:val="0"/>
      <w:marTop w:val="0"/>
      <w:marBottom w:val="0"/>
      <w:divBdr>
        <w:top w:val="none" w:sz="0" w:space="0" w:color="auto"/>
        <w:left w:val="none" w:sz="0" w:space="0" w:color="auto"/>
        <w:bottom w:val="none" w:sz="0" w:space="0" w:color="auto"/>
        <w:right w:val="none" w:sz="0" w:space="0" w:color="auto"/>
      </w:divBdr>
    </w:div>
    <w:div w:id="1132211841">
      <w:bodyDiv w:val="1"/>
      <w:marLeft w:val="0"/>
      <w:marRight w:val="0"/>
      <w:marTop w:val="0"/>
      <w:marBottom w:val="0"/>
      <w:divBdr>
        <w:top w:val="none" w:sz="0" w:space="0" w:color="auto"/>
        <w:left w:val="none" w:sz="0" w:space="0" w:color="auto"/>
        <w:bottom w:val="none" w:sz="0" w:space="0" w:color="auto"/>
        <w:right w:val="none" w:sz="0" w:space="0" w:color="auto"/>
      </w:divBdr>
    </w:div>
    <w:div w:id="1164395300">
      <w:bodyDiv w:val="1"/>
      <w:marLeft w:val="0"/>
      <w:marRight w:val="0"/>
      <w:marTop w:val="0"/>
      <w:marBottom w:val="0"/>
      <w:divBdr>
        <w:top w:val="none" w:sz="0" w:space="0" w:color="auto"/>
        <w:left w:val="none" w:sz="0" w:space="0" w:color="auto"/>
        <w:bottom w:val="none" w:sz="0" w:space="0" w:color="auto"/>
        <w:right w:val="none" w:sz="0" w:space="0" w:color="auto"/>
      </w:divBdr>
    </w:div>
    <w:div w:id="1180509747">
      <w:bodyDiv w:val="1"/>
      <w:marLeft w:val="0"/>
      <w:marRight w:val="0"/>
      <w:marTop w:val="0"/>
      <w:marBottom w:val="0"/>
      <w:divBdr>
        <w:top w:val="none" w:sz="0" w:space="0" w:color="auto"/>
        <w:left w:val="none" w:sz="0" w:space="0" w:color="auto"/>
        <w:bottom w:val="none" w:sz="0" w:space="0" w:color="auto"/>
        <w:right w:val="none" w:sz="0" w:space="0" w:color="auto"/>
      </w:divBdr>
    </w:div>
    <w:div w:id="1199971768">
      <w:bodyDiv w:val="1"/>
      <w:marLeft w:val="0"/>
      <w:marRight w:val="0"/>
      <w:marTop w:val="0"/>
      <w:marBottom w:val="0"/>
      <w:divBdr>
        <w:top w:val="none" w:sz="0" w:space="0" w:color="auto"/>
        <w:left w:val="none" w:sz="0" w:space="0" w:color="auto"/>
        <w:bottom w:val="none" w:sz="0" w:space="0" w:color="auto"/>
        <w:right w:val="none" w:sz="0" w:space="0" w:color="auto"/>
      </w:divBdr>
    </w:div>
    <w:div w:id="1229610307">
      <w:bodyDiv w:val="1"/>
      <w:marLeft w:val="0"/>
      <w:marRight w:val="0"/>
      <w:marTop w:val="0"/>
      <w:marBottom w:val="0"/>
      <w:divBdr>
        <w:top w:val="none" w:sz="0" w:space="0" w:color="auto"/>
        <w:left w:val="none" w:sz="0" w:space="0" w:color="auto"/>
        <w:bottom w:val="none" w:sz="0" w:space="0" w:color="auto"/>
        <w:right w:val="none" w:sz="0" w:space="0" w:color="auto"/>
      </w:divBdr>
    </w:div>
    <w:div w:id="1238899751">
      <w:bodyDiv w:val="1"/>
      <w:marLeft w:val="0"/>
      <w:marRight w:val="0"/>
      <w:marTop w:val="0"/>
      <w:marBottom w:val="0"/>
      <w:divBdr>
        <w:top w:val="none" w:sz="0" w:space="0" w:color="auto"/>
        <w:left w:val="none" w:sz="0" w:space="0" w:color="auto"/>
        <w:bottom w:val="none" w:sz="0" w:space="0" w:color="auto"/>
        <w:right w:val="none" w:sz="0" w:space="0" w:color="auto"/>
      </w:divBdr>
    </w:div>
    <w:div w:id="1255943584">
      <w:bodyDiv w:val="1"/>
      <w:marLeft w:val="0"/>
      <w:marRight w:val="0"/>
      <w:marTop w:val="0"/>
      <w:marBottom w:val="0"/>
      <w:divBdr>
        <w:top w:val="none" w:sz="0" w:space="0" w:color="auto"/>
        <w:left w:val="none" w:sz="0" w:space="0" w:color="auto"/>
        <w:bottom w:val="none" w:sz="0" w:space="0" w:color="auto"/>
        <w:right w:val="none" w:sz="0" w:space="0" w:color="auto"/>
      </w:divBdr>
    </w:div>
    <w:div w:id="1261139893">
      <w:bodyDiv w:val="1"/>
      <w:marLeft w:val="0"/>
      <w:marRight w:val="0"/>
      <w:marTop w:val="0"/>
      <w:marBottom w:val="0"/>
      <w:divBdr>
        <w:top w:val="none" w:sz="0" w:space="0" w:color="auto"/>
        <w:left w:val="none" w:sz="0" w:space="0" w:color="auto"/>
        <w:bottom w:val="none" w:sz="0" w:space="0" w:color="auto"/>
        <w:right w:val="none" w:sz="0" w:space="0" w:color="auto"/>
      </w:divBdr>
    </w:div>
    <w:div w:id="1270895062">
      <w:bodyDiv w:val="1"/>
      <w:marLeft w:val="0"/>
      <w:marRight w:val="0"/>
      <w:marTop w:val="0"/>
      <w:marBottom w:val="0"/>
      <w:divBdr>
        <w:top w:val="none" w:sz="0" w:space="0" w:color="auto"/>
        <w:left w:val="none" w:sz="0" w:space="0" w:color="auto"/>
        <w:bottom w:val="none" w:sz="0" w:space="0" w:color="auto"/>
        <w:right w:val="none" w:sz="0" w:space="0" w:color="auto"/>
      </w:divBdr>
    </w:div>
    <w:div w:id="1273975785">
      <w:bodyDiv w:val="1"/>
      <w:marLeft w:val="0"/>
      <w:marRight w:val="0"/>
      <w:marTop w:val="0"/>
      <w:marBottom w:val="0"/>
      <w:divBdr>
        <w:top w:val="none" w:sz="0" w:space="0" w:color="auto"/>
        <w:left w:val="none" w:sz="0" w:space="0" w:color="auto"/>
        <w:bottom w:val="none" w:sz="0" w:space="0" w:color="auto"/>
        <w:right w:val="none" w:sz="0" w:space="0" w:color="auto"/>
      </w:divBdr>
    </w:div>
    <w:div w:id="1291938446">
      <w:bodyDiv w:val="1"/>
      <w:marLeft w:val="0"/>
      <w:marRight w:val="0"/>
      <w:marTop w:val="0"/>
      <w:marBottom w:val="0"/>
      <w:divBdr>
        <w:top w:val="none" w:sz="0" w:space="0" w:color="auto"/>
        <w:left w:val="none" w:sz="0" w:space="0" w:color="auto"/>
        <w:bottom w:val="none" w:sz="0" w:space="0" w:color="auto"/>
        <w:right w:val="none" w:sz="0" w:space="0" w:color="auto"/>
      </w:divBdr>
    </w:div>
    <w:div w:id="1313752142">
      <w:bodyDiv w:val="1"/>
      <w:marLeft w:val="0"/>
      <w:marRight w:val="0"/>
      <w:marTop w:val="0"/>
      <w:marBottom w:val="0"/>
      <w:divBdr>
        <w:top w:val="none" w:sz="0" w:space="0" w:color="auto"/>
        <w:left w:val="none" w:sz="0" w:space="0" w:color="auto"/>
        <w:bottom w:val="none" w:sz="0" w:space="0" w:color="auto"/>
        <w:right w:val="none" w:sz="0" w:space="0" w:color="auto"/>
      </w:divBdr>
    </w:div>
    <w:div w:id="1335181873">
      <w:bodyDiv w:val="1"/>
      <w:marLeft w:val="0"/>
      <w:marRight w:val="0"/>
      <w:marTop w:val="0"/>
      <w:marBottom w:val="0"/>
      <w:divBdr>
        <w:top w:val="none" w:sz="0" w:space="0" w:color="auto"/>
        <w:left w:val="none" w:sz="0" w:space="0" w:color="auto"/>
        <w:bottom w:val="none" w:sz="0" w:space="0" w:color="auto"/>
        <w:right w:val="none" w:sz="0" w:space="0" w:color="auto"/>
      </w:divBdr>
    </w:div>
    <w:div w:id="1343435403">
      <w:bodyDiv w:val="1"/>
      <w:marLeft w:val="0"/>
      <w:marRight w:val="0"/>
      <w:marTop w:val="0"/>
      <w:marBottom w:val="0"/>
      <w:divBdr>
        <w:top w:val="none" w:sz="0" w:space="0" w:color="auto"/>
        <w:left w:val="none" w:sz="0" w:space="0" w:color="auto"/>
        <w:bottom w:val="none" w:sz="0" w:space="0" w:color="auto"/>
        <w:right w:val="none" w:sz="0" w:space="0" w:color="auto"/>
      </w:divBdr>
    </w:div>
    <w:div w:id="1383672335">
      <w:bodyDiv w:val="1"/>
      <w:marLeft w:val="0"/>
      <w:marRight w:val="0"/>
      <w:marTop w:val="0"/>
      <w:marBottom w:val="0"/>
      <w:divBdr>
        <w:top w:val="none" w:sz="0" w:space="0" w:color="auto"/>
        <w:left w:val="none" w:sz="0" w:space="0" w:color="auto"/>
        <w:bottom w:val="none" w:sz="0" w:space="0" w:color="auto"/>
        <w:right w:val="none" w:sz="0" w:space="0" w:color="auto"/>
      </w:divBdr>
    </w:div>
    <w:div w:id="1393889548">
      <w:bodyDiv w:val="1"/>
      <w:marLeft w:val="0"/>
      <w:marRight w:val="0"/>
      <w:marTop w:val="0"/>
      <w:marBottom w:val="0"/>
      <w:divBdr>
        <w:top w:val="none" w:sz="0" w:space="0" w:color="auto"/>
        <w:left w:val="none" w:sz="0" w:space="0" w:color="auto"/>
        <w:bottom w:val="none" w:sz="0" w:space="0" w:color="auto"/>
        <w:right w:val="none" w:sz="0" w:space="0" w:color="auto"/>
      </w:divBdr>
    </w:div>
    <w:div w:id="1408187200">
      <w:bodyDiv w:val="1"/>
      <w:marLeft w:val="0"/>
      <w:marRight w:val="0"/>
      <w:marTop w:val="0"/>
      <w:marBottom w:val="0"/>
      <w:divBdr>
        <w:top w:val="none" w:sz="0" w:space="0" w:color="auto"/>
        <w:left w:val="none" w:sz="0" w:space="0" w:color="auto"/>
        <w:bottom w:val="none" w:sz="0" w:space="0" w:color="auto"/>
        <w:right w:val="none" w:sz="0" w:space="0" w:color="auto"/>
      </w:divBdr>
    </w:div>
    <w:div w:id="1412966351">
      <w:bodyDiv w:val="1"/>
      <w:marLeft w:val="0"/>
      <w:marRight w:val="0"/>
      <w:marTop w:val="0"/>
      <w:marBottom w:val="0"/>
      <w:divBdr>
        <w:top w:val="none" w:sz="0" w:space="0" w:color="auto"/>
        <w:left w:val="none" w:sz="0" w:space="0" w:color="auto"/>
        <w:bottom w:val="none" w:sz="0" w:space="0" w:color="auto"/>
        <w:right w:val="none" w:sz="0" w:space="0" w:color="auto"/>
      </w:divBdr>
    </w:div>
    <w:div w:id="1435007332">
      <w:bodyDiv w:val="1"/>
      <w:marLeft w:val="0"/>
      <w:marRight w:val="0"/>
      <w:marTop w:val="0"/>
      <w:marBottom w:val="0"/>
      <w:divBdr>
        <w:top w:val="none" w:sz="0" w:space="0" w:color="auto"/>
        <w:left w:val="none" w:sz="0" w:space="0" w:color="auto"/>
        <w:bottom w:val="none" w:sz="0" w:space="0" w:color="auto"/>
        <w:right w:val="none" w:sz="0" w:space="0" w:color="auto"/>
      </w:divBdr>
    </w:div>
    <w:div w:id="1447964561">
      <w:bodyDiv w:val="1"/>
      <w:marLeft w:val="0"/>
      <w:marRight w:val="0"/>
      <w:marTop w:val="0"/>
      <w:marBottom w:val="0"/>
      <w:divBdr>
        <w:top w:val="none" w:sz="0" w:space="0" w:color="auto"/>
        <w:left w:val="none" w:sz="0" w:space="0" w:color="auto"/>
        <w:bottom w:val="none" w:sz="0" w:space="0" w:color="auto"/>
        <w:right w:val="none" w:sz="0" w:space="0" w:color="auto"/>
      </w:divBdr>
    </w:div>
    <w:div w:id="1461142198">
      <w:bodyDiv w:val="1"/>
      <w:marLeft w:val="0"/>
      <w:marRight w:val="0"/>
      <w:marTop w:val="0"/>
      <w:marBottom w:val="0"/>
      <w:divBdr>
        <w:top w:val="none" w:sz="0" w:space="0" w:color="auto"/>
        <w:left w:val="none" w:sz="0" w:space="0" w:color="auto"/>
        <w:bottom w:val="none" w:sz="0" w:space="0" w:color="auto"/>
        <w:right w:val="none" w:sz="0" w:space="0" w:color="auto"/>
      </w:divBdr>
    </w:div>
    <w:div w:id="1467233980">
      <w:bodyDiv w:val="1"/>
      <w:marLeft w:val="0"/>
      <w:marRight w:val="0"/>
      <w:marTop w:val="0"/>
      <w:marBottom w:val="0"/>
      <w:divBdr>
        <w:top w:val="none" w:sz="0" w:space="0" w:color="auto"/>
        <w:left w:val="none" w:sz="0" w:space="0" w:color="auto"/>
        <w:bottom w:val="none" w:sz="0" w:space="0" w:color="auto"/>
        <w:right w:val="none" w:sz="0" w:space="0" w:color="auto"/>
      </w:divBdr>
    </w:div>
    <w:div w:id="1502962643">
      <w:bodyDiv w:val="1"/>
      <w:marLeft w:val="0"/>
      <w:marRight w:val="0"/>
      <w:marTop w:val="0"/>
      <w:marBottom w:val="0"/>
      <w:divBdr>
        <w:top w:val="none" w:sz="0" w:space="0" w:color="auto"/>
        <w:left w:val="none" w:sz="0" w:space="0" w:color="auto"/>
        <w:bottom w:val="none" w:sz="0" w:space="0" w:color="auto"/>
        <w:right w:val="none" w:sz="0" w:space="0" w:color="auto"/>
      </w:divBdr>
    </w:div>
    <w:div w:id="1503351638">
      <w:bodyDiv w:val="1"/>
      <w:marLeft w:val="0"/>
      <w:marRight w:val="0"/>
      <w:marTop w:val="0"/>
      <w:marBottom w:val="0"/>
      <w:divBdr>
        <w:top w:val="none" w:sz="0" w:space="0" w:color="auto"/>
        <w:left w:val="none" w:sz="0" w:space="0" w:color="auto"/>
        <w:bottom w:val="none" w:sz="0" w:space="0" w:color="auto"/>
        <w:right w:val="none" w:sz="0" w:space="0" w:color="auto"/>
      </w:divBdr>
    </w:div>
    <w:div w:id="1505198072">
      <w:bodyDiv w:val="1"/>
      <w:marLeft w:val="0"/>
      <w:marRight w:val="0"/>
      <w:marTop w:val="0"/>
      <w:marBottom w:val="0"/>
      <w:divBdr>
        <w:top w:val="none" w:sz="0" w:space="0" w:color="auto"/>
        <w:left w:val="none" w:sz="0" w:space="0" w:color="auto"/>
        <w:bottom w:val="none" w:sz="0" w:space="0" w:color="auto"/>
        <w:right w:val="none" w:sz="0" w:space="0" w:color="auto"/>
      </w:divBdr>
    </w:div>
    <w:div w:id="1513102608">
      <w:bodyDiv w:val="1"/>
      <w:marLeft w:val="0"/>
      <w:marRight w:val="0"/>
      <w:marTop w:val="0"/>
      <w:marBottom w:val="0"/>
      <w:divBdr>
        <w:top w:val="none" w:sz="0" w:space="0" w:color="auto"/>
        <w:left w:val="none" w:sz="0" w:space="0" w:color="auto"/>
        <w:bottom w:val="none" w:sz="0" w:space="0" w:color="auto"/>
        <w:right w:val="none" w:sz="0" w:space="0" w:color="auto"/>
      </w:divBdr>
    </w:div>
    <w:div w:id="15192735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58481027">
          <w:marLeft w:val="0"/>
          <w:marRight w:val="0"/>
          <w:marTop w:val="0"/>
          <w:marBottom w:val="0"/>
          <w:divBdr>
            <w:top w:val="none" w:sz="0" w:space="0" w:color="auto"/>
            <w:left w:val="none" w:sz="0" w:space="0" w:color="auto"/>
            <w:bottom w:val="none" w:sz="0" w:space="0" w:color="auto"/>
            <w:right w:val="none" w:sz="0" w:space="0" w:color="auto"/>
          </w:divBdr>
          <w:divsChild>
            <w:div w:id="1476801084">
              <w:marLeft w:val="0"/>
              <w:marRight w:val="0"/>
              <w:marTop w:val="180"/>
              <w:marBottom w:val="0"/>
              <w:divBdr>
                <w:top w:val="single" w:sz="4" w:space="0" w:color="4878B2"/>
                <w:left w:val="single" w:sz="4" w:space="0" w:color="4878B2"/>
                <w:bottom w:val="single" w:sz="4" w:space="12" w:color="4878B2"/>
                <w:right w:val="single" w:sz="4" w:space="0" w:color="4878B2"/>
              </w:divBdr>
              <w:divsChild>
                <w:div w:id="18241575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521158480">
      <w:bodyDiv w:val="1"/>
      <w:marLeft w:val="0"/>
      <w:marRight w:val="0"/>
      <w:marTop w:val="0"/>
      <w:marBottom w:val="0"/>
      <w:divBdr>
        <w:top w:val="none" w:sz="0" w:space="0" w:color="auto"/>
        <w:left w:val="none" w:sz="0" w:space="0" w:color="auto"/>
        <w:bottom w:val="none" w:sz="0" w:space="0" w:color="auto"/>
        <w:right w:val="none" w:sz="0" w:space="0" w:color="auto"/>
      </w:divBdr>
    </w:div>
    <w:div w:id="1523516522">
      <w:bodyDiv w:val="1"/>
      <w:marLeft w:val="0"/>
      <w:marRight w:val="0"/>
      <w:marTop w:val="0"/>
      <w:marBottom w:val="0"/>
      <w:divBdr>
        <w:top w:val="none" w:sz="0" w:space="0" w:color="auto"/>
        <w:left w:val="none" w:sz="0" w:space="0" w:color="auto"/>
        <w:bottom w:val="none" w:sz="0" w:space="0" w:color="auto"/>
        <w:right w:val="none" w:sz="0" w:space="0" w:color="auto"/>
      </w:divBdr>
    </w:div>
    <w:div w:id="1585802263">
      <w:bodyDiv w:val="1"/>
      <w:marLeft w:val="0"/>
      <w:marRight w:val="0"/>
      <w:marTop w:val="0"/>
      <w:marBottom w:val="0"/>
      <w:divBdr>
        <w:top w:val="none" w:sz="0" w:space="0" w:color="auto"/>
        <w:left w:val="none" w:sz="0" w:space="0" w:color="auto"/>
        <w:bottom w:val="none" w:sz="0" w:space="0" w:color="auto"/>
        <w:right w:val="none" w:sz="0" w:space="0" w:color="auto"/>
      </w:divBdr>
    </w:div>
    <w:div w:id="1590844074">
      <w:bodyDiv w:val="1"/>
      <w:marLeft w:val="0"/>
      <w:marRight w:val="0"/>
      <w:marTop w:val="0"/>
      <w:marBottom w:val="0"/>
      <w:divBdr>
        <w:top w:val="none" w:sz="0" w:space="0" w:color="auto"/>
        <w:left w:val="none" w:sz="0" w:space="0" w:color="auto"/>
        <w:bottom w:val="none" w:sz="0" w:space="0" w:color="auto"/>
        <w:right w:val="none" w:sz="0" w:space="0" w:color="auto"/>
      </w:divBdr>
    </w:div>
    <w:div w:id="1592466885">
      <w:bodyDiv w:val="1"/>
      <w:marLeft w:val="0"/>
      <w:marRight w:val="0"/>
      <w:marTop w:val="0"/>
      <w:marBottom w:val="0"/>
      <w:divBdr>
        <w:top w:val="none" w:sz="0" w:space="0" w:color="auto"/>
        <w:left w:val="none" w:sz="0" w:space="0" w:color="auto"/>
        <w:bottom w:val="none" w:sz="0" w:space="0" w:color="auto"/>
        <w:right w:val="none" w:sz="0" w:space="0" w:color="auto"/>
      </w:divBdr>
    </w:div>
    <w:div w:id="1600210775">
      <w:bodyDiv w:val="1"/>
      <w:marLeft w:val="0"/>
      <w:marRight w:val="0"/>
      <w:marTop w:val="0"/>
      <w:marBottom w:val="0"/>
      <w:divBdr>
        <w:top w:val="none" w:sz="0" w:space="0" w:color="auto"/>
        <w:left w:val="none" w:sz="0" w:space="0" w:color="auto"/>
        <w:bottom w:val="none" w:sz="0" w:space="0" w:color="auto"/>
        <w:right w:val="none" w:sz="0" w:space="0" w:color="auto"/>
      </w:divBdr>
    </w:div>
    <w:div w:id="1608463203">
      <w:bodyDiv w:val="1"/>
      <w:marLeft w:val="0"/>
      <w:marRight w:val="0"/>
      <w:marTop w:val="0"/>
      <w:marBottom w:val="0"/>
      <w:divBdr>
        <w:top w:val="none" w:sz="0" w:space="0" w:color="auto"/>
        <w:left w:val="none" w:sz="0" w:space="0" w:color="auto"/>
        <w:bottom w:val="none" w:sz="0" w:space="0" w:color="auto"/>
        <w:right w:val="none" w:sz="0" w:space="0" w:color="auto"/>
      </w:divBdr>
    </w:div>
    <w:div w:id="1644584518">
      <w:bodyDiv w:val="1"/>
      <w:marLeft w:val="0"/>
      <w:marRight w:val="0"/>
      <w:marTop w:val="0"/>
      <w:marBottom w:val="0"/>
      <w:divBdr>
        <w:top w:val="none" w:sz="0" w:space="0" w:color="auto"/>
        <w:left w:val="none" w:sz="0" w:space="0" w:color="auto"/>
        <w:bottom w:val="none" w:sz="0" w:space="0" w:color="auto"/>
        <w:right w:val="none" w:sz="0" w:space="0" w:color="auto"/>
      </w:divBdr>
    </w:div>
    <w:div w:id="1659919187">
      <w:bodyDiv w:val="1"/>
      <w:marLeft w:val="0"/>
      <w:marRight w:val="0"/>
      <w:marTop w:val="0"/>
      <w:marBottom w:val="0"/>
      <w:divBdr>
        <w:top w:val="none" w:sz="0" w:space="0" w:color="auto"/>
        <w:left w:val="none" w:sz="0" w:space="0" w:color="auto"/>
        <w:bottom w:val="none" w:sz="0" w:space="0" w:color="auto"/>
        <w:right w:val="none" w:sz="0" w:space="0" w:color="auto"/>
      </w:divBdr>
    </w:div>
    <w:div w:id="1686395662">
      <w:bodyDiv w:val="1"/>
      <w:marLeft w:val="0"/>
      <w:marRight w:val="0"/>
      <w:marTop w:val="0"/>
      <w:marBottom w:val="0"/>
      <w:divBdr>
        <w:top w:val="none" w:sz="0" w:space="0" w:color="auto"/>
        <w:left w:val="none" w:sz="0" w:space="0" w:color="auto"/>
        <w:bottom w:val="none" w:sz="0" w:space="0" w:color="auto"/>
        <w:right w:val="none" w:sz="0" w:space="0" w:color="auto"/>
      </w:divBdr>
    </w:div>
    <w:div w:id="1710452697">
      <w:bodyDiv w:val="1"/>
      <w:marLeft w:val="0"/>
      <w:marRight w:val="0"/>
      <w:marTop w:val="0"/>
      <w:marBottom w:val="0"/>
      <w:divBdr>
        <w:top w:val="none" w:sz="0" w:space="0" w:color="auto"/>
        <w:left w:val="none" w:sz="0" w:space="0" w:color="auto"/>
        <w:bottom w:val="none" w:sz="0" w:space="0" w:color="auto"/>
        <w:right w:val="none" w:sz="0" w:space="0" w:color="auto"/>
      </w:divBdr>
    </w:div>
    <w:div w:id="1728450918">
      <w:bodyDiv w:val="1"/>
      <w:marLeft w:val="0"/>
      <w:marRight w:val="0"/>
      <w:marTop w:val="0"/>
      <w:marBottom w:val="0"/>
      <w:divBdr>
        <w:top w:val="none" w:sz="0" w:space="0" w:color="auto"/>
        <w:left w:val="none" w:sz="0" w:space="0" w:color="auto"/>
        <w:bottom w:val="none" w:sz="0" w:space="0" w:color="auto"/>
        <w:right w:val="none" w:sz="0" w:space="0" w:color="auto"/>
      </w:divBdr>
    </w:div>
    <w:div w:id="1745059304">
      <w:bodyDiv w:val="1"/>
      <w:marLeft w:val="0"/>
      <w:marRight w:val="0"/>
      <w:marTop w:val="0"/>
      <w:marBottom w:val="0"/>
      <w:divBdr>
        <w:top w:val="none" w:sz="0" w:space="0" w:color="auto"/>
        <w:left w:val="none" w:sz="0" w:space="0" w:color="auto"/>
        <w:bottom w:val="none" w:sz="0" w:space="0" w:color="auto"/>
        <w:right w:val="none" w:sz="0" w:space="0" w:color="auto"/>
      </w:divBdr>
    </w:div>
    <w:div w:id="1765953571">
      <w:bodyDiv w:val="1"/>
      <w:marLeft w:val="0"/>
      <w:marRight w:val="0"/>
      <w:marTop w:val="0"/>
      <w:marBottom w:val="0"/>
      <w:divBdr>
        <w:top w:val="none" w:sz="0" w:space="0" w:color="auto"/>
        <w:left w:val="none" w:sz="0" w:space="0" w:color="auto"/>
        <w:bottom w:val="none" w:sz="0" w:space="0" w:color="auto"/>
        <w:right w:val="none" w:sz="0" w:space="0" w:color="auto"/>
      </w:divBdr>
    </w:div>
    <w:div w:id="1783263276">
      <w:bodyDiv w:val="1"/>
      <w:marLeft w:val="0"/>
      <w:marRight w:val="0"/>
      <w:marTop w:val="0"/>
      <w:marBottom w:val="0"/>
      <w:divBdr>
        <w:top w:val="none" w:sz="0" w:space="0" w:color="auto"/>
        <w:left w:val="none" w:sz="0" w:space="0" w:color="auto"/>
        <w:bottom w:val="none" w:sz="0" w:space="0" w:color="auto"/>
        <w:right w:val="none" w:sz="0" w:space="0" w:color="auto"/>
      </w:divBdr>
    </w:div>
    <w:div w:id="1821992776">
      <w:bodyDiv w:val="1"/>
      <w:marLeft w:val="0"/>
      <w:marRight w:val="0"/>
      <w:marTop w:val="0"/>
      <w:marBottom w:val="0"/>
      <w:divBdr>
        <w:top w:val="none" w:sz="0" w:space="0" w:color="auto"/>
        <w:left w:val="none" w:sz="0" w:space="0" w:color="auto"/>
        <w:bottom w:val="none" w:sz="0" w:space="0" w:color="auto"/>
        <w:right w:val="none" w:sz="0" w:space="0" w:color="auto"/>
      </w:divBdr>
    </w:div>
    <w:div w:id="1829863142">
      <w:bodyDiv w:val="1"/>
      <w:marLeft w:val="0"/>
      <w:marRight w:val="0"/>
      <w:marTop w:val="0"/>
      <w:marBottom w:val="0"/>
      <w:divBdr>
        <w:top w:val="none" w:sz="0" w:space="0" w:color="auto"/>
        <w:left w:val="none" w:sz="0" w:space="0" w:color="auto"/>
        <w:bottom w:val="none" w:sz="0" w:space="0" w:color="auto"/>
        <w:right w:val="none" w:sz="0" w:space="0" w:color="auto"/>
      </w:divBdr>
    </w:div>
    <w:div w:id="1837072074">
      <w:bodyDiv w:val="1"/>
      <w:marLeft w:val="0"/>
      <w:marRight w:val="0"/>
      <w:marTop w:val="0"/>
      <w:marBottom w:val="0"/>
      <w:divBdr>
        <w:top w:val="none" w:sz="0" w:space="0" w:color="auto"/>
        <w:left w:val="none" w:sz="0" w:space="0" w:color="auto"/>
        <w:bottom w:val="none" w:sz="0" w:space="0" w:color="auto"/>
        <w:right w:val="none" w:sz="0" w:space="0" w:color="auto"/>
      </w:divBdr>
    </w:div>
    <w:div w:id="1847094328">
      <w:bodyDiv w:val="1"/>
      <w:marLeft w:val="0"/>
      <w:marRight w:val="0"/>
      <w:marTop w:val="0"/>
      <w:marBottom w:val="0"/>
      <w:divBdr>
        <w:top w:val="none" w:sz="0" w:space="0" w:color="auto"/>
        <w:left w:val="none" w:sz="0" w:space="0" w:color="auto"/>
        <w:bottom w:val="none" w:sz="0" w:space="0" w:color="auto"/>
        <w:right w:val="none" w:sz="0" w:space="0" w:color="auto"/>
      </w:divBdr>
    </w:div>
    <w:div w:id="1859152876">
      <w:bodyDiv w:val="1"/>
      <w:marLeft w:val="0"/>
      <w:marRight w:val="0"/>
      <w:marTop w:val="0"/>
      <w:marBottom w:val="0"/>
      <w:divBdr>
        <w:top w:val="none" w:sz="0" w:space="0" w:color="auto"/>
        <w:left w:val="none" w:sz="0" w:space="0" w:color="auto"/>
        <w:bottom w:val="none" w:sz="0" w:space="0" w:color="auto"/>
        <w:right w:val="none" w:sz="0" w:space="0" w:color="auto"/>
      </w:divBdr>
    </w:div>
    <w:div w:id="1884250805">
      <w:bodyDiv w:val="1"/>
      <w:marLeft w:val="0"/>
      <w:marRight w:val="0"/>
      <w:marTop w:val="0"/>
      <w:marBottom w:val="0"/>
      <w:divBdr>
        <w:top w:val="none" w:sz="0" w:space="0" w:color="auto"/>
        <w:left w:val="none" w:sz="0" w:space="0" w:color="auto"/>
        <w:bottom w:val="none" w:sz="0" w:space="0" w:color="auto"/>
        <w:right w:val="none" w:sz="0" w:space="0" w:color="auto"/>
      </w:divBdr>
    </w:div>
    <w:div w:id="1907952600">
      <w:bodyDiv w:val="1"/>
      <w:marLeft w:val="0"/>
      <w:marRight w:val="0"/>
      <w:marTop w:val="0"/>
      <w:marBottom w:val="0"/>
      <w:divBdr>
        <w:top w:val="none" w:sz="0" w:space="0" w:color="auto"/>
        <w:left w:val="none" w:sz="0" w:space="0" w:color="auto"/>
        <w:bottom w:val="none" w:sz="0" w:space="0" w:color="auto"/>
        <w:right w:val="none" w:sz="0" w:space="0" w:color="auto"/>
      </w:divBdr>
    </w:div>
    <w:div w:id="1913420401">
      <w:bodyDiv w:val="1"/>
      <w:marLeft w:val="0"/>
      <w:marRight w:val="0"/>
      <w:marTop w:val="0"/>
      <w:marBottom w:val="0"/>
      <w:divBdr>
        <w:top w:val="none" w:sz="0" w:space="0" w:color="auto"/>
        <w:left w:val="none" w:sz="0" w:space="0" w:color="auto"/>
        <w:bottom w:val="none" w:sz="0" w:space="0" w:color="auto"/>
        <w:right w:val="none" w:sz="0" w:space="0" w:color="auto"/>
      </w:divBdr>
    </w:div>
    <w:div w:id="1922173086">
      <w:bodyDiv w:val="1"/>
      <w:marLeft w:val="0"/>
      <w:marRight w:val="0"/>
      <w:marTop w:val="0"/>
      <w:marBottom w:val="0"/>
      <w:divBdr>
        <w:top w:val="none" w:sz="0" w:space="0" w:color="auto"/>
        <w:left w:val="none" w:sz="0" w:space="0" w:color="auto"/>
        <w:bottom w:val="none" w:sz="0" w:space="0" w:color="auto"/>
        <w:right w:val="none" w:sz="0" w:space="0" w:color="auto"/>
      </w:divBdr>
    </w:div>
    <w:div w:id="1925455568">
      <w:bodyDiv w:val="1"/>
      <w:marLeft w:val="0"/>
      <w:marRight w:val="0"/>
      <w:marTop w:val="0"/>
      <w:marBottom w:val="0"/>
      <w:divBdr>
        <w:top w:val="none" w:sz="0" w:space="0" w:color="auto"/>
        <w:left w:val="none" w:sz="0" w:space="0" w:color="auto"/>
        <w:bottom w:val="none" w:sz="0" w:space="0" w:color="auto"/>
        <w:right w:val="none" w:sz="0" w:space="0" w:color="auto"/>
      </w:divBdr>
    </w:div>
    <w:div w:id="1940873300">
      <w:bodyDiv w:val="1"/>
      <w:marLeft w:val="0"/>
      <w:marRight w:val="0"/>
      <w:marTop w:val="0"/>
      <w:marBottom w:val="0"/>
      <w:divBdr>
        <w:top w:val="none" w:sz="0" w:space="0" w:color="auto"/>
        <w:left w:val="none" w:sz="0" w:space="0" w:color="auto"/>
        <w:bottom w:val="none" w:sz="0" w:space="0" w:color="auto"/>
        <w:right w:val="none" w:sz="0" w:space="0" w:color="auto"/>
      </w:divBdr>
    </w:div>
    <w:div w:id="1956135648">
      <w:bodyDiv w:val="1"/>
      <w:marLeft w:val="0"/>
      <w:marRight w:val="0"/>
      <w:marTop w:val="0"/>
      <w:marBottom w:val="0"/>
      <w:divBdr>
        <w:top w:val="none" w:sz="0" w:space="0" w:color="auto"/>
        <w:left w:val="none" w:sz="0" w:space="0" w:color="auto"/>
        <w:bottom w:val="none" w:sz="0" w:space="0" w:color="auto"/>
        <w:right w:val="none" w:sz="0" w:space="0" w:color="auto"/>
      </w:divBdr>
    </w:div>
    <w:div w:id="1979796505">
      <w:bodyDiv w:val="1"/>
      <w:marLeft w:val="0"/>
      <w:marRight w:val="0"/>
      <w:marTop w:val="0"/>
      <w:marBottom w:val="0"/>
      <w:divBdr>
        <w:top w:val="none" w:sz="0" w:space="0" w:color="auto"/>
        <w:left w:val="none" w:sz="0" w:space="0" w:color="auto"/>
        <w:bottom w:val="none" w:sz="0" w:space="0" w:color="auto"/>
        <w:right w:val="none" w:sz="0" w:space="0" w:color="auto"/>
      </w:divBdr>
    </w:div>
    <w:div w:id="1990283866">
      <w:bodyDiv w:val="1"/>
      <w:marLeft w:val="0"/>
      <w:marRight w:val="0"/>
      <w:marTop w:val="0"/>
      <w:marBottom w:val="0"/>
      <w:divBdr>
        <w:top w:val="none" w:sz="0" w:space="0" w:color="auto"/>
        <w:left w:val="none" w:sz="0" w:space="0" w:color="auto"/>
        <w:bottom w:val="none" w:sz="0" w:space="0" w:color="auto"/>
        <w:right w:val="none" w:sz="0" w:space="0" w:color="auto"/>
      </w:divBdr>
    </w:div>
    <w:div w:id="2004433671">
      <w:bodyDiv w:val="1"/>
      <w:marLeft w:val="0"/>
      <w:marRight w:val="0"/>
      <w:marTop w:val="0"/>
      <w:marBottom w:val="0"/>
      <w:divBdr>
        <w:top w:val="none" w:sz="0" w:space="0" w:color="auto"/>
        <w:left w:val="none" w:sz="0" w:space="0" w:color="auto"/>
        <w:bottom w:val="none" w:sz="0" w:space="0" w:color="auto"/>
        <w:right w:val="none" w:sz="0" w:space="0" w:color="auto"/>
      </w:divBdr>
    </w:div>
    <w:div w:id="2032486073">
      <w:bodyDiv w:val="1"/>
      <w:marLeft w:val="0"/>
      <w:marRight w:val="0"/>
      <w:marTop w:val="0"/>
      <w:marBottom w:val="0"/>
      <w:divBdr>
        <w:top w:val="none" w:sz="0" w:space="0" w:color="auto"/>
        <w:left w:val="none" w:sz="0" w:space="0" w:color="auto"/>
        <w:bottom w:val="none" w:sz="0" w:space="0" w:color="auto"/>
        <w:right w:val="none" w:sz="0" w:space="0" w:color="auto"/>
      </w:divBdr>
    </w:div>
    <w:div w:id="2037391858">
      <w:bodyDiv w:val="1"/>
      <w:marLeft w:val="0"/>
      <w:marRight w:val="0"/>
      <w:marTop w:val="0"/>
      <w:marBottom w:val="0"/>
      <w:divBdr>
        <w:top w:val="none" w:sz="0" w:space="0" w:color="auto"/>
        <w:left w:val="none" w:sz="0" w:space="0" w:color="auto"/>
        <w:bottom w:val="none" w:sz="0" w:space="0" w:color="auto"/>
        <w:right w:val="none" w:sz="0" w:space="0" w:color="auto"/>
      </w:divBdr>
    </w:div>
    <w:div w:id="2046246599">
      <w:bodyDiv w:val="1"/>
      <w:marLeft w:val="0"/>
      <w:marRight w:val="0"/>
      <w:marTop w:val="0"/>
      <w:marBottom w:val="0"/>
      <w:divBdr>
        <w:top w:val="none" w:sz="0" w:space="0" w:color="auto"/>
        <w:left w:val="none" w:sz="0" w:space="0" w:color="auto"/>
        <w:bottom w:val="none" w:sz="0" w:space="0" w:color="auto"/>
        <w:right w:val="none" w:sz="0" w:space="0" w:color="auto"/>
      </w:divBdr>
    </w:div>
    <w:div w:id="2069260082">
      <w:bodyDiv w:val="1"/>
      <w:marLeft w:val="0"/>
      <w:marRight w:val="0"/>
      <w:marTop w:val="0"/>
      <w:marBottom w:val="0"/>
      <w:divBdr>
        <w:top w:val="none" w:sz="0" w:space="0" w:color="auto"/>
        <w:left w:val="none" w:sz="0" w:space="0" w:color="auto"/>
        <w:bottom w:val="none" w:sz="0" w:space="0" w:color="auto"/>
        <w:right w:val="none" w:sz="0" w:space="0" w:color="auto"/>
      </w:divBdr>
    </w:div>
    <w:div w:id="2092265907">
      <w:bodyDiv w:val="1"/>
      <w:marLeft w:val="0"/>
      <w:marRight w:val="0"/>
      <w:marTop w:val="0"/>
      <w:marBottom w:val="0"/>
      <w:divBdr>
        <w:top w:val="none" w:sz="0" w:space="0" w:color="auto"/>
        <w:left w:val="none" w:sz="0" w:space="0" w:color="auto"/>
        <w:bottom w:val="none" w:sz="0" w:space="0" w:color="auto"/>
        <w:right w:val="none" w:sz="0" w:space="0" w:color="auto"/>
      </w:divBdr>
    </w:div>
    <w:div w:id="2120028408">
      <w:bodyDiv w:val="1"/>
      <w:marLeft w:val="0"/>
      <w:marRight w:val="0"/>
      <w:marTop w:val="0"/>
      <w:marBottom w:val="0"/>
      <w:divBdr>
        <w:top w:val="none" w:sz="0" w:space="0" w:color="auto"/>
        <w:left w:val="none" w:sz="0" w:space="0" w:color="auto"/>
        <w:bottom w:val="none" w:sz="0" w:space="0" w:color="auto"/>
        <w:right w:val="none" w:sz="0" w:space="0" w:color="auto"/>
      </w:divBdr>
    </w:div>
    <w:div w:id="2123642517">
      <w:bodyDiv w:val="1"/>
      <w:marLeft w:val="0"/>
      <w:marRight w:val="0"/>
      <w:marTop w:val="0"/>
      <w:marBottom w:val="0"/>
      <w:divBdr>
        <w:top w:val="none" w:sz="0" w:space="0" w:color="auto"/>
        <w:left w:val="none" w:sz="0" w:space="0" w:color="auto"/>
        <w:bottom w:val="none" w:sz="0" w:space="0" w:color="auto"/>
        <w:right w:val="none" w:sz="0" w:space="0" w:color="auto"/>
      </w:divBdr>
    </w:div>
    <w:div w:id="2125073649">
      <w:bodyDiv w:val="1"/>
      <w:marLeft w:val="0"/>
      <w:marRight w:val="0"/>
      <w:marTop w:val="0"/>
      <w:marBottom w:val="0"/>
      <w:divBdr>
        <w:top w:val="none" w:sz="0" w:space="0" w:color="auto"/>
        <w:left w:val="none" w:sz="0" w:space="0" w:color="auto"/>
        <w:bottom w:val="none" w:sz="0" w:space="0" w:color="auto"/>
        <w:right w:val="none" w:sz="0" w:space="0" w:color="auto"/>
      </w:divBdr>
    </w:div>
    <w:div w:id="21415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online.com"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torgi-online.com"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etp.torgi-online.com" TargetMode="External"/><Relationship Id="rId4" Type="http://schemas.openxmlformats.org/officeDocument/2006/relationships/settings" Target="settings.xml"/><Relationship Id="rId9" Type="http://schemas.openxmlformats.org/officeDocument/2006/relationships/hyperlink" Target="http://etp.torgi-online.com"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9C9C3-3BBD-4798-9DF1-8547A72B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18630</Words>
  <Characters>106192</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124573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dc:creator>
  <cp:lastModifiedBy>User</cp:lastModifiedBy>
  <cp:revision>7</cp:revision>
  <cp:lastPrinted>2018-11-09T09:44:00Z</cp:lastPrinted>
  <dcterms:created xsi:type="dcterms:W3CDTF">2020-11-19T03:33:00Z</dcterms:created>
  <dcterms:modified xsi:type="dcterms:W3CDTF">2020-11-19T03:47:00Z</dcterms:modified>
</cp:coreProperties>
</file>