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rsidR="00D719BD" w:rsidRDefault="00D719BD">
      <w:pPr>
        <w:widowControl w:val="0"/>
        <w:spacing w:after="0" w:line="0" w:lineRule="atLeast"/>
        <w:contextualSpacing/>
        <w:jc w:val="right"/>
        <w:rPr>
          <w:rFonts w:ascii="Times New Roman" w:hAnsi="Times New Roman" w:cs="Times New Roman"/>
          <w:bCs/>
          <w:sz w:val="24"/>
          <w:szCs w:val="24"/>
        </w:rPr>
      </w:pP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 xml:space="preserve">Л.А. </w:t>
      </w:r>
      <w:proofErr w:type="spellStart"/>
      <w:r w:rsidR="00D719BD">
        <w:rPr>
          <w:rFonts w:ascii="Times New Roman" w:hAnsi="Times New Roman" w:cs="Times New Roman"/>
          <w:bCs/>
          <w:sz w:val="24"/>
          <w:szCs w:val="24"/>
        </w:rPr>
        <w:t>Вичканова</w:t>
      </w:r>
      <w:proofErr w:type="spellEnd"/>
    </w:p>
    <w:p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451EEF">
        <w:rPr>
          <w:rFonts w:ascii="Times New Roman" w:hAnsi="Times New Roman" w:cs="Times New Roman"/>
          <w:bCs/>
          <w:color w:val="000000"/>
          <w:sz w:val="24"/>
          <w:szCs w:val="24"/>
        </w:rPr>
        <w:t>«</w:t>
      </w:r>
      <w:r w:rsidR="00F47004" w:rsidRPr="00451EEF">
        <w:rPr>
          <w:rFonts w:ascii="Times New Roman" w:hAnsi="Times New Roman" w:cs="Times New Roman"/>
          <w:bCs/>
          <w:color w:val="000000"/>
          <w:sz w:val="24"/>
          <w:szCs w:val="24"/>
        </w:rPr>
        <w:t>1</w:t>
      </w:r>
      <w:r w:rsidR="00451EEF" w:rsidRPr="00451EEF">
        <w:rPr>
          <w:rFonts w:ascii="Times New Roman" w:hAnsi="Times New Roman" w:cs="Times New Roman"/>
          <w:bCs/>
          <w:color w:val="000000"/>
          <w:sz w:val="24"/>
          <w:szCs w:val="24"/>
        </w:rPr>
        <w:t>9</w:t>
      </w:r>
      <w:r w:rsidRPr="00451EEF">
        <w:rPr>
          <w:rFonts w:ascii="Times New Roman" w:hAnsi="Times New Roman" w:cs="Times New Roman"/>
          <w:bCs/>
          <w:color w:val="000000"/>
          <w:sz w:val="24"/>
          <w:szCs w:val="24"/>
        </w:rPr>
        <w:t xml:space="preserve">» </w:t>
      </w:r>
      <w:r w:rsidR="00D719BD" w:rsidRPr="00451EEF">
        <w:rPr>
          <w:rFonts w:ascii="Times New Roman" w:hAnsi="Times New Roman" w:cs="Times New Roman"/>
          <w:bCs/>
          <w:color w:val="000000"/>
          <w:sz w:val="24"/>
          <w:szCs w:val="24"/>
        </w:rPr>
        <w:t>но</w:t>
      </w:r>
      <w:r w:rsidR="000E10D8" w:rsidRPr="00451EEF">
        <w:rPr>
          <w:rFonts w:ascii="Times New Roman" w:hAnsi="Times New Roman" w:cs="Times New Roman"/>
          <w:bCs/>
          <w:color w:val="000000"/>
          <w:sz w:val="24"/>
          <w:szCs w:val="24"/>
        </w:rPr>
        <w:t>ября</w:t>
      </w:r>
      <w:r w:rsidRPr="00451EEF">
        <w:rPr>
          <w:rFonts w:ascii="Times New Roman" w:hAnsi="Times New Roman" w:cs="Times New Roman"/>
          <w:bCs/>
          <w:color w:val="000000"/>
          <w:sz w:val="24"/>
          <w:szCs w:val="24"/>
        </w:rPr>
        <w:t xml:space="preserve"> 20</w:t>
      </w:r>
      <w:r w:rsidR="000E10D8" w:rsidRPr="00451EEF">
        <w:rPr>
          <w:rFonts w:ascii="Times New Roman" w:hAnsi="Times New Roman" w:cs="Times New Roman"/>
          <w:bCs/>
          <w:color w:val="000000"/>
          <w:sz w:val="24"/>
          <w:szCs w:val="24"/>
        </w:rPr>
        <w:t>20</w:t>
      </w:r>
      <w:r w:rsidR="008E2705" w:rsidRPr="00451EEF">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6E33F3" w:rsidRPr="00575B77" w:rsidRDefault="006E33F3" w:rsidP="006E33F3">
      <w:pPr>
        <w:widowControl w:val="0"/>
        <w:spacing w:after="0" w:line="0" w:lineRule="atLeast"/>
        <w:ind w:firstLine="720"/>
        <w:contextualSpacing/>
        <w:jc w:val="center"/>
        <w:rPr>
          <w:rFonts w:ascii="Times New Roman" w:hAnsi="Times New Roman" w:cs="Times New Roman"/>
          <w:b/>
          <w:sz w:val="24"/>
          <w:szCs w:val="24"/>
        </w:rPr>
      </w:pPr>
      <w:r w:rsidRPr="00575B77">
        <w:rPr>
          <w:rFonts w:ascii="Times New Roman" w:hAnsi="Times New Roman" w:cs="Times New Roman"/>
          <w:b/>
          <w:sz w:val="24"/>
          <w:szCs w:val="24"/>
        </w:rPr>
        <w:t xml:space="preserve">ДОКУМЕНТАЦИЯ ОБ АУКЦИОНЕ </w:t>
      </w:r>
    </w:p>
    <w:p w:rsidR="00D719BD" w:rsidRPr="00575B77" w:rsidRDefault="006E33F3" w:rsidP="006E33F3">
      <w:pPr>
        <w:widowControl w:val="0"/>
        <w:spacing w:after="0" w:line="0" w:lineRule="atLeast"/>
        <w:ind w:firstLine="720"/>
        <w:contextualSpacing/>
        <w:jc w:val="center"/>
        <w:rPr>
          <w:rFonts w:ascii="Times New Roman" w:hAnsi="Times New Roman" w:cs="Times New Roman"/>
          <w:b/>
          <w:bCs/>
          <w:iCs/>
          <w:caps/>
          <w:sz w:val="24"/>
          <w:szCs w:val="24"/>
        </w:rPr>
      </w:pPr>
      <w:r w:rsidRPr="00575B77">
        <w:rPr>
          <w:rFonts w:ascii="Times New Roman" w:hAnsi="Times New Roman" w:cs="Times New Roman"/>
          <w:b/>
          <w:sz w:val="24"/>
          <w:szCs w:val="24"/>
        </w:rPr>
        <w:t>В ЭЛЕКТРОННОЙ ФОРМЕ</w:t>
      </w:r>
    </w:p>
    <w:p w:rsidR="00D719BD" w:rsidRDefault="00D719BD" w:rsidP="00D719BD">
      <w:pPr>
        <w:widowControl w:val="0"/>
        <w:spacing w:after="0" w:line="0" w:lineRule="atLeast"/>
        <w:ind w:firstLine="720"/>
        <w:contextualSpacing/>
        <w:jc w:val="center"/>
        <w:rPr>
          <w:rFonts w:ascii="Times New Roman" w:hAnsi="Times New Roman" w:cs="Times New Roman"/>
          <w:b/>
          <w:bCs/>
          <w:iCs/>
          <w:caps/>
          <w:sz w:val="24"/>
          <w:szCs w:val="24"/>
        </w:rPr>
      </w:pPr>
    </w:p>
    <w:p w:rsidR="009C526E" w:rsidRDefault="00D719BD" w:rsidP="00D719BD">
      <w:pPr>
        <w:widowControl w:val="0"/>
        <w:spacing w:after="0" w:line="0" w:lineRule="atLeast"/>
        <w:ind w:firstLine="720"/>
        <w:contextualSpacing/>
        <w:jc w:val="center"/>
        <w:rPr>
          <w:rFonts w:ascii="Times New Roman" w:hAnsi="Times New Roman" w:cs="Times New Roman"/>
          <w:b/>
          <w:sz w:val="24"/>
          <w:szCs w:val="24"/>
        </w:rPr>
      </w:pPr>
      <w:r w:rsidRPr="00D719BD">
        <w:rPr>
          <w:rFonts w:ascii="Times New Roman" w:hAnsi="Times New Roman" w:cs="Times New Roman"/>
          <w:b/>
          <w:bCs/>
          <w:iCs/>
          <w:caps/>
          <w:sz w:val="24"/>
          <w:szCs w:val="24"/>
        </w:rPr>
        <w:t>оказание услуг по техническому обслуживанию инженерных систем</w:t>
      </w: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6E33F3" w:rsidRDefault="006E33F3">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9" w:name="_Toc384391363"/>
      <w:r>
        <w:rPr>
          <w:rFonts w:ascii="Times New Roman" w:hAnsi="Times New Roman" w:cs="Times New Roman"/>
          <w:b/>
          <w:sz w:val="24"/>
          <w:szCs w:val="24"/>
        </w:rPr>
        <w:lastRenderedPageBreak/>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Pr="00F47004"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Муниципальное автономное общеобразовательное учреждение «Средня</w:t>
      </w:r>
      <w:r w:rsidR="00B827BB">
        <w:rPr>
          <w:rFonts w:ascii="Times New Roman" w:hAnsi="Times New Roman" w:cs="Times New Roman"/>
          <w:sz w:val="24"/>
          <w:szCs w:val="24"/>
        </w:rPr>
        <w:t>я общеобразовательная школа № 53</w:t>
      </w:r>
      <w:r w:rsidRPr="003E1577">
        <w:rPr>
          <w:rFonts w:ascii="Times New Roman" w:hAnsi="Times New Roman" w:cs="Times New Roman"/>
          <w:sz w:val="24"/>
          <w:szCs w:val="24"/>
        </w:rPr>
        <w:t xml:space="preserve"> </w:t>
      </w:r>
      <w:r w:rsidR="00B827BB" w:rsidRPr="00F47004">
        <w:rPr>
          <w:rFonts w:ascii="Times New Roman" w:hAnsi="Times New Roman" w:cs="Times New Roman"/>
          <w:sz w:val="24"/>
          <w:szCs w:val="24"/>
        </w:rPr>
        <w:t>имени 96-</w:t>
      </w:r>
      <w:r w:rsidR="00EC6280" w:rsidRPr="00F47004">
        <w:rPr>
          <w:rFonts w:ascii="Times New Roman" w:hAnsi="Times New Roman" w:cs="Times New Roman"/>
          <w:sz w:val="24"/>
          <w:szCs w:val="24"/>
        </w:rPr>
        <w:t>й</w:t>
      </w:r>
      <w:r w:rsidR="00B827BB" w:rsidRPr="00F47004">
        <w:rPr>
          <w:rFonts w:ascii="Times New Roman" w:hAnsi="Times New Roman" w:cs="Times New Roman"/>
          <w:sz w:val="24"/>
          <w:szCs w:val="24"/>
        </w:rPr>
        <w:t xml:space="preserve"> </w:t>
      </w:r>
      <w:r w:rsidR="00EC6280" w:rsidRPr="00F47004">
        <w:rPr>
          <w:rFonts w:ascii="Times New Roman" w:hAnsi="Times New Roman" w:cs="Times New Roman"/>
          <w:sz w:val="24"/>
          <w:szCs w:val="24"/>
        </w:rPr>
        <w:t>т</w:t>
      </w:r>
      <w:r w:rsidR="00B827BB" w:rsidRPr="00F47004">
        <w:rPr>
          <w:rFonts w:ascii="Times New Roman" w:hAnsi="Times New Roman" w:cs="Times New Roman"/>
          <w:sz w:val="24"/>
          <w:szCs w:val="24"/>
        </w:rPr>
        <w:t xml:space="preserve">анковой </w:t>
      </w:r>
      <w:r w:rsidR="00EC6280" w:rsidRPr="00F47004">
        <w:rPr>
          <w:rFonts w:ascii="Times New Roman" w:hAnsi="Times New Roman" w:cs="Times New Roman"/>
          <w:sz w:val="24"/>
          <w:szCs w:val="24"/>
        </w:rPr>
        <w:t>б</w:t>
      </w:r>
      <w:r w:rsidR="00B827BB" w:rsidRPr="00F47004">
        <w:rPr>
          <w:rFonts w:ascii="Times New Roman" w:hAnsi="Times New Roman" w:cs="Times New Roman"/>
          <w:sz w:val="24"/>
          <w:szCs w:val="24"/>
        </w:rPr>
        <w:t xml:space="preserve">ригады Челябинского </w:t>
      </w:r>
      <w:r w:rsidR="00EC6280" w:rsidRPr="00F47004">
        <w:rPr>
          <w:rFonts w:ascii="Times New Roman" w:hAnsi="Times New Roman" w:cs="Times New Roman"/>
          <w:sz w:val="24"/>
          <w:szCs w:val="24"/>
        </w:rPr>
        <w:t>к</w:t>
      </w:r>
      <w:r w:rsidR="00B827BB" w:rsidRPr="00F47004">
        <w:rPr>
          <w:rFonts w:ascii="Times New Roman" w:hAnsi="Times New Roman" w:cs="Times New Roman"/>
          <w:sz w:val="24"/>
          <w:szCs w:val="24"/>
        </w:rPr>
        <w:t xml:space="preserve">омсомола г. Челябинска » </w:t>
      </w:r>
      <w:r w:rsidRPr="00F47004">
        <w:rPr>
          <w:rFonts w:ascii="Times New Roman" w:hAnsi="Times New Roman" w:cs="Times New Roman"/>
          <w:sz w:val="24"/>
          <w:szCs w:val="24"/>
        </w:rPr>
        <w:t xml:space="preserve">(сокращенно </w:t>
      </w:r>
      <w:r w:rsidR="00B827BB" w:rsidRPr="00F47004">
        <w:rPr>
          <w:rFonts w:ascii="Times New Roman" w:hAnsi="Times New Roman" w:cs="Times New Roman"/>
          <w:sz w:val="24"/>
          <w:szCs w:val="24"/>
        </w:rPr>
        <w:t>МАОУ "СОШ № 53 Г. ЧЕЛЯБИНСКА"</w:t>
      </w:r>
      <w:r w:rsidRPr="00F47004">
        <w:rPr>
          <w:rFonts w:ascii="Times New Roman" w:hAnsi="Times New Roman" w:cs="Times New Roman"/>
          <w:sz w:val="24"/>
          <w:szCs w:val="24"/>
        </w:rPr>
        <w:t>).</w:t>
      </w:r>
    </w:p>
    <w:p w:rsidR="003E1577" w:rsidRPr="00F47004" w:rsidRDefault="003E1577" w:rsidP="003E157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2.2.</w:t>
      </w:r>
      <w:r w:rsidRPr="00F47004">
        <w:t xml:space="preserve"> </w:t>
      </w:r>
      <w:r w:rsidR="007A24F7" w:rsidRPr="00F47004">
        <w:rPr>
          <w:rFonts w:ascii="Times New Roman" w:hAnsi="Times New Roman" w:cs="Times New Roman"/>
          <w:sz w:val="24"/>
          <w:szCs w:val="24"/>
        </w:rPr>
        <w:t>Почтовый адрес Заказчика</w:t>
      </w:r>
      <w:r w:rsidR="00B827BB" w:rsidRPr="00F47004">
        <w:rPr>
          <w:rFonts w:ascii="Times New Roman" w:hAnsi="Times New Roman" w:cs="Times New Roman"/>
          <w:sz w:val="24"/>
          <w:szCs w:val="24"/>
        </w:rPr>
        <w:t xml:space="preserve">: 454091, г. Челябинск, ул. </w:t>
      </w:r>
      <w:proofErr w:type="spellStart"/>
      <w:r w:rsidR="00B827BB" w:rsidRPr="00F47004">
        <w:rPr>
          <w:rFonts w:ascii="Times New Roman" w:hAnsi="Times New Roman" w:cs="Times New Roman"/>
          <w:sz w:val="24"/>
          <w:szCs w:val="24"/>
        </w:rPr>
        <w:t>Овчинникова</w:t>
      </w:r>
      <w:proofErr w:type="spellEnd"/>
      <w:r w:rsidR="00B827BB" w:rsidRPr="00F47004">
        <w:rPr>
          <w:rFonts w:ascii="Times New Roman" w:hAnsi="Times New Roman" w:cs="Times New Roman"/>
          <w:sz w:val="24"/>
          <w:szCs w:val="24"/>
        </w:rPr>
        <w:t>, 4</w:t>
      </w:r>
      <w:r w:rsidR="007A24F7" w:rsidRPr="00F47004">
        <w:rPr>
          <w:rFonts w:ascii="Times New Roman" w:hAnsi="Times New Roman" w:cs="Times New Roman"/>
          <w:sz w:val="24"/>
          <w:szCs w:val="24"/>
        </w:rPr>
        <w:t>.</w:t>
      </w:r>
    </w:p>
    <w:p w:rsidR="007A24F7" w:rsidRPr="00F47004"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2.3</w:t>
      </w:r>
      <w:r w:rsidRPr="00F47004">
        <w:rPr>
          <w:rFonts w:ascii="Times New Roman" w:hAnsi="Times New Roman" w:cs="Times New Roman"/>
          <w:sz w:val="24"/>
          <w:szCs w:val="24"/>
        </w:rPr>
        <w:tab/>
        <w:t>Адрес эл</w:t>
      </w:r>
      <w:r w:rsidR="007A24F7" w:rsidRPr="00F47004">
        <w:rPr>
          <w:rFonts w:ascii="Times New Roman" w:hAnsi="Times New Roman" w:cs="Times New Roman"/>
          <w:sz w:val="24"/>
          <w:szCs w:val="24"/>
        </w:rPr>
        <w:t>ектронной почты Заказчика</w:t>
      </w:r>
      <w:r w:rsidR="00B827BB" w:rsidRPr="00F47004">
        <w:rPr>
          <w:rFonts w:ascii="Times New Roman" w:hAnsi="Times New Roman" w:cs="Times New Roman"/>
          <w:sz w:val="24"/>
          <w:szCs w:val="24"/>
        </w:rPr>
        <w:t>: chelscool53@mail.ru</w:t>
      </w:r>
    </w:p>
    <w:p w:rsidR="007A24F7" w:rsidRPr="007A24F7"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2.4</w:t>
      </w:r>
      <w:r w:rsidRPr="00F47004">
        <w:rPr>
          <w:rFonts w:ascii="Times New Roman" w:hAnsi="Times New Roman" w:cs="Times New Roman"/>
          <w:sz w:val="24"/>
          <w:szCs w:val="24"/>
        </w:rPr>
        <w:tab/>
      </w:r>
      <w:r w:rsidR="007A24F7" w:rsidRPr="00F47004">
        <w:rPr>
          <w:rFonts w:ascii="Times New Roman" w:hAnsi="Times New Roman" w:cs="Times New Roman"/>
          <w:sz w:val="24"/>
          <w:szCs w:val="24"/>
        </w:rPr>
        <w:t>Номер конта</w:t>
      </w:r>
      <w:r w:rsidR="00B827BB" w:rsidRPr="00F47004">
        <w:rPr>
          <w:rFonts w:ascii="Times New Roman" w:hAnsi="Times New Roman" w:cs="Times New Roman"/>
          <w:sz w:val="24"/>
          <w:szCs w:val="24"/>
        </w:rPr>
        <w:t>ктного телефона/факса Заказчика</w:t>
      </w:r>
      <w:r w:rsidR="007A24F7" w:rsidRPr="00F47004">
        <w:rPr>
          <w:rFonts w:ascii="Times New Roman" w:hAnsi="Times New Roman" w:cs="Times New Roman"/>
          <w:sz w:val="24"/>
          <w:szCs w:val="24"/>
        </w:rPr>
        <w:t>:</w:t>
      </w:r>
      <w:r w:rsidR="007A24F7" w:rsidRPr="00F47004">
        <w:t xml:space="preserve"> </w:t>
      </w:r>
      <w:r w:rsidR="007A24F7" w:rsidRPr="00F47004">
        <w:rPr>
          <w:rFonts w:ascii="Times New Roman" w:hAnsi="Times New Roman" w:cs="Times New Roman"/>
          <w:sz w:val="24"/>
          <w:szCs w:val="24"/>
        </w:rPr>
        <w:t>+7(351)</w:t>
      </w:r>
      <w:r w:rsidR="00B827BB" w:rsidRPr="00F47004">
        <w:t xml:space="preserve"> </w:t>
      </w:r>
      <w:r w:rsidR="00B827BB" w:rsidRPr="00F47004">
        <w:rPr>
          <w:rFonts w:ascii="Times New Roman" w:hAnsi="Times New Roman" w:cs="Times New Roman"/>
          <w:sz w:val="24"/>
          <w:szCs w:val="24"/>
        </w:rPr>
        <w:t>268-26-98, 268-</w:t>
      </w:r>
      <w:r w:rsidR="007415AF" w:rsidRPr="00F47004">
        <w:rPr>
          <w:rFonts w:ascii="Times New Roman" w:hAnsi="Times New Roman" w:cs="Times New Roman"/>
          <w:sz w:val="24"/>
          <w:szCs w:val="24"/>
        </w:rPr>
        <w:t>75</w:t>
      </w:r>
      <w:r w:rsidR="00B827BB" w:rsidRPr="00F47004">
        <w:rPr>
          <w:rFonts w:ascii="Times New Roman" w:hAnsi="Times New Roman" w:cs="Times New Roman"/>
          <w:sz w:val="24"/>
          <w:szCs w:val="24"/>
        </w:rPr>
        <w:t>-</w:t>
      </w:r>
      <w:r w:rsidR="007415AF" w:rsidRPr="00F47004">
        <w:rPr>
          <w:rFonts w:ascii="Times New Roman" w:hAnsi="Times New Roman" w:cs="Times New Roman"/>
          <w:sz w:val="24"/>
          <w:szCs w:val="24"/>
        </w:rPr>
        <w:t>30</w:t>
      </w:r>
      <w:r w:rsidR="007A24F7" w:rsidRPr="00F47004">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7A24F7">
        <w:rPr>
          <w:rFonts w:ascii="Times New Roman" w:hAnsi="Times New Roman" w:cs="Times New Roman"/>
          <w:sz w:val="24"/>
          <w:szCs w:val="24"/>
        </w:rPr>
        <w:t xml:space="preserve">Контактное лицо: </w:t>
      </w:r>
      <w:proofErr w:type="spellStart"/>
      <w:r w:rsidR="00B827BB" w:rsidRPr="00B827BB">
        <w:rPr>
          <w:rFonts w:ascii="Times New Roman" w:hAnsi="Times New Roman" w:cs="Times New Roman"/>
          <w:sz w:val="24"/>
          <w:szCs w:val="24"/>
        </w:rPr>
        <w:t>Бурыкина</w:t>
      </w:r>
      <w:proofErr w:type="spellEnd"/>
      <w:r w:rsidR="00B827BB" w:rsidRPr="00B827BB">
        <w:rPr>
          <w:rFonts w:ascii="Times New Roman" w:hAnsi="Times New Roman" w:cs="Times New Roman"/>
          <w:sz w:val="24"/>
          <w:szCs w:val="24"/>
        </w:rPr>
        <w:t xml:space="preserve"> Зоя </w:t>
      </w:r>
      <w:proofErr w:type="spellStart"/>
      <w:r w:rsidR="00B827BB" w:rsidRPr="00B827BB">
        <w:rPr>
          <w:rFonts w:ascii="Times New Roman" w:hAnsi="Times New Roman" w:cs="Times New Roman"/>
          <w:sz w:val="24"/>
          <w:szCs w:val="24"/>
        </w:rPr>
        <w:t>Фуатовна</w:t>
      </w:r>
      <w:proofErr w:type="spellEnd"/>
      <w:r>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046E9E" w:rsidRDefault="00B827BB" w:rsidP="00B827BB">
      <w:pPr>
        <w:widowControl w:val="0"/>
        <w:spacing w:after="0" w:line="0" w:lineRule="atLeast"/>
        <w:contextualSpacing/>
        <w:jc w:val="center"/>
        <w:rPr>
          <w:rFonts w:ascii="Times New Roman" w:hAnsi="Times New Roman" w:cs="Times New Roman"/>
          <w:sz w:val="24"/>
          <w:szCs w:val="24"/>
        </w:rPr>
      </w:pPr>
      <w:r w:rsidRPr="00B827BB">
        <w:rPr>
          <w:rFonts w:ascii="Times New Roman" w:hAnsi="Times New Roman" w:cs="Times New Roman"/>
          <w:sz w:val="24"/>
          <w:szCs w:val="24"/>
        </w:rPr>
        <w:t>Оказание услуг по техническому обслуживанию инженерных систем</w:t>
      </w:r>
      <w:r w:rsidR="00046E9E">
        <w:rPr>
          <w:rFonts w:ascii="Times New Roman" w:hAnsi="Times New Roman" w:cs="Times New Roman"/>
          <w:sz w:val="24"/>
          <w:szCs w:val="24"/>
        </w:rPr>
        <w:t>.</w:t>
      </w:r>
    </w:p>
    <w:p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rsidR="009A4C0F" w:rsidRPr="0049658D" w:rsidRDefault="00046E9E" w:rsidP="00416385">
      <w:pPr>
        <w:widowControl w:val="0"/>
        <w:spacing w:after="0" w:line="0" w:lineRule="atLeast"/>
        <w:rPr>
          <w:rFonts w:ascii="Times New Roman" w:hAnsi="Times New Roman"/>
          <w:sz w:val="24"/>
          <w:szCs w:val="24"/>
        </w:rPr>
      </w:pPr>
      <w:r w:rsidRPr="0049658D">
        <w:rPr>
          <w:rFonts w:ascii="Times New Roman" w:hAnsi="Times New Roman"/>
          <w:sz w:val="24"/>
          <w:szCs w:val="24"/>
        </w:rPr>
        <w:t xml:space="preserve">4.1. Место </w:t>
      </w:r>
      <w:r w:rsidR="009A4C0F" w:rsidRPr="0049658D">
        <w:rPr>
          <w:rFonts w:ascii="Times New Roman" w:hAnsi="Times New Roman"/>
          <w:sz w:val="24"/>
          <w:szCs w:val="24"/>
        </w:rPr>
        <w:t>оказания услуг</w:t>
      </w:r>
      <w:r w:rsidRPr="0049658D">
        <w:rPr>
          <w:rFonts w:ascii="Times New Roman" w:hAnsi="Times New Roman"/>
          <w:sz w:val="24"/>
          <w:szCs w:val="24"/>
        </w:rPr>
        <w:t xml:space="preserve">: </w:t>
      </w:r>
    </w:p>
    <w:p w:rsidR="009A4C0F" w:rsidRPr="0049658D" w:rsidRDefault="009A4C0F" w:rsidP="009A4C0F">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454091 г. Челябинск, ул. </w:t>
      </w:r>
      <w:proofErr w:type="spellStart"/>
      <w:r w:rsidRPr="0049658D">
        <w:rPr>
          <w:rFonts w:ascii="Times New Roman" w:eastAsia="Calibri" w:hAnsi="Times New Roman" w:cs="Times New Roman"/>
          <w:sz w:val="24"/>
          <w:szCs w:val="24"/>
          <w:lang w:eastAsia="en-US"/>
        </w:rPr>
        <w:t>Овчинникова</w:t>
      </w:r>
      <w:proofErr w:type="spellEnd"/>
      <w:r w:rsidRPr="0049658D">
        <w:rPr>
          <w:rFonts w:ascii="Times New Roman" w:eastAsia="Calibri" w:hAnsi="Times New Roman" w:cs="Times New Roman"/>
          <w:sz w:val="24"/>
          <w:szCs w:val="24"/>
          <w:lang w:eastAsia="en-US"/>
        </w:rPr>
        <w:t>, 4,</w:t>
      </w:r>
    </w:p>
    <w:p w:rsidR="009A4C0F" w:rsidRPr="0049658D" w:rsidRDefault="009A4C0F" w:rsidP="009A4C0F">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454005 г. Челябинск, ул. Карабанова, 10а.</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w:t>
      </w:r>
      <w:proofErr w:type="spellStart"/>
      <w:r w:rsidRPr="0049658D">
        <w:rPr>
          <w:rFonts w:ascii="Times New Roman" w:eastAsia="Calibri" w:hAnsi="Times New Roman" w:cs="Times New Roman"/>
          <w:sz w:val="24"/>
          <w:szCs w:val="24"/>
          <w:lang w:eastAsia="en-US"/>
        </w:rPr>
        <w:t>Овчинникова</w:t>
      </w:r>
      <w:proofErr w:type="spellEnd"/>
      <w:r w:rsidRPr="0049658D">
        <w:rPr>
          <w:rFonts w:ascii="Times New Roman" w:eastAsia="Calibri" w:hAnsi="Times New Roman" w:cs="Times New Roman"/>
          <w:sz w:val="24"/>
          <w:szCs w:val="24"/>
          <w:lang w:eastAsia="en-US"/>
        </w:rPr>
        <w:t>, 4-5907,70 кв.м</w:t>
      </w:r>
    </w:p>
    <w:p w:rsidR="00EC6280"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w:t>
      </w:r>
      <w:r w:rsidRPr="00E24FAF">
        <w:rPr>
          <w:rFonts w:ascii="Times New Roman" w:eastAsia="Calibri" w:hAnsi="Times New Roman" w:cs="Times New Roman"/>
          <w:sz w:val="24"/>
          <w:szCs w:val="24"/>
          <w:lang w:eastAsia="en-US"/>
        </w:rPr>
        <w:t xml:space="preserve"> </w:t>
      </w:r>
    </w:p>
    <w:p w:rsidR="006E33F3" w:rsidRPr="006E33F3" w:rsidRDefault="006E33F3" w:rsidP="006E33F3">
      <w:pPr>
        <w:widowControl w:val="0"/>
        <w:spacing w:after="0" w:line="0" w:lineRule="atLeast"/>
        <w:jc w:val="both"/>
        <w:rPr>
          <w:rFonts w:ascii="Times New Roman" w:hAnsi="Times New Roman" w:cs="Times New Roman"/>
          <w:sz w:val="24"/>
          <w:szCs w:val="24"/>
        </w:rPr>
      </w:pPr>
      <w:r w:rsidRPr="006E33F3">
        <w:rPr>
          <w:rFonts w:ascii="Times New Roman" w:hAnsi="Times New Roman"/>
          <w:sz w:val="24"/>
          <w:szCs w:val="24"/>
        </w:rPr>
        <w:t>4</w:t>
      </w:r>
      <w:r w:rsidRPr="006E33F3">
        <w:rPr>
          <w:rFonts w:ascii="Times New Roman" w:hAnsi="Times New Roman" w:cs="Times New Roman"/>
          <w:sz w:val="24"/>
          <w:szCs w:val="24"/>
        </w:rPr>
        <w:t xml:space="preserve">.2. </w:t>
      </w:r>
      <w:r w:rsidR="00046E9E" w:rsidRPr="006E33F3">
        <w:rPr>
          <w:rFonts w:ascii="Times New Roman" w:hAnsi="Times New Roman" w:cs="Times New Roman"/>
          <w:sz w:val="24"/>
          <w:szCs w:val="24"/>
        </w:rPr>
        <w:t xml:space="preserve">Условия, порядок и срок </w:t>
      </w:r>
      <w:r w:rsidR="009A4C0F" w:rsidRPr="006E33F3">
        <w:rPr>
          <w:rFonts w:ascii="Times New Roman" w:hAnsi="Times New Roman" w:cs="Times New Roman"/>
          <w:sz w:val="24"/>
          <w:szCs w:val="24"/>
        </w:rPr>
        <w:t>оказания услуг</w:t>
      </w:r>
      <w:r w:rsidR="00046E9E" w:rsidRPr="006E33F3">
        <w:rPr>
          <w:rFonts w:ascii="Times New Roman" w:hAnsi="Times New Roman" w:cs="Times New Roman"/>
          <w:sz w:val="24"/>
          <w:szCs w:val="24"/>
        </w:rPr>
        <w:t xml:space="preserve">: </w:t>
      </w:r>
    </w:p>
    <w:p w:rsidR="00046E9E" w:rsidRDefault="006E33F3" w:rsidP="006E33F3">
      <w:pPr>
        <w:rPr>
          <w:rFonts w:ascii="Times New Roman" w:hAnsi="Times New Roman" w:cs="Times New Roman"/>
          <w:sz w:val="24"/>
          <w:szCs w:val="24"/>
        </w:rPr>
      </w:pPr>
      <w:r w:rsidRPr="006E33F3">
        <w:rPr>
          <w:rFonts w:ascii="Times New Roman" w:hAnsi="Times New Roman" w:cs="Times New Roman"/>
          <w:sz w:val="24"/>
          <w:szCs w:val="24"/>
        </w:rPr>
        <w:t>Условия, порядок оказания услуг содержится в Техническом задании (Часть IV настоящей документации) и Проекте договора (Часть I</w:t>
      </w:r>
      <w:proofErr w:type="spellStart"/>
      <w:r w:rsidRPr="006E33F3">
        <w:rPr>
          <w:rFonts w:ascii="Times New Roman" w:hAnsi="Times New Roman" w:cs="Times New Roman"/>
          <w:sz w:val="24"/>
          <w:szCs w:val="24"/>
          <w:lang w:val="en-US"/>
        </w:rPr>
        <w:t>I</w:t>
      </w:r>
      <w:proofErr w:type="spellEnd"/>
      <w:r w:rsidRPr="006E33F3">
        <w:rPr>
          <w:rFonts w:ascii="Times New Roman" w:hAnsi="Times New Roman" w:cs="Times New Roman"/>
          <w:sz w:val="24"/>
          <w:szCs w:val="24"/>
        </w:rPr>
        <w:t xml:space="preserve"> настоящей документации).</w:t>
      </w:r>
      <w:r w:rsidR="00943E13">
        <w:rPr>
          <w:rFonts w:ascii="Times New Roman" w:hAnsi="Times New Roman" w:cs="Times New Roman"/>
          <w:sz w:val="24"/>
          <w:szCs w:val="24"/>
        </w:rPr>
        <w:t xml:space="preserve"> Срок </w:t>
      </w:r>
      <w:r w:rsidR="00943E13">
        <w:rPr>
          <w:rFonts w:ascii="Times New Roman" w:hAnsi="Times New Roman"/>
          <w:sz w:val="24"/>
          <w:szCs w:val="24"/>
        </w:rPr>
        <w:t xml:space="preserve">оказания </w:t>
      </w:r>
      <w:r w:rsidR="00943E13" w:rsidRPr="0049658D">
        <w:rPr>
          <w:rFonts w:ascii="Times New Roman" w:hAnsi="Times New Roman"/>
          <w:sz w:val="24"/>
          <w:szCs w:val="24"/>
        </w:rPr>
        <w:t xml:space="preserve">услуг с </w:t>
      </w:r>
      <w:r w:rsidR="00824636" w:rsidRPr="0049658D">
        <w:rPr>
          <w:rFonts w:ascii="Times New Roman" w:hAnsi="Times New Roman"/>
          <w:sz w:val="24"/>
          <w:szCs w:val="24"/>
        </w:rPr>
        <w:t>01</w:t>
      </w:r>
      <w:r w:rsidR="00943E13">
        <w:rPr>
          <w:rFonts w:ascii="Times New Roman" w:hAnsi="Times New Roman"/>
          <w:sz w:val="24"/>
          <w:szCs w:val="24"/>
        </w:rPr>
        <w:t xml:space="preserve"> января 2021 года по 31 декабря 2021г.</w:t>
      </w: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49658D">
        <w:rPr>
          <w:rFonts w:ascii="Times New Roman" w:hAnsi="Times New Roman" w:cs="Times New Roman"/>
          <w:sz w:val="24"/>
          <w:szCs w:val="24"/>
        </w:rPr>
        <w:t>Начальная (</w:t>
      </w:r>
      <w:r w:rsidR="00EC2886" w:rsidRPr="0049658D">
        <w:rPr>
          <w:rFonts w:ascii="Times New Roman" w:hAnsi="Times New Roman" w:cs="Times New Roman"/>
          <w:sz w:val="24"/>
          <w:szCs w:val="24"/>
        </w:rPr>
        <w:t xml:space="preserve">максимальная) цена договора </w:t>
      </w:r>
      <w:r w:rsidR="009A4C0F" w:rsidRPr="0049658D">
        <w:rPr>
          <w:rFonts w:ascii="Times New Roman" w:hAnsi="Times New Roman" w:cs="Times New Roman"/>
          <w:sz w:val="24"/>
          <w:szCs w:val="24"/>
        </w:rPr>
        <w:t>60</w:t>
      </w:r>
      <w:r w:rsidR="005839A7" w:rsidRPr="0049658D">
        <w:rPr>
          <w:rFonts w:ascii="Times New Roman" w:hAnsi="Times New Roman" w:cs="Times New Roman"/>
          <w:sz w:val="24"/>
          <w:szCs w:val="24"/>
        </w:rPr>
        <w:t>9 </w:t>
      </w:r>
      <w:r w:rsidR="009A4C0F" w:rsidRPr="0049658D">
        <w:rPr>
          <w:rFonts w:ascii="Times New Roman" w:hAnsi="Times New Roman" w:cs="Times New Roman"/>
          <w:sz w:val="24"/>
          <w:szCs w:val="24"/>
        </w:rPr>
        <w:t>41</w:t>
      </w:r>
      <w:r w:rsidR="005839A7" w:rsidRPr="0049658D">
        <w:rPr>
          <w:rFonts w:ascii="Times New Roman" w:hAnsi="Times New Roman" w:cs="Times New Roman"/>
          <w:sz w:val="24"/>
          <w:szCs w:val="24"/>
        </w:rPr>
        <w:t>0,28</w:t>
      </w:r>
      <w:r w:rsidR="009A4C0F" w:rsidRPr="0049658D">
        <w:rPr>
          <w:rFonts w:ascii="Times New Roman" w:hAnsi="Times New Roman" w:cs="Times New Roman"/>
          <w:sz w:val="24"/>
          <w:szCs w:val="24"/>
        </w:rPr>
        <w:t xml:space="preserve"> (Шестьсот </w:t>
      </w:r>
      <w:r w:rsidR="005839A7" w:rsidRPr="0049658D">
        <w:rPr>
          <w:rFonts w:ascii="Times New Roman" w:hAnsi="Times New Roman" w:cs="Times New Roman"/>
          <w:sz w:val="24"/>
          <w:szCs w:val="24"/>
        </w:rPr>
        <w:t>девять тысяч</w:t>
      </w:r>
      <w:r w:rsidR="009A4C0F" w:rsidRPr="0049658D">
        <w:rPr>
          <w:rFonts w:ascii="Times New Roman" w:hAnsi="Times New Roman" w:cs="Times New Roman"/>
          <w:sz w:val="24"/>
          <w:szCs w:val="24"/>
        </w:rPr>
        <w:t xml:space="preserve"> четыреста </w:t>
      </w:r>
      <w:r w:rsidR="005839A7" w:rsidRPr="0049658D">
        <w:rPr>
          <w:rFonts w:ascii="Times New Roman" w:hAnsi="Times New Roman" w:cs="Times New Roman"/>
          <w:sz w:val="24"/>
          <w:szCs w:val="24"/>
        </w:rPr>
        <w:t>десять</w:t>
      </w:r>
      <w:r w:rsidR="009A4C0F" w:rsidRPr="0049658D">
        <w:rPr>
          <w:rFonts w:ascii="Times New Roman" w:hAnsi="Times New Roman" w:cs="Times New Roman"/>
          <w:sz w:val="24"/>
          <w:szCs w:val="24"/>
        </w:rPr>
        <w:t xml:space="preserve">) рублей </w:t>
      </w:r>
      <w:r w:rsidR="005839A7" w:rsidRPr="0049658D">
        <w:rPr>
          <w:rFonts w:ascii="Times New Roman" w:hAnsi="Times New Roman" w:cs="Times New Roman"/>
          <w:sz w:val="24"/>
          <w:szCs w:val="24"/>
        </w:rPr>
        <w:t xml:space="preserve">28 </w:t>
      </w:r>
      <w:r w:rsidR="009A4C0F" w:rsidRPr="0049658D">
        <w:rPr>
          <w:rFonts w:ascii="Times New Roman" w:hAnsi="Times New Roman" w:cs="Times New Roman"/>
          <w:sz w:val="24"/>
          <w:szCs w:val="24"/>
        </w:rPr>
        <w:t>копеек</w:t>
      </w:r>
      <w:r w:rsidRPr="0049658D">
        <w:rPr>
          <w:rFonts w:ascii="Times New Roman" w:hAnsi="Times New Roman" w:cs="Times New Roman"/>
          <w:sz w:val="24"/>
          <w:szCs w:val="24"/>
        </w:rPr>
        <w:t>, в том числе НДС (20%).</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Pr="00F47004">
        <w:rPr>
          <w:rFonts w:ascii="Times New Roman" w:hAnsi="Times New Roman" w:cs="Times New Roman"/>
          <w:b/>
          <w:sz w:val="24"/>
          <w:szCs w:val="24"/>
        </w:rPr>
        <w:t xml:space="preserve">ЭТП </w:t>
      </w:r>
      <w:proofErr w:type="spellStart"/>
      <w:r w:rsidRPr="00F47004">
        <w:rPr>
          <w:rFonts w:ascii="Times New Roman" w:hAnsi="Times New Roman" w:cs="Times New Roman"/>
          <w:b/>
          <w:sz w:val="24"/>
          <w:szCs w:val="24"/>
        </w:rPr>
        <w:t>Торги-онлайн</w:t>
      </w:r>
      <w:proofErr w:type="spellEnd"/>
      <w:r w:rsidRPr="00650F31">
        <w:rPr>
          <w:rFonts w:ascii="Times New Roman" w:hAnsi="Times New Roman" w:cs="Times New Roman"/>
          <w:sz w:val="24"/>
          <w:szCs w:val="24"/>
        </w:rPr>
        <w:t xml:space="preserve">, </w:t>
      </w:r>
      <w:hyperlink r:id="rId8" w:history="1">
        <w:r w:rsidRPr="00F47004">
          <w:rPr>
            <w:rStyle w:val="a6"/>
            <w:rFonts w:ascii="Times New Roman" w:hAnsi="Times New Roman" w:cs="Times New Roman"/>
            <w:sz w:val="24"/>
            <w:szCs w:val="24"/>
          </w:rPr>
          <w:t>http://etp.torgi-online.com</w:t>
        </w:r>
      </w:hyperlink>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A96FE0">
      <w:pPr>
        <w:pStyle w:val="a3"/>
        <w:widowControl w:val="0"/>
        <w:numPr>
          <w:ilvl w:val="0"/>
          <w:numId w:val="9"/>
        </w:numPr>
        <w:spacing w:after="0" w:line="0" w:lineRule="atLeast"/>
        <w:jc w:val="both"/>
        <w:rPr>
          <w:rFonts w:ascii="Times New Roman" w:hAnsi="Times New Roman"/>
          <w:b/>
          <w:sz w:val="24"/>
          <w:szCs w:val="24"/>
        </w:rPr>
      </w:pPr>
      <w:r w:rsidRPr="00650F31">
        <w:rPr>
          <w:rFonts w:ascii="Times New Roman" w:hAnsi="Times New Roman"/>
          <w:b/>
          <w:sz w:val="24"/>
          <w:szCs w:val="24"/>
        </w:rPr>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 xml:space="preserve">дата рассмотрения </w:t>
      </w:r>
      <w:r w:rsidR="00A96FE0" w:rsidRPr="00A96FE0">
        <w:rPr>
          <w:rFonts w:ascii="Times New Roman" w:hAnsi="Times New Roman"/>
          <w:b/>
          <w:sz w:val="24"/>
          <w:szCs w:val="24"/>
        </w:rPr>
        <w:lastRenderedPageBreak/>
        <w:t>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r w:rsidR="00F47004" w:rsidRPr="0049658D">
        <w:rPr>
          <w:rFonts w:ascii="Times New Roman" w:hAnsi="Times New Roman" w:cs="Times New Roman"/>
          <w:sz w:val="24"/>
          <w:szCs w:val="24"/>
        </w:rPr>
        <w:t>1</w:t>
      </w:r>
      <w:r w:rsidR="0049658D" w:rsidRPr="0049658D">
        <w:rPr>
          <w:rFonts w:ascii="Times New Roman" w:hAnsi="Times New Roman" w:cs="Times New Roman"/>
          <w:sz w:val="24"/>
          <w:szCs w:val="24"/>
        </w:rPr>
        <w:t>9</w:t>
      </w:r>
      <w:r w:rsidR="00943E13" w:rsidRPr="0049658D">
        <w:rPr>
          <w:rFonts w:ascii="Times New Roman" w:hAnsi="Times New Roman" w:cs="Times New Roman"/>
          <w:sz w:val="24"/>
          <w:szCs w:val="24"/>
        </w:rPr>
        <w:t>.11</w:t>
      </w:r>
      <w:r w:rsidR="00A96FE0" w:rsidRPr="0049658D">
        <w:rPr>
          <w:rFonts w:ascii="Times New Roman" w:hAnsi="Times New Roman" w:cs="Times New Roman"/>
          <w:sz w:val="24"/>
          <w:szCs w:val="24"/>
        </w:rPr>
        <w:t>.2020г.</w:t>
      </w:r>
      <w:r w:rsidRPr="0049658D">
        <w:rPr>
          <w:rFonts w:ascii="Times New Roman" w:hAnsi="Times New Roman" w:cs="Times New Roman"/>
          <w:sz w:val="24"/>
          <w:szCs w:val="24"/>
        </w:rPr>
        <w:t>.</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7.2. Дата и время окончания срока подачи заявок на участие в аукционе в электронной форме </w:t>
      </w:r>
      <w:r w:rsidR="00F47004" w:rsidRPr="0049658D">
        <w:rPr>
          <w:rFonts w:ascii="Times New Roman" w:hAnsi="Times New Roman" w:cs="Times New Roman"/>
          <w:sz w:val="24"/>
          <w:szCs w:val="24"/>
        </w:rPr>
        <w:br/>
        <w:t>0</w:t>
      </w:r>
      <w:r w:rsidR="0049658D" w:rsidRPr="0049658D">
        <w:rPr>
          <w:rFonts w:ascii="Times New Roman" w:hAnsi="Times New Roman" w:cs="Times New Roman"/>
          <w:sz w:val="24"/>
          <w:szCs w:val="24"/>
        </w:rPr>
        <w:t>8</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 г. 10 час. 00 мин. (время местное).</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7.3. Дата окончания срока рассмотрения и оценки заявок на участие в</w:t>
      </w:r>
      <w:r w:rsidR="00F47004" w:rsidRPr="0049658D">
        <w:rPr>
          <w:rFonts w:ascii="Times New Roman" w:hAnsi="Times New Roman" w:cs="Times New Roman"/>
          <w:sz w:val="24"/>
          <w:szCs w:val="24"/>
        </w:rPr>
        <w:t xml:space="preserve"> аукционе в электронной форме 0</w:t>
      </w:r>
      <w:r w:rsidR="0049658D" w:rsidRPr="0049658D">
        <w:rPr>
          <w:rFonts w:ascii="Times New Roman" w:hAnsi="Times New Roman" w:cs="Times New Roman"/>
          <w:sz w:val="24"/>
          <w:szCs w:val="24"/>
        </w:rPr>
        <w:t>8</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 г.</w:t>
      </w:r>
      <w:r w:rsidR="003B66BC" w:rsidRPr="0049658D">
        <w:rPr>
          <w:rFonts w:ascii="Times New Roman" w:hAnsi="Times New Roman" w:cs="Times New Roman"/>
          <w:sz w:val="24"/>
          <w:szCs w:val="24"/>
        </w:rPr>
        <w:t xml:space="preserve"> </w:t>
      </w:r>
      <w:r w:rsidRPr="0049658D">
        <w:rPr>
          <w:rFonts w:ascii="Times New Roman" w:hAnsi="Times New Roman" w:cs="Times New Roman"/>
          <w:sz w:val="24"/>
          <w:szCs w:val="24"/>
        </w:rPr>
        <w:t>.</w:t>
      </w:r>
    </w:p>
    <w:p w:rsidR="00650F31" w:rsidRPr="00650F31" w:rsidRDefault="00650F31" w:rsidP="00F47004">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7.4. Дата проведения</w:t>
      </w:r>
      <w:r w:rsidR="00943E13" w:rsidRPr="0049658D">
        <w:rPr>
          <w:rFonts w:ascii="Times New Roman" w:hAnsi="Times New Roman" w:cs="Times New Roman"/>
          <w:sz w:val="24"/>
          <w:szCs w:val="24"/>
        </w:rPr>
        <w:t xml:space="preserve"> ау</w:t>
      </w:r>
      <w:r w:rsidR="00F47004" w:rsidRPr="0049658D">
        <w:rPr>
          <w:rFonts w:ascii="Times New Roman" w:hAnsi="Times New Roman" w:cs="Times New Roman"/>
          <w:sz w:val="24"/>
          <w:szCs w:val="24"/>
        </w:rPr>
        <w:t>кциона в электронной форме</w:t>
      </w:r>
      <w:r w:rsidR="0049658D">
        <w:rPr>
          <w:rFonts w:ascii="Times New Roman" w:hAnsi="Times New Roman" w:cs="Times New Roman"/>
          <w:sz w:val="24"/>
          <w:szCs w:val="24"/>
        </w:rPr>
        <w:t xml:space="preserve"> </w:t>
      </w:r>
      <w:r w:rsidR="00F47004" w:rsidRPr="0049658D">
        <w:rPr>
          <w:rFonts w:ascii="Times New Roman" w:hAnsi="Times New Roman" w:cs="Times New Roman"/>
          <w:sz w:val="24"/>
          <w:szCs w:val="24"/>
        </w:rPr>
        <w:t>0</w:t>
      </w:r>
      <w:r w:rsidR="0049658D" w:rsidRPr="0049658D">
        <w:rPr>
          <w:rFonts w:ascii="Times New Roman" w:hAnsi="Times New Roman" w:cs="Times New Roman"/>
          <w:sz w:val="24"/>
          <w:szCs w:val="24"/>
        </w:rPr>
        <w:t>9</w:t>
      </w:r>
      <w:r w:rsidR="00F47004" w:rsidRPr="0049658D">
        <w:rPr>
          <w:rFonts w:ascii="Times New Roman" w:hAnsi="Times New Roman" w:cs="Times New Roman"/>
          <w:sz w:val="24"/>
          <w:szCs w:val="24"/>
        </w:rPr>
        <w:t>.12</w:t>
      </w:r>
      <w:r w:rsidRPr="0049658D">
        <w:rPr>
          <w:rFonts w:ascii="Times New Roman" w:hAnsi="Times New Roman" w:cs="Times New Roman"/>
          <w:sz w:val="24"/>
          <w:szCs w:val="24"/>
        </w:rPr>
        <w:t>.2020г</w:t>
      </w:r>
      <w:r w:rsidR="00792CF4" w:rsidRPr="0049658D">
        <w:t xml:space="preserve">. </w:t>
      </w:r>
      <w:r w:rsidR="00792CF4" w:rsidRPr="0049658D">
        <w:rPr>
          <w:rFonts w:ascii="Times New Roman" w:hAnsi="Times New Roman" w:cs="Times New Roman"/>
          <w:sz w:val="24"/>
          <w:szCs w:val="24"/>
        </w:rPr>
        <w:t>в 11 час. 00 мин. (время местное).</w:t>
      </w:r>
      <w:r w:rsidR="00F47004" w:rsidRPr="0049658D">
        <w:br/>
      </w:r>
      <w:r w:rsidR="003B66BC" w:rsidRPr="0049658D">
        <w:rPr>
          <w:rFonts w:ascii="Times New Roman" w:hAnsi="Times New Roman" w:cs="Times New Roman"/>
          <w:sz w:val="24"/>
          <w:szCs w:val="24"/>
        </w:rPr>
        <w:t xml:space="preserve">Время начала </w:t>
      </w:r>
      <w:r w:rsidR="00F47004" w:rsidRPr="0049658D">
        <w:rPr>
          <w:rFonts w:ascii="Times New Roman" w:hAnsi="Times New Roman" w:cs="Times New Roman"/>
          <w:sz w:val="24"/>
          <w:szCs w:val="24"/>
        </w:rPr>
        <w:t>проведения открытого аукциона в</w:t>
      </w:r>
      <w:r w:rsidR="003B66BC" w:rsidRPr="0049658D">
        <w:rPr>
          <w:rFonts w:ascii="Times New Roman" w:hAnsi="Times New Roman" w:cs="Times New Roman"/>
          <w:sz w:val="24"/>
          <w:szCs w:val="24"/>
        </w:rPr>
        <w:t xml:space="preserve"> электронной форме устанавливается оператором электронной площадки.</w:t>
      </w:r>
      <w:r w:rsidR="00F47004" w:rsidRPr="0049658D">
        <w:rPr>
          <w:rFonts w:ascii="Times New Roman" w:hAnsi="Times New Roman" w:cs="Times New Roman"/>
          <w:sz w:val="24"/>
          <w:szCs w:val="24"/>
        </w:rPr>
        <w:br/>
        <w:t xml:space="preserve">7.5. Дата подведения итогов аукциона в электронной форме </w:t>
      </w:r>
      <w:r w:rsidR="0049658D" w:rsidRPr="0049658D">
        <w:rPr>
          <w:rFonts w:ascii="Times New Roman" w:hAnsi="Times New Roman" w:cs="Times New Roman"/>
          <w:sz w:val="24"/>
          <w:szCs w:val="24"/>
        </w:rPr>
        <w:t>10</w:t>
      </w:r>
      <w:r w:rsidR="00F47004" w:rsidRPr="0049658D">
        <w:rPr>
          <w:rFonts w:ascii="Times New Roman" w:hAnsi="Times New Roman" w:cs="Times New Roman"/>
          <w:sz w:val="24"/>
          <w:szCs w:val="24"/>
        </w:rPr>
        <w:t>.12.2020</w:t>
      </w:r>
      <w:r w:rsidR="00F47004" w:rsidRPr="0049658D">
        <w:rPr>
          <w:rFonts w:ascii="Times New Roman" w:hAnsi="Times New Roman" w:cs="Times New Roman"/>
          <w:sz w:val="24"/>
          <w:szCs w:val="24"/>
        </w:rPr>
        <w:br/>
        <w:t>7.6</w:t>
      </w:r>
      <w:r w:rsidRPr="0049658D">
        <w:rPr>
          <w:rFonts w:ascii="Times New Roman" w:hAnsi="Times New Roman" w:cs="Times New Roman"/>
          <w:sz w:val="24"/>
          <w:szCs w:val="24"/>
        </w:rPr>
        <w:t>. Подача заявок на участие в аукционе осуществляется только лицами, аккредитованными</w:t>
      </w:r>
      <w:r w:rsidRPr="00650F31">
        <w:rPr>
          <w:rFonts w:ascii="Times New Roman" w:hAnsi="Times New Roman" w:cs="Times New Roman"/>
          <w:sz w:val="24"/>
          <w:szCs w:val="24"/>
        </w:rPr>
        <w:t xml:space="preserve"> на электронной площадке.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.1</w:t>
      </w:r>
      <w:r w:rsidR="00650F31" w:rsidRPr="00650F31">
        <w:rPr>
          <w:rFonts w:ascii="Times New Roman" w:hAnsi="Times New Roman" w:cs="Times New Roman"/>
          <w:sz w:val="24"/>
          <w:szCs w:val="24"/>
        </w:rPr>
        <w:t xml:space="preserve">.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w:t>
      </w:r>
      <w:r w:rsidRPr="00650F31">
        <w:rPr>
          <w:rFonts w:ascii="Times New Roman" w:hAnsi="Times New Roman" w:cs="Times New Roman"/>
          <w:sz w:val="24"/>
          <w:szCs w:val="24"/>
        </w:rPr>
        <w:lastRenderedPageBreak/>
        <w:t>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.8</w:t>
      </w:r>
      <w:r w:rsidR="00650F31" w:rsidRPr="00650F31">
        <w:rPr>
          <w:rFonts w:ascii="Times New Roman" w:hAnsi="Times New Roman" w:cs="Times New Roman"/>
          <w:sz w:val="24"/>
          <w:szCs w:val="24"/>
        </w:rPr>
        <w:t xml:space="preserve">.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00650F31" w:rsidRPr="00650F31">
        <w:rPr>
          <w:rFonts w:ascii="Times New Roman" w:hAnsi="Times New Roman" w:cs="Times New Roman"/>
          <w:sz w:val="24"/>
          <w:szCs w:val="24"/>
        </w:rPr>
        <w:t>аккредитационных</w:t>
      </w:r>
      <w:proofErr w:type="spellEnd"/>
      <w:r w:rsidR="00650F31" w:rsidRPr="00650F31">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.9</w:t>
      </w:r>
      <w:r w:rsidR="00650F31" w:rsidRPr="00650F3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w:t>
      </w:r>
      <w:r w:rsidR="00650F31" w:rsidRPr="00650F31">
        <w:rPr>
          <w:rFonts w:ascii="Times New Roman" w:hAnsi="Times New Roman" w:cs="Times New Roman"/>
          <w:sz w:val="24"/>
          <w:szCs w:val="24"/>
        </w:rPr>
        <w:lastRenderedPageBreak/>
        <w:t>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.1. Аукцион проводится на электронной площадке в указанные в извещении о его проведении время и дату.</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 xml:space="preserve">.2.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Default="00650F31" w:rsidP="006E6145">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 xml:space="preserve">ЭТП </w:t>
      </w:r>
      <w:proofErr w:type="spellStart"/>
      <w:r w:rsidRPr="00F47004">
        <w:rPr>
          <w:rFonts w:ascii="Times New Roman" w:hAnsi="Times New Roman" w:cs="Times New Roman"/>
          <w:b/>
          <w:sz w:val="24"/>
          <w:szCs w:val="24"/>
        </w:rPr>
        <w:t>Торги-онлайн</w:t>
      </w:r>
      <w:proofErr w:type="spellEnd"/>
      <w:r w:rsidRPr="00650F31">
        <w:rPr>
          <w:rFonts w:ascii="Times New Roman" w:hAnsi="Times New Roman" w:cs="Times New Roman"/>
          <w:sz w:val="24"/>
          <w:szCs w:val="24"/>
        </w:rPr>
        <w:t xml:space="preserve">, </w:t>
      </w:r>
      <w:hyperlink r:id="rId9" w:history="1">
        <w:r w:rsidRPr="00F47004">
          <w:rPr>
            <w:rStyle w:val="a6"/>
            <w:rFonts w:ascii="Times New Roman" w:hAnsi="Times New Roman" w:cs="Times New Roman"/>
            <w:sz w:val="24"/>
            <w:szCs w:val="24"/>
          </w:rPr>
          <w:t>http://etp.torgi-online.com</w:t>
        </w:r>
      </w:hyperlink>
      <w:r w:rsidR="006E6145">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1.1. Аукцион на право заключения </w:t>
      </w:r>
      <w:r w:rsidR="003610DC">
        <w:rPr>
          <w:rFonts w:ascii="Times New Roman" w:hAnsi="Times New Roman" w:cs="Times New Roman"/>
          <w:sz w:val="24"/>
          <w:szCs w:val="24"/>
        </w:rPr>
        <w:t>договора на оказание услуг по техническому обслуживанию инженерных систем</w:t>
      </w:r>
      <w:r w:rsidR="003610DC" w:rsidRPr="003610DC">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от 26.06.2006 г., </w:t>
      </w:r>
      <w:r w:rsidR="00373850">
        <w:rPr>
          <w:rFonts w:ascii="Times New Roman" w:eastAsia="Calibri" w:hAnsi="Times New Roman" w:cs="Times New Roman"/>
          <w:sz w:val="24"/>
          <w:szCs w:val="24"/>
        </w:rPr>
        <w:t xml:space="preserve">Положением </w:t>
      </w:r>
      <w:r w:rsidR="00373850">
        <w:rPr>
          <w:rFonts w:ascii="Times New Roman" w:hAnsi="Times New Roman" w:cs="Times New Roman"/>
          <w:bCs/>
          <w:sz w:val="24"/>
          <w:szCs w:val="24"/>
        </w:rPr>
        <w:t xml:space="preserve">о закупке товаров, работ, услуг </w:t>
      </w:r>
      <w:r w:rsidR="003610DC">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53 имени 96-</w:t>
      </w:r>
      <w:r w:rsidR="0049658D">
        <w:rPr>
          <w:rFonts w:ascii="Times New Roman" w:hAnsi="Times New Roman" w:cs="Times New Roman"/>
          <w:sz w:val="24"/>
          <w:szCs w:val="24"/>
        </w:rPr>
        <w:t>й</w:t>
      </w:r>
      <w:r w:rsidR="003610DC">
        <w:rPr>
          <w:rFonts w:ascii="Times New Roman" w:hAnsi="Times New Roman" w:cs="Times New Roman"/>
          <w:sz w:val="24"/>
          <w:szCs w:val="24"/>
        </w:rPr>
        <w:t xml:space="preserve"> </w:t>
      </w:r>
      <w:r w:rsidR="0049658D">
        <w:rPr>
          <w:rFonts w:ascii="Times New Roman" w:hAnsi="Times New Roman" w:cs="Times New Roman"/>
          <w:sz w:val="24"/>
          <w:szCs w:val="24"/>
        </w:rPr>
        <w:t>танковой б</w:t>
      </w:r>
      <w:r w:rsidR="003610DC">
        <w:rPr>
          <w:rFonts w:ascii="Times New Roman" w:hAnsi="Times New Roman" w:cs="Times New Roman"/>
          <w:sz w:val="24"/>
          <w:szCs w:val="24"/>
        </w:rPr>
        <w:t>ригады Челябинског</w:t>
      </w:r>
      <w:r w:rsidR="0049658D">
        <w:rPr>
          <w:rFonts w:ascii="Times New Roman" w:hAnsi="Times New Roman" w:cs="Times New Roman"/>
          <w:sz w:val="24"/>
          <w:szCs w:val="24"/>
        </w:rPr>
        <w:t>о к</w:t>
      </w:r>
      <w:r w:rsidR="003610DC">
        <w:rPr>
          <w:rFonts w:ascii="Times New Roman" w:hAnsi="Times New Roman" w:cs="Times New Roman"/>
          <w:sz w:val="24"/>
          <w:szCs w:val="24"/>
        </w:rPr>
        <w:t xml:space="preserve">омсомола г. Челябинска » </w:t>
      </w:r>
      <w:r w:rsidRPr="006E6145">
        <w:rPr>
          <w:rFonts w:ascii="Times New Roman" w:hAnsi="Times New Roman" w:cs="Times New Roman"/>
          <w:sz w:val="24"/>
          <w:szCs w:val="24"/>
        </w:rPr>
        <w:t xml:space="preserve"> ( </w:t>
      </w:r>
      <w:proofErr w:type="spellStart"/>
      <w:r w:rsidRPr="006E6145">
        <w:rPr>
          <w:rFonts w:ascii="Times New Roman" w:hAnsi="Times New Roman" w:cs="Times New Roman"/>
          <w:sz w:val="24"/>
          <w:szCs w:val="24"/>
        </w:rPr>
        <w:t>далее-Положение</w:t>
      </w:r>
      <w:proofErr w:type="spellEnd"/>
      <w:r w:rsidRPr="006E6145">
        <w:rPr>
          <w:rFonts w:ascii="Times New Roman" w:hAnsi="Times New Roman" w:cs="Times New Roman"/>
          <w:sz w:val="24"/>
          <w:szCs w:val="24"/>
        </w:rPr>
        <w:t>)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1.2. В части </w:t>
      </w:r>
      <w:r w:rsidRPr="006E6145">
        <w:rPr>
          <w:rFonts w:ascii="Times New Roman" w:hAnsi="Times New Roman" w:cs="Times New Roman"/>
          <w:sz w:val="24"/>
          <w:szCs w:val="24"/>
        </w:rPr>
        <w:t>не урегулированной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spellStart"/>
      <w:r w:rsidRPr="006E6145">
        <w:rPr>
          <w:rFonts w:ascii="Times New Roman" w:hAnsi="Times New Roman" w:cs="Times New Roman"/>
          <w:sz w:val="24"/>
          <w:szCs w:val="24"/>
        </w:rPr>
        <w:t>д</w:t>
      </w:r>
      <w:proofErr w:type="spellEnd"/>
      <w:r w:rsidRPr="006E6145">
        <w:rPr>
          <w:rFonts w:ascii="Times New Roman" w:hAnsi="Times New Roman" w:cs="Times New Roman"/>
          <w:sz w:val="24"/>
          <w:szCs w:val="24"/>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w:t>
      </w:r>
      <w:r w:rsidRPr="006E6145">
        <w:rPr>
          <w:rFonts w:ascii="Times New Roman" w:hAnsi="Times New Roman" w:cs="Times New Roman"/>
          <w:sz w:val="24"/>
          <w:szCs w:val="24"/>
        </w:rPr>
        <w:lastRenderedPageBreak/>
        <w:t>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Указаны в Техническом задании</w:t>
      </w:r>
      <w:r w:rsidR="003610DC">
        <w:rPr>
          <w:rFonts w:ascii="Times New Roman" w:hAnsi="Times New Roman" w:cs="Times New Roman"/>
          <w:sz w:val="24"/>
          <w:szCs w:val="24"/>
        </w:rPr>
        <w:t xml:space="preserve"> на оказание услуг по техническому обслуживанию инженерных систем</w:t>
      </w:r>
      <w:r w:rsidR="003B66BC" w:rsidRPr="003B66BC">
        <w:rPr>
          <w:rFonts w:ascii="Times New Roman" w:hAnsi="Times New Roman" w:cs="Times New Roman"/>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w:t>
      </w:r>
      <w:r w:rsidR="003610DC">
        <w:rPr>
          <w:rFonts w:ascii="Times New Roman" w:hAnsi="Times New Roman" w:cs="Times New Roman"/>
          <w:sz w:val="24"/>
          <w:szCs w:val="24"/>
        </w:rPr>
        <w:t xml:space="preserve">оказание услуг по техническому обслуживанию инженерных систем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6E6145">
        <w:rPr>
          <w:rFonts w:ascii="Times New Roman" w:hAnsi="Times New Roman" w:cs="Times New Roman"/>
          <w:sz w:val="24"/>
          <w:szCs w:val="24"/>
        </w:rPr>
        <w:lastRenderedPageBreak/>
        <w:t>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 </w:t>
      </w:r>
      <w:proofErr w:type="spellStart"/>
      <w:r w:rsidRPr="006E6145">
        <w:rPr>
          <w:rFonts w:ascii="Times New Roman" w:hAnsi="Times New Roman" w:cs="Times New Roman"/>
          <w:sz w:val="24"/>
          <w:szCs w:val="24"/>
        </w:rPr>
        <w:t>непроведение</w:t>
      </w:r>
      <w:proofErr w:type="spellEnd"/>
      <w:r w:rsidRPr="006E614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3) </w:t>
      </w:r>
      <w:proofErr w:type="spellStart"/>
      <w:r w:rsidRPr="006E6145">
        <w:rPr>
          <w:rFonts w:ascii="Times New Roman" w:hAnsi="Times New Roman" w:cs="Times New Roman"/>
          <w:sz w:val="24"/>
          <w:szCs w:val="24"/>
        </w:rPr>
        <w:t>неприостановление</w:t>
      </w:r>
      <w:proofErr w:type="spellEnd"/>
      <w:r w:rsidRPr="006E61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Pr="006E6145">
        <w:rPr>
          <w:rFonts w:ascii="Times New Roman" w:hAnsi="Times New Roman" w:cs="Times New Roman"/>
          <w:sz w:val="24"/>
          <w:szCs w:val="24"/>
        </w:rPr>
        <w:lastRenderedPageBreak/>
        <w:t>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первая заявки: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адрес электронной почты,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(нотариально удостоверенная- для физических лиц и индивидуальных предпринимателей)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Уполномоченный представитель участника закупки - физического лица, в том числе индивидуального предпринимателя, осуществляет свои полномочия на основании нотариально удостоверенной доверенности;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копии учредительных документов участника закупки (для юридических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spellStart"/>
      <w:r w:rsidRPr="006E6145">
        <w:rPr>
          <w:rFonts w:ascii="Times New Roman" w:hAnsi="Times New Roman" w:cs="Times New Roman"/>
          <w:sz w:val="24"/>
          <w:szCs w:val="24"/>
        </w:rPr>
        <w:t>д</w:t>
      </w:r>
      <w:proofErr w:type="spellEnd"/>
      <w:r w:rsidRPr="006E614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вторая заявки:</w:t>
      </w:r>
    </w:p>
    <w:p w:rsidR="006E6145" w:rsidRPr="006E6145" w:rsidRDefault="00853EF6"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8.2.2</w:t>
      </w:r>
      <w:r w:rsidR="006E6145" w:rsidRPr="006E6145">
        <w:rPr>
          <w:rFonts w:ascii="Times New Roman" w:hAnsi="Times New Roman" w:cs="Times New Roman"/>
          <w:sz w:val="24"/>
          <w:szCs w:val="24"/>
        </w:rPr>
        <w:t>.</w:t>
      </w:r>
      <w:r>
        <w:rPr>
          <w:rFonts w:ascii="Times New Roman" w:hAnsi="Times New Roman" w:cs="Times New Roman"/>
          <w:sz w:val="24"/>
          <w:szCs w:val="24"/>
        </w:rPr>
        <w:t>1</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предложение участника аукциона о качественных, функциональных и об экологических характеристиках объекта закупки при установлении в </w:t>
      </w:r>
      <w:r w:rsidR="0010669B">
        <w:rPr>
          <w:rFonts w:ascii="Times New Roman" w:hAnsi="Times New Roman" w:cs="Times New Roman"/>
          <w:sz w:val="24"/>
          <w:szCs w:val="24"/>
        </w:rPr>
        <w:t>аукционной</w:t>
      </w:r>
      <w:r w:rsidRPr="006E6145">
        <w:rPr>
          <w:rFonts w:ascii="Times New Roman" w:hAnsi="Times New Roman" w:cs="Times New Roman"/>
          <w:sz w:val="24"/>
          <w:szCs w:val="24"/>
        </w:rPr>
        <w:t xml:space="preserve"> документации критерия: качественные, функциональные и экологические характеристики объекта закупки.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8.2.2.3. при осуществлении закупки товара или закупки работы, услуги, для выполнения, оказания </w:t>
      </w:r>
      <w:r w:rsidRPr="006E6145">
        <w:rPr>
          <w:rFonts w:ascii="Times New Roman" w:hAnsi="Times New Roman" w:cs="Times New Roman"/>
          <w:sz w:val="24"/>
          <w:szCs w:val="24"/>
        </w:rPr>
        <w:lastRenderedPageBreak/>
        <w:t>которых используется товар: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конкретные показатели товара, соответствующие значениям, установленным </w:t>
      </w:r>
      <w:r w:rsidR="0010669B">
        <w:rPr>
          <w:rFonts w:ascii="Times New Roman" w:hAnsi="Times New Roman" w:cs="Times New Roman"/>
          <w:sz w:val="24"/>
          <w:szCs w:val="24"/>
        </w:rPr>
        <w:t>аукционной</w:t>
      </w:r>
      <w:r w:rsidRPr="006E6145">
        <w:rPr>
          <w:rFonts w:ascii="Times New Roman" w:hAnsi="Times New Roman" w:cs="Times New Roman"/>
          <w:sz w:val="24"/>
          <w:szCs w:val="24"/>
        </w:rPr>
        <w:t xml:space="preserve"> документацией, и указание на товарный знак (при наличии),</w:t>
      </w:r>
      <w:r w:rsidR="00F47004">
        <w:rPr>
          <w:rFonts w:ascii="Times New Roman" w:hAnsi="Times New Roman" w:cs="Times New Roman"/>
          <w:sz w:val="24"/>
          <w:szCs w:val="24"/>
        </w:rPr>
        <w:t xml:space="preserve"> </w:t>
      </w:r>
      <w:r w:rsidRPr="006E6145">
        <w:rPr>
          <w:rFonts w:ascii="Times New Roman" w:hAnsi="Times New Roman" w:cs="Times New Roman"/>
          <w:sz w:val="24"/>
          <w:szCs w:val="24"/>
        </w:rPr>
        <w:t>страна происхождения товара. Информация, предусмотренная настоящим подпунктом, включается в заявку на участие в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Заявка на участие в аукционе может содержать эскиз, рисунок, чертеж, фотографию, иное изображение товара, закупка которого осуществляется.</w:t>
      </w:r>
    </w:p>
    <w:p w:rsidR="006E6145" w:rsidRPr="006E6145" w:rsidRDefault="00853EF6"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8.2.2.4</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8.3.3.</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8.3.4.</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разделе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8.3.5.</w:t>
      </w:r>
      <w:r w:rsidR="003B66BC">
        <w:rPr>
          <w:rFonts w:ascii="Times New Roman" w:hAnsi="Times New Roman" w:cs="Times New Roman"/>
          <w:sz w:val="24"/>
          <w:szCs w:val="24"/>
        </w:rPr>
        <w:t xml:space="preserve"> </w:t>
      </w:r>
      <w:r w:rsidRPr="006E6145">
        <w:rPr>
          <w:rFonts w:ascii="Times New Roman" w:hAnsi="Times New Roman" w:cs="Times New Roman"/>
          <w:sz w:val="24"/>
          <w:szCs w:val="24"/>
        </w:rPr>
        <w:t>Участник закупки в своей заявке должен указать предложение в отношении объекта закупки в соответствии с требованиями аукционной документации, согласие выполнить работы и оказать услуги в соответствии с требованиями аукционн</w:t>
      </w:r>
      <w:r w:rsidR="003610DC">
        <w:rPr>
          <w:rFonts w:ascii="Times New Roman" w:hAnsi="Times New Roman" w:cs="Times New Roman"/>
          <w:sz w:val="24"/>
          <w:szCs w:val="24"/>
        </w:rPr>
        <w:t>ой документации,</w:t>
      </w:r>
      <w:r w:rsidR="00F47004">
        <w:rPr>
          <w:rFonts w:ascii="Times New Roman" w:hAnsi="Times New Roman" w:cs="Times New Roman"/>
          <w:sz w:val="24"/>
          <w:szCs w:val="24"/>
        </w:rPr>
        <w:t xml:space="preserve"> </w:t>
      </w:r>
      <w:r w:rsidRPr="006E6145">
        <w:rPr>
          <w:rFonts w:ascii="Times New Roman" w:hAnsi="Times New Roman" w:cs="Times New Roman"/>
          <w:sz w:val="24"/>
          <w:szCs w:val="24"/>
        </w:rPr>
        <w:t xml:space="preserve">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Участнику в первой части своей заявки на участие в электронном аукционе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6E6145">
        <w:rPr>
          <w:rFonts w:ascii="Times New Roman" w:hAnsi="Times New Roman" w:cs="Times New Roman"/>
          <w:sz w:val="24"/>
          <w:szCs w:val="24"/>
        </w:rPr>
        <w:t>min</w:t>
      </w:r>
      <w:proofErr w:type="spellEnd"/>
      <w:r w:rsidRPr="006E6145">
        <w:rPr>
          <w:rFonts w:ascii="Times New Roman" w:hAnsi="Times New Roman" w:cs="Times New Roman"/>
          <w:sz w:val="24"/>
          <w:szCs w:val="24"/>
        </w:rPr>
        <w:t>», «</w:t>
      </w:r>
      <w:proofErr w:type="spellStart"/>
      <w:r w:rsidRPr="006E6145">
        <w:rPr>
          <w:rFonts w:ascii="Times New Roman" w:hAnsi="Times New Roman" w:cs="Times New Roman"/>
          <w:sz w:val="24"/>
          <w:szCs w:val="24"/>
        </w:rPr>
        <w:t>max</w:t>
      </w:r>
      <w:proofErr w:type="spellEnd"/>
      <w:r w:rsidRPr="006E6145">
        <w:rPr>
          <w:rFonts w:ascii="Times New Roman" w:hAnsi="Times New Roman" w:cs="Times New Roman"/>
          <w:sz w:val="24"/>
          <w:szCs w:val="24"/>
        </w:rPr>
        <w:t xml:space="preserve">», «как минимум», символом «-» и только этими терминами/символом участник должен указать одно точное значение параметра товара. В случае если Заказчиком указано несколько взаимоисключающих </w:t>
      </w:r>
      <w:r w:rsidRPr="006E6145">
        <w:rPr>
          <w:rFonts w:ascii="Times New Roman" w:hAnsi="Times New Roman" w:cs="Times New Roman"/>
          <w:sz w:val="24"/>
          <w:szCs w:val="24"/>
        </w:rPr>
        <w:lastRenderedPageBreak/>
        <w:t>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Показатели эквивалентности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являющиеся однородными по применению и определяющие многообразие вариантов исполнения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электронного аукциона в проект </w:t>
      </w:r>
      <w:r w:rsidR="00005127">
        <w:rPr>
          <w:rFonts w:ascii="Times New Roman" w:hAnsi="Times New Roman" w:cs="Times New Roman"/>
          <w:sz w:val="24"/>
          <w:szCs w:val="24"/>
        </w:rPr>
        <w:t>договор</w:t>
      </w:r>
      <w:r w:rsidRPr="006E6145">
        <w:rPr>
          <w:rFonts w:ascii="Times New Roman" w:hAnsi="Times New Roman" w:cs="Times New Roman"/>
          <w:sz w:val="24"/>
          <w:szCs w:val="24"/>
        </w:rPr>
        <w:t>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6E6145" w:rsidRPr="006E6145" w:rsidRDefault="00853EF6"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8.3.6</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Например: Россия (РФ), Республика Беларусь и т.п.</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8.3.7.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8.3.8.</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Если у товара</w:t>
      </w:r>
      <w:r w:rsidR="003B66BC">
        <w:rPr>
          <w:rFonts w:ascii="Times New Roman" w:hAnsi="Times New Roman" w:cs="Times New Roman"/>
          <w:sz w:val="24"/>
          <w:szCs w:val="24"/>
        </w:rPr>
        <w:t xml:space="preserve"> (работы, услуги)</w:t>
      </w:r>
      <w:r w:rsidRPr="006E6145">
        <w:rPr>
          <w:rFonts w:ascii="Times New Roman" w:hAnsi="Times New Roman" w:cs="Times New Roman"/>
          <w:sz w:val="24"/>
          <w:szCs w:val="24"/>
        </w:rPr>
        <w:t xml:space="preserve"> отсутствует значение предусмотренное формой заявки (часть VI настоящей документации), то в данной графе делается отметка отсутствует.</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3610DC" w:rsidRDefault="003B66BC" w:rsidP="003610DC">
      <w:pPr>
        <w:spacing w:after="0" w:line="240" w:lineRule="auto"/>
        <w:jc w:val="both"/>
        <w:rPr>
          <w:rFonts w:ascii="Times New Roman" w:eastAsia="Times New Roman" w:hAnsi="Times New Roman" w:cs="Times New Roman"/>
          <w:color w:val="000000"/>
          <w:kern w:val="28"/>
          <w:sz w:val="24"/>
          <w:szCs w:val="24"/>
        </w:rPr>
      </w:pPr>
      <w:r w:rsidRPr="003B66BC">
        <w:rPr>
          <w:rFonts w:ascii="Times New Roman" w:eastAsia="Times New Roman" w:hAnsi="Times New Roman" w:cs="Times New Roman"/>
          <w:color w:val="000000"/>
          <w:kern w:val="28"/>
          <w:sz w:val="24"/>
          <w:szCs w:val="24"/>
        </w:rPr>
        <w:t xml:space="preserve">9.1. Место </w:t>
      </w:r>
      <w:r w:rsidR="003610DC">
        <w:rPr>
          <w:rFonts w:ascii="Times New Roman" w:eastAsia="Times New Roman" w:hAnsi="Times New Roman" w:cs="Times New Roman"/>
          <w:color w:val="000000"/>
          <w:kern w:val="28"/>
          <w:sz w:val="24"/>
          <w:szCs w:val="24"/>
        </w:rPr>
        <w:t>оказания услуг</w:t>
      </w:r>
      <w:r w:rsidRPr="003B66BC">
        <w:rPr>
          <w:rFonts w:ascii="Times New Roman" w:eastAsia="Times New Roman" w:hAnsi="Times New Roman" w:cs="Times New Roman"/>
          <w:color w:val="000000"/>
          <w:kern w:val="28"/>
          <w:sz w:val="24"/>
          <w:szCs w:val="24"/>
        </w:rPr>
        <w:t>:</w:t>
      </w:r>
    </w:p>
    <w:p w:rsidR="003610DC" w:rsidRPr="003610DC" w:rsidRDefault="003610DC" w:rsidP="003610DC">
      <w:pPr>
        <w:spacing w:after="0" w:line="240" w:lineRule="auto"/>
        <w:jc w:val="both"/>
        <w:rPr>
          <w:rFonts w:ascii="Times New Roman" w:eastAsia="Times New Roman" w:hAnsi="Times New Roman" w:cs="Times New Roman"/>
          <w:sz w:val="24"/>
          <w:szCs w:val="24"/>
        </w:rPr>
      </w:pPr>
      <w:r w:rsidRPr="003610DC">
        <w:rPr>
          <w:rFonts w:ascii="Times New Roman" w:eastAsia="Times New Roman" w:hAnsi="Times New Roman" w:cs="Times New Roman"/>
          <w:sz w:val="24"/>
          <w:szCs w:val="24"/>
        </w:rPr>
        <w:t xml:space="preserve">454091 г. Челябинск, ул. </w:t>
      </w:r>
      <w:proofErr w:type="spellStart"/>
      <w:r w:rsidRPr="003610DC">
        <w:rPr>
          <w:rFonts w:ascii="Times New Roman" w:eastAsia="Times New Roman" w:hAnsi="Times New Roman" w:cs="Times New Roman"/>
          <w:sz w:val="24"/>
          <w:szCs w:val="24"/>
        </w:rPr>
        <w:t>Овчинникова</w:t>
      </w:r>
      <w:proofErr w:type="spellEnd"/>
      <w:r w:rsidRPr="003610DC">
        <w:rPr>
          <w:rFonts w:ascii="Times New Roman" w:eastAsia="Times New Roman" w:hAnsi="Times New Roman" w:cs="Times New Roman"/>
          <w:sz w:val="24"/>
          <w:szCs w:val="24"/>
        </w:rPr>
        <w:t>, 4</w:t>
      </w:r>
    </w:p>
    <w:p w:rsidR="00416385" w:rsidRPr="0049658D" w:rsidRDefault="003610DC" w:rsidP="003610DC">
      <w:pPr>
        <w:spacing w:after="0" w:line="240" w:lineRule="auto"/>
        <w:jc w:val="both"/>
        <w:rPr>
          <w:rFonts w:ascii="Times New Roman" w:eastAsia="Times New Roman" w:hAnsi="Times New Roman" w:cs="Times New Roman"/>
          <w:sz w:val="24"/>
          <w:szCs w:val="24"/>
        </w:rPr>
      </w:pPr>
      <w:r w:rsidRPr="0049658D">
        <w:rPr>
          <w:rFonts w:ascii="Times New Roman" w:eastAsia="Times New Roman" w:hAnsi="Times New Roman" w:cs="Times New Roman"/>
          <w:sz w:val="24"/>
          <w:szCs w:val="24"/>
        </w:rPr>
        <w:t>454005 г. Челябинск, ул. Карабанова, 10а</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w:t>
      </w:r>
      <w:proofErr w:type="spellStart"/>
      <w:r w:rsidRPr="0049658D">
        <w:rPr>
          <w:rFonts w:ascii="Times New Roman" w:eastAsia="Calibri" w:hAnsi="Times New Roman" w:cs="Times New Roman"/>
          <w:sz w:val="24"/>
          <w:szCs w:val="24"/>
          <w:lang w:eastAsia="en-US"/>
        </w:rPr>
        <w:t>Овчинникова</w:t>
      </w:r>
      <w:proofErr w:type="spellEnd"/>
      <w:r w:rsidRPr="0049658D">
        <w:rPr>
          <w:rFonts w:ascii="Times New Roman" w:eastAsia="Calibri" w:hAnsi="Times New Roman" w:cs="Times New Roman"/>
          <w:sz w:val="24"/>
          <w:szCs w:val="24"/>
          <w:lang w:eastAsia="en-US"/>
        </w:rPr>
        <w:t>, 4-5907,70 кв.м</w:t>
      </w:r>
    </w:p>
    <w:p w:rsidR="00EC6280" w:rsidRPr="0049658D" w:rsidRDefault="00EC6280" w:rsidP="00EC6280">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 </w:t>
      </w:r>
    </w:p>
    <w:p w:rsidR="00D6280D" w:rsidRPr="00D6280D" w:rsidRDefault="003B66BC" w:rsidP="003610DC">
      <w:pPr>
        <w:spacing w:after="0" w:line="240" w:lineRule="auto"/>
        <w:jc w:val="both"/>
        <w:rPr>
          <w:rFonts w:ascii="Times New Roman" w:hAnsi="Times New Roman" w:cs="Times New Roman"/>
          <w:sz w:val="24"/>
          <w:szCs w:val="24"/>
        </w:rPr>
      </w:pPr>
      <w:r w:rsidRPr="0049658D">
        <w:rPr>
          <w:rFonts w:ascii="Times New Roman" w:eastAsia="Times New Roman" w:hAnsi="Times New Roman" w:cs="Times New Roman"/>
          <w:color w:val="000000"/>
          <w:kern w:val="28"/>
          <w:sz w:val="24"/>
          <w:szCs w:val="24"/>
        </w:rPr>
        <w:t>9.2.</w:t>
      </w:r>
      <w:r w:rsidR="00416385" w:rsidRPr="0049658D">
        <w:rPr>
          <w:rFonts w:ascii="Times New Roman" w:eastAsia="Times New Roman" w:hAnsi="Times New Roman" w:cs="Times New Roman"/>
          <w:color w:val="000000"/>
          <w:kern w:val="28"/>
          <w:sz w:val="24"/>
          <w:szCs w:val="24"/>
        </w:rPr>
        <w:t xml:space="preserve"> </w:t>
      </w:r>
      <w:r w:rsidR="003610DC" w:rsidRPr="0049658D">
        <w:rPr>
          <w:rFonts w:ascii="Times New Roman" w:eastAsia="Times New Roman" w:hAnsi="Times New Roman" w:cs="Times New Roman"/>
          <w:color w:val="000000"/>
          <w:kern w:val="28"/>
          <w:sz w:val="24"/>
          <w:szCs w:val="24"/>
        </w:rPr>
        <w:t>Условия, порядок оказания услуг содержится в Техническом задании (Часть IV настоящей документации) и Проекте договора (Часть I</w:t>
      </w:r>
      <w:proofErr w:type="spellStart"/>
      <w:r w:rsidR="003610DC" w:rsidRPr="0049658D">
        <w:rPr>
          <w:rFonts w:ascii="Times New Roman" w:eastAsia="Times New Roman" w:hAnsi="Times New Roman" w:cs="Times New Roman"/>
          <w:color w:val="000000"/>
          <w:kern w:val="28"/>
          <w:sz w:val="24"/>
          <w:szCs w:val="24"/>
          <w:lang w:val="en-US"/>
        </w:rPr>
        <w:t>I</w:t>
      </w:r>
      <w:proofErr w:type="spellEnd"/>
      <w:r w:rsidR="003610DC" w:rsidRPr="0049658D">
        <w:rPr>
          <w:rFonts w:ascii="Times New Roman" w:eastAsia="Times New Roman" w:hAnsi="Times New Roman" w:cs="Times New Roman"/>
          <w:color w:val="000000"/>
          <w:kern w:val="28"/>
          <w:sz w:val="24"/>
          <w:szCs w:val="24"/>
        </w:rPr>
        <w:t xml:space="preserve"> настоящей документации). Срок оказания услуг с </w:t>
      </w:r>
      <w:r w:rsidR="00740C95" w:rsidRPr="0049658D">
        <w:rPr>
          <w:rFonts w:ascii="Times New Roman" w:eastAsia="Times New Roman" w:hAnsi="Times New Roman" w:cs="Times New Roman"/>
          <w:color w:val="000000"/>
          <w:kern w:val="28"/>
          <w:sz w:val="24"/>
          <w:szCs w:val="24"/>
        </w:rPr>
        <w:t>01</w:t>
      </w:r>
      <w:r w:rsidR="003610DC" w:rsidRPr="0049658D">
        <w:rPr>
          <w:rFonts w:ascii="Times New Roman" w:eastAsia="Times New Roman" w:hAnsi="Times New Roman" w:cs="Times New Roman"/>
          <w:color w:val="000000"/>
          <w:kern w:val="28"/>
          <w:sz w:val="24"/>
          <w:szCs w:val="24"/>
        </w:rPr>
        <w:t xml:space="preserve"> января 2021 года по 31 декабря 2021г</w:t>
      </w:r>
      <w:r w:rsidR="00D6280D" w:rsidRPr="0049658D">
        <w:rPr>
          <w:rFonts w:ascii="Times New Roman" w:hAnsi="Times New Roman" w:cs="Times New Roman"/>
          <w:sz w:val="24"/>
          <w:szCs w:val="24"/>
        </w:rPr>
        <w:t>.</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3610DC" w:rsidRDefault="003610DC" w:rsidP="003610DC">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Начальная (максимальная) цена договора </w:t>
      </w:r>
      <w:r w:rsidR="00C20CA7" w:rsidRPr="0049658D">
        <w:rPr>
          <w:rFonts w:ascii="Times New Roman" w:hAnsi="Times New Roman" w:cs="Times New Roman"/>
          <w:b/>
          <w:sz w:val="24"/>
          <w:szCs w:val="24"/>
        </w:rPr>
        <w:t>609 410,28 (Шестьсот девять тысяч четыреста десять) рублей 28 копеек</w:t>
      </w:r>
      <w:r w:rsidRPr="0049658D">
        <w:rPr>
          <w:rFonts w:ascii="Times New Roman" w:hAnsi="Times New Roman" w:cs="Times New Roman"/>
          <w:b/>
          <w:sz w:val="24"/>
          <w:szCs w:val="24"/>
        </w:rPr>
        <w:t>, в том числе НДС (20%).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rsidR="00216E16" w:rsidRPr="00216E16" w:rsidRDefault="00216E16" w:rsidP="00216E1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r w:rsidRPr="00216E16">
        <w:rPr>
          <w:rFonts w:ascii="Times New Roman" w:hAnsi="Times New Roman" w:cs="Times New Roman"/>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w:t>
      </w:r>
      <w:r w:rsidR="00BD5563" w:rsidRPr="00BD5563">
        <w:rPr>
          <w:rFonts w:ascii="Times New Roman" w:hAnsi="Times New Roman" w:cs="Times New Roman"/>
          <w:sz w:val="24"/>
          <w:szCs w:val="24"/>
        </w:rPr>
        <w:t>сдачи-приемки оказанных</w:t>
      </w:r>
      <w:r w:rsidRPr="00BD5563">
        <w:rPr>
          <w:rFonts w:ascii="Times New Roman" w:hAnsi="Times New Roman" w:cs="Times New Roman"/>
          <w:sz w:val="24"/>
          <w:szCs w:val="24"/>
        </w:rPr>
        <w:t xml:space="preserve"> </w:t>
      </w:r>
      <w:r w:rsidRPr="00216E16">
        <w:rPr>
          <w:rFonts w:ascii="Times New Roman" w:hAnsi="Times New Roman" w:cs="Times New Roman"/>
          <w:sz w:val="24"/>
          <w:szCs w:val="24"/>
        </w:rPr>
        <w:t>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005127">
        <w:rPr>
          <w:rFonts w:ascii="Times New Roman" w:hAnsi="Times New Roman" w:cs="Times New Roman"/>
          <w:sz w:val="24"/>
          <w:szCs w:val="24"/>
        </w:rPr>
        <w:t xml:space="preserve">на оказание услуг по техническому обслуживанию инженерных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w:t>
      </w:r>
      <w:r w:rsidR="00005127">
        <w:rPr>
          <w:rFonts w:ascii="Times New Roman" w:hAnsi="Times New Roman" w:cs="Times New Roman"/>
          <w:sz w:val="24"/>
          <w:szCs w:val="24"/>
        </w:rPr>
        <w:t xml:space="preserve">метода </w:t>
      </w:r>
      <w:r w:rsidR="00005127" w:rsidRPr="00005127">
        <w:rPr>
          <w:rFonts w:ascii="Times New Roman" w:hAnsi="Times New Roman" w:cs="Times New Roman"/>
          <w:sz w:val="24"/>
          <w:szCs w:val="24"/>
        </w:rPr>
        <w:t>сопоставимых рыночных цен на основании информации о рыночных ценах</w:t>
      </w:r>
      <w:r w:rsidRPr="00416385">
        <w:rPr>
          <w:rFonts w:ascii="Times New Roman" w:hAnsi="Times New Roman" w:cs="Times New Roman"/>
          <w:sz w:val="24"/>
          <w:szCs w:val="24"/>
        </w:rPr>
        <w:t xml:space="preserve"> и содержится в Части </w:t>
      </w:r>
      <w:r w:rsidRPr="00416385">
        <w:rPr>
          <w:rFonts w:ascii="Times New Roman" w:hAnsi="Times New Roman" w:cs="Times New Roman"/>
          <w:sz w:val="24"/>
          <w:szCs w:val="24"/>
          <w:lang w:val="en-US"/>
        </w:rPr>
        <w:t>V</w:t>
      </w:r>
      <w:r w:rsidRPr="00416385">
        <w:rPr>
          <w:rFonts w:ascii="Times New Roman" w:hAnsi="Times New Roman" w:cs="Times New Roman"/>
          <w:sz w:val="24"/>
          <w:szCs w:val="24"/>
        </w:rPr>
        <w:t xml:space="preserve"> настоящей документации. </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lastRenderedPageBreak/>
        <w:t>12.2. Сумма, подлежащая уплате Заказчиком юридическому лицу или физическому лицу, в том числе зарегистрированному в качестве ин</w:t>
      </w:r>
      <w:r w:rsidR="00005127">
        <w:rPr>
          <w:rFonts w:ascii="Times New Roman" w:hAnsi="Times New Roman" w:cs="Times New Roman"/>
          <w:sz w:val="24"/>
          <w:szCs w:val="24"/>
        </w:rPr>
        <w:t xml:space="preserve">дивидуального предпринимателя, </w:t>
      </w:r>
      <w:r w:rsidRPr="00416385">
        <w:rPr>
          <w:rFonts w:ascii="Times New Roman" w:hAnsi="Times New Roman" w:cs="Times New Roman"/>
          <w:sz w:val="24"/>
          <w:szCs w:val="24"/>
        </w:rPr>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5563" w:rsidRDefault="00416385"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 xml:space="preserve">а (за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Исполнитель несет все риски, связанные с повышением цен на услуги.</w:t>
      </w:r>
    </w:p>
    <w:p w:rsidR="00005127" w:rsidRPr="00005127" w:rsidRDefault="00853EF6" w:rsidP="0000512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12.4</w:t>
      </w:r>
      <w:r w:rsidR="00005127" w:rsidRPr="00005127">
        <w:rPr>
          <w:rFonts w:ascii="Times New Roman" w:hAnsi="Times New Roman" w:cs="Times New Roman"/>
          <w:sz w:val="24"/>
          <w:szCs w:val="24"/>
        </w:rPr>
        <w:t xml:space="preserve">. Цена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Pr="00B45639">
        <w:rPr>
          <w:rFonts w:ascii="Times New Roman" w:hAnsi="Times New Roman" w:cs="Times New Roman"/>
          <w:b/>
          <w:sz w:val="24"/>
          <w:szCs w:val="24"/>
        </w:rPr>
        <w:t xml:space="preserve">ЭТП </w:t>
      </w:r>
      <w:proofErr w:type="spellStart"/>
      <w:r w:rsidRPr="00B45639">
        <w:rPr>
          <w:rFonts w:ascii="Times New Roman" w:hAnsi="Times New Roman" w:cs="Times New Roman"/>
          <w:b/>
          <w:sz w:val="24"/>
          <w:szCs w:val="24"/>
        </w:rPr>
        <w:t>Торги-онлайн</w:t>
      </w:r>
      <w:proofErr w:type="spellEnd"/>
      <w:r w:rsidR="00B45639">
        <w:rPr>
          <w:rFonts w:ascii="Times New Roman" w:hAnsi="Times New Roman" w:cs="Times New Roman"/>
          <w:sz w:val="24"/>
          <w:szCs w:val="24"/>
        </w:rPr>
        <w:t xml:space="preserve"> </w:t>
      </w:r>
      <w:r w:rsidRPr="00D6280D">
        <w:rPr>
          <w:rFonts w:ascii="Times New Roman" w:hAnsi="Times New Roman" w:cs="Times New Roman"/>
          <w:sz w:val="24"/>
          <w:szCs w:val="24"/>
        </w:rPr>
        <w:t xml:space="preserve"> </w:t>
      </w:r>
      <w:hyperlink r:id="rId10"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Pr="00B45639">
        <w:rPr>
          <w:rFonts w:ascii="Times New Roman" w:hAnsi="Times New Roman" w:cs="Times New Roman"/>
          <w:b/>
          <w:sz w:val="24"/>
          <w:szCs w:val="24"/>
        </w:rPr>
        <w:t xml:space="preserve">ЭТП </w:t>
      </w:r>
      <w:proofErr w:type="spellStart"/>
      <w:r w:rsidRPr="00B45639">
        <w:rPr>
          <w:rFonts w:ascii="Times New Roman" w:hAnsi="Times New Roman" w:cs="Times New Roman"/>
          <w:b/>
          <w:sz w:val="24"/>
          <w:szCs w:val="24"/>
        </w:rPr>
        <w:t>Торги-онлайн</w:t>
      </w:r>
      <w:proofErr w:type="spellEnd"/>
      <w:r w:rsidRPr="00D6280D">
        <w:rPr>
          <w:rFonts w:ascii="Times New Roman" w:hAnsi="Times New Roman" w:cs="Times New Roman"/>
          <w:sz w:val="24"/>
          <w:szCs w:val="24"/>
        </w:rPr>
        <w:t xml:space="preserve"> </w:t>
      </w:r>
      <w:hyperlink r:id="rId11"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Pr="00D6280D">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D6280D">
        <w:rPr>
          <w:rFonts w:ascii="Times New Roman" w:hAnsi="Times New Roman" w:cs="Times New Roman"/>
          <w:sz w:val="24"/>
          <w:szCs w:val="24"/>
        </w:rPr>
        <w:t>аккредитационных</w:t>
      </w:r>
      <w:proofErr w:type="spellEnd"/>
      <w:r w:rsidRPr="00D6280D">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w:t>
      </w:r>
      <w:r w:rsidRPr="00D6280D">
        <w:rPr>
          <w:rFonts w:ascii="Times New Roman" w:hAnsi="Times New Roman" w:cs="Times New Roman"/>
          <w:sz w:val="24"/>
          <w:szCs w:val="24"/>
        </w:rPr>
        <w:lastRenderedPageBreak/>
        <w:t>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w:t>
      </w:r>
      <w:r w:rsidRPr="0049658D">
        <w:rPr>
          <w:rFonts w:ascii="Times New Roman" w:hAnsi="Times New Roman" w:cs="Times New Roman"/>
          <w:sz w:val="24"/>
          <w:szCs w:val="24"/>
        </w:rPr>
        <w:t>документации, хранятся Заказчиком не менее чем три года.</w:t>
      </w:r>
    </w:p>
    <w:p w:rsidR="008B7F7A" w:rsidRPr="0049658D" w:rsidRDefault="00D6280D"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13.3.1.</w:t>
      </w:r>
      <w:r w:rsidR="008B7F7A" w:rsidRPr="0049658D">
        <w:rPr>
          <w:rFonts w:ascii="Times New Roman" w:hAnsi="Times New Roman" w:cs="Times New Roman"/>
          <w:sz w:val="24"/>
          <w:szCs w:val="24"/>
        </w:rPr>
        <w:t xml:space="preserve"> Дата начала срока подачи заявок на участие в аукционе в электронной фор</w:t>
      </w:r>
      <w:r w:rsidR="00792CF4" w:rsidRPr="0049658D">
        <w:rPr>
          <w:rFonts w:ascii="Times New Roman" w:hAnsi="Times New Roman" w:cs="Times New Roman"/>
          <w:sz w:val="24"/>
          <w:szCs w:val="24"/>
        </w:rPr>
        <w:t>ме 1</w:t>
      </w:r>
      <w:r w:rsidR="0049658D" w:rsidRPr="0049658D">
        <w:rPr>
          <w:rFonts w:ascii="Times New Roman" w:hAnsi="Times New Roman" w:cs="Times New Roman"/>
          <w:sz w:val="24"/>
          <w:szCs w:val="24"/>
        </w:rPr>
        <w:t>9</w:t>
      </w:r>
      <w:r w:rsidR="00792CF4" w:rsidRPr="0049658D">
        <w:rPr>
          <w:rFonts w:ascii="Times New Roman" w:hAnsi="Times New Roman" w:cs="Times New Roman"/>
          <w:sz w:val="24"/>
          <w:szCs w:val="24"/>
        </w:rPr>
        <w:t>.11</w:t>
      </w:r>
      <w:r w:rsidR="00F46A0F" w:rsidRPr="0049658D">
        <w:rPr>
          <w:rFonts w:ascii="Times New Roman" w:hAnsi="Times New Roman" w:cs="Times New Roman"/>
          <w:sz w:val="24"/>
          <w:szCs w:val="24"/>
        </w:rPr>
        <w:t xml:space="preserve">.2020 г. </w:t>
      </w:r>
      <w:r w:rsidR="008B7F7A" w:rsidRPr="0049658D">
        <w:rPr>
          <w:rFonts w:ascii="Times New Roman" w:hAnsi="Times New Roman" w:cs="Times New Roman"/>
          <w:sz w:val="24"/>
          <w:szCs w:val="24"/>
        </w:rPr>
        <w:t>.</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13.3.2. Дата и время окончания срока подачи заявок на участие в аук</w:t>
      </w:r>
      <w:r w:rsidR="00792CF4" w:rsidRPr="0049658D">
        <w:rPr>
          <w:rFonts w:ascii="Times New Roman" w:hAnsi="Times New Roman" w:cs="Times New Roman"/>
          <w:sz w:val="24"/>
          <w:szCs w:val="24"/>
        </w:rPr>
        <w:t>ционе в электронной форме 0</w:t>
      </w:r>
      <w:r w:rsidR="0049658D" w:rsidRPr="0049658D">
        <w:rPr>
          <w:rFonts w:ascii="Times New Roman" w:hAnsi="Times New Roman" w:cs="Times New Roman"/>
          <w:sz w:val="24"/>
          <w:szCs w:val="24"/>
        </w:rPr>
        <w:t>8</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 г. 10 час. 00 мин. (время местное).</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13.3.3. Дата окончания срока рассмотрения и оценки заявок на участие в</w:t>
      </w:r>
      <w:r w:rsidR="00792CF4" w:rsidRPr="0049658D">
        <w:rPr>
          <w:rFonts w:ascii="Times New Roman" w:hAnsi="Times New Roman" w:cs="Times New Roman"/>
          <w:sz w:val="24"/>
          <w:szCs w:val="24"/>
        </w:rPr>
        <w:t xml:space="preserve"> аукционе в электронной форме 0</w:t>
      </w:r>
      <w:r w:rsidR="0049658D" w:rsidRPr="0049658D">
        <w:rPr>
          <w:rFonts w:ascii="Times New Roman" w:hAnsi="Times New Roman" w:cs="Times New Roman"/>
          <w:sz w:val="24"/>
          <w:szCs w:val="24"/>
        </w:rPr>
        <w:t>8</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 г..</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13.4. Дата проведения аукциона в электронной форме</w:t>
      </w:r>
      <w:r w:rsidR="00792CF4" w:rsidRPr="0049658D">
        <w:rPr>
          <w:rFonts w:ascii="Times New Roman" w:hAnsi="Times New Roman" w:cs="Times New Roman"/>
          <w:sz w:val="24"/>
          <w:szCs w:val="24"/>
        </w:rPr>
        <w:tab/>
        <w:t>0</w:t>
      </w:r>
      <w:r w:rsidR="0049658D" w:rsidRPr="0049658D">
        <w:rPr>
          <w:rFonts w:ascii="Times New Roman" w:hAnsi="Times New Roman" w:cs="Times New Roman"/>
          <w:sz w:val="24"/>
          <w:szCs w:val="24"/>
        </w:rPr>
        <w:t>9</w:t>
      </w:r>
      <w:r w:rsidR="00792CF4" w:rsidRPr="0049658D">
        <w:rPr>
          <w:rFonts w:ascii="Times New Roman" w:hAnsi="Times New Roman" w:cs="Times New Roman"/>
          <w:sz w:val="24"/>
          <w:szCs w:val="24"/>
        </w:rPr>
        <w:t>.12</w:t>
      </w:r>
      <w:r w:rsidRPr="0049658D">
        <w:rPr>
          <w:rFonts w:ascii="Times New Roman" w:hAnsi="Times New Roman" w:cs="Times New Roman"/>
          <w:sz w:val="24"/>
          <w:szCs w:val="24"/>
        </w:rPr>
        <w:t>.2020г. в 11 час. 00 мин. (время местное).</w:t>
      </w:r>
    </w:p>
    <w:p w:rsidR="00D6280D" w:rsidRDefault="00D6280D" w:rsidP="00B45639">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Время начала п</w:t>
      </w:r>
      <w:r w:rsidR="008B7F7A" w:rsidRPr="0049658D">
        <w:rPr>
          <w:rFonts w:ascii="Times New Roman" w:hAnsi="Times New Roman" w:cs="Times New Roman"/>
          <w:sz w:val="24"/>
          <w:szCs w:val="24"/>
        </w:rPr>
        <w:t xml:space="preserve">роведения открытого аукциона в </w:t>
      </w:r>
      <w:r w:rsidRPr="0049658D">
        <w:rPr>
          <w:rFonts w:ascii="Times New Roman" w:hAnsi="Times New Roman" w:cs="Times New Roman"/>
          <w:sz w:val="24"/>
          <w:szCs w:val="24"/>
        </w:rPr>
        <w:t>электронной форме устанавливается оператором электронной площадки.</w:t>
      </w:r>
      <w:r w:rsidR="00792CF4" w:rsidRPr="0049658D">
        <w:rPr>
          <w:rFonts w:ascii="Times New Roman" w:hAnsi="Times New Roman" w:cs="Times New Roman"/>
          <w:sz w:val="24"/>
          <w:szCs w:val="24"/>
        </w:rPr>
        <w:br/>
        <w:t xml:space="preserve">13.5 Дата подведения итогов аукциона в электронной форме </w:t>
      </w:r>
      <w:r w:rsidR="0049658D" w:rsidRPr="0049658D">
        <w:rPr>
          <w:rFonts w:ascii="Times New Roman" w:hAnsi="Times New Roman" w:cs="Times New Roman"/>
          <w:sz w:val="24"/>
          <w:szCs w:val="24"/>
        </w:rPr>
        <w:t>10</w:t>
      </w:r>
      <w:r w:rsidR="00792CF4" w:rsidRPr="0049658D">
        <w:rPr>
          <w:rFonts w:ascii="Times New Roman" w:hAnsi="Times New Roman" w:cs="Times New Roman"/>
          <w:sz w:val="24"/>
          <w:szCs w:val="24"/>
        </w:rPr>
        <w:t>.12.2020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об аукционе.</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14.4. Дата начала срока предоставления разъяснений документации об электронном</w:t>
      </w:r>
      <w:r w:rsidR="008B7F7A" w:rsidRPr="0049658D">
        <w:rPr>
          <w:rFonts w:ascii="Times New Roman" w:hAnsi="Times New Roman" w:cs="Times New Roman"/>
          <w:sz w:val="24"/>
          <w:szCs w:val="24"/>
        </w:rPr>
        <w:t xml:space="preserve"> аукционе участникам закупок – </w:t>
      </w:r>
      <w:r w:rsidR="00575B77" w:rsidRPr="001B4263">
        <w:rPr>
          <w:rFonts w:ascii="Times New Roman" w:hAnsi="Times New Roman" w:cs="Times New Roman"/>
          <w:sz w:val="24"/>
          <w:szCs w:val="24"/>
        </w:rPr>
        <w:t>1</w:t>
      </w:r>
      <w:r w:rsidR="0049658D" w:rsidRPr="001B4263">
        <w:rPr>
          <w:rFonts w:ascii="Times New Roman" w:hAnsi="Times New Roman" w:cs="Times New Roman"/>
          <w:sz w:val="24"/>
          <w:szCs w:val="24"/>
        </w:rPr>
        <w:t>9</w:t>
      </w:r>
      <w:r w:rsidR="00575B77" w:rsidRPr="001B4263">
        <w:rPr>
          <w:rFonts w:ascii="Times New Roman" w:hAnsi="Times New Roman" w:cs="Times New Roman"/>
          <w:sz w:val="24"/>
          <w:szCs w:val="24"/>
        </w:rPr>
        <w:t>.1</w:t>
      </w:r>
      <w:r w:rsidR="001B4263" w:rsidRPr="001B4263">
        <w:rPr>
          <w:rFonts w:ascii="Times New Roman" w:hAnsi="Times New Roman" w:cs="Times New Roman"/>
          <w:sz w:val="24"/>
          <w:szCs w:val="24"/>
        </w:rPr>
        <w:t>1</w:t>
      </w:r>
      <w:r w:rsidRPr="001B4263">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14.5. Дата окончания срока предоставления разъяснений документации об электронном а</w:t>
      </w:r>
      <w:r w:rsidR="00575B77" w:rsidRPr="0049658D">
        <w:rPr>
          <w:rFonts w:ascii="Times New Roman" w:hAnsi="Times New Roman" w:cs="Times New Roman"/>
          <w:sz w:val="24"/>
          <w:szCs w:val="24"/>
        </w:rPr>
        <w:t>укционе участникам закупок  - 0</w:t>
      </w:r>
      <w:r w:rsidR="0049658D" w:rsidRPr="0049658D">
        <w:rPr>
          <w:rFonts w:ascii="Times New Roman" w:hAnsi="Times New Roman" w:cs="Times New Roman"/>
          <w:sz w:val="24"/>
          <w:szCs w:val="24"/>
        </w:rPr>
        <w:t>3</w:t>
      </w:r>
      <w:r w:rsidR="00575B77" w:rsidRPr="0049658D">
        <w:rPr>
          <w:rFonts w:ascii="Times New Roman" w:hAnsi="Times New Roman" w:cs="Times New Roman"/>
          <w:sz w:val="24"/>
          <w:szCs w:val="24"/>
        </w:rPr>
        <w:t>.12</w:t>
      </w:r>
      <w:r w:rsidRPr="0049658D">
        <w:rPr>
          <w:rFonts w:ascii="Times New Roman" w:hAnsi="Times New Roman" w:cs="Times New Roman"/>
          <w:sz w:val="24"/>
          <w:szCs w:val="24"/>
        </w:rPr>
        <w:t>.2020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17.1</w:t>
      </w:r>
      <w:r w:rsidRPr="0049658D">
        <w:rPr>
          <w:rFonts w:ascii="Times New Roman" w:hAnsi="Times New Roman" w:cs="Times New Roman"/>
          <w:sz w:val="24"/>
          <w:szCs w:val="24"/>
        </w:rPr>
        <w:t>. Обеспечение исполнения Договора устанавливается в размере 10 (десять) процентов начальной (максимальной) цены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17.2. Исполнение договора может обеспечиваться предоставлением банковской гарантии или внесением денежных средств на указанный Заказчиком </w:t>
      </w:r>
      <w:r w:rsidRPr="00EC6280">
        <w:rPr>
          <w:rFonts w:ascii="Times New Roman" w:hAnsi="Times New Roman" w:cs="Times New Roman"/>
          <w:sz w:val="24"/>
          <w:szCs w:val="24"/>
        </w:rPr>
        <w:t>счет.</w:t>
      </w:r>
      <w:r w:rsidRPr="00005127">
        <w:rPr>
          <w:rFonts w:ascii="Times New Roman" w:hAnsi="Times New Roman" w:cs="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17.3</w:t>
      </w:r>
      <w:r w:rsidR="002E4C4B" w:rsidRPr="00005127">
        <w:rPr>
          <w:rFonts w:ascii="Times New Roman" w:hAnsi="Times New Roman" w:cs="Times New Roman"/>
          <w:sz w:val="24"/>
          <w:szCs w:val="24"/>
        </w:rPr>
        <w:t>. Банковская гарантия должна быть безотзывной и должна содержать:</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w:t>
      </w:r>
      <w:r w:rsidRPr="00005127">
        <w:rPr>
          <w:rFonts w:ascii="Times New Roman" w:hAnsi="Times New Roman" w:cs="Times New Roman"/>
          <w:sz w:val="24"/>
          <w:szCs w:val="24"/>
        </w:rPr>
        <w:lastRenderedPageBreak/>
        <w:t>фактическое поступление денежных сумм на счет Заказчика;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5) срок действия банковской гарант</w:t>
      </w:r>
      <w:r w:rsidR="00E24FAF">
        <w:rPr>
          <w:rFonts w:ascii="Times New Roman" w:hAnsi="Times New Roman" w:cs="Times New Roman"/>
          <w:sz w:val="24"/>
          <w:szCs w:val="24"/>
        </w:rPr>
        <w:t xml:space="preserve">ии </w:t>
      </w:r>
      <w:r w:rsidRPr="00005127">
        <w:rPr>
          <w:rFonts w:ascii="Times New Roman" w:hAnsi="Times New Roman" w:cs="Times New Roman"/>
          <w:sz w:val="24"/>
          <w:szCs w:val="24"/>
        </w:rPr>
        <w:t xml:space="preserve"> в любом случае должен быть более 1(одного месяца) чем срок действия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17.4</w:t>
      </w:r>
      <w:r w:rsidR="002E4C4B" w:rsidRPr="00005127">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17.5</w:t>
      </w:r>
      <w:r w:rsidR="002E4C4B" w:rsidRPr="00005127">
        <w:rPr>
          <w:rFonts w:ascii="Times New Roman" w:hAnsi="Times New Roman" w:cs="Times New Roman"/>
          <w:sz w:val="24"/>
          <w:szCs w:val="24"/>
        </w:rPr>
        <w:t xml:space="preserve">. В случае </w:t>
      </w:r>
      <w:proofErr w:type="spellStart"/>
      <w:r w:rsidR="002E4C4B" w:rsidRPr="00005127">
        <w:rPr>
          <w:rFonts w:ascii="Times New Roman" w:hAnsi="Times New Roman" w:cs="Times New Roman"/>
          <w:sz w:val="24"/>
          <w:szCs w:val="24"/>
        </w:rPr>
        <w:t>непредоставления</w:t>
      </w:r>
      <w:proofErr w:type="spellEnd"/>
      <w:r w:rsidR="002E4C4B" w:rsidRPr="0000512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17.6</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17.7</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005127" w:rsidRDefault="00005127" w:rsidP="008B7F7A">
      <w:pPr>
        <w:widowControl w:val="0"/>
        <w:spacing w:after="0" w:line="0" w:lineRule="atLeast"/>
        <w:contextualSpacing/>
        <w:jc w:val="center"/>
        <w:rPr>
          <w:rFonts w:ascii="Times New Roman" w:hAnsi="Times New Roman" w:cs="Times New Roman"/>
          <w:b/>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lastRenderedPageBreak/>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E24FAF" w:rsidRPr="00D6280D" w:rsidRDefault="00E24FAF"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в случае инфляционного роста цен на основании показателей прогнозного индекса </w:t>
      </w:r>
      <w:r w:rsidRPr="00D6280D">
        <w:rPr>
          <w:rFonts w:ascii="Times New Roman" w:hAnsi="Times New Roman" w:cs="Times New Roman"/>
          <w:sz w:val="24"/>
          <w:szCs w:val="24"/>
        </w:rPr>
        <w:lastRenderedPageBreak/>
        <w:t>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22.5. При рассмотрении заявок на участие в аукционе участник закупки не допускается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 </w:t>
      </w:r>
      <w:proofErr w:type="spellStart"/>
      <w:r w:rsidRPr="00D6280D">
        <w:rPr>
          <w:rFonts w:ascii="Times New Roman" w:hAnsi="Times New Roman" w:cs="Times New Roman"/>
          <w:sz w:val="24"/>
          <w:szCs w:val="24"/>
        </w:rPr>
        <w:t>непредоставления</w:t>
      </w:r>
      <w:proofErr w:type="spellEnd"/>
      <w:r w:rsidRPr="00D6280D">
        <w:rPr>
          <w:rFonts w:ascii="Times New Roman" w:hAnsi="Times New Roman" w:cs="Times New Roman"/>
          <w:sz w:val="24"/>
          <w:szCs w:val="24"/>
        </w:rPr>
        <w:t xml:space="preserve">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w:t>
      </w:r>
      <w:r w:rsidRPr="00D6280D">
        <w:rPr>
          <w:rFonts w:ascii="Times New Roman" w:hAnsi="Times New Roman" w:cs="Times New Roman"/>
          <w:sz w:val="24"/>
          <w:szCs w:val="24"/>
        </w:rPr>
        <w:lastRenderedPageBreak/>
        <w:t>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Часть. III.ПРОЕКТ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2E4C4B" w:rsidRDefault="00E24FAF"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на оказание услуг по техническому обслуживанию инженерных </w:t>
      </w:r>
      <w:r w:rsidR="00A74239">
        <w:rPr>
          <w:rFonts w:ascii="Times New Roman" w:hAnsi="Times New Roman" w:cs="Times New Roman"/>
          <w:sz w:val="24"/>
          <w:szCs w:val="24"/>
        </w:rPr>
        <w:t>систем</w:t>
      </w: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373850" w:rsidRPr="00373850" w:rsidRDefault="002E4C4B"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373850" w:rsidRPr="00373850">
        <w:rPr>
          <w:rFonts w:ascii="Times New Roman" w:hAnsi="Times New Roman" w:cs="Times New Roman"/>
          <w:sz w:val="24"/>
          <w:szCs w:val="24"/>
        </w:rPr>
        <w:t xml:space="preserve">Челябинск                                                                                                         </w:t>
      </w:r>
      <w:r>
        <w:rPr>
          <w:rFonts w:ascii="Times New Roman" w:hAnsi="Times New Roman" w:cs="Times New Roman"/>
          <w:sz w:val="24"/>
          <w:szCs w:val="24"/>
        </w:rPr>
        <w:t xml:space="preserve">          </w:t>
      </w:r>
      <w:r w:rsidR="00373850">
        <w:rPr>
          <w:rFonts w:ascii="Times New Roman" w:hAnsi="Times New Roman" w:cs="Times New Roman"/>
          <w:sz w:val="24"/>
          <w:szCs w:val="24"/>
        </w:rPr>
        <w:t xml:space="preserve">  </w:t>
      </w:r>
      <w:r w:rsidR="00373850" w:rsidRPr="00373850">
        <w:rPr>
          <w:rFonts w:ascii="Times New Roman" w:hAnsi="Times New Roman" w:cs="Times New Roman"/>
          <w:sz w:val="24"/>
          <w:szCs w:val="24"/>
        </w:rPr>
        <w:t>«</w:t>
      </w:r>
      <w:r w:rsidR="00373850">
        <w:rPr>
          <w:rFonts w:ascii="Times New Roman" w:hAnsi="Times New Roman" w:cs="Times New Roman"/>
          <w:sz w:val="24"/>
          <w:szCs w:val="24"/>
        </w:rPr>
        <w:t>___»______________2020</w:t>
      </w:r>
      <w:r w:rsidR="00373850"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E24FA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575B77">
        <w:rPr>
          <w:rFonts w:ascii="Times New Roman" w:hAnsi="Times New Roman" w:cs="Times New Roman"/>
          <w:sz w:val="24"/>
          <w:szCs w:val="24"/>
        </w:rPr>
        <w:t>автономное общеобразовательное учреждение «Средняя общеобразовательная школа № 53 имени 96-</w:t>
      </w:r>
      <w:r w:rsidR="00AB635E" w:rsidRPr="00575B77">
        <w:rPr>
          <w:rFonts w:ascii="Times New Roman" w:hAnsi="Times New Roman" w:cs="Times New Roman"/>
          <w:sz w:val="24"/>
          <w:szCs w:val="24"/>
        </w:rPr>
        <w:t>й</w:t>
      </w:r>
      <w:r w:rsidRPr="00575B77">
        <w:rPr>
          <w:rFonts w:ascii="Times New Roman" w:hAnsi="Times New Roman" w:cs="Times New Roman"/>
          <w:sz w:val="24"/>
          <w:szCs w:val="24"/>
        </w:rPr>
        <w:t xml:space="preserve"> </w:t>
      </w:r>
      <w:r w:rsidR="00AB635E" w:rsidRPr="00575B77">
        <w:rPr>
          <w:rFonts w:ascii="Times New Roman" w:hAnsi="Times New Roman" w:cs="Times New Roman"/>
          <w:sz w:val="24"/>
          <w:szCs w:val="24"/>
        </w:rPr>
        <w:t>т</w:t>
      </w:r>
      <w:r w:rsidRPr="00575B77">
        <w:rPr>
          <w:rFonts w:ascii="Times New Roman" w:hAnsi="Times New Roman" w:cs="Times New Roman"/>
          <w:sz w:val="24"/>
          <w:szCs w:val="24"/>
        </w:rPr>
        <w:t xml:space="preserve">анковой </w:t>
      </w:r>
      <w:r w:rsidR="00AB635E" w:rsidRPr="00575B77">
        <w:rPr>
          <w:rFonts w:ascii="Times New Roman" w:hAnsi="Times New Roman" w:cs="Times New Roman"/>
          <w:sz w:val="24"/>
          <w:szCs w:val="24"/>
        </w:rPr>
        <w:t>б</w:t>
      </w:r>
      <w:r w:rsidRPr="00575B77">
        <w:rPr>
          <w:rFonts w:ascii="Times New Roman" w:hAnsi="Times New Roman" w:cs="Times New Roman"/>
          <w:sz w:val="24"/>
          <w:szCs w:val="24"/>
        </w:rPr>
        <w:t xml:space="preserve">ригады Челябинского </w:t>
      </w:r>
      <w:r w:rsidR="00AB635E" w:rsidRPr="00575B77">
        <w:rPr>
          <w:rFonts w:ascii="Times New Roman" w:hAnsi="Times New Roman" w:cs="Times New Roman"/>
          <w:sz w:val="24"/>
          <w:szCs w:val="24"/>
        </w:rPr>
        <w:t>к</w:t>
      </w:r>
      <w:r w:rsidRPr="00575B77">
        <w:rPr>
          <w:rFonts w:ascii="Times New Roman" w:hAnsi="Times New Roman" w:cs="Times New Roman"/>
          <w:sz w:val="24"/>
          <w:szCs w:val="24"/>
        </w:rPr>
        <w:t>омсомола г. Челябинска » (сокращенно МАОУ "СОШ № 53 Г. ЧЕЛЯБИНСКА")</w:t>
      </w:r>
      <w:r w:rsidR="00373850" w:rsidRPr="00575B77">
        <w:rPr>
          <w:rFonts w:ascii="Times New Roman" w:hAnsi="Times New Roman" w:cs="Times New Roman"/>
          <w:sz w:val="24"/>
          <w:szCs w:val="24"/>
        </w:rPr>
        <w:t xml:space="preserve">, именуемое в дальнейшем Заказчик, с одной стороны, в лице директора </w:t>
      </w:r>
      <w:proofErr w:type="spellStart"/>
      <w:r w:rsidRPr="00575B77">
        <w:rPr>
          <w:rFonts w:ascii="Times New Roman" w:hAnsi="Times New Roman" w:cs="Times New Roman"/>
          <w:sz w:val="24"/>
          <w:szCs w:val="24"/>
        </w:rPr>
        <w:t>Вичкановой</w:t>
      </w:r>
      <w:proofErr w:type="spellEnd"/>
      <w:r w:rsidRPr="00575B77">
        <w:rPr>
          <w:rFonts w:ascii="Times New Roman" w:hAnsi="Times New Roman" w:cs="Times New Roman"/>
          <w:sz w:val="24"/>
          <w:szCs w:val="24"/>
        </w:rPr>
        <w:t xml:space="preserve"> Ларисы Анатольевны</w:t>
      </w:r>
      <w:r w:rsidR="00373850" w:rsidRPr="00575B77">
        <w:rPr>
          <w:rFonts w:ascii="Times New Roman" w:hAnsi="Times New Roman" w:cs="Times New Roman"/>
          <w:sz w:val="24"/>
          <w:szCs w:val="24"/>
        </w:rPr>
        <w:t xml:space="preserve">, действующего на основании Устава, и _______________________, именуемое в дальнейшем </w:t>
      </w:r>
      <w:r w:rsidRPr="00575B77">
        <w:rPr>
          <w:rFonts w:ascii="Times New Roman" w:hAnsi="Times New Roman" w:cs="Times New Roman"/>
          <w:sz w:val="24"/>
          <w:szCs w:val="24"/>
        </w:rPr>
        <w:t>Исполнитель</w:t>
      </w:r>
      <w:r w:rsidR="00373850" w:rsidRPr="00575B77">
        <w:rPr>
          <w:rFonts w:ascii="Times New Roman" w:hAnsi="Times New Roman" w:cs="Times New Roman"/>
          <w:sz w:val="24"/>
          <w:szCs w:val="24"/>
        </w:rPr>
        <w:t xml:space="preserve">, с другой стороны в лице ____________________________, действующего на основании _____________, согласно протокола </w:t>
      </w:r>
      <w:r w:rsidR="002E4C4B" w:rsidRPr="00575B77">
        <w:rPr>
          <w:rFonts w:ascii="Times New Roman" w:hAnsi="Times New Roman" w:cs="Times New Roman"/>
          <w:sz w:val="24"/>
          <w:szCs w:val="24"/>
        </w:rPr>
        <w:t>подведения итогов аукциона</w:t>
      </w:r>
      <w:r w:rsidR="00373850" w:rsidRPr="00575B77">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w:t>
      </w:r>
      <w:r w:rsidR="009371F2" w:rsidRPr="00575B77">
        <w:rPr>
          <w:rFonts w:ascii="Times New Roman" w:hAnsi="Times New Roman" w:cs="Times New Roman"/>
          <w:sz w:val="24"/>
          <w:szCs w:val="24"/>
        </w:rPr>
        <w:t>Положением о закупке товаров, работ, услуг Муниципальное автономное общеобразовательное учреждение «Средняя общеобразовательная школа № 53 имени 96-</w:t>
      </w:r>
      <w:r w:rsidR="00AB635E" w:rsidRPr="00575B77">
        <w:rPr>
          <w:rFonts w:ascii="Times New Roman" w:hAnsi="Times New Roman" w:cs="Times New Roman"/>
          <w:sz w:val="24"/>
          <w:szCs w:val="24"/>
        </w:rPr>
        <w:t>й</w:t>
      </w:r>
      <w:r w:rsidR="009371F2" w:rsidRPr="00575B77">
        <w:rPr>
          <w:rFonts w:ascii="Times New Roman" w:hAnsi="Times New Roman" w:cs="Times New Roman"/>
          <w:sz w:val="24"/>
          <w:szCs w:val="24"/>
        </w:rPr>
        <w:t xml:space="preserve"> </w:t>
      </w:r>
      <w:r w:rsidR="00AB635E" w:rsidRPr="00575B77">
        <w:rPr>
          <w:rFonts w:ascii="Times New Roman" w:hAnsi="Times New Roman" w:cs="Times New Roman"/>
          <w:sz w:val="24"/>
          <w:szCs w:val="24"/>
        </w:rPr>
        <w:t>т</w:t>
      </w:r>
      <w:r w:rsidR="009371F2" w:rsidRPr="00575B77">
        <w:rPr>
          <w:rFonts w:ascii="Times New Roman" w:hAnsi="Times New Roman" w:cs="Times New Roman"/>
          <w:sz w:val="24"/>
          <w:szCs w:val="24"/>
        </w:rPr>
        <w:t xml:space="preserve">анковой </w:t>
      </w:r>
      <w:r w:rsidR="00AB635E" w:rsidRPr="00575B77">
        <w:rPr>
          <w:rFonts w:ascii="Times New Roman" w:hAnsi="Times New Roman" w:cs="Times New Roman"/>
          <w:sz w:val="24"/>
          <w:szCs w:val="24"/>
        </w:rPr>
        <w:t>б</w:t>
      </w:r>
      <w:r w:rsidR="009371F2" w:rsidRPr="00575B77">
        <w:rPr>
          <w:rFonts w:ascii="Times New Roman" w:hAnsi="Times New Roman" w:cs="Times New Roman"/>
          <w:sz w:val="24"/>
          <w:szCs w:val="24"/>
        </w:rPr>
        <w:t xml:space="preserve">ригады Челябинского </w:t>
      </w:r>
      <w:r w:rsidR="00AB635E" w:rsidRPr="00575B77">
        <w:rPr>
          <w:rFonts w:ascii="Times New Roman" w:hAnsi="Times New Roman" w:cs="Times New Roman"/>
          <w:sz w:val="24"/>
          <w:szCs w:val="24"/>
        </w:rPr>
        <w:t>к</w:t>
      </w:r>
      <w:r w:rsidR="009371F2" w:rsidRPr="00575B77">
        <w:rPr>
          <w:rFonts w:ascii="Times New Roman" w:hAnsi="Times New Roman" w:cs="Times New Roman"/>
          <w:sz w:val="24"/>
          <w:szCs w:val="24"/>
        </w:rPr>
        <w:t>омсомола</w:t>
      </w:r>
      <w:r w:rsidR="009371F2">
        <w:rPr>
          <w:rFonts w:ascii="Times New Roman" w:hAnsi="Times New Roman" w:cs="Times New Roman"/>
          <w:sz w:val="24"/>
          <w:szCs w:val="24"/>
        </w:rPr>
        <w:t xml:space="preserve"> г. Челябинска » </w:t>
      </w:r>
      <w:r w:rsidR="009371F2" w:rsidRPr="009371F2">
        <w:rPr>
          <w:rFonts w:ascii="Times New Roman" w:hAnsi="Times New Roman" w:cs="Times New Roman"/>
          <w:sz w:val="24"/>
          <w:szCs w:val="24"/>
        </w:rPr>
        <w:t xml:space="preserve">( </w:t>
      </w:r>
      <w:proofErr w:type="spellStart"/>
      <w:r w:rsidR="009371F2" w:rsidRPr="009371F2">
        <w:rPr>
          <w:rFonts w:ascii="Times New Roman" w:hAnsi="Times New Roman" w:cs="Times New Roman"/>
          <w:sz w:val="24"/>
          <w:szCs w:val="24"/>
        </w:rPr>
        <w:t>далее-Положение</w:t>
      </w:r>
      <w:proofErr w:type="spellEnd"/>
      <w:r w:rsidR="009371F2" w:rsidRPr="009371F2">
        <w:rPr>
          <w:rFonts w:ascii="Times New Roman" w:hAnsi="Times New Roman" w:cs="Times New Roman"/>
          <w:sz w:val="24"/>
          <w:szCs w:val="24"/>
        </w:rPr>
        <w:t xml:space="preserve">) </w:t>
      </w:r>
      <w:r w:rsidR="00373850" w:rsidRPr="00373850">
        <w:rPr>
          <w:rFonts w:ascii="Times New Roman" w:hAnsi="Times New Roman" w:cs="Times New Roman"/>
          <w:sz w:val="24"/>
          <w:szCs w:val="24"/>
        </w:rPr>
        <w:t>заключили настоящий договор (далее - договор) о нижеследующем: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00E24FAF" w:rsidRPr="00E24FAF">
        <w:rPr>
          <w:rFonts w:ascii="Times New Roman" w:hAnsi="Times New Roman" w:cs="Times New Roman"/>
          <w:sz w:val="24"/>
          <w:szCs w:val="24"/>
        </w:rPr>
        <w:t>Исполнитель обязуется по заданию За</w:t>
      </w:r>
      <w:r w:rsidR="00E24FAF">
        <w:rPr>
          <w:rFonts w:ascii="Times New Roman" w:hAnsi="Times New Roman" w:cs="Times New Roman"/>
          <w:sz w:val="24"/>
          <w:szCs w:val="24"/>
        </w:rPr>
        <w:t>казчика в установленный Договор</w:t>
      </w:r>
      <w:r w:rsidR="00E24FAF" w:rsidRPr="00E24FAF">
        <w:rPr>
          <w:rFonts w:ascii="Times New Roman" w:hAnsi="Times New Roman" w:cs="Times New Roman"/>
          <w:sz w:val="24"/>
          <w:szCs w:val="24"/>
        </w:rPr>
        <w:t xml:space="preserve">ом срок оказать услуги </w:t>
      </w:r>
      <w:r w:rsidR="00E24FAF">
        <w:rPr>
          <w:rFonts w:ascii="Times New Roman" w:hAnsi="Times New Roman" w:cs="Times New Roman"/>
          <w:sz w:val="24"/>
          <w:szCs w:val="24"/>
        </w:rPr>
        <w:t>по техническому обслуживанию инженерных</w:t>
      </w:r>
      <w:r w:rsidR="00A74239">
        <w:rPr>
          <w:rFonts w:ascii="Times New Roman" w:hAnsi="Times New Roman" w:cs="Times New Roman"/>
          <w:sz w:val="24"/>
          <w:szCs w:val="24"/>
        </w:rPr>
        <w:t xml:space="preserve"> систем</w:t>
      </w:r>
      <w:r w:rsidR="00E24FAF">
        <w:rPr>
          <w:rFonts w:ascii="Times New Roman" w:hAnsi="Times New Roman" w:cs="Times New Roman"/>
          <w:sz w:val="24"/>
          <w:szCs w:val="24"/>
        </w:rPr>
        <w:t xml:space="preserve"> </w:t>
      </w:r>
      <w:r w:rsidR="00E24FAF" w:rsidRPr="00E24FAF">
        <w:rPr>
          <w:rFonts w:ascii="Times New Roman" w:hAnsi="Times New Roman" w:cs="Times New Roman"/>
          <w:sz w:val="24"/>
          <w:szCs w:val="24"/>
        </w:rPr>
        <w:t>(далее - услуги), а Заказчик обязуется принять оказанные услуги и оплатить их в порядке и на условиях, преду</w:t>
      </w:r>
      <w:r w:rsidR="00E24FAF">
        <w:rPr>
          <w:rFonts w:ascii="Times New Roman" w:hAnsi="Times New Roman" w:cs="Times New Roman"/>
          <w:sz w:val="24"/>
          <w:szCs w:val="24"/>
        </w:rPr>
        <w:t>смотренных настоящим договором</w:t>
      </w:r>
      <w:r w:rsidRPr="002E4C4B">
        <w:rPr>
          <w:rFonts w:ascii="Times New Roman" w:hAnsi="Times New Roman" w:cs="Times New Roman"/>
          <w:sz w:val="24"/>
          <w:szCs w:val="24"/>
        </w:rPr>
        <w:t>.</w:t>
      </w:r>
    </w:p>
    <w:p w:rsidR="00E24FAF" w:rsidRPr="0049658D" w:rsidRDefault="002E4C4B" w:rsidP="00AC3965">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1.2. Источник финансирования:</w:t>
      </w:r>
      <w:r w:rsidR="00E24FAF" w:rsidRPr="0049658D">
        <w:rPr>
          <w:rFonts w:ascii="Times New Roman" w:hAnsi="Times New Roman" w:cs="Times New Roman"/>
          <w:sz w:val="24"/>
          <w:szCs w:val="24"/>
        </w:rPr>
        <w:t xml:space="preserve"> </w:t>
      </w:r>
      <w:r w:rsidR="00AC3965" w:rsidRPr="0049658D">
        <w:rPr>
          <w:rFonts w:ascii="Times New Roman" w:hAnsi="Times New Roman" w:cs="Times New Roman"/>
        </w:rPr>
        <w:t>Бюджет города Челябинска</w:t>
      </w:r>
    </w:p>
    <w:p w:rsidR="00E24FAF" w:rsidRPr="0049658D"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454091 г. Челябинск, ул. </w:t>
      </w:r>
      <w:proofErr w:type="spellStart"/>
      <w:r w:rsidRPr="0049658D">
        <w:rPr>
          <w:rFonts w:ascii="Times New Roman" w:eastAsia="Calibri" w:hAnsi="Times New Roman" w:cs="Times New Roman"/>
          <w:sz w:val="24"/>
          <w:szCs w:val="24"/>
          <w:lang w:eastAsia="en-US"/>
        </w:rPr>
        <w:t>Овчинникова</w:t>
      </w:r>
      <w:proofErr w:type="spellEnd"/>
      <w:r w:rsidRPr="0049658D">
        <w:rPr>
          <w:rFonts w:ascii="Times New Roman" w:eastAsia="Calibri" w:hAnsi="Times New Roman" w:cs="Times New Roman"/>
          <w:sz w:val="24"/>
          <w:szCs w:val="24"/>
          <w:lang w:eastAsia="en-US"/>
        </w:rPr>
        <w:t>, 4,</w:t>
      </w:r>
    </w:p>
    <w:p w:rsidR="00E24FAF" w:rsidRPr="0049658D"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454005 г. Челябинск, ул. Карабанова, 10а </w:t>
      </w:r>
    </w:p>
    <w:p w:rsidR="00C42CCB" w:rsidRPr="0049658D"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Обслуживаемая площадь Здания Заказчика по адресу:</w:t>
      </w:r>
    </w:p>
    <w:p w:rsidR="00C42CCB" w:rsidRPr="0049658D"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454091 г. Челябинск, ул. </w:t>
      </w:r>
      <w:proofErr w:type="spellStart"/>
      <w:r w:rsidRPr="0049658D">
        <w:rPr>
          <w:rFonts w:ascii="Times New Roman" w:eastAsia="Calibri" w:hAnsi="Times New Roman" w:cs="Times New Roman"/>
          <w:sz w:val="24"/>
          <w:szCs w:val="24"/>
          <w:lang w:eastAsia="en-US"/>
        </w:rPr>
        <w:t>Овчинникова</w:t>
      </w:r>
      <w:proofErr w:type="spellEnd"/>
      <w:r w:rsidRPr="0049658D">
        <w:rPr>
          <w:rFonts w:ascii="Times New Roman" w:eastAsia="Calibri" w:hAnsi="Times New Roman" w:cs="Times New Roman"/>
          <w:sz w:val="24"/>
          <w:szCs w:val="24"/>
          <w:lang w:eastAsia="en-US"/>
        </w:rPr>
        <w:t>, 4-5907,70 кв.м</w:t>
      </w:r>
    </w:p>
    <w:p w:rsidR="00C42CCB" w:rsidRDefault="00C42CCB" w:rsidP="00C42CCB">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 xml:space="preserve"> 454005 г. Челябинск, ул. Карабанова, 10а-2909,00 кв.м</w:t>
      </w:r>
      <w:r w:rsidRPr="00E24FAF">
        <w:rPr>
          <w:rFonts w:ascii="Times New Roman" w:eastAsia="Calibri" w:hAnsi="Times New Roman" w:cs="Times New Roman"/>
          <w:sz w:val="24"/>
          <w:szCs w:val="24"/>
          <w:lang w:eastAsia="en-US"/>
        </w:rPr>
        <w:t xml:space="preserve"> </w:t>
      </w:r>
    </w:p>
    <w:p w:rsidR="002E4C4B" w:rsidRPr="002E4C4B" w:rsidRDefault="002E4C4B" w:rsidP="00E24FA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1.4. </w:t>
      </w:r>
      <w:r w:rsidR="00D94803">
        <w:rPr>
          <w:rFonts w:ascii="Times New Roman" w:hAnsi="Times New Roman" w:cs="Times New Roman"/>
          <w:sz w:val="24"/>
          <w:szCs w:val="24"/>
        </w:rPr>
        <w:t>Услуги по настоящему договор</w:t>
      </w:r>
      <w:r w:rsidR="00D94803" w:rsidRPr="00D94803">
        <w:rPr>
          <w:rFonts w:ascii="Times New Roman" w:hAnsi="Times New Roman" w:cs="Times New Roman"/>
          <w:sz w:val="24"/>
          <w:szCs w:val="24"/>
        </w:rPr>
        <w:t>у оказывается Исполнителем лично, из его материалов (товаров), его силами и средствами, в объеме, с учетом наименований и характеристик используемых товаров.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CB6DEF">
        <w:rPr>
          <w:rFonts w:ascii="Times New Roman" w:hAnsi="Times New Roman" w:cs="Times New Roman"/>
          <w:sz w:val="24"/>
          <w:szCs w:val="24"/>
        </w:rPr>
        <w:t xml:space="preserve"> </w:t>
      </w:r>
      <w:r w:rsidRPr="002E4C4B">
        <w:rPr>
          <w:rFonts w:ascii="Times New Roman" w:hAnsi="Times New Roman" w:cs="Times New Roman"/>
          <w:sz w:val="24"/>
          <w:szCs w:val="24"/>
        </w:rPr>
        <w:t>___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2.2. Цена договора является твердой и определяется на весь срок исполнения договора (за исключением случаев, предусмотренных настоящим договором). </w:t>
      </w:r>
      <w:r w:rsidR="00D94803">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несет все риски, связанные с повышением цен на услуги.</w:t>
      </w:r>
    </w:p>
    <w:p w:rsidR="00CB6DEF" w:rsidRPr="00CB6DEF" w:rsidRDefault="002E4C4B" w:rsidP="00CB6DE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2.3. </w:t>
      </w:r>
      <w:r w:rsidR="00CB6DEF" w:rsidRPr="00CB6DEF">
        <w:rPr>
          <w:rFonts w:ascii="Times New Roman" w:hAnsi="Times New Roman" w:cs="Times New Roman"/>
          <w:sz w:val="24"/>
          <w:szCs w:val="24"/>
        </w:rPr>
        <w:t>Цена договора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BD5563" w:rsidRPr="00BD5563" w:rsidRDefault="002E4C4B" w:rsidP="00BD5563">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w:t>
      </w:r>
      <w:r w:rsidR="00BD5563" w:rsidRPr="00BD5563">
        <w:rPr>
          <w:rFonts w:ascii="Times New Roman" w:hAnsi="Times New Roman" w:cs="Times New Roman"/>
          <w:sz w:val="24"/>
          <w:szCs w:val="24"/>
        </w:rPr>
        <w:t xml:space="preserve">Форма оплаты – безналичный расчет. Аванс не предусмотрен.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w:t>
      </w:r>
      <w:r w:rsidR="00BD5563" w:rsidRPr="00BD5563">
        <w:rPr>
          <w:rFonts w:ascii="Times New Roman" w:hAnsi="Times New Roman" w:cs="Times New Roman"/>
          <w:sz w:val="24"/>
          <w:szCs w:val="24"/>
        </w:rPr>
        <w:lastRenderedPageBreak/>
        <w:t xml:space="preserve">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w:t>
      </w:r>
      <w:r w:rsidR="00BD5563" w:rsidRPr="00BD5563">
        <w:rPr>
          <w:rFonts w:ascii="Times New Roman" w:hAnsi="Times New Roman" w:cs="Times New Roman"/>
          <w:sz w:val="24"/>
          <w:szCs w:val="24"/>
        </w:rPr>
        <w:t>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оказанных 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2E4C4B" w:rsidRPr="002E4C4B" w:rsidRDefault="00BD5563"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r w:rsidR="002E4C4B" w:rsidRPr="002E4C4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BD5563" w:rsidRDefault="002E4C4B" w:rsidP="00BD5563">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3. </w:t>
      </w:r>
      <w:r w:rsidR="00BD5563">
        <w:rPr>
          <w:rFonts w:ascii="Times New Roman" w:hAnsi="Times New Roman" w:cs="Times New Roman"/>
          <w:b/>
          <w:sz w:val="24"/>
          <w:szCs w:val="24"/>
        </w:rPr>
        <w:t xml:space="preserve">СРОК ОКАЗАНИЯ </w:t>
      </w:r>
      <w:r w:rsidR="00BD5563" w:rsidRPr="00BD5563">
        <w:rPr>
          <w:rFonts w:ascii="Times New Roman" w:hAnsi="Times New Roman" w:cs="Times New Roman"/>
          <w:b/>
          <w:sz w:val="24"/>
          <w:szCs w:val="24"/>
        </w:rPr>
        <w:t xml:space="preserve">УСЛУГ </w:t>
      </w:r>
    </w:p>
    <w:p w:rsidR="00BD5563" w:rsidRDefault="00BD5563" w:rsidP="00BD5563">
      <w:pPr>
        <w:widowControl w:val="0"/>
        <w:spacing w:after="0" w:line="0" w:lineRule="atLeast"/>
        <w:contextualSpacing/>
        <w:jc w:val="both"/>
        <w:rPr>
          <w:rFonts w:ascii="Times New Roman" w:hAnsi="Times New Roman" w:cs="Times New Roman"/>
          <w:sz w:val="24"/>
          <w:szCs w:val="24"/>
        </w:rPr>
      </w:pPr>
    </w:p>
    <w:p w:rsidR="00BD5563" w:rsidRPr="00BD5563" w:rsidRDefault="002E4C4B" w:rsidP="00BD5563">
      <w:pPr>
        <w:widowControl w:val="0"/>
        <w:spacing w:after="0" w:line="0" w:lineRule="atLeast"/>
        <w:contextualSpacing/>
        <w:rPr>
          <w:rFonts w:ascii="Times New Roman" w:hAnsi="Times New Roman" w:cs="Times New Roman"/>
        </w:rPr>
      </w:pPr>
      <w:r w:rsidRPr="0049658D">
        <w:rPr>
          <w:rFonts w:ascii="Times New Roman" w:hAnsi="Times New Roman" w:cs="Times New Roman"/>
          <w:sz w:val="24"/>
          <w:szCs w:val="24"/>
        </w:rPr>
        <w:t xml:space="preserve">3.1. </w:t>
      </w:r>
      <w:r w:rsidR="00BD5563" w:rsidRPr="0049658D">
        <w:rPr>
          <w:rFonts w:ascii="Times New Roman" w:hAnsi="Times New Roman" w:cs="Times New Roman"/>
          <w:sz w:val="24"/>
          <w:szCs w:val="24"/>
        </w:rPr>
        <w:t xml:space="preserve">Срок (период) оказания услуг по Договору: с </w:t>
      </w:r>
      <w:r w:rsidR="00AC3965" w:rsidRPr="0049658D">
        <w:rPr>
          <w:rFonts w:ascii="Times New Roman" w:hAnsi="Times New Roman" w:cs="Times New Roman"/>
          <w:sz w:val="24"/>
          <w:szCs w:val="24"/>
        </w:rPr>
        <w:t>01</w:t>
      </w:r>
      <w:r w:rsidR="00BD5563" w:rsidRPr="0049658D">
        <w:rPr>
          <w:rFonts w:ascii="Times New Roman" w:hAnsi="Times New Roman" w:cs="Times New Roman"/>
          <w:sz w:val="24"/>
          <w:szCs w:val="24"/>
        </w:rPr>
        <w:t xml:space="preserve"> января 2021 года по 31 декабря 2021г.</w:t>
      </w:r>
    </w:p>
    <w:p w:rsidR="00BD5563" w:rsidRPr="00BD5563" w:rsidRDefault="00BD5563" w:rsidP="00BD5563">
      <w:pPr>
        <w:widowControl w:val="0"/>
        <w:spacing w:after="0" w:line="0" w:lineRule="atLeast"/>
        <w:contextualSpacing/>
        <w:rPr>
          <w:rFonts w:ascii="Times New Roman" w:hAnsi="Times New Roman" w:cs="Times New Roman"/>
          <w:sz w:val="24"/>
          <w:szCs w:val="24"/>
        </w:rPr>
      </w:pPr>
      <w:r w:rsidRPr="00BD5563">
        <w:rPr>
          <w:rFonts w:ascii="Times New Roman" w:hAnsi="Times New Roman" w:cs="Times New Roman"/>
          <w:sz w:val="24"/>
          <w:szCs w:val="24"/>
        </w:rPr>
        <w:t xml:space="preserve">3.2. Датой исполнения Исполнителем обязательств по настоящему </w:t>
      </w:r>
      <w:r>
        <w:rPr>
          <w:rFonts w:ascii="Times New Roman" w:hAnsi="Times New Roman" w:cs="Times New Roman"/>
          <w:sz w:val="24"/>
          <w:szCs w:val="24"/>
        </w:rPr>
        <w:t>Договору</w:t>
      </w:r>
      <w:r w:rsidRPr="00BD5563">
        <w:rPr>
          <w:rFonts w:ascii="Times New Roman" w:hAnsi="Times New Roman" w:cs="Times New Roman"/>
          <w:sz w:val="24"/>
          <w:szCs w:val="24"/>
        </w:rPr>
        <w:t xml:space="preserve"> считается дата подписания Сторонами акта сдачи-приемки оказанных Услуг.</w:t>
      </w:r>
    </w:p>
    <w:p w:rsidR="00CB012D" w:rsidRDefault="00CB012D" w:rsidP="00BD5563">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6DEF" w:rsidRDefault="002E4C4B" w:rsidP="002E4C4B">
      <w:pPr>
        <w:widowControl w:val="0"/>
        <w:spacing w:after="0" w:line="0" w:lineRule="atLeast"/>
        <w:contextualSpacing/>
        <w:jc w:val="both"/>
        <w:rPr>
          <w:rFonts w:ascii="Times New Roman" w:hAnsi="Times New Roman" w:cs="Times New Roman"/>
          <w:sz w:val="24"/>
          <w:szCs w:val="24"/>
        </w:rPr>
      </w:pPr>
      <w:r w:rsidRPr="00CB6DEF">
        <w:rPr>
          <w:rFonts w:ascii="Times New Roman" w:hAnsi="Times New Roman" w:cs="Times New Roman"/>
          <w:sz w:val="24"/>
          <w:szCs w:val="24"/>
        </w:rPr>
        <w:t>4.1. Заказчик вправе:</w:t>
      </w:r>
    </w:p>
    <w:p w:rsidR="00CB6DEF" w:rsidRPr="00CB6DEF" w:rsidRDefault="00CB6DEF" w:rsidP="00CB6DEF">
      <w:pPr>
        <w:widowControl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4.1.1.</w:t>
      </w:r>
      <w:r w:rsidRPr="00CB6DEF">
        <w:rPr>
          <w:rFonts w:ascii="Times New Roman" w:hAnsi="Times New Roman" w:cs="Times New Roman"/>
          <w:sz w:val="24"/>
          <w:szCs w:val="24"/>
        </w:rPr>
        <w:t>В любое время проверять ход и качество оказания услуг Исполнителем.</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.2. В случае если услуги оказаны ненадлежащим образом, Заказчик вправе требовать от Исполнителя устранить недостатки, при неисполнении в назначенный срок - отказаться от </w:t>
      </w:r>
      <w:r>
        <w:rPr>
          <w:rFonts w:ascii="Times New Roman" w:hAnsi="Times New Roman" w:cs="Times New Roman"/>
          <w:sz w:val="24"/>
          <w:szCs w:val="24"/>
        </w:rPr>
        <w:t>договора</w:t>
      </w:r>
      <w:r w:rsidRPr="00CB6DEF">
        <w:rPr>
          <w:rFonts w:ascii="Times New Roman" w:hAnsi="Times New Roman" w:cs="Times New Roman"/>
          <w:sz w:val="24"/>
          <w:szCs w:val="24"/>
        </w:rPr>
        <w:t xml:space="preserve"> (расторгнуть </w:t>
      </w:r>
      <w:r>
        <w:rPr>
          <w:rFonts w:ascii="Times New Roman" w:hAnsi="Times New Roman" w:cs="Times New Roman"/>
          <w:sz w:val="24"/>
          <w:szCs w:val="24"/>
        </w:rPr>
        <w:t>договор</w:t>
      </w:r>
      <w:r w:rsidRPr="00CB6DEF">
        <w:rPr>
          <w:rFonts w:ascii="Times New Roman" w:hAnsi="Times New Roman" w:cs="Times New Roman"/>
          <w:sz w:val="24"/>
          <w:szCs w:val="24"/>
        </w:rPr>
        <w:t>) либо поручить оказание услуг другому лицу.</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.3.В случае </w:t>
      </w:r>
      <w:proofErr w:type="spellStart"/>
      <w:r w:rsidRPr="00CB6DEF">
        <w:rPr>
          <w:rFonts w:ascii="Times New Roman" w:hAnsi="Times New Roman" w:cs="Times New Roman"/>
          <w:sz w:val="24"/>
          <w:szCs w:val="24"/>
        </w:rPr>
        <w:t>несоотвествия</w:t>
      </w:r>
      <w:proofErr w:type="spellEnd"/>
      <w:r w:rsidRPr="00CB6DEF">
        <w:rPr>
          <w:rFonts w:ascii="Times New Roman" w:hAnsi="Times New Roman" w:cs="Times New Roman"/>
          <w:sz w:val="24"/>
          <w:szCs w:val="24"/>
        </w:rPr>
        <w:t xml:space="preserve"> работников Исполнителя требованиям действующего законодательства, допущенных к оказанию услуг Заказчик имеет право их отстранить от выполне</w:t>
      </w:r>
      <w:r>
        <w:rPr>
          <w:rFonts w:ascii="Times New Roman" w:hAnsi="Times New Roman" w:cs="Times New Roman"/>
          <w:sz w:val="24"/>
          <w:szCs w:val="24"/>
        </w:rPr>
        <w:t xml:space="preserve">ния услуг и потребовать замены </w:t>
      </w:r>
      <w:r w:rsidRPr="00CB6DEF">
        <w:rPr>
          <w:rFonts w:ascii="Times New Roman" w:hAnsi="Times New Roman" w:cs="Times New Roman"/>
          <w:sz w:val="24"/>
          <w:szCs w:val="24"/>
        </w:rPr>
        <w:t>его другим работником.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4.2.1. </w:t>
      </w:r>
      <w:r w:rsidR="00A630CB" w:rsidRPr="00A630CB">
        <w:rPr>
          <w:rFonts w:ascii="Times New Roman" w:hAnsi="Times New Roman" w:cs="Times New Roman"/>
          <w:sz w:val="24"/>
          <w:szCs w:val="24"/>
        </w:rPr>
        <w:t>Своевременно производить оплату фактически исполненных Исполнителем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w:t>
      </w:r>
      <w:r w:rsidR="00A630CB">
        <w:rPr>
          <w:rFonts w:ascii="Times New Roman" w:hAnsi="Times New Roman" w:cs="Times New Roman"/>
          <w:b/>
          <w:sz w:val="24"/>
          <w:szCs w:val="24"/>
        </w:rPr>
        <w:t>. ПРАВА И ОБЯЗАННОСТИ ИСПОЛНИТЕЛЯ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 </w:t>
      </w:r>
      <w:r w:rsidR="00A630CB">
        <w:rPr>
          <w:rFonts w:ascii="Times New Roman" w:hAnsi="Times New Roman" w:cs="Times New Roman"/>
          <w:sz w:val="24"/>
          <w:szCs w:val="24"/>
        </w:rPr>
        <w:t>Исполнителя</w:t>
      </w:r>
      <w:r w:rsidRPr="002E4C4B">
        <w:rPr>
          <w:rFonts w:ascii="Times New Roman" w:hAnsi="Times New Roman" w:cs="Times New Roman"/>
          <w:sz w:val="24"/>
          <w:szCs w:val="24"/>
        </w:rPr>
        <w:t xml:space="preserve">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предусмотренных техническим заданием</w:t>
      </w:r>
      <w:r w:rsidR="00A630CB">
        <w:rPr>
          <w:rFonts w:ascii="Times New Roman" w:hAnsi="Times New Roman" w:cs="Times New Roman"/>
          <w:sz w:val="24"/>
          <w:szCs w:val="24"/>
        </w:rPr>
        <w:t xml:space="preserve"> (Приложение №1)</w:t>
      </w:r>
      <w:r w:rsidRPr="002E4C4B">
        <w:rPr>
          <w:rFonts w:ascii="Times New Roman" w:hAnsi="Times New Roman" w:cs="Times New Roman"/>
          <w:sz w:val="24"/>
          <w:szCs w:val="24"/>
        </w:rPr>
        <w:t>.</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вправе вместо устранения недостатков, за которые он отв</w:t>
      </w:r>
      <w:r w:rsidR="00A630CB">
        <w:rPr>
          <w:rFonts w:ascii="Times New Roman" w:hAnsi="Times New Roman" w:cs="Times New Roman"/>
          <w:sz w:val="24"/>
          <w:szCs w:val="24"/>
        </w:rPr>
        <w:t xml:space="preserve">ечает, безвозмездно выполнить оказать </w:t>
      </w:r>
      <w:r w:rsidRPr="002E4C4B">
        <w:rPr>
          <w:rFonts w:ascii="Times New Roman" w:hAnsi="Times New Roman" w:cs="Times New Roman"/>
          <w:sz w:val="24"/>
          <w:szCs w:val="24"/>
        </w:rPr>
        <w:t>у</w:t>
      </w:r>
      <w:r w:rsidR="00A630CB">
        <w:rPr>
          <w:rFonts w:ascii="Times New Roman" w:hAnsi="Times New Roman" w:cs="Times New Roman"/>
          <w:sz w:val="24"/>
          <w:szCs w:val="24"/>
        </w:rPr>
        <w:t>слуги</w:t>
      </w:r>
      <w:r w:rsidRPr="002E4C4B">
        <w:rPr>
          <w:rFonts w:ascii="Times New Roman" w:hAnsi="Times New Roman" w:cs="Times New Roman"/>
          <w:sz w:val="24"/>
          <w:szCs w:val="24"/>
        </w:rPr>
        <w:t xml:space="preserve"> заново с возмещением заказчику причиненных просрочкой исполнения убытков.</w:t>
      </w:r>
    </w:p>
    <w:p w:rsidR="00A630CB" w:rsidRPr="002E4C4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5.1.3.</w:t>
      </w:r>
      <w:r w:rsidRPr="00A630CB">
        <w:t xml:space="preserve"> </w:t>
      </w:r>
      <w:r w:rsidRPr="00A630CB">
        <w:rPr>
          <w:rFonts w:ascii="Times New Roman" w:hAnsi="Times New Roman" w:cs="Times New Roman"/>
          <w:sz w:val="24"/>
          <w:szCs w:val="24"/>
        </w:rPr>
        <w:t xml:space="preserve">Запрашивать в письменной форме у Заказчика сведения и документы, необходимые для надлежащего </w:t>
      </w:r>
      <w:r>
        <w:rPr>
          <w:rFonts w:ascii="Times New Roman" w:hAnsi="Times New Roman" w:cs="Times New Roman"/>
          <w:sz w:val="24"/>
          <w:szCs w:val="24"/>
        </w:rPr>
        <w:t>оказания услуг</w:t>
      </w:r>
      <w:r w:rsidRPr="00A630C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5.2.1. </w:t>
      </w:r>
      <w:r w:rsidR="00A630CB">
        <w:rPr>
          <w:rFonts w:ascii="Times New Roman" w:hAnsi="Times New Roman" w:cs="Times New Roman"/>
          <w:sz w:val="24"/>
          <w:szCs w:val="24"/>
        </w:rPr>
        <w:t>Обеспечи</w:t>
      </w:r>
      <w:r w:rsidR="00A630CB" w:rsidRPr="00A630CB">
        <w:rPr>
          <w:rFonts w:ascii="Times New Roman" w:hAnsi="Times New Roman" w:cs="Times New Roman"/>
          <w:sz w:val="24"/>
          <w:szCs w:val="24"/>
        </w:rPr>
        <w:t>ть соответствие оказываемых услуг требованиям качества, безопасности жизни и здоровья, а также иным требованиям сертификации, безопасности (экологической безопасности, санитарным нормам и правилам, государственным стандартам и т.п.), установленным действующим законодательством Российской Федерации, и требованиям настоящег</w:t>
      </w:r>
      <w:r w:rsidR="00A630CB">
        <w:rPr>
          <w:rFonts w:ascii="Times New Roman" w:hAnsi="Times New Roman" w:cs="Times New Roman"/>
          <w:sz w:val="24"/>
          <w:szCs w:val="24"/>
        </w:rPr>
        <w:t>о Договора</w:t>
      </w:r>
      <w:r w:rsidRPr="002E4C4B">
        <w:rPr>
          <w:rFonts w:ascii="Times New Roman" w:hAnsi="Times New Roman" w:cs="Times New Roman"/>
          <w:sz w:val="24"/>
          <w:szCs w:val="24"/>
        </w:rPr>
        <w:t>.</w:t>
      </w:r>
    </w:p>
    <w:p w:rsidR="00A630C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5.2.2. </w:t>
      </w:r>
      <w:r w:rsidR="00A630CB" w:rsidRPr="00A630CB">
        <w:rPr>
          <w:rFonts w:ascii="Times New Roman" w:hAnsi="Times New Roman" w:cs="Times New Roman"/>
          <w:sz w:val="24"/>
          <w:szCs w:val="24"/>
        </w:rPr>
        <w:t>Обеспечить за свой счет необходимое количество персонала, оборудования, инвентаря</w:t>
      </w:r>
      <w:r w:rsidR="00A630CB" w:rsidRPr="00A630CB">
        <w:rPr>
          <w:rFonts w:ascii="Times New Roman" w:hAnsi="Times New Roman" w:cs="Times New Roman"/>
          <w:bCs/>
          <w:sz w:val="24"/>
          <w:szCs w:val="24"/>
        </w:rPr>
        <w:t xml:space="preserve">, расходных материалов </w:t>
      </w:r>
      <w:r w:rsidR="00A630CB" w:rsidRPr="00A630CB">
        <w:rPr>
          <w:rFonts w:ascii="Times New Roman" w:hAnsi="Times New Roman" w:cs="Times New Roman"/>
          <w:sz w:val="24"/>
          <w:szCs w:val="24"/>
        </w:rPr>
        <w:t>для оказания всего комплекса услуг в объемах</w:t>
      </w:r>
      <w:r w:rsidR="00A630CB">
        <w:rPr>
          <w:rFonts w:ascii="Times New Roman" w:hAnsi="Times New Roman" w:cs="Times New Roman"/>
          <w:sz w:val="24"/>
          <w:szCs w:val="24"/>
        </w:rPr>
        <w:t>,</w:t>
      </w:r>
      <w:r w:rsidR="00A630CB" w:rsidRPr="00A630CB">
        <w:rPr>
          <w:rFonts w:ascii="Times New Roman" w:hAnsi="Times New Roman" w:cs="Times New Roman"/>
          <w:sz w:val="24"/>
          <w:szCs w:val="24"/>
        </w:rPr>
        <w:t xml:space="preserve"> указанных в техническом </w:t>
      </w:r>
      <w:r w:rsidR="00A630CB">
        <w:rPr>
          <w:rFonts w:ascii="Times New Roman" w:hAnsi="Times New Roman" w:cs="Times New Roman"/>
          <w:sz w:val="24"/>
          <w:szCs w:val="24"/>
        </w:rPr>
        <w:t>задании (Приложение №1</w:t>
      </w:r>
      <w:r w:rsidR="00A630CB" w:rsidRPr="00A630CB">
        <w:rPr>
          <w:rFonts w:ascii="Times New Roman" w:hAnsi="Times New Roman" w:cs="Times New Roman"/>
          <w:sz w:val="24"/>
          <w:szCs w:val="24"/>
        </w:rPr>
        <w:t>).</w:t>
      </w:r>
    </w:p>
    <w:p w:rsidR="00A630C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5.2.3.</w:t>
      </w:r>
      <w:r w:rsidRPr="00A630CB">
        <w:t xml:space="preserve"> </w:t>
      </w:r>
      <w:r w:rsidRPr="00A630CB">
        <w:rPr>
          <w:rFonts w:ascii="Times New Roman" w:hAnsi="Times New Roman" w:cs="Times New Roman"/>
          <w:sz w:val="24"/>
          <w:szCs w:val="24"/>
        </w:rPr>
        <w:t xml:space="preserve">Соблюдать конфиденциальность в отношении сведений о работе Заказчика или его клиентов, </w:t>
      </w:r>
      <w:r w:rsidRPr="00A630CB">
        <w:rPr>
          <w:rFonts w:ascii="Times New Roman" w:hAnsi="Times New Roman" w:cs="Times New Roman"/>
          <w:sz w:val="24"/>
          <w:szCs w:val="24"/>
        </w:rPr>
        <w:lastRenderedPageBreak/>
        <w:t>если эти сведения стали известны работникам Исполнителя во время их нахождения в помещениях Заказчика.</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5.2.4. </w:t>
      </w:r>
      <w:r w:rsidRPr="00A630CB">
        <w:rPr>
          <w:rFonts w:ascii="Times New Roman" w:hAnsi="Times New Roman" w:cs="Times New Roman"/>
          <w:bCs/>
          <w:sz w:val="24"/>
          <w:szCs w:val="24"/>
        </w:rPr>
        <w:t xml:space="preserve">Возместить </w:t>
      </w:r>
      <w:r w:rsidRPr="00A630CB">
        <w:rPr>
          <w:rFonts w:ascii="Times New Roman" w:hAnsi="Times New Roman" w:cs="Times New Roman"/>
          <w:sz w:val="24"/>
          <w:szCs w:val="24"/>
        </w:rPr>
        <w:t>Заказчику в полном объеме</w:t>
      </w:r>
      <w:r w:rsidRPr="00A630CB">
        <w:rPr>
          <w:rFonts w:ascii="Times New Roman" w:hAnsi="Times New Roman" w:cs="Times New Roman"/>
          <w:bCs/>
          <w:sz w:val="24"/>
          <w:szCs w:val="24"/>
        </w:rPr>
        <w:t xml:space="preserve"> ущерб, причиненный ему по вине работников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.5. </w:t>
      </w:r>
      <w:r w:rsidRPr="00A630CB">
        <w:rPr>
          <w:rFonts w:ascii="Times New Roman" w:hAnsi="Times New Roman" w:cs="Times New Roman"/>
          <w:sz w:val="24"/>
          <w:szCs w:val="24"/>
        </w:rPr>
        <w:t xml:space="preserve">Соблюдать требования и правила охраны труда, защиты окружающей среды, техники безопасности, пожарной безопасности. При возникновении несчастных случаев с персоналом Исполнителя и сторонних лиц, произошедших по вине Исполнителя при оказании им услуг по настоящему </w:t>
      </w:r>
      <w:r>
        <w:rPr>
          <w:rFonts w:ascii="Times New Roman" w:hAnsi="Times New Roman" w:cs="Times New Roman"/>
          <w:sz w:val="24"/>
          <w:szCs w:val="24"/>
        </w:rPr>
        <w:t>Договор</w:t>
      </w:r>
      <w:r w:rsidRPr="00A630CB">
        <w:rPr>
          <w:rFonts w:ascii="Times New Roman" w:hAnsi="Times New Roman" w:cs="Times New Roman"/>
          <w:sz w:val="24"/>
          <w:szCs w:val="24"/>
        </w:rPr>
        <w:t xml:space="preserve">у, вся полнота ответственности возлагается на Исполнителя, в том числе при уплате средств по всем претензиям, требованиям и судебным искам.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.6. Контролировать правильную и грамотную эксплуатацию применяемого работниками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электрооборудования согласно электротехническим и эксплуатационным требованиям производителя.</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5.3. </w:t>
      </w:r>
      <w:r w:rsidR="00A630CB" w:rsidRPr="00A630CB">
        <w:rPr>
          <w:rFonts w:ascii="Times New Roman" w:hAnsi="Times New Roman" w:cs="Times New Roman"/>
          <w:bCs/>
          <w:sz w:val="24"/>
          <w:szCs w:val="24"/>
        </w:rPr>
        <w:t>Предоставить Заказчику список работников,</w:t>
      </w:r>
      <w:r>
        <w:rPr>
          <w:rFonts w:ascii="Times New Roman" w:hAnsi="Times New Roman" w:cs="Times New Roman"/>
          <w:bCs/>
          <w:sz w:val="24"/>
          <w:szCs w:val="24"/>
        </w:rPr>
        <w:t xml:space="preserve"> </w:t>
      </w:r>
      <w:r w:rsidR="00A630CB" w:rsidRPr="00A630CB">
        <w:rPr>
          <w:rFonts w:ascii="Times New Roman" w:hAnsi="Times New Roman" w:cs="Times New Roman"/>
          <w:bCs/>
          <w:sz w:val="24"/>
          <w:szCs w:val="24"/>
        </w:rPr>
        <w:t>непосредственно оказывающих услуги.</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A630CB" w:rsidRPr="00A630CB">
        <w:rPr>
          <w:rFonts w:ascii="Times New Roman" w:hAnsi="Times New Roman" w:cs="Times New Roman"/>
          <w:bCs/>
          <w:sz w:val="24"/>
          <w:szCs w:val="24"/>
        </w:rPr>
        <w:t>Согласовывать с Заказчиком список работников, допущенных к оказанию услуг по контракту не менее, чем за 3 (три) рабочих дня до начала оказания ими услуг.</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При предоставлении Заказчику на согласование списка работников, допущенных к оказанию услуг по </w:t>
      </w:r>
      <w:r>
        <w:rPr>
          <w:rFonts w:ascii="Times New Roman" w:hAnsi="Times New Roman" w:cs="Times New Roman"/>
          <w:bCs/>
          <w:sz w:val="24"/>
          <w:szCs w:val="24"/>
        </w:rPr>
        <w:t xml:space="preserve">договору </w:t>
      </w:r>
      <w:r w:rsidR="00A630CB" w:rsidRPr="00A630CB">
        <w:rPr>
          <w:rFonts w:ascii="Times New Roman" w:hAnsi="Times New Roman" w:cs="Times New Roman"/>
          <w:bCs/>
          <w:sz w:val="24"/>
          <w:szCs w:val="24"/>
        </w:rPr>
        <w:t>Исполнитель также прилагае</w:t>
      </w:r>
      <w:r>
        <w:rPr>
          <w:rFonts w:ascii="Times New Roman" w:hAnsi="Times New Roman" w:cs="Times New Roman"/>
          <w:bCs/>
          <w:sz w:val="24"/>
          <w:szCs w:val="24"/>
        </w:rPr>
        <w:t>т в отношении каждого работника</w:t>
      </w:r>
      <w:r w:rsidR="00A630CB" w:rsidRPr="00A630CB">
        <w:rPr>
          <w:rFonts w:ascii="Times New Roman" w:hAnsi="Times New Roman" w:cs="Times New Roman"/>
          <w:bCs/>
          <w:sz w:val="24"/>
          <w:szCs w:val="24"/>
        </w:rPr>
        <w:t xml:space="preserve"> следующие документы и их копии:</w:t>
      </w:r>
    </w:p>
    <w:p w:rsidR="00EC11AD"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справка об отсутствии судимости- отсутствие у работников участника закупки, непосредственно оказывающих услуги</w:t>
      </w:r>
      <w:r w:rsidR="00EC11AD">
        <w:rPr>
          <w:rFonts w:ascii="Times New Roman" w:hAnsi="Times New Roman"/>
          <w:bCs/>
          <w:sz w:val="24"/>
          <w:szCs w:val="24"/>
        </w:rPr>
        <w:t>,</w:t>
      </w:r>
      <w:r w:rsidRPr="00EC11AD">
        <w:rPr>
          <w:rFonts w:ascii="Times New Roman" w:hAnsi="Times New Roman"/>
          <w:bCs/>
          <w:sz w:val="24"/>
          <w:szCs w:val="24"/>
        </w:rPr>
        <w:t xml:space="preserve"> ограничений установленных ст.351.1 Трудового кодекса Российской Федерации</w:t>
      </w:r>
      <w:r w:rsidR="00EC11AD">
        <w:rPr>
          <w:rFonts w:ascii="Times New Roman" w:hAnsi="Times New Roman"/>
          <w:bCs/>
          <w:sz w:val="24"/>
          <w:szCs w:val="24"/>
        </w:rPr>
        <w:t>;</w:t>
      </w:r>
      <w:r w:rsidRPr="00EC11AD">
        <w:rPr>
          <w:rFonts w:ascii="Times New Roman" w:hAnsi="Times New Roman"/>
          <w:bCs/>
          <w:sz w:val="24"/>
          <w:szCs w:val="24"/>
        </w:rPr>
        <w:t xml:space="preserve"> </w:t>
      </w:r>
    </w:p>
    <w:p w:rsidR="00A630CB" w:rsidRPr="00EC11AD" w:rsidRDefault="00EC11AD"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личная медицинской книжки, как </w:t>
      </w:r>
      <w:r w:rsidR="00A630CB" w:rsidRPr="00EC11AD">
        <w:rPr>
          <w:rFonts w:ascii="Times New Roman" w:hAnsi="Times New Roman"/>
          <w:bCs/>
          <w:sz w:val="24"/>
          <w:szCs w:val="24"/>
        </w:rPr>
        <w:t>документ о прохождении медицинского осмотра.</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630CB" w:rsidRPr="00A630CB">
        <w:rPr>
          <w:rFonts w:ascii="Times New Roman" w:hAnsi="Times New Roman" w:cs="Times New Roman"/>
          <w:bCs/>
          <w:sz w:val="24"/>
          <w:szCs w:val="24"/>
        </w:rPr>
        <w:t>.</w:t>
      </w:r>
      <w:r>
        <w:rPr>
          <w:rFonts w:ascii="Times New Roman" w:hAnsi="Times New Roman" w:cs="Times New Roman"/>
          <w:bCs/>
          <w:sz w:val="24"/>
          <w:szCs w:val="24"/>
        </w:rPr>
        <w:t>5</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Исполнитель не позднее чем через три дня после заключения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представляет Заказчику сведения (Ф. И. О., телефон, адрес электронной почты) о лице, ответственном за надлежащее исполнение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и </w:t>
      </w:r>
      <w:r w:rsidRPr="00A630CB">
        <w:rPr>
          <w:rFonts w:ascii="Times New Roman" w:hAnsi="Times New Roman" w:cs="Times New Roman"/>
          <w:bCs/>
          <w:sz w:val="24"/>
          <w:szCs w:val="24"/>
        </w:rPr>
        <w:t>взаимодействие</w:t>
      </w:r>
      <w:r w:rsidR="00A630CB" w:rsidRPr="00A630CB">
        <w:rPr>
          <w:rFonts w:ascii="Times New Roman" w:hAnsi="Times New Roman" w:cs="Times New Roman"/>
          <w:bCs/>
          <w:sz w:val="24"/>
          <w:szCs w:val="24"/>
        </w:rPr>
        <w:t xml:space="preserve"> с Заказчиком, в том числе, с правом подписания  предусмотренных настоящим </w:t>
      </w:r>
      <w:r>
        <w:rPr>
          <w:rFonts w:ascii="Times New Roman" w:hAnsi="Times New Roman" w:cs="Times New Roman"/>
          <w:bCs/>
          <w:sz w:val="24"/>
          <w:szCs w:val="24"/>
        </w:rPr>
        <w:t>договором</w:t>
      </w:r>
      <w:r w:rsidR="00A630CB" w:rsidRPr="00A630CB">
        <w:rPr>
          <w:rFonts w:ascii="Times New Roman" w:hAnsi="Times New Roman" w:cs="Times New Roman"/>
          <w:bCs/>
          <w:sz w:val="24"/>
          <w:szCs w:val="24"/>
        </w:rPr>
        <w:t xml:space="preserve"> документов и приемом обращений Заказчика .</w:t>
      </w:r>
    </w:p>
    <w:p w:rsidR="00A630CB" w:rsidRDefault="00A630CB"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E4C4B" w:rsidRPr="002E4C4B">
        <w:rPr>
          <w:rFonts w:ascii="Times New Roman" w:hAnsi="Times New Roman" w:cs="Times New Roman"/>
          <w:b/>
          <w:sz w:val="24"/>
          <w:szCs w:val="24"/>
        </w:rPr>
        <w:t>. СДАЧА-ПРИЕМКА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6.1.</w:t>
      </w:r>
      <w:r>
        <w:rPr>
          <w:rFonts w:ascii="Times New Roman" w:hAnsi="Times New Roman" w:cs="Times New Roman"/>
          <w:sz w:val="24"/>
          <w:szCs w:val="24"/>
        </w:rPr>
        <w:t xml:space="preserve"> </w:t>
      </w:r>
      <w:r w:rsidRPr="00EC11AD">
        <w:rPr>
          <w:rFonts w:ascii="Times New Roman" w:hAnsi="Times New Roman" w:cs="Times New Roman"/>
          <w:sz w:val="24"/>
          <w:szCs w:val="24"/>
        </w:rPr>
        <w:t xml:space="preserve">Исполнитель в соответствии с условиями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а также к установленному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ом, при этом Заказчик обязан обеспечить приемку оказанных Услуг.</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6.2. Приемка результатов оказанных в соответствии с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услуг осуществляется Заказчиком в течение 3 (трех) дней со дня получения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у), который подписывается Заказчиком, либо Исполнителю в течение 3 ( трех   ) дней Заказчиком направляется мотивированный отказ от подписания Акта сдачи-приемки оказанных услуг. </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6.3. Заказчик вправе не отказывать в приемке результатов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в случае выявления несоответствия этих результатов условиям </w:t>
      </w:r>
      <w:r>
        <w:rPr>
          <w:rFonts w:ascii="Times New Roman" w:hAnsi="Times New Roman" w:cs="Times New Roman"/>
          <w:sz w:val="24"/>
          <w:szCs w:val="24"/>
        </w:rPr>
        <w:t>Договор</w:t>
      </w:r>
      <w:r w:rsidRPr="00EC11AD">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6.4. Услуги, предусмотренные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считаются оказанными с момента подписания Сторонами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у).</w:t>
      </w:r>
    </w:p>
    <w:p w:rsidR="00EC11AD" w:rsidRPr="002E4C4B" w:rsidRDefault="00EC11AD"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7</w:t>
      </w:r>
      <w:r w:rsidR="002E4C4B" w:rsidRPr="002E4C4B">
        <w:rPr>
          <w:rFonts w:ascii="Times New Roman" w:hAnsi="Times New Roman" w:cs="Times New Roman"/>
          <w:b/>
          <w:sz w:val="24"/>
          <w:szCs w:val="24"/>
        </w:rPr>
        <w:t>. ОТВЕТСТВЕННОСТЬ СТОРОН</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 Ответственность Заказчика: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.3.1.В случае просрочки исполнения Заказчиком обязательств, предусмотренных Договором, </w:t>
      </w:r>
      <w:r w:rsidR="001947D5" w:rsidRPr="003526F0">
        <w:rPr>
          <w:rFonts w:ascii="Times New Roman" w:hAnsi="Times New Roman" w:cs="Times New Roman"/>
          <w:bCs/>
          <w:iCs/>
          <w:sz w:val="24"/>
          <w:szCs w:val="24"/>
        </w:rPr>
        <w:lastRenderedPageBreak/>
        <w:t>Исполнитель</w:t>
      </w:r>
      <w:r w:rsidR="002E4C4B" w:rsidRPr="003526F0">
        <w:rPr>
          <w:rFonts w:ascii="Times New Roman" w:hAnsi="Times New Roman" w:cs="Times New Roman"/>
          <w:bCs/>
          <w:iCs/>
          <w:sz w:val="24"/>
          <w:szCs w:val="24"/>
        </w:rPr>
        <w:t xml:space="preserve"> вправе</w:t>
      </w:r>
      <w:r w:rsidR="002E4C4B" w:rsidRPr="002E4C4B">
        <w:rPr>
          <w:rFonts w:ascii="Times New Roman" w:hAnsi="Times New Roman" w:cs="Times New Roman"/>
          <w:bCs/>
          <w:iCs/>
          <w:sz w:val="24"/>
          <w:szCs w:val="24"/>
        </w:rPr>
        <w:t xml:space="preserve">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.3.3.</w:t>
      </w:r>
      <w:r w:rsidR="002E4C4B" w:rsidRPr="002E4C4B">
        <w:rPr>
          <w:rFonts w:ascii="Times New Roman" w:hAnsi="Times New Roman" w:cs="Times New Roman"/>
          <w:sz w:val="24"/>
          <w:szCs w:val="24"/>
        </w:rPr>
        <w:t xml:space="preserve"> </w:t>
      </w:r>
      <w:r w:rsidR="002E4C4B"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.4.1.В случае несвоевременного выполнения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в Договоре, </w:t>
      </w:r>
      <w:r>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обязуется выплатить Заказчику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w:t>
      </w:r>
      <w:r w:rsidR="009371F2">
        <w:rPr>
          <w:rFonts w:ascii="Times New Roman" w:hAnsi="Times New Roman" w:cs="Times New Roman"/>
          <w:bCs/>
          <w:iCs/>
          <w:sz w:val="24"/>
          <w:szCs w:val="24"/>
        </w:rPr>
        <w:t xml:space="preserve">осрочки исполнения Исполнителем,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9371F2">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sidR="009371F2">
        <w:rPr>
          <w:rFonts w:ascii="Times New Roman" w:hAnsi="Times New Roman" w:cs="Times New Roman"/>
          <w:bCs/>
          <w:iCs/>
          <w:sz w:val="24"/>
          <w:szCs w:val="24"/>
        </w:rPr>
        <w:t>ски исполненных Исполнителем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rsidR="009371F2"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Договором, за исключением просрочки исполнения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(в том числе гарантийного обязательства), предусмотренных Договором. </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sidR="009371F2">
        <w:rPr>
          <w:rFonts w:ascii="Times New Roman" w:hAnsi="Times New Roman" w:cs="Times New Roman"/>
          <w:bCs/>
          <w:iCs/>
          <w:sz w:val="24"/>
          <w:szCs w:val="24"/>
        </w:rPr>
        <w:t>Исполнителя</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9371F2"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002E4C4B" w:rsidRPr="00CB012D">
        <w:rPr>
          <w:rFonts w:ascii="Times New Roman" w:hAnsi="Times New Roman" w:cs="Times New Roman"/>
          <w:b/>
          <w:caps/>
          <w:sz w:val="24"/>
          <w:szCs w:val="24"/>
        </w:rPr>
        <w:t>. Основания и порядок изменения и расторжения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.1. Изменение договора в ходе его исполнения допускается по соглашению сторон.</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при исполнении договора вправе изменить: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sidR="009371F2">
        <w:rPr>
          <w:rFonts w:ascii="Times New Roman" w:hAnsi="Times New Roman" w:cs="Times New Roman"/>
          <w:sz w:val="24"/>
          <w:szCs w:val="24"/>
        </w:rPr>
        <w:t>нию с</w:t>
      </w:r>
      <w:r w:rsidRPr="002E4C4B">
        <w:rPr>
          <w:rFonts w:ascii="Times New Roman" w:hAnsi="Times New Roman" w:cs="Times New Roman"/>
          <w:sz w:val="24"/>
          <w:szCs w:val="24"/>
        </w:rPr>
        <w:t xml:space="preserve"> </w:t>
      </w:r>
      <w:r w:rsidR="009371F2">
        <w:rPr>
          <w:rFonts w:ascii="Times New Roman" w:hAnsi="Times New Roman" w:cs="Times New Roman"/>
          <w:sz w:val="24"/>
          <w:szCs w:val="24"/>
        </w:rPr>
        <w:t>Исполнителем</w:t>
      </w:r>
      <w:r w:rsidRPr="002E4C4B">
        <w:rPr>
          <w:rFonts w:ascii="Times New Roman" w:hAnsi="Times New Roman" w:cs="Times New Roman"/>
          <w:sz w:val="24"/>
          <w:szCs w:val="24"/>
        </w:rPr>
        <w:t xml:space="preserve">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sidR="009371F2">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.4. При исполнении договора по согласованию Заказчика с поставщиком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.5.</w:t>
      </w:r>
      <w:r>
        <w:rPr>
          <w:rFonts w:ascii="Times New Roman" w:hAnsi="Times New Roman" w:cs="Times New Roman"/>
          <w:sz w:val="24"/>
          <w:szCs w:val="24"/>
        </w:rPr>
        <w:t xml:space="preserve"> </w:t>
      </w:r>
      <w:r w:rsidR="002E4C4B"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.7. При исполнении Договора по согласованию Заказчика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 xml:space="preserve">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8.10</w:t>
      </w:r>
      <w:r w:rsidR="002E4C4B"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8.11</w:t>
      </w:r>
      <w:r w:rsidR="002E4C4B" w:rsidRPr="002E4C4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8.12</w:t>
      </w:r>
      <w:r w:rsidR="002E4C4B"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002E4C4B"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002E4C4B" w:rsidRPr="00CB012D">
        <w:rPr>
          <w:rFonts w:ascii="Times New Roman" w:hAnsi="Times New Roman" w:cs="Times New Roman"/>
          <w:b/>
          <w:caps/>
          <w:sz w:val="24"/>
          <w:szCs w:val="24"/>
        </w:rPr>
        <w:t>. Порядок урегулирования споров</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.1. Претензионный порядок досудебного урегулирования споров, вытекающих из Договора, является для Сторон обязательным.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.3. Допускается направление Сторонами претензионных писем иными способами: по факсу и </w:t>
      </w:r>
      <w:r w:rsidR="002E4C4B" w:rsidRPr="002E4C4B">
        <w:rPr>
          <w:rFonts w:ascii="Times New Roman" w:hAnsi="Times New Roman" w:cs="Times New Roman"/>
          <w:sz w:val="24"/>
          <w:szCs w:val="24"/>
        </w:rPr>
        <w:lastRenderedPageBreak/>
        <w:t xml:space="preserve">электронной почте, </w:t>
      </w:r>
      <w:proofErr w:type="spellStart"/>
      <w:r w:rsidR="002E4C4B" w:rsidRPr="002E4C4B">
        <w:rPr>
          <w:rFonts w:ascii="Times New Roman" w:hAnsi="Times New Roman" w:cs="Times New Roman"/>
          <w:sz w:val="24"/>
          <w:szCs w:val="24"/>
        </w:rPr>
        <w:t>экспресс-почтой</w:t>
      </w:r>
      <w:proofErr w:type="spellEnd"/>
      <w:r w:rsidR="002E4C4B" w:rsidRPr="002E4C4B">
        <w:rPr>
          <w:rFonts w:ascii="Times New Roman" w:hAnsi="Times New Roman" w:cs="Times New Roman"/>
          <w:sz w:val="24"/>
          <w:szCs w:val="24"/>
        </w:rPr>
        <w:t>.</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.5. В случае </w:t>
      </w:r>
      <w:proofErr w:type="spellStart"/>
      <w:r w:rsidR="002E4C4B" w:rsidRPr="002E4C4B">
        <w:rPr>
          <w:rFonts w:ascii="Times New Roman" w:hAnsi="Times New Roman" w:cs="Times New Roman"/>
          <w:sz w:val="24"/>
          <w:szCs w:val="24"/>
        </w:rPr>
        <w:t>неурегулирования</w:t>
      </w:r>
      <w:proofErr w:type="spellEnd"/>
      <w:r w:rsidR="002E4C4B" w:rsidRPr="002E4C4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002E4C4B"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002E4C4B" w:rsidRPr="00CB012D">
        <w:rPr>
          <w:rFonts w:ascii="Times New Roman" w:hAnsi="Times New Roman" w:cs="Times New Roman"/>
          <w:b/>
          <w:caps/>
          <w:sz w:val="24"/>
          <w:szCs w:val="24"/>
        </w:rPr>
        <w:t>.Обстоятельства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002E4C4B" w:rsidRPr="00CB012D">
        <w:rPr>
          <w:rFonts w:ascii="Times New Roman" w:hAnsi="Times New Roman" w:cs="Times New Roman"/>
          <w:b/>
          <w:caps/>
          <w:sz w:val="24"/>
          <w:szCs w:val="24"/>
        </w:rPr>
        <w:t>. Обеспечение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49658D">
        <w:rPr>
          <w:rFonts w:ascii="Times New Roman" w:hAnsi="Times New Roman" w:cs="Times New Roman"/>
          <w:sz w:val="24"/>
          <w:szCs w:val="24"/>
        </w:rPr>
        <w:t>.1. Обеспечение исполнения Договора устанавливается в размере 10 (десять) процентов начальной (максимальной) цены договора.</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.2. Исполнение договора может обеспечиваться предоставлением банковской гарантии или внесением денежных средств на указанный</w:t>
      </w:r>
      <w:r w:rsidR="00CB012D">
        <w:rPr>
          <w:rFonts w:ascii="Times New Roman" w:hAnsi="Times New Roman" w:cs="Times New Roman"/>
          <w:sz w:val="24"/>
          <w:szCs w:val="24"/>
        </w:rPr>
        <w:t xml:space="preserve"> в настоящем договоре</w:t>
      </w:r>
      <w:r w:rsidR="002E4C4B"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20E57" w:rsidRPr="00220E57">
        <w:rPr>
          <w:rFonts w:ascii="Times New Roman" w:hAnsi="Times New Roman" w:cs="Times New Roman"/>
          <w:sz w:val="24"/>
          <w:szCs w:val="24"/>
        </w:rPr>
        <w:t>.2.1.</w:t>
      </w:r>
      <w:r w:rsidR="00220E57">
        <w:rPr>
          <w:rFonts w:ascii="Times New Roman" w:hAnsi="Times New Roman" w:cs="Times New Roman"/>
          <w:sz w:val="24"/>
          <w:szCs w:val="24"/>
        </w:rPr>
        <w:t xml:space="preserve"> </w:t>
      </w:r>
      <w:r w:rsidR="00220E57"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исполнителя </w:t>
      </w:r>
      <w:r w:rsidR="00220E57"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00220E57" w:rsidRPr="00220E57">
        <w:rPr>
          <w:rFonts w:ascii="Times New Roman" w:hAnsi="Times New Roman" w:cs="Times New Roman"/>
          <w:sz w:val="24"/>
          <w:szCs w:val="24"/>
        </w:rPr>
        <w:t xml:space="preserve"> перед Заказчиком.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.3</w:t>
      </w:r>
      <w:r w:rsidR="002E4C4B" w:rsidRPr="002E4C4B">
        <w:rPr>
          <w:rFonts w:ascii="Times New Roman" w:hAnsi="Times New Roman" w:cs="Times New Roman"/>
          <w:sz w:val="24"/>
          <w:szCs w:val="24"/>
        </w:rPr>
        <w:t>.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sidR="0068079A">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платежное поручение, подтверждающее перечисление бенефициаром аванса принципалу (если </w:t>
      </w:r>
      <w:r w:rsidRPr="002E4C4B">
        <w:rPr>
          <w:rFonts w:ascii="Times New Roman" w:hAnsi="Times New Roman" w:cs="Times New Roman"/>
          <w:sz w:val="24"/>
          <w:szCs w:val="24"/>
        </w:rPr>
        <w:lastRenderedPageBreak/>
        <w:t>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.4</w:t>
      </w:r>
      <w:r w:rsidR="002E4C4B" w:rsidRPr="002E4C4B">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.5</w:t>
      </w:r>
      <w:r w:rsidR="002E4C4B" w:rsidRPr="002E4C4B">
        <w:rPr>
          <w:rFonts w:ascii="Times New Roman" w:hAnsi="Times New Roman" w:cs="Times New Roman"/>
          <w:sz w:val="24"/>
          <w:szCs w:val="24"/>
        </w:rPr>
        <w:t xml:space="preserve">. В случае </w:t>
      </w:r>
      <w:proofErr w:type="spellStart"/>
      <w:r w:rsidR="002E4C4B" w:rsidRPr="002E4C4B">
        <w:rPr>
          <w:rFonts w:ascii="Times New Roman" w:hAnsi="Times New Roman" w:cs="Times New Roman"/>
          <w:sz w:val="24"/>
          <w:szCs w:val="24"/>
        </w:rPr>
        <w:t>непредоставления</w:t>
      </w:r>
      <w:proofErr w:type="spellEnd"/>
      <w:r w:rsidR="002E4C4B" w:rsidRPr="002E4C4B">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.6</w:t>
      </w:r>
      <w:r w:rsidR="002E4C4B" w:rsidRPr="002E4C4B">
        <w:rPr>
          <w:rFonts w:ascii="Times New Roman" w:hAnsi="Times New Roman" w:cs="Times New Roman"/>
          <w:sz w:val="24"/>
          <w:szCs w:val="24"/>
        </w:rPr>
        <w:t>. В ходе</w:t>
      </w:r>
      <w:r>
        <w:rPr>
          <w:rFonts w:ascii="Times New Roman" w:hAnsi="Times New Roman" w:cs="Times New Roman"/>
          <w:sz w:val="24"/>
          <w:szCs w:val="24"/>
        </w:rPr>
        <w:t xml:space="preserve"> исполнения договора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575B77">
        <w:rPr>
          <w:rFonts w:ascii="Times New Roman" w:hAnsi="Times New Roman" w:cs="Times New Roman"/>
          <w:sz w:val="24"/>
          <w:szCs w:val="24"/>
        </w:rPr>
        <w:t>.7</w:t>
      </w:r>
      <w:r w:rsidR="002E4C4B" w:rsidRPr="002E4C4B">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Исполнителя</w:t>
      </w:r>
      <w:r w:rsidR="002E4C4B"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002E4C4B" w:rsidRPr="00CB012D">
        <w:rPr>
          <w:rFonts w:ascii="Times New Roman" w:hAnsi="Times New Roman" w:cs="Times New Roman"/>
          <w:b/>
          <w:caps/>
          <w:sz w:val="24"/>
          <w:szCs w:val="24"/>
        </w:rPr>
        <w:t>.Антикоррупционная оговорка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При исполнении своих обязательств по настоящему Договору Стороны, их </w:t>
      </w:r>
      <w:proofErr w:type="spellStart"/>
      <w:r w:rsidR="002E4C4B" w:rsidRPr="002E4C4B">
        <w:rPr>
          <w:rFonts w:ascii="Times New Roman" w:hAnsi="Times New Roman" w:cs="Times New Roman"/>
          <w:sz w:val="24"/>
          <w:szCs w:val="24"/>
        </w:rPr>
        <w:t>аффилированные</w:t>
      </w:r>
      <w:proofErr w:type="spellEnd"/>
      <w:r w:rsidR="002E4C4B" w:rsidRPr="002E4C4B">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При исполнении своих обязательств по настоящему Договору Стороны, их </w:t>
      </w:r>
      <w:proofErr w:type="spellStart"/>
      <w:r w:rsidR="002E4C4B" w:rsidRPr="002E4C4B">
        <w:rPr>
          <w:rFonts w:ascii="Times New Roman" w:hAnsi="Times New Roman" w:cs="Times New Roman"/>
          <w:sz w:val="24"/>
          <w:szCs w:val="24"/>
        </w:rPr>
        <w:t>аффилированные</w:t>
      </w:r>
      <w:proofErr w:type="spellEnd"/>
      <w:r w:rsidR="002E4C4B" w:rsidRPr="002E4C4B">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другой Стороной, ее </w:t>
      </w:r>
      <w:proofErr w:type="spellStart"/>
      <w:r w:rsidR="002E4C4B" w:rsidRPr="002E4C4B">
        <w:rPr>
          <w:rFonts w:ascii="Times New Roman" w:hAnsi="Times New Roman" w:cs="Times New Roman"/>
          <w:sz w:val="24"/>
          <w:szCs w:val="24"/>
        </w:rPr>
        <w:t>аффилированными</w:t>
      </w:r>
      <w:proofErr w:type="spellEnd"/>
      <w:r w:rsidR="002E4C4B" w:rsidRPr="002E4C4B">
        <w:rPr>
          <w:rFonts w:ascii="Times New Roman" w:hAnsi="Times New Roman" w:cs="Times New Roman"/>
          <w:sz w:val="24"/>
          <w:szCs w:val="24"/>
        </w:rPr>
        <w:t xml:space="preserve"> лицами, работниками или посредниками.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.4. Каналы уведомления Заказчика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_______.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.5. Каналы уведомления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w:t>
      </w:r>
      <w:proofErr w:type="spellStart"/>
      <w:r w:rsidR="002E4C4B" w:rsidRPr="002E4C4B">
        <w:rPr>
          <w:rFonts w:ascii="Times New Roman" w:hAnsi="Times New Roman" w:cs="Times New Roman"/>
          <w:sz w:val="24"/>
          <w:szCs w:val="24"/>
        </w:rPr>
        <w:t>Договора:______</w:t>
      </w:r>
      <w:proofErr w:type="spellEnd"/>
      <w:r w:rsidR="002E4C4B" w:rsidRPr="002E4C4B">
        <w:rPr>
          <w:rFonts w:ascii="Times New Roman" w:hAnsi="Times New Roman" w:cs="Times New Roman"/>
          <w:sz w:val="24"/>
          <w:szCs w:val="24"/>
        </w:rPr>
        <w:t>.</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.6. Сторона, получившая уведомление о нарушении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5 ( пяти)дней с даты получения письменного уведомления.</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.7. Стороны гарантируют осуществление надлежащего разбирательства по фактам нарушения </w:t>
      </w:r>
      <w:r w:rsidR="002E4C4B" w:rsidRPr="002E4C4B">
        <w:rPr>
          <w:rFonts w:ascii="Times New Roman" w:hAnsi="Times New Roman" w:cs="Times New Roman"/>
          <w:sz w:val="24"/>
          <w:szCs w:val="24"/>
        </w:rPr>
        <w:lastRenderedPageBreak/>
        <w:t>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.8. В случае подтверждения факта нарушения одной Стороной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.3 настоящего Договора, другая Сторона имеет право расторгнуть настоящий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002E4C4B" w:rsidRPr="00CB012D">
        <w:rPr>
          <w:rFonts w:ascii="Times New Roman" w:hAnsi="Times New Roman" w:cs="Times New Roman"/>
          <w:b/>
          <w:caps/>
          <w:sz w:val="24"/>
          <w:szCs w:val="24"/>
        </w:rPr>
        <w:t>.Прочие условия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002E4C4B"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я и действует до 31 декабря 2021</w:t>
      </w:r>
      <w:r w:rsidR="002E4C4B" w:rsidRPr="002E4C4B">
        <w:rPr>
          <w:rFonts w:ascii="Times New Roman" w:hAnsi="Times New Roman" w:cs="Times New Roman"/>
          <w:sz w:val="24"/>
          <w:szCs w:val="24"/>
        </w:rPr>
        <w:t xml:space="preserve"> г.</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 xml:space="preserve">.3.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вправе передавать свои права по Договору третьим лицам.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14</w:t>
      </w:r>
      <w:r w:rsidR="002E4C4B" w:rsidRPr="00CB012D">
        <w:rPr>
          <w:rFonts w:ascii="Times New Roman" w:hAnsi="Times New Roman" w:cs="Times New Roman"/>
          <w:b/>
          <w:caps/>
          <w:sz w:val="24"/>
          <w:szCs w:val="24"/>
        </w:rPr>
        <w:t>.Договорная документация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sidR="0068079A">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68079A">
        <w:rPr>
          <w:rFonts w:ascii="Times New Roman" w:hAnsi="Times New Roman" w:cs="Times New Roman"/>
          <w:sz w:val="24"/>
          <w:szCs w:val="24"/>
        </w:rPr>
        <w:t xml:space="preserve"> Техническое задание</w:t>
      </w:r>
      <w:r w:rsidRPr="002E4C4B">
        <w:rPr>
          <w:rFonts w:ascii="Times New Roman" w:hAnsi="Times New Roman" w:cs="Times New Roman"/>
          <w:sz w:val="24"/>
          <w:szCs w:val="24"/>
        </w:rPr>
        <w:t>.</w:t>
      </w:r>
    </w:p>
    <w:p w:rsidR="00A74239" w:rsidRPr="00A74239" w:rsidRDefault="002E4C4B" w:rsidP="00A74239">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Приложение №2. </w:t>
      </w:r>
      <w:r w:rsidR="00A74239" w:rsidRPr="00A74239">
        <w:rPr>
          <w:rFonts w:ascii="Times New Roman" w:hAnsi="Times New Roman" w:cs="Times New Roman"/>
          <w:sz w:val="24"/>
          <w:szCs w:val="24"/>
        </w:rPr>
        <w:t>Акт сдачи-приемки оказанных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15</w:t>
      </w:r>
      <w:r w:rsidR="002E4C4B" w:rsidRPr="00CB012D">
        <w:rPr>
          <w:rFonts w:ascii="Times New Roman" w:hAnsi="Times New Roman" w:cs="Times New Roman"/>
          <w:b/>
          <w:caps/>
          <w:sz w:val="24"/>
          <w:szCs w:val="24"/>
        </w:rPr>
        <w:t>.Реквизиты и подписи сторон</w:t>
      </w:r>
    </w:p>
    <w:tbl>
      <w:tblPr>
        <w:tblW w:w="10560" w:type="dxa"/>
        <w:tblLayout w:type="fixed"/>
        <w:tblCellMar>
          <w:left w:w="70" w:type="dxa"/>
          <w:right w:w="70" w:type="dxa"/>
        </w:tblCellMar>
        <w:tblLook w:val="04A0"/>
      </w:tblPr>
      <w:tblGrid>
        <w:gridCol w:w="5596"/>
        <w:gridCol w:w="4964"/>
      </w:tblGrid>
      <w:tr w:rsidR="00373850" w:rsidRPr="00373850" w:rsidTr="00CB012D">
        <w:trPr>
          <w:cantSplit/>
        </w:trPr>
        <w:tc>
          <w:tcPr>
            <w:tcW w:w="5596" w:type="dxa"/>
          </w:tcPr>
          <w:p w:rsidR="00373850" w:rsidRPr="00CB012D" w:rsidRDefault="00CB012D" w:rsidP="00373850">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Заказчик</w:t>
            </w:r>
          </w:p>
          <w:p w:rsidR="00373850" w:rsidRPr="00CB012D" w:rsidRDefault="00373850" w:rsidP="00373850">
            <w:pPr>
              <w:widowControl w:val="0"/>
              <w:spacing w:after="0" w:line="0" w:lineRule="atLeast"/>
              <w:contextualSpacing/>
              <w:jc w:val="both"/>
              <w:rPr>
                <w:rFonts w:ascii="Times New Roman" w:hAnsi="Times New Roman" w:cs="Times New Roman"/>
                <w:b/>
                <w:sz w:val="24"/>
                <w:szCs w:val="24"/>
              </w:rPr>
            </w:pPr>
          </w:p>
          <w:p w:rsidR="00A74239" w:rsidRPr="0049658D" w:rsidRDefault="00A74239"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МАОУ "СОШ № 53 Г. ЧЕЛЯБИНСКА"</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454091г. Челябинск, ул. </w:t>
            </w:r>
            <w:proofErr w:type="spellStart"/>
            <w:r w:rsidRPr="0049658D">
              <w:rPr>
                <w:rFonts w:ascii="Times New Roman" w:hAnsi="Times New Roman" w:cs="Times New Roman"/>
                <w:sz w:val="24"/>
                <w:szCs w:val="24"/>
              </w:rPr>
              <w:t>Овчинникова</w:t>
            </w:r>
            <w:proofErr w:type="spellEnd"/>
            <w:r w:rsidRPr="0049658D">
              <w:rPr>
                <w:rFonts w:ascii="Times New Roman" w:hAnsi="Times New Roman" w:cs="Times New Roman"/>
                <w:sz w:val="24"/>
                <w:szCs w:val="24"/>
              </w:rPr>
              <w:t>, 4</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тел. 268-</w:t>
            </w:r>
            <w:r w:rsidR="00A740B7" w:rsidRPr="0049658D">
              <w:rPr>
                <w:rFonts w:ascii="Times New Roman" w:hAnsi="Times New Roman" w:cs="Times New Roman"/>
                <w:sz w:val="24"/>
                <w:szCs w:val="24"/>
              </w:rPr>
              <w:t>75</w:t>
            </w:r>
            <w:r w:rsidRPr="0049658D">
              <w:rPr>
                <w:rFonts w:ascii="Times New Roman" w:hAnsi="Times New Roman" w:cs="Times New Roman"/>
                <w:sz w:val="24"/>
                <w:szCs w:val="24"/>
              </w:rPr>
              <w:t>-</w:t>
            </w:r>
            <w:r w:rsidR="00A740B7" w:rsidRPr="0049658D">
              <w:rPr>
                <w:rFonts w:ascii="Times New Roman" w:hAnsi="Times New Roman" w:cs="Times New Roman"/>
                <w:sz w:val="24"/>
                <w:szCs w:val="24"/>
              </w:rPr>
              <w:t>30</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ИНН/КПП 7451086638/745101001</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ОГРН 1027402932402</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л/с </w:t>
            </w:r>
            <w:r w:rsidR="00A740B7" w:rsidRPr="0049658D">
              <w:rPr>
                <w:rFonts w:ascii="Times New Roman" w:hAnsi="Times New Roman" w:cs="Times New Roman"/>
              </w:rPr>
              <w:t>3047305141А</w:t>
            </w:r>
            <w:r w:rsidRPr="0049658D">
              <w:rPr>
                <w:rFonts w:ascii="Times New Roman" w:hAnsi="Times New Roman" w:cs="Times New Roman"/>
                <w:sz w:val="24"/>
                <w:szCs w:val="24"/>
              </w:rPr>
              <w:t xml:space="preserve"> в Комитете финансов города    Челябинска</w:t>
            </w:r>
          </w:p>
          <w:p w:rsidR="0068079A" w:rsidRPr="0049658D" w:rsidRDefault="0068079A" w:rsidP="0068079A">
            <w:pPr>
              <w:widowControl w:val="0"/>
              <w:spacing w:after="0" w:line="0" w:lineRule="atLeast"/>
              <w:contextualSpacing/>
              <w:jc w:val="both"/>
              <w:rPr>
                <w:rFonts w:ascii="Times New Roman" w:hAnsi="Times New Roman" w:cs="Times New Roman"/>
                <w:sz w:val="24"/>
                <w:szCs w:val="24"/>
              </w:rPr>
            </w:pPr>
            <w:proofErr w:type="spellStart"/>
            <w:r w:rsidRPr="0049658D">
              <w:rPr>
                <w:rFonts w:ascii="Times New Roman" w:hAnsi="Times New Roman" w:cs="Times New Roman"/>
                <w:sz w:val="24"/>
                <w:szCs w:val="24"/>
              </w:rPr>
              <w:t>р</w:t>
            </w:r>
            <w:proofErr w:type="spellEnd"/>
            <w:r w:rsidRPr="0049658D">
              <w:rPr>
                <w:rFonts w:ascii="Times New Roman" w:hAnsi="Times New Roman" w:cs="Times New Roman"/>
                <w:sz w:val="24"/>
                <w:szCs w:val="24"/>
              </w:rPr>
              <w:t>/</w:t>
            </w:r>
            <w:proofErr w:type="spellStart"/>
            <w:r w:rsidRPr="0049658D">
              <w:rPr>
                <w:rFonts w:ascii="Times New Roman" w:hAnsi="Times New Roman" w:cs="Times New Roman"/>
                <w:sz w:val="24"/>
                <w:szCs w:val="24"/>
              </w:rPr>
              <w:t>сч</w:t>
            </w:r>
            <w:proofErr w:type="spellEnd"/>
            <w:r w:rsidRPr="0049658D">
              <w:rPr>
                <w:rFonts w:ascii="Times New Roman" w:hAnsi="Times New Roman" w:cs="Times New Roman"/>
                <w:sz w:val="24"/>
                <w:szCs w:val="24"/>
              </w:rPr>
              <w:t xml:space="preserve"> 40701810400003000001 в Отделении Челябинск г. Челябинск</w:t>
            </w:r>
          </w:p>
          <w:p w:rsidR="0068079A" w:rsidRPr="0068079A" w:rsidRDefault="0068079A" w:rsidP="0068079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БИК  047501001</w:t>
            </w:r>
          </w:p>
          <w:p w:rsidR="0068079A" w:rsidRPr="0068079A" w:rsidRDefault="0068079A" w:rsidP="0068079A">
            <w:pPr>
              <w:widowControl w:val="0"/>
              <w:spacing w:after="0" w:line="0" w:lineRule="atLeast"/>
              <w:contextualSpacing/>
              <w:jc w:val="both"/>
              <w:rPr>
                <w:rFonts w:ascii="Times New Roman" w:hAnsi="Times New Roman" w:cs="Times New Roman"/>
                <w:sz w:val="24"/>
                <w:szCs w:val="24"/>
              </w:rPr>
            </w:pPr>
          </w:p>
          <w:p w:rsidR="00277AD6" w:rsidRDefault="0068079A" w:rsidP="0068079A">
            <w:pPr>
              <w:widowControl w:val="0"/>
              <w:spacing w:after="0" w:line="0" w:lineRule="atLeast"/>
              <w:contextualSpacing/>
              <w:jc w:val="both"/>
              <w:rPr>
                <w:rFonts w:ascii="Times New Roman" w:hAnsi="Times New Roman" w:cs="Times New Roman"/>
                <w:sz w:val="24"/>
                <w:szCs w:val="24"/>
              </w:rPr>
            </w:pPr>
            <w:r w:rsidRPr="0068079A">
              <w:rPr>
                <w:rFonts w:ascii="Times New Roman" w:hAnsi="Times New Roman" w:cs="Times New Roman"/>
                <w:sz w:val="24"/>
                <w:szCs w:val="24"/>
              </w:rPr>
              <w:t xml:space="preserve">Директор </w:t>
            </w:r>
            <w:r w:rsidRPr="0068079A">
              <w:rPr>
                <w:rFonts w:ascii="Times New Roman" w:hAnsi="Times New Roman" w:cs="Times New Roman"/>
                <w:bCs/>
                <w:sz w:val="24"/>
                <w:szCs w:val="24"/>
              </w:rPr>
              <w:t xml:space="preserve">_____________ Л.А. </w:t>
            </w:r>
            <w:proofErr w:type="spellStart"/>
            <w:r w:rsidRPr="0068079A">
              <w:rPr>
                <w:rFonts w:ascii="Times New Roman" w:hAnsi="Times New Roman" w:cs="Times New Roman"/>
                <w:bCs/>
                <w:sz w:val="24"/>
                <w:szCs w:val="24"/>
              </w:rPr>
              <w:t>Вичканова</w:t>
            </w:r>
            <w:proofErr w:type="spellEnd"/>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277AD6">
            <w:pPr>
              <w:widowControl w:val="0"/>
              <w:spacing w:after="0" w:line="0" w:lineRule="atLeast"/>
              <w:contextualSpacing/>
              <w:jc w:val="both"/>
              <w:rPr>
                <w:rFonts w:ascii="Times New Roman" w:hAnsi="Times New Roman" w:cs="Times New Roman"/>
                <w:sz w:val="24"/>
                <w:szCs w:val="24"/>
              </w:rPr>
            </w:pPr>
          </w:p>
        </w:tc>
        <w:tc>
          <w:tcPr>
            <w:tcW w:w="4964" w:type="dxa"/>
          </w:tcPr>
          <w:p w:rsidR="00373850" w:rsidRPr="00CB012D" w:rsidRDefault="009371F2" w:rsidP="00373850">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roofErr w:type="spellStart"/>
            <w:r w:rsidRPr="00CB012D">
              <w:rPr>
                <w:rFonts w:ascii="Times New Roman" w:hAnsi="Times New Roman" w:cs="Times New Roman"/>
                <w:sz w:val="24"/>
                <w:szCs w:val="24"/>
              </w:rPr>
              <w:t>р</w:t>
            </w:r>
            <w:proofErr w:type="spellEnd"/>
            <w:r w:rsidRPr="00CB012D">
              <w:rPr>
                <w:rFonts w:ascii="Times New Roman" w:hAnsi="Times New Roman" w:cs="Times New Roman"/>
                <w:sz w:val="24"/>
                <w:szCs w:val="24"/>
              </w:rPr>
              <w:t>/с</w:t>
            </w:r>
            <w:r w:rsidR="00EA1B6D" w:rsidRPr="00CB012D">
              <w:rPr>
                <w:rFonts w:ascii="Times New Roman" w:hAnsi="Times New Roman" w:cs="Times New Roman"/>
                <w:sz w:val="24"/>
                <w:szCs w:val="24"/>
              </w:rPr>
              <w:t xml:space="preserve"> </w:t>
            </w:r>
            <w:proofErr w:type="spellStart"/>
            <w:r w:rsidRPr="00CB012D">
              <w:rPr>
                <w:rFonts w:ascii="Times New Roman" w:hAnsi="Times New Roman" w:cs="Times New Roman"/>
                <w:sz w:val="24"/>
                <w:szCs w:val="24"/>
              </w:rPr>
              <w:t>_______________________в</w:t>
            </w:r>
            <w:proofErr w:type="spellEnd"/>
            <w:r w:rsidRPr="00CB012D">
              <w:rPr>
                <w:rFonts w:ascii="Times New Roman" w:hAnsi="Times New Roman" w:cs="Times New Roman"/>
                <w:sz w:val="24"/>
                <w:szCs w:val="24"/>
              </w:rPr>
              <w:t xml:space="preserve"> 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К/с______</w:t>
            </w:r>
            <w:r w:rsidR="00EA1B6D" w:rsidRPr="00CB012D">
              <w:rPr>
                <w:rFonts w:ascii="Times New Roman" w:hAnsi="Times New Roman" w:cs="Times New Roman"/>
                <w:sz w:val="24"/>
                <w:szCs w:val="24"/>
              </w:rPr>
              <w:t>_______________________________</w:t>
            </w:r>
          </w:p>
          <w:p w:rsidR="00EA1B6D" w:rsidRPr="00CB012D" w:rsidRDefault="00EA1B6D"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w:t>
            </w:r>
            <w:r w:rsidR="00EA1B6D" w:rsidRPr="00CB012D">
              <w:rPr>
                <w:rFonts w:ascii="Times New Roman" w:hAnsi="Times New Roman" w:cs="Times New Roman"/>
                <w:sz w:val="24"/>
                <w:szCs w:val="24"/>
              </w:rPr>
              <w:t>_______________________________</w:t>
            </w: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p>
          <w:p w:rsidR="00373850" w:rsidRPr="00CB012D" w:rsidRDefault="00373850" w:rsidP="00373850">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 /______________/</w:t>
            </w:r>
          </w:p>
          <w:p w:rsidR="00373850" w:rsidRPr="00CB012D" w:rsidRDefault="00373850" w:rsidP="00CB012D">
            <w:pPr>
              <w:widowControl w:val="0"/>
              <w:spacing w:after="0" w:line="0" w:lineRule="atLeast"/>
              <w:contextualSpacing/>
              <w:jc w:val="both"/>
              <w:rPr>
                <w:rFonts w:ascii="Times New Roman" w:hAnsi="Times New Roman" w:cs="Times New Roman"/>
                <w:sz w:val="24"/>
                <w:szCs w:val="24"/>
              </w:rPr>
            </w:pPr>
          </w:p>
        </w:tc>
      </w:tr>
    </w:tbl>
    <w:p w:rsidR="00277AD6" w:rsidRDefault="00277AD6"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277AD6" w:rsidRPr="00277AD6" w:rsidRDefault="00277AD6" w:rsidP="00575B77">
      <w:pPr>
        <w:widowControl w:val="0"/>
        <w:spacing w:after="0" w:line="0" w:lineRule="atLeast"/>
        <w:contextualSpacing/>
        <w:jc w:val="center"/>
        <w:rPr>
          <w:rFonts w:ascii="Times New Roman" w:hAnsi="Times New Roman" w:cs="Times New Roman"/>
          <w:b/>
          <w:sz w:val="24"/>
          <w:szCs w:val="24"/>
        </w:rPr>
      </w:pPr>
      <w:r w:rsidRPr="00277AD6">
        <w:rPr>
          <w:rFonts w:ascii="Times New Roman" w:hAnsi="Times New Roman" w:cs="Times New Roman"/>
          <w:b/>
          <w:sz w:val="24"/>
          <w:szCs w:val="24"/>
        </w:rPr>
        <w:lastRenderedPageBreak/>
        <w:t xml:space="preserve">ЧАСТЬ </w:t>
      </w:r>
      <w:r w:rsidRPr="00277AD6">
        <w:rPr>
          <w:rFonts w:ascii="Times New Roman" w:hAnsi="Times New Roman" w:cs="Times New Roman"/>
          <w:b/>
          <w:sz w:val="24"/>
          <w:szCs w:val="24"/>
          <w:lang w:val="en-US"/>
        </w:rPr>
        <w:t>IV</w:t>
      </w:r>
      <w:r w:rsidRPr="00277AD6">
        <w:rPr>
          <w:rFonts w:ascii="Times New Roman" w:hAnsi="Times New Roman" w:cs="Times New Roman"/>
          <w:b/>
          <w:sz w:val="24"/>
          <w:szCs w:val="24"/>
        </w:rPr>
        <w:t>. ТЕХНИЧЕСКОЕ ЗАДАНИЕ</w:t>
      </w:r>
    </w:p>
    <w:p w:rsidR="00277AD6" w:rsidRDefault="00277AD6" w:rsidP="00277AD6">
      <w:pPr>
        <w:widowControl w:val="0"/>
        <w:spacing w:after="0" w:line="0" w:lineRule="atLeast"/>
        <w:contextualSpacing/>
        <w:jc w:val="center"/>
        <w:rPr>
          <w:rFonts w:ascii="Times New Roman" w:hAnsi="Times New Roman" w:cs="Times New Roman"/>
          <w:bCs/>
          <w:sz w:val="24"/>
          <w:szCs w:val="24"/>
        </w:rPr>
      </w:pPr>
    </w:p>
    <w:p w:rsidR="00A74239" w:rsidRDefault="00A74239" w:rsidP="00A74239">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на оказание услуг по техническому обслуживанию инженерных систем</w:t>
      </w:r>
    </w:p>
    <w:p w:rsidR="00277AD6" w:rsidRPr="00277AD6" w:rsidRDefault="00277AD6" w:rsidP="00A74239">
      <w:pPr>
        <w:widowControl w:val="0"/>
        <w:spacing w:after="0" w:line="0" w:lineRule="atLeast"/>
        <w:contextualSpacing/>
        <w:jc w:val="center"/>
        <w:rPr>
          <w:rFonts w:ascii="Times New Roman" w:hAnsi="Times New Roman" w:cs="Times New Roman"/>
          <w:bCs/>
          <w:sz w:val="24"/>
          <w:szCs w:val="24"/>
        </w:rPr>
      </w:pPr>
    </w:p>
    <w:p w:rsidR="00277AD6" w:rsidRDefault="00277AD6" w:rsidP="00277AD6">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Условия оказания услуг</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Специалист по обслуживанию и ремонту систем водоснабжения, канализации и теплоснабжения должен знать и уметь:</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Правила технической эксплуатации теплоиспользующих установок и тепловых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Правила техники безопасности при эксплуатации теплоиспользующих установок и тепловых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Иметь удостоверение об аттестации по допуску к эксплуатации </w:t>
      </w:r>
      <w:proofErr w:type="spellStart"/>
      <w:r w:rsidRPr="00A74239">
        <w:rPr>
          <w:rFonts w:ascii="Times New Roman" w:hAnsi="Times New Roman" w:cs="Times New Roman"/>
          <w:sz w:val="24"/>
          <w:szCs w:val="24"/>
        </w:rPr>
        <w:t>теплоэнергоустановок</w:t>
      </w:r>
      <w:proofErr w:type="spellEnd"/>
      <w:r w:rsidRPr="00A74239">
        <w:rPr>
          <w:rFonts w:ascii="Times New Roman" w:hAnsi="Times New Roman" w:cs="Times New Roman"/>
          <w:sz w:val="24"/>
          <w:szCs w:val="24"/>
        </w:rPr>
        <w:t>.</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работы по установке приборов учета потребления воды (водомеров).</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монтаж безнапорного канализационного трубопровода.</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прочистку внутренних канализационных сетей.</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ремонт и замену: кранов водопроводных, кранов шаровых, смесителей, арматуры смывных бачков, изделий из санитарного фаянса.</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ремонт радиаторов отопления, сгонов и трубопроводов внутренней системы отопления.</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при необходимости промывку и гидравлические испытания бойлеров и внутренних систем отопления.</w:t>
      </w:r>
    </w:p>
    <w:p w:rsidR="00A74239" w:rsidRPr="00A74239" w:rsidRDefault="00A74239" w:rsidP="00A74239">
      <w:pPr>
        <w:widowControl w:val="0"/>
        <w:numPr>
          <w:ilvl w:val="0"/>
          <w:numId w:val="11"/>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запуск внутренних и наружных систем отопления в работу в начале отопительного сезона: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а) открытие задвижек на подающем и обратном трубопроводе на границе раздела;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б) проверка внутренних систем отопления на прогрев, в т.ч. проверка на прогрев радиаторов;</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 регулировка внутренних систем отопления, при необходимости;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г) замена, ревизия и ремонт запорной арматуры, установленной в тепловых узлах и на приборах отопления.</w:t>
      </w:r>
    </w:p>
    <w:p w:rsidR="00A74239" w:rsidRPr="00A74239" w:rsidRDefault="00A74239" w:rsidP="00A74239">
      <w:pPr>
        <w:widowControl w:val="0"/>
        <w:numPr>
          <w:ilvl w:val="0"/>
          <w:numId w:val="12"/>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Производить мелкий ремонт оборудования тепловых узлов.</w:t>
      </w:r>
    </w:p>
    <w:p w:rsidR="00A74239" w:rsidRPr="00A74239" w:rsidRDefault="00A74239" w:rsidP="00A74239">
      <w:pPr>
        <w:widowControl w:val="0"/>
        <w:numPr>
          <w:ilvl w:val="0"/>
          <w:numId w:val="12"/>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Выполнять аварийные ремонты систем отопления, водоснабжения и канализации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Обслуживаемые системы: ГВС, ХВС: бойлеры, сантехническое оборудование: мойки, умывальники, краны и смесители, унитазы, бачки.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Канализация: внутренние трубопроводы канализации; наружные трубопроводы канализации,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Теплоснабжение: Тепловые пункты, включая тепловые узлы, узлы учета тепла, контрольно-измерительные приборы, радиаторы отопления, контроль за температурой обратной воды.</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Все работы и услуги, выполняемые в рамках настоящего договора, производятся из материалов Исполнителя.</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  Исполнитель обязан:</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Организовать работу дежурного, оперативно-ремонтного персонала и круглосуточной диспетчерской службы с приемом телефонных звонков Заказчика.</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A74239" w:rsidRPr="00A74239" w:rsidRDefault="00A74239" w:rsidP="00A74239">
      <w:pPr>
        <w:widowControl w:val="0"/>
        <w:numPr>
          <w:ilvl w:val="0"/>
          <w:numId w:val="13"/>
        </w:numPr>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 реагировать в нештатных ситуациях (неисправности, влекущие за собой крупные риски или безопасность людей, аварии).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 Организация работ:</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Ликвидация аварийных ситуаций должна быть выполнена не позднее 2 часов с момента подачи заявки.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Работы по плановому ремонту и по обслуживанию систем водоснабжения, канализации и теплоснабжения в зданиях и помещениях Заказчика выполняются в течение рабочего дня, следующего за днем подачи заявки.</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Наличие заявки проверяется ежедневно в 9.00 лично специалистом – сантехником, закрепленным за </w:t>
      </w:r>
      <w:r w:rsidRPr="00A74239">
        <w:rPr>
          <w:rFonts w:ascii="Times New Roman" w:hAnsi="Times New Roman" w:cs="Times New Roman"/>
          <w:sz w:val="24"/>
          <w:szCs w:val="24"/>
        </w:rPr>
        <w:lastRenderedPageBreak/>
        <w:t>объектом и производящим обслуживание и ремонт.</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Каждый факт оказания услуг фиксируется в журнале учета оказанных услуг, который хранится у Заказчика.</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После оказания услуг Исполнитель обязан производить уборку рабочего места с вывозом замененного оборудования и комплектующих с объектов с последующей утилизацией.</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Исполнитель обязан не менее чем за 2 (два) дня до начала оказания Услуг предоставить списочный состав работников и автотранспорта, занятого при оказании Услуг, для оформления допусков на территорию Заказчика. Своевременно письменно информировать Заказчика об изменениях состава сотрудников, моделей и номеров автотранспортных средств.</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Перечень работ и услуг</w:t>
      </w: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850"/>
        <w:gridCol w:w="2126"/>
        <w:gridCol w:w="425"/>
        <w:gridCol w:w="1985"/>
      </w:tblGrid>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rPr>
              <w:t>№</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Наименование работ и услуг</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Время проведения</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iCs/>
                <w:sz w:val="24"/>
                <w:szCs w:val="24"/>
              </w:rPr>
            </w:pPr>
            <w:r w:rsidRPr="00A74239">
              <w:rPr>
                <w:rFonts w:ascii="Times New Roman" w:hAnsi="Times New Roman" w:cs="Times New Roman"/>
                <w:b/>
                <w:iCs/>
                <w:sz w:val="24"/>
                <w:szCs w:val="24"/>
                <w:lang w:val="en-US"/>
              </w:rPr>
              <w:t xml:space="preserve">I </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bCs/>
                <w:sz w:val="24"/>
                <w:szCs w:val="24"/>
              </w:rPr>
              <w:t xml:space="preserve">ТО </w:t>
            </w:r>
            <w:r w:rsidRPr="00A74239">
              <w:rPr>
                <w:rFonts w:ascii="Times New Roman" w:hAnsi="Times New Roman" w:cs="Times New Roman"/>
                <w:sz w:val="24"/>
                <w:szCs w:val="24"/>
              </w:rPr>
              <w:t>-</w:t>
            </w:r>
            <w:r w:rsidRPr="00A74239">
              <w:rPr>
                <w:rFonts w:ascii="Times New Roman" w:hAnsi="Times New Roman" w:cs="Times New Roman"/>
                <w:b/>
                <w:bCs/>
                <w:sz w:val="24"/>
                <w:szCs w:val="24"/>
              </w:rPr>
              <w:t xml:space="preserve"> 1 </w:t>
            </w:r>
            <w:r w:rsidRPr="00A74239">
              <w:rPr>
                <w:rFonts w:ascii="Times New Roman" w:hAnsi="Times New Roman" w:cs="Times New Roman"/>
                <w:bCs/>
                <w:sz w:val="24"/>
                <w:szCs w:val="24"/>
              </w:rPr>
              <w:t>(стандартный регламент)</w:t>
            </w:r>
            <w:r w:rsidRPr="00A74239">
              <w:rPr>
                <w:rFonts w:ascii="Times New Roman" w:hAnsi="Times New Roman" w:cs="Times New Roman"/>
                <w:b/>
                <w:bCs/>
                <w:sz w:val="24"/>
                <w:szCs w:val="24"/>
              </w:rPr>
              <w:t xml:space="preserve"> Плановые профилактические работы (стандартный регламент) включают в себя:</w:t>
            </w:r>
          </w:p>
        </w:tc>
      </w:tr>
      <w:tr w:rsidR="00A74239" w:rsidRPr="00A74239" w:rsidTr="00A74239">
        <w:trPr>
          <w:trHeight w:val="84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1</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 xml:space="preserve">Контроль содержания в </w:t>
            </w:r>
            <w:r w:rsidRPr="00A74239">
              <w:rPr>
                <w:rFonts w:ascii="Times New Roman" w:hAnsi="Times New Roman" w:cs="Times New Roman"/>
                <w:sz w:val="24"/>
                <w:szCs w:val="24"/>
              </w:rPr>
              <w:t>надлежащем</w:t>
            </w:r>
            <w:r w:rsidRPr="00A74239">
              <w:rPr>
                <w:rFonts w:ascii="Times New Roman" w:hAnsi="Times New Roman" w:cs="Times New Roman"/>
                <w:bCs/>
                <w:sz w:val="24"/>
                <w:szCs w:val="24"/>
              </w:rPr>
              <w:t xml:space="preserve"> санитарном состоянии оборудования тепловых узлов</w:t>
            </w:r>
          </w:p>
        </w:tc>
        <w:tc>
          <w:tcPr>
            <w:tcW w:w="2551"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1 раз в неделю</w:t>
            </w: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046"/>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 xml:space="preserve">Восстановление теплоизоляции труб теплового узла и </w:t>
            </w:r>
            <w:proofErr w:type="spellStart"/>
            <w:r w:rsidRPr="00A74239">
              <w:rPr>
                <w:rFonts w:ascii="Times New Roman" w:hAnsi="Times New Roman" w:cs="Times New Roman"/>
                <w:bCs/>
                <w:sz w:val="24"/>
                <w:szCs w:val="24"/>
              </w:rPr>
              <w:t>кожухотрубноговодоподогревателя</w:t>
            </w:r>
            <w:proofErr w:type="spellEnd"/>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Внешний осмотр составных частей систем внутреннего теплоснабжения, водоснабжения и канализации на отсутствие механических повреждений, коррозии, грязи, прочность креплений  с записью в журнале осмотра</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1 раз в неделю</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Технический контроль пользования водой потребителями, устранение утечек, </w:t>
            </w:r>
            <w:proofErr w:type="spellStart"/>
            <w:r w:rsidRPr="00A74239">
              <w:rPr>
                <w:rFonts w:ascii="Times New Roman" w:hAnsi="Times New Roman" w:cs="Times New Roman"/>
                <w:sz w:val="24"/>
                <w:szCs w:val="24"/>
              </w:rPr>
              <w:t>мелкосрочный</w:t>
            </w:r>
            <w:proofErr w:type="spellEnd"/>
            <w:r w:rsidRPr="00A74239">
              <w:rPr>
                <w:rFonts w:ascii="Times New Roman" w:hAnsi="Times New Roman" w:cs="Times New Roman"/>
                <w:sz w:val="24"/>
                <w:szCs w:val="24"/>
              </w:rPr>
              <w:t xml:space="preserve"> ремонт ХГВС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при необходимости замена сифонов, прочистка сифонов, набивка сальников, смена поплавка-крана) (материал Исполнителя, в том числе прокладки не более 15 </w:t>
            </w:r>
            <w:proofErr w:type="spellStart"/>
            <w:r w:rsidRPr="00A74239">
              <w:rPr>
                <w:rFonts w:ascii="Times New Roman" w:hAnsi="Times New Roman" w:cs="Times New Roman"/>
                <w:sz w:val="24"/>
                <w:szCs w:val="24"/>
              </w:rPr>
              <w:t>шт</w:t>
            </w:r>
            <w:proofErr w:type="spellEnd"/>
            <w:r w:rsidRPr="00A74239">
              <w:rPr>
                <w:rFonts w:ascii="Times New Roman" w:hAnsi="Times New Roman" w:cs="Times New Roman"/>
                <w:sz w:val="24"/>
                <w:szCs w:val="24"/>
              </w:rPr>
              <w:t xml:space="preserve"> в квартал., сифоны не более 10 шт. в квартал, поплавок-кран не более 10 шт. в квартал).</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5</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Эксплуатация устройств систем внутреннего теплоснабжения, водоснабжения и канализации (обслуживание запорной и регулирующей арматуры, промывка и прочистка выпусков </w:t>
            </w:r>
            <w:proofErr w:type="spellStart"/>
            <w:r w:rsidRPr="00A74239">
              <w:rPr>
                <w:rFonts w:ascii="Times New Roman" w:hAnsi="Times New Roman" w:cs="Times New Roman"/>
                <w:sz w:val="24"/>
                <w:szCs w:val="24"/>
              </w:rPr>
              <w:t>сантехприборов</w:t>
            </w:r>
            <w:proofErr w:type="spellEnd"/>
            <w:r w:rsidRPr="00A74239">
              <w:rPr>
                <w:rFonts w:ascii="Times New Roman" w:hAnsi="Times New Roman" w:cs="Times New Roman"/>
                <w:sz w:val="24"/>
                <w:szCs w:val="24"/>
              </w:rPr>
              <w:t xml:space="preserve"> и т.д.)</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составных частей систем внутреннего теплоснабжения, водоснабжения и водоотведения с выдачей Акта.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Эксплуатация внутренних сетей внутреннего теплоснабжения, </w:t>
            </w:r>
            <w:r w:rsidRPr="00A74239">
              <w:rPr>
                <w:rFonts w:ascii="Times New Roman" w:hAnsi="Times New Roman" w:cs="Times New Roman"/>
                <w:sz w:val="24"/>
                <w:szCs w:val="24"/>
              </w:rPr>
              <w:lastRenderedPageBreak/>
              <w:t>водоснабжения и канализации (осмотр, проверка технического состояния, подтяжка болтовых креплений, очистка, смазка, устранение мелких дефектов, подкраска)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iCs/>
                <w:sz w:val="24"/>
                <w:szCs w:val="24"/>
              </w:rPr>
              <w:lastRenderedPageBreak/>
              <w:t>2 раза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 xml:space="preserve">В рабочие дни по согласованию </w:t>
            </w:r>
            <w:r w:rsidRPr="00A74239">
              <w:rPr>
                <w:rFonts w:ascii="Times New Roman" w:hAnsi="Times New Roman" w:cs="Times New Roman"/>
                <w:bCs/>
                <w:sz w:val="24"/>
                <w:szCs w:val="24"/>
              </w:rPr>
              <w:lastRenderedPageBreak/>
              <w:t>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8</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Техническая диагностика возможных отказов и неисправностей при нормальной эксплуатации</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1 раз в месяц</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 xml:space="preserve">При выявлении Заказчиком отклонения от плана расходования ресурсов (вода, </w:t>
            </w:r>
            <w:proofErr w:type="spellStart"/>
            <w:r w:rsidRPr="00A74239">
              <w:rPr>
                <w:rFonts w:ascii="Times New Roman" w:hAnsi="Times New Roman" w:cs="Times New Roman"/>
                <w:bCs/>
                <w:iCs/>
                <w:sz w:val="24"/>
                <w:szCs w:val="24"/>
              </w:rPr>
              <w:t>теплоэнергия</w:t>
            </w:r>
            <w:proofErr w:type="spellEnd"/>
            <w:r w:rsidRPr="00A74239">
              <w:rPr>
                <w:rFonts w:ascii="Times New Roman" w:hAnsi="Times New Roman" w:cs="Times New Roman"/>
                <w:bCs/>
                <w:iCs/>
                <w:sz w:val="24"/>
                <w:szCs w:val="24"/>
              </w:rPr>
              <w:t>) принятие срочных мер по обнаружению неисправностей (утечек) в системе водоснабжения или отопления и их устранению</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Устранение незначительных неисправностей в системах отопления и горячего водоснабжения (набивка сальников, мелкий ремонт теплоизоляции, устранение течи в трубопроводах, приборах и арматуре, ремонт вентилей с заменой  задвижек (материал Исполнителя, в т.ч. задвижка - 2 штуки в квартал)</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 xml:space="preserve">по заявке заказчика в журнале приема заявок </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Замена радиаторов –5 шт. в квартал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 xml:space="preserve">Замена манометров в тепловом узле –5 шт. в квартал, в узлах учета ХВС – 5 штук в квартал (материал Исполнителя). </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В рабочие дни по согласованию сторон с 8:00 до 17:00</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13</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 xml:space="preserve">Замена термометров в тепловом узле –2 </w:t>
            </w:r>
            <w:proofErr w:type="spellStart"/>
            <w:r w:rsidRPr="00A74239">
              <w:rPr>
                <w:rFonts w:ascii="Times New Roman" w:hAnsi="Times New Roman" w:cs="Times New Roman"/>
                <w:bCs/>
                <w:iCs/>
                <w:sz w:val="24"/>
                <w:szCs w:val="24"/>
              </w:rPr>
              <w:t>шт</w:t>
            </w:r>
            <w:proofErr w:type="spellEnd"/>
            <w:r w:rsidRPr="00A74239">
              <w:rPr>
                <w:rFonts w:ascii="Times New Roman" w:hAnsi="Times New Roman" w:cs="Times New Roman"/>
                <w:bCs/>
                <w:iCs/>
                <w:sz w:val="24"/>
                <w:szCs w:val="24"/>
              </w:rPr>
              <w:t xml:space="preserve"> в квартал. (материал Исполнителя).</w:t>
            </w:r>
          </w:p>
        </w:tc>
        <w:tc>
          <w:tcPr>
            <w:tcW w:w="2551"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428"/>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14</w:t>
            </w:r>
          </w:p>
        </w:tc>
        <w:tc>
          <w:tcPr>
            <w:tcW w:w="4850"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Составление акта о неисправностях внутренних инженерных сетей (отопление, водоснабжение,  водоотведение) с указанием необходимых материалов для ремонта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В случае выявления повреждений, неисправностей, требующих проведения ремонтных работ</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В течение 2 рабочих дней с момента обнаружения повреждений, неисправностей</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15</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iCs/>
                <w:sz w:val="24"/>
                <w:szCs w:val="24"/>
              </w:rPr>
              <w:t>Документальное содействие (обращение в</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proofErr w:type="spellStart"/>
            <w:r w:rsidRPr="00A74239">
              <w:rPr>
                <w:rFonts w:ascii="Times New Roman" w:hAnsi="Times New Roman" w:cs="Times New Roman"/>
                <w:bCs/>
                <w:iCs/>
                <w:sz w:val="24"/>
                <w:szCs w:val="24"/>
              </w:rPr>
              <w:t>ресурсоснабжающие</w:t>
            </w:r>
            <w:proofErr w:type="spellEnd"/>
            <w:r w:rsidRPr="00A74239">
              <w:rPr>
                <w:rFonts w:ascii="Times New Roman" w:hAnsi="Times New Roman" w:cs="Times New Roman"/>
                <w:bCs/>
                <w:iCs/>
                <w:sz w:val="24"/>
                <w:szCs w:val="24"/>
              </w:rPr>
              <w:t xml:space="preserve"> организации) при обнаружении нештатной (аварийной) ситуации на наружных сетях здания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случае выявления аварийной ситуации по заявке заказчика в журнале приема заявок либо по звонку в аварийную диспетчерскую службу</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16</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Оказание помощи в заполнении паспорта теплового </w:t>
            </w:r>
            <w:r w:rsidRPr="00A74239">
              <w:rPr>
                <w:rFonts w:ascii="Times New Roman" w:hAnsi="Times New Roman" w:cs="Times New Roman"/>
                <w:bCs/>
                <w:iCs/>
                <w:sz w:val="24"/>
                <w:szCs w:val="24"/>
              </w:rPr>
              <w:t>узла, составлении планов ремонтных работ</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При подготовке к отопительному периоду</w:t>
            </w:r>
          </w:p>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(июль-август)</w:t>
            </w:r>
          </w:p>
        </w:tc>
        <w:tc>
          <w:tcPr>
            <w:tcW w:w="1985"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
                <w:iCs/>
                <w:sz w:val="24"/>
                <w:szCs w:val="24"/>
              </w:rPr>
            </w:pPr>
            <w:r w:rsidRPr="00A74239">
              <w:rPr>
                <w:rFonts w:ascii="Times New Roman" w:hAnsi="Times New Roman" w:cs="Times New Roman"/>
                <w:b/>
                <w:iCs/>
                <w:sz w:val="24"/>
                <w:szCs w:val="24"/>
                <w:lang w:val="en-US"/>
              </w:rPr>
              <w:lastRenderedPageBreak/>
              <w:t xml:space="preserve">II </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
                <w:bCs/>
                <w:sz w:val="24"/>
                <w:szCs w:val="24"/>
              </w:rPr>
              <w:t xml:space="preserve">ТО </w:t>
            </w:r>
            <w:r w:rsidRPr="00A74239">
              <w:rPr>
                <w:rFonts w:ascii="Times New Roman" w:hAnsi="Times New Roman" w:cs="Times New Roman"/>
                <w:b/>
                <w:sz w:val="24"/>
                <w:szCs w:val="24"/>
              </w:rPr>
              <w:t>-</w:t>
            </w:r>
            <w:r w:rsidRPr="00A74239">
              <w:rPr>
                <w:rFonts w:ascii="Times New Roman" w:hAnsi="Times New Roman" w:cs="Times New Roman"/>
                <w:b/>
                <w:bCs/>
                <w:sz w:val="24"/>
                <w:szCs w:val="24"/>
              </w:rPr>
              <w:t xml:space="preserve"> 2 </w:t>
            </w:r>
            <w:r w:rsidRPr="00A74239">
              <w:rPr>
                <w:rFonts w:ascii="Times New Roman" w:hAnsi="Times New Roman" w:cs="Times New Roman"/>
                <w:bCs/>
                <w:sz w:val="24"/>
                <w:szCs w:val="24"/>
              </w:rPr>
              <w:t>(расширенная профилактика системы)</w:t>
            </w:r>
          </w:p>
          <w:p w:rsidR="00A74239" w:rsidRPr="00A74239" w:rsidRDefault="00A74239" w:rsidP="00A74239">
            <w:pPr>
              <w:widowControl w:val="0"/>
              <w:spacing w:after="0" w:line="0" w:lineRule="atLeast"/>
              <w:contextualSpacing/>
              <w:jc w:val="both"/>
              <w:rPr>
                <w:rFonts w:ascii="Times New Roman" w:hAnsi="Times New Roman" w:cs="Times New Roman"/>
                <w:b/>
                <w:bCs/>
                <w:sz w:val="24"/>
                <w:szCs w:val="24"/>
              </w:rPr>
            </w:pPr>
            <w:r w:rsidRPr="00A74239">
              <w:rPr>
                <w:rFonts w:ascii="Times New Roman" w:hAnsi="Times New Roman" w:cs="Times New Roman"/>
                <w:b/>
                <w:sz w:val="24"/>
                <w:szCs w:val="24"/>
              </w:rPr>
              <w:t>Расширенная профилактика систем внутреннего теплоснабжения, водоснабжения и канализации проводится только после проведения стандартного регламента:</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Углубленное тестирование систем внутреннего теплоснабжения, водоснабжения и канализации, направленное на выявление потенциально ненадежных узлов и профилактические работы по снижению вероятности отказов и неисправностей оборудования в межрегламентный период с составлением акта.</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составных частей систем внутреннего теплоснабжения, водоснабжения и канализации.</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Проверка работоспособности систем внутреннего теплоснабжения, водоснабжения и канализации в целом.</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квартал</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Контроль за работой систем внутреннего теплоснабжения, водоснабжения и канализации и заданных параметров режимов работы систем внутреннего теплоснабжения, водоснабжения и канализации, носящих сезонную периодичность. </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1 раз в течение периода оказания услуг по договору</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5</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Замена (демонтаж, монтаж), ремонт сантехнического оборудования:</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унитаз в комплекте-3шт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раковина (без пьедестала)-2шт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смесители-3шт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шаровые краны для ХВС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15- 5шт.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25- 5шт.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32- 5шт.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шаровые краны для ГВС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32- 5шт.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40- 5шт. в квартал</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диаметр 50- 5шт. в квартал</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по заявке заказчика в журнале приема заявок</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6</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Подготовка теплового узла к отопительному сезону с получением Паспорта готовности. Предъявление тепловым сетям работ по подготовке к отопительному сезону с составлением Акта о сдаче.</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Май-Июнь</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7</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Проведение гидропневматической промывки системы центрального отопления, испытание системы на прочность и плотность.</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Май-Июнь</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8</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Предъявление </w:t>
            </w:r>
            <w:proofErr w:type="spellStart"/>
            <w:r w:rsidRPr="00A74239">
              <w:rPr>
                <w:rFonts w:ascii="Times New Roman" w:hAnsi="Times New Roman" w:cs="Times New Roman"/>
                <w:sz w:val="24"/>
                <w:szCs w:val="24"/>
              </w:rPr>
              <w:t>теплосетевой</w:t>
            </w:r>
            <w:proofErr w:type="spellEnd"/>
            <w:r w:rsidRPr="00A74239">
              <w:rPr>
                <w:rFonts w:ascii="Times New Roman" w:hAnsi="Times New Roman" w:cs="Times New Roman"/>
                <w:sz w:val="24"/>
                <w:szCs w:val="24"/>
              </w:rPr>
              <w:t xml:space="preserve"> организации работ по подготовке к зиме с составлением актов о сдаче</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r w:rsidRPr="00A74239">
              <w:rPr>
                <w:rFonts w:ascii="Times New Roman" w:hAnsi="Times New Roman" w:cs="Times New Roman"/>
                <w:bCs/>
                <w:sz w:val="24"/>
                <w:szCs w:val="24"/>
              </w:rPr>
              <w:t>до 25 августа 2020года</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9</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 Подготовка горячего водоснабжения к зиме – механическая чистка </w:t>
            </w:r>
            <w:proofErr w:type="spellStart"/>
            <w:r w:rsidRPr="00A74239">
              <w:rPr>
                <w:rFonts w:ascii="Times New Roman" w:hAnsi="Times New Roman" w:cs="Times New Roman"/>
                <w:bCs/>
                <w:sz w:val="24"/>
                <w:szCs w:val="24"/>
              </w:rPr>
              <w:t>кожухотрубноговодоподогревателя</w:t>
            </w:r>
            <w:proofErr w:type="spellEnd"/>
            <w:r w:rsidRPr="00A74239">
              <w:rPr>
                <w:rFonts w:ascii="Times New Roman" w:hAnsi="Times New Roman" w:cs="Times New Roman"/>
                <w:bCs/>
                <w:sz w:val="24"/>
                <w:szCs w:val="24"/>
              </w:rPr>
              <w:t xml:space="preserve">, испытание </w:t>
            </w:r>
            <w:proofErr w:type="spellStart"/>
            <w:r w:rsidRPr="00A74239">
              <w:rPr>
                <w:rFonts w:ascii="Times New Roman" w:hAnsi="Times New Roman" w:cs="Times New Roman"/>
                <w:bCs/>
                <w:sz w:val="24"/>
                <w:szCs w:val="24"/>
              </w:rPr>
              <w:t>водоподогревателя</w:t>
            </w:r>
            <w:proofErr w:type="spellEnd"/>
            <w:r w:rsidRPr="00A74239">
              <w:rPr>
                <w:rFonts w:ascii="Times New Roman" w:hAnsi="Times New Roman" w:cs="Times New Roman"/>
                <w:bCs/>
                <w:sz w:val="24"/>
                <w:szCs w:val="24"/>
              </w:rPr>
              <w:t xml:space="preserve"> </w:t>
            </w:r>
            <w:r w:rsidRPr="00A74239">
              <w:rPr>
                <w:rFonts w:ascii="Times New Roman" w:hAnsi="Times New Roman" w:cs="Times New Roman"/>
                <w:bCs/>
                <w:sz w:val="24"/>
                <w:szCs w:val="24"/>
              </w:rPr>
              <w:lastRenderedPageBreak/>
              <w:t xml:space="preserve">(пластинчатого или </w:t>
            </w:r>
            <w:proofErr w:type="spellStart"/>
            <w:r w:rsidRPr="00A74239">
              <w:rPr>
                <w:rFonts w:ascii="Times New Roman" w:hAnsi="Times New Roman" w:cs="Times New Roman"/>
                <w:bCs/>
                <w:sz w:val="24"/>
                <w:szCs w:val="24"/>
              </w:rPr>
              <w:t>кожухотрубного</w:t>
            </w:r>
            <w:proofErr w:type="spellEnd"/>
            <w:r w:rsidRPr="00A74239">
              <w:rPr>
                <w:rFonts w:ascii="Times New Roman" w:hAnsi="Times New Roman" w:cs="Times New Roman"/>
                <w:bCs/>
                <w:sz w:val="24"/>
                <w:szCs w:val="24"/>
              </w:rPr>
              <w:t>) на прочность и плотность</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Один раз в год</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lastRenderedPageBreak/>
              <w:t>10</w:t>
            </w:r>
          </w:p>
        </w:tc>
        <w:tc>
          <w:tcPr>
            <w:tcW w:w="4850"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Обслуживание внутренней ливневой канализации (обязательная чистка отстойников 1 раз в течение периода оказания услуг по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bCs/>
                <w:sz w:val="24"/>
                <w:szCs w:val="24"/>
              </w:rPr>
              <w:t>по заявке заказчика в журнале приема заявок</w:t>
            </w: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Cs/>
                <w:iCs/>
                <w:sz w:val="24"/>
                <w:szCs w:val="24"/>
              </w:rPr>
            </w:pPr>
            <w:r w:rsidRPr="00A74239">
              <w:rPr>
                <w:rFonts w:ascii="Times New Roman" w:hAnsi="Times New Roman" w:cs="Times New Roman"/>
                <w:bCs/>
                <w:sz w:val="24"/>
                <w:szCs w:val="24"/>
              </w:rPr>
              <w:t>В рабочие дни по согласованию сторон с 8:00 до 17:00</w:t>
            </w:r>
          </w:p>
        </w:tc>
      </w:tr>
      <w:tr w:rsidR="00A74239" w:rsidRPr="00A74239" w:rsidTr="00A74239">
        <w:trPr>
          <w:trHeight w:val="184"/>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b/>
                <w:sz w:val="24"/>
                <w:szCs w:val="24"/>
              </w:rPr>
            </w:pPr>
            <w:r w:rsidRPr="00A74239">
              <w:rPr>
                <w:rFonts w:ascii="Times New Roman" w:hAnsi="Times New Roman" w:cs="Times New Roman"/>
                <w:b/>
                <w:iCs/>
                <w:sz w:val="24"/>
                <w:szCs w:val="24"/>
                <w:lang w:val="en-US"/>
              </w:rPr>
              <w:t>III</w:t>
            </w:r>
          </w:p>
        </w:tc>
        <w:tc>
          <w:tcPr>
            <w:tcW w:w="9386" w:type="dxa"/>
            <w:gridSpan w:val="4"/>
            <w:tcBorders>
              <w:top w:val="single" w:sz="4" w:space="0" w:color="auto"/>
              <w:left w:val="single" w:sz="4" w:space="0" w:color="auto"/>
              <w:bottom w:val="single" w:sz="4" w:space="0" w:color="auto"/>
              <w:right w:val="single" w:sz="4" w:space="0" w:color="auto"/>
            </w:tcBorders>
            <w:vAlign w:val="center"/>
            <w:hideMark/>
          </w:tcPr>
          <w:p w:rsidR="00A74239" w:rsidRPr="00A74239" w:rsidRDefault="00A74239" w:rsidP="00A74239">
            <w:pPr>
              <w:widowControl w:val="0"/>
              <w:spacing w:after="0" w:line="0" w:lineRule="atLeast"/>
              <w:contextualSpacing/>
              <w:jc w:val="both"/>
              <w:rPr>
                <w:rFonts w:ascii="Times New Roman" w:hAnsi="Times New Roman" w:cs="Times New Roman"/>
                <w:b/>
                <w:sz w:val="24"/>
                <w:szCs w:val="24"/>
              </w:rPr>
            </w:pPr>
            <w:r w:rsidRPr="00A74239">
              <w:rPr>
                <w:rFonts w:ascii="Times New Roman" w:hAnsi="Times New Roman" w:cs="Times New Roman"/>
                <w:b/>
                <w:sz w:val="24"/>
                <w:szCs w:val="24"/>
              </w:rPr>
              <w:t>Аварийно-диспетчерское обслуживание инженерных сетей и оборудования</w:t>
            </w:r>
          </w:p>
        </w:tc>
      </w:tr>
      <w:tr w:rsidR="00A74239" w:rsidRPr="00A74239" w:rsidTr="00A74239">
        <w:trPr>
          <w:trHeight w:val="453"/>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1</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Принятие заявок по телефону, указанному в договоре</w:t>
            </w:r>
          </w:p>
        </w:tc>
        <w:tc>
          <w:tcPr>
            <w:tcW w:w="2126"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w:t>
            </w:r>
          </w:p>
          <w:p w:rsidR="00A74239" w:rsidRPr="00A74239" w:rsidRDefault="00A74239" w:rsidP="00A74239">
            <w:pPr>
              <w:widowControl w:val="0"/>
              <w:spacing w:after="0" w:line="0" w:lineRule="atLeast"/>
              <w:contextualSpacing/>
              <w:jc w:val="both"/>
              <w:rPr>
                <w:rFonts w:ascii="Times New Roman" w:hAnsi="Times New Roman" w:cs="Times New Roman"/>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Круглосуточно</w:t>
            </w:r>
          </w:p>
        </w:tc>
      </w:tr>
      <w:tr w:rsidR="00A74239" w:rsidRPr="00A74239" w:rsidTr="00A74239">
        <w:trPr>
          <w:trHeight w:val="1249"/>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2</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Устранение повреждений на трубопроводах холодного и горячего водоснабжения, отопления, канализации, запорной арматуры, последствия которых приводят к материальному ущербу</w:t>
            </w:r>
          </w:p>
        </w:tc>
        <w:tc>
          <w:tcPr>
            <w:tcW w:w="2126"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по мере поступления заявок</w:t>
            </w: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2,5 часа с момента поступления заявки в ДС</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r>
      <w:tr w:rsidR="00A74239" w:rsidRPr="00A74239" w:rsidTr="00A74239">
        <w:trPr>
          <w:trHeight w:val="807"/>
        </w:trPr>
        <w:tc>
          <w:tcPr>
            <w:tcW w:w="679"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iCs/>
                <w:sz w:val="24"/>
                <w:szCs w:val="24"/>
              </w:rPr>
            </w:pPr>
            <w:r w:rsidRPr="00A74239">
              <w:rPr>
                <w:rFonts w:ascii="Times New Roman" w:hAnsi="Times New Roman" w:cs="Times New Roman"/>
                <w:iCs/>
                <w:sz w:val="24"/>
                <w:szCs w:val="24"/>
              </w:rPr>
              <w:t>3</w:t>
            </w:r>
          </w:p>
        </w:tc>
        <w:tc>
          <w:tcPr>
            <w:tcW w:w="4850" w:type="dxa"/>
            <w:tcBorders>
              <w:top w:val="single" w:sz="4" w:space="0" w:color="auto"/>
              <w:left w:val="single" w:sz="4" w:space="0" w:color="auto"/>
              <w:bottom w:val="single" w:sz="4" w:space="0" w:color="auto"/>
              <w:right w:val="single" w:sz="4" w:space="0" w:color="auto"/>
            </w:tcBorders>
            <w:hideMark/>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В зимнее время устранение </w:t>
            </w:r>
            <w:proofErr w:type="spellStart"/>
            <w:r w:rsidRPr="00A74239">
              <w:rPr>
                <w:rFonts w:ascii="Times New Roman" w:hAnsi="Times New Roman" w:cs="Times New Roman"/>
                <w:sz w:val="24"/>
                <w:szCs w:val="24"/>
              </w:rPr>
              <w:t>завоздушенности</w:t>
            </w:r>
            <w:proofErr w:type="spellEnd"/>
            <w:r w:rsidRPr="00A74239">
              <w:rPr>
                <w:rFonts w:ascii="Times New Roman" w:hAnsi="Times New Roman" w:cs="Times New Roman"/>
                <w:sz w:val="24"/>
                <w:szCs w:val="24"/>
              </w:rPr>
              <w:t xml:space="preserve"> стояков отопления</w:t>
            </w:r>
          </w:p>
        </w:tc>
        <w:tc>
          <w:tcPr>
            <w:tcW w:w="2126" w:type="dxa"/>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 xml:space="preserve">по мере поступления заявок </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r w:rsidRPr="00A74239">
              <w:rPr>
                <w:rFonts w:ascii="Times New Roman" w:hAnsi="Times New Roman" w:cs="Times New Roman"/>
                <w:sz w:val="24"/>
                <w:szCs w:val="24"/>
              </w:rPr>
              <w:t>2,5 часа с момента поступления заявки в ДС</w:t>
            </w:r>
          </w:p>
          <w:p w:rsidR="00A74239" w:rsidRPr="00A74239" w:rsidRDefault="00A74239" w:rsidP="00A74239">
            <w:pPr>
              <w:widowControl w:val="0"/>
              <w:spacing w:after="0" w:line="0" w:lineRule="atLeast"/>
              <w:contextualSpacing/>
              <w:jc w:val="both"/>
              <w:rPr>
                <w:rFonts w:ascii="Times New Roman" w:hAnsi="Times New Roman" w:cs="Times New Roman"/>
                <w:sz w:val="24"/>
                <w:szCs w:val="24"/>
              </w:rPr>
            </w:pPr>
          </w:p>
        </w:tc>
      </w:tr>
    </w:tbl>
    <w:p w:rsidR="00277AD6" w:rsidRDefault="00277AD6" w:rsidP="00373850">
      <w:pPr>
        <w:widowControl w:val="0"/>
        <w:spacing w:after="0" w:line="0" w:lineRule="atLeast"/>
        <w:contextualSpacing/>
        <w:jc w:val="both"/>
        <w:rPr>
          <w:rFonts w:ascii="Times New Roman" w:hAnsi="Times New Roman" w:cs="Times New Roman"/>
          <w:sz w:val="24"/>
          <w:szCs w:val="24"/>
        </w:rPr>
      </w:pPr>
    </w:p>
    <w:p w:rsidR="00FC6BCB" w:rsidRPr="00B3276A" w:rsidRDefault="00FC6BCB" w:rsidP="00FC6BCB">
      <w:pPr>
        <w:widowControl w:val="0"/>
        <w:spacing w:after="0" w:line="0" w:lineRule="atLeast"/>
        <w:contextualSpacing/>
        <w:jc w:val="both"/>
        <w:rPr>
          <w:rFonts w:ascii="Times New Roman" w:hAnsi="Times New Roman" w:cs="Times New Roman"/>
          <w:b/>
          <w:bCs/>
          <w:sz w:val="24"/>
          <w:szCs w:val="24"/>
        </w:rPr>
      </w:pPr>
      <w:r w:rsidRPr="00B3276A">
        <w:rPr>
          <w:rFonts w:ascii="Times New Roman" w:hAnsi="Times New Roman" w:cs="Times New Roman"/>
          <w:b/>
          <w:bCs/>
          <w:sz w:val="24"/>
          <w:szCs w:val="24"/>
        </w:rPr>
        <w:t>Требования к выполнению услуг:</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B3276A">
        <w:rPr>
          <w:rFonts w:ascii="Times New Roman" w:hAnsi="Times New Roman" w:cs="Times New Roman"/>
          <w:sz w:val="24"/>
          <w:szCs w:val="24"/>
        </w:rPr>
        <w:t xml:space="preserve">Выполнение услуг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w:t>
      </w:r>
      <w:proofErr w:type="spellStart"/>
      <w:r w:rsidRPr="00B3276A">
        <w:rPr>
          <w:rFonts w:ascii="Times New Roman" w:hAnsi="Times New Roman" w:cs="Times New Roman"/>
          <w:sz w:val="24"/>
          <w:szCs w:val="24"/>
        </w:rPr>
        <w:t>СанПиН</w:t>
      </w:r>
      <w:proofErr w:type="spellEnd"/>
      <w:r w:rsidRPr="00B3276A">
        <w:rPr>
          <w:rFonts w:ascii="Times New Roman" w:hAnsi="Times New Roman" w:cs="Times New Roman"/>
          <w:sz w:val="24"/>
          <w:szCs w:val="24"/>
        </w:rPr>
        <w:t xml:space="preserve"> 2.4.2.3286-15, Правил внутреннего распорядка МАОУ «СОШ № 53 г. Челябинска». Исполнитель оказывает услуги, используя собственный инвентарь и спецодежду, необходимую для выполнения определённых видов работ.</w:t>
      </w:r>
    </w:p>
    <w:p w:rsidR="00FC6BCB" w:rsidRPr="00067A28" w:rsidRDefault="00FC6BCB" w:rsidP="00FC6BCB">
      <w:pPr>
        <w:widowControl w:val="0"/>
        <w:spacing w:after="0" w:line="0" w:lineRule="atLeast"/>
        <w:contextualSpacing/>
        <w:jc w:val="both"/>
        <w:rPr>
          <w:rFonts w:ascii="Times New Roman" w:hAnsi="Times New Roman" w:cs="Times New Roman"/>
          <w:b/>
          <w:sz w:val="24"/>
          <w:szCs w:val="24"/>
        </w:rPr>
      </w:pP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Место оказания услуг: 454091, г. Челябинск, ул. Овчинникова,4 </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454005,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Карабанова, 10а                                                                                                                            </w:t>
      </w:r>
    </w:p>
    <w:p w:rsidR="00FC6BCB"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Обслуживаемая площадь Здания Заказчика по адресу</w:t>
      </w:r>
      <w:r>
        <w:rPr>
          <w:rFonts w:ascii="Times New Roman" w:hAnsi="Times New Roman" w:cs="Times New Roman"/>
          <w:sz w:val="24"/>
          <w:szCs w:val="24"/>
        </w:rPr>
        <w:t>:</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454091,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ул.Овчинникова,4-5907,70 кв.м</w:t>
      </w:r>
    </w:p>
    <w:p w:rsidR="00FC6BCB" w:rsidRPr="00067A28" w:rsidRDefault="00FC6BCB" w:rsidP="00FC6BCB">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454005,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 Карабанова, 10а-2909,00кв.м    </w:t>
      </w: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AB635E" w:rsidRDefault="00AB635E" w:rsidP="00373850">
      <w:pPr>
        <w:widowControl w:val="0"/>
        <w:spacing w:after="0" w:line="0" w:lineRule="atLeast"/>
        <w:contextualSpacing/>
        <w:jc w:val="both"/>
        <w:rPr>
          <w:rFonts w:ascii="Times New Roman" w:hAnsi="Times New Roman" w:cs="Times New Roman"/>
          <w:sz w:val="24"/>
          <w:szCs w:val="24"/>
        </w:rPr>
      </w:pPr>
    </w:p>
    <w:p w:rsidR="004245E4" w:rsidRDefault="004245E4" w:rsidP="00575B77">
      <w:pPr>
        <w:widowControl w:val="0"/>
        <w:spacing w:after="0" w:line="0" w:lineRule="atLeast"/>
        <w:contextualSpacing/>
        <w:rPr>
          <w:rFonts w:ascii="Times New Roman" w:hAnsi="Times New Roman" w:cs="Times New Roman"/>
          <w:b/>
          <w:sz w:val="24"/>
          <w:szCs w:val="24"/>
          <w:highlight w:val="yellow"/>
        </w:rPr>
        <w:sectPr w:rsidR="004245E4" w:rsidSect="009C526E">
          <w:footerReference w:type="default" r:id="rId12"/>
          <w:pgSz w:w="11906" w:h="16838"/>
          <w:pgMar w:top="851" w:right="707" w:bottom="426" w:left="851" w:header="709" w:footer="709" w:gutter="0"/>
          <w:cols w:space="708"/>
          <w:titlePg/>
          <w:docGrid w:linePitch="360"/>
        </w:sectPr>
      </w:pPr>
      <w:bookmarkStart w:id="10" w:name="_GoBack"/>
      <w:bookmarkEnd w:id="10"/>
    </w:p>
    <w:p w:rsidR="006A5879" w:rsidRPr="00C45B56" w:rsidRDefault="006A5879" w:rsidP="00277AD6">
      <w:pPr>
        <w:widowControl w:val="0"/>
        <w:spacing w:after="0" w:line="0" w:lineRule="atLeast"/>
        <w:contextualSpacing/>
        <w:jc w:val="center"/>
        <w:rPr>
          <w:rFonts w:ascii="Times New Roman" w:hAnsi="Times New Roman" w:cs="Times New Roman"/>
          <w:b/>
          <w:sz w:val="24"/>
          <w:szCs w:val="24"/>
        </w:rPr>
      </w:pPr>
      <w:r w:rsidRPr="00C45B56">
        <w:rPr>
          <w:rFonts w:ascii="Times New Roman" w:hAnsi="Times New Roman" w:cs="Times New Roman"/>
          <w:b/>
          <w:sz w:val="24"/>
          <w:szCs w:val="24"/>
        </w:rPr>
        <w:lastRenderedPageBreak/>
        <w:t>ЧАСТЬ V. ОБОСНОВАНИЕ НАЧАЛЬНОЙ (МАКСИМАЛЬНОЙ) ЦЕНЫ ДОГОВОРА</w:t>
      </w:r>
    </w:p>
    <w:p w:rsidR="006A5879" w:rsidRPr="00277AD6" w:rsidRDefault="00277AD6" w:rsidP="00277AD6">
      <w:pPr>
        <w:pStyle w:val="afd"/>
        <w:jc w:val="both"/>
        <w:rPr>
          <w:sz w:val="28"/>
          <w:szCs w:val="28"/>
        </w:rPr>
      </w:pPr>
      <w:r w:rsidRPr="00C45B56">
        <w:rPr>
          <w:sz w:val="28"/>
          <w:szCs w:val="28"/>
        </w:rPr>
        <w:t xml:space="preserve">Начальная (максимальная) цена договора (далее - НМЦК) </w:t>
      </w:r>
      <w:r w:rsidR="00A74239" w:rsidRPr="00C45B56">
        <w:rPr>
          <w:sz w:val="28"/>
          <w:szCs w:val="28"/>
        </w:rPr>
        <w:t>на оказание услуг по техническому обслуживанию инженерных</w:t>
      </w:r>
      <w:r w:rsidR="00EA4357" w:rsidRPr="00C45B56">
        <w:rPr>
          <w:sz w:val="28"/>
          <w:szCs w:val="28"/>
        </w:rPr>
        <w:t xml:space="preserve"> систем</w:t>
      </w:r>
      <w:r w:rsidR="00A74239" w:rsidRPr="00C45B56">
        <w:rPr>
          <w:sz w:val="28"/>
          <w:szCs w:val="28"/>
        </w:rPr>
        <w:t xml:space="preserve"> определено на основе метода сопоставимых рыночных цен на основании информации о рыночных ценах</w:t>
      </w:r>
      <w:r w:rsidRPr="00C45B56">
        <w:rPr>
          <w:sz w:val="28"/>
          <w:szCs w:val="28"/>
        </w:rPr>
        <w:t xml:space="preserve"> Цены указаны с учетом НДС в размере 20 %.</w:t>
      </w:r>
    </w:p>
    <w:p w:rsidR="00277AD6" w:rsidRDefault="00277AD6"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95"/>
        <w:gridCol w:w="1095"/>
        <w:gridCol w:w="411"/>
        <w:gridCol w:w="957"/>
        <w:gridCol w:w="957"/>
        <w:gridCol w:w="1095"/>
        <w:gridCol w:w="958"/>
        <w:gridCol w:w="1369"/>
        <w:gridCol w:w="1504"/>
        <w:gridCol w:w="1095"/>
        <w:gridCol w:w="2189"/>
        <w:gridCol w:w="1231"/>
        <w:gridCol w:w="1596"/>
      </w:tblGrid>
      <w:tr w:rsidR="003F344F" w:rsidRPr="003F344F" w:rsidTr="003F344F">
        <w:trPr>
          <w:trHeight w:val="835"/>
          <w:jc w:val="center"/>
        </w:trPr>
        <w:tc>
          <w:tcPr>
            <w:tcW w:w="437" w:type="dxa"/>
            <w:vMerge w:val="restart"/>
            <w:shd w:val="clear" w:color="auto" w:fill="auto"/>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sz w:val="18"/>
                <w:szCs w:val="18"/>
              </w:rPr>
              <w:t xml:space="preserve">№ </w:t>
            </w:r>
            <w:proofErr w:type="spellStart"/>
            <w:r w:rsidRPr="003F344F">
              <w:rPr>
                <w:rFonts w:ascii="Times New Roman" w:hAnsi="Times New Roman" w:cs="Times New Roman"/>
                <w:sz w:val="18"/>
                <w:szCs w:val="18"/>
              </w:rPr>
              <w:t>п</w:t>
            </w:r>
            <w:proofErr w:type="spellEnd"/>
            <w:r w:rsidRPr="003F344F">
              <w:rPr>
                <w:rFonts w:ascii="Times New Roman" w:hAnsi="Times New Roman" w:cs="Times New Roman"/>
                <w:sz w:val="18"/>
                <w:szCs w:val="18"/>
              </w:rPr>
              <w:t>/</w:t>
            </w:r>
            <w:proofErr w:type="spellStart"/>
            <w:r w:rsidRPr="003F344F">
              <w:rPr>
                <w:rFonts w:ascii="Times New Roman" w:hAnsi="Times New Roman" w:cs="Times New Roman"/>
                <w:sz w:val="18"/>
                <w:szCs w:val="18"/>
              </w:rPr>
              <w:t>п</w:t>
            </w:r>
            <w:proofErr w:type="spellEnd"/>
          </w:p>
        </w:tc>
        <w:tc>
          <w:tcPr>
            <w:tcW w:w="1095" w:type="dxa"/>
            <w:vMerge w:val="restart"/>
          </w:tcPr>
          <w:p w:rsidR="003F344F" w:rsidRPr="003F344F" w:rsidRDefault="003F344F" w:rsidP="003F344F">
            <w:pPr>
              <w:rPr>
                <w:rFonts w:ascii="Times New Roman" w:hAnsi="Times New Roman" w:cs="Times New Roman"/>
                <w:bCs/>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rPr>
                <w:rFonts w:ascii="Times New Roman" w:hAnsi="Times New Roman" w:cs="Times New Roman"/>
                <w:sz w:val="18"/>
                <w:szCs w:val="18"/>
              </w:rPr>
            </w:pPr>
          </w:p>
          <w:p w:rsidR="003F344F" w:rsidRPr="003F344F" w:rsidRDefault="003F344F" w:rsidP="003F344F">
            <w:pPr>
              <w:spacing w:after="0" w:line="240" w:lineRule="auto"/>
              <w:jc w:val="center"/>
              <w:rPr>
                <w:rFonts w:ascii="Times New Roman" w:hAnsi="Times New Roman" w:cs="Times New Roman"/>
                <w:sz w:val="18"/>
                <w:szCs w:val="18"/>
              </w:rPr>
            </w:pPr>
          </w:p>
          <w:p w:rsidR="003F344F" w:rsidRPr="003F344F" w:rsidRDefault="003F344F" w:rsidP="003F344F">
            <w:pPr>
              <w:tabs>
                <w:tab w:val="left" w:pos="751"/>
              </w:tabs>
              <w:spacing w:after="0" w:line="240" w:lineRule="auto"/>
              <w:jc w:val="center"/>
              <w:rPr>
                <w:rFonts w:ascii="Times New Roman" w:hAnsi="Times New Roman" w:cs="Times New Roman"/>
                <w:sz w:val="18"/>
                <w:szCs w:val="18"/>
              </w:rPr>
            </w:pPr>
            <w:r w:rsidRPr="003F344F">
              <w:rPr>
                <w:rFonts w:ascii="Times New Roman" w:hAnsi="Times New Roman" w:cs="Times New Roman"/>
                <w:sz w:val="18"/>
                <w:szCs w:val="18"/>
              </w:rPr>
              <w:t>Наименование заказчика</w:t>
            </w:r>
          </w:p>
        </w:tc>
        <w:tc>
          <w:tcPr>
            <w:tcW w:w="1095" w:type="dxa"/>
            <w:vMerge w:val="restart"/>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Наименование</w:t>
            </w:r>
          </w:p>
          <w:p w:rsidR="003F344F" w:rsidRPr="003F344F" w:rsidRDefault="003F344F" w:rsidP="003F344F">
            <w:pPr>
              <w:rPr>
                <w:rFonts w:ascii="Times New Roman" w:hAnsi="Times New Roman" w:cs="Times New Roman"/>
                <w:bCs/>
                <w:sz w:val="18"/>
                <w:szCs w:val="18"/>
              </w:rPr>
            </w:pPr>
          </w:p>
        </w:tc>
        <w:tc>
          <w:tcPr>
            <w:tcW w:w="411" w:type="dxa"/>
            <w:vMerge w:val="restart"/>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 xml:space="preserve">Ед. </w:t>
            </w:r>
            <w:proofErr w:type="spellStart"/>
            <w:r w:rsidRPr="003F344F">
              <w:rPr>
                <w:rFonts w:ascii="Times New Roman" w:hAnsi="Times New Roman" w:cs="Times New Roman"/>
                <w:bCs/>
                <w:sz w:val="18"/>
                <w:szCs w:val="18"/>
              </w:rPr>
              <w:t>изм</w:t>
            </w:r>
            <w:proofErr w:type="spellEnd"/>
          </w:p>
        </w:tc>
        <w:tc>
          <w:tcPr>
            <w:tcW w:w="957" w:type="dxa"/>
            <w:vMerge w:val="restart"/>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Кол-во</w:t>
            </w:r>
          </w:p>
        </w:tc>
        <w:tc>
          <w:tcPr>
            <w:tcW w:w="3010"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sz w:val="18"/>
                <w:szCs w:val="18"/>
              </w:rPr>
              <w:t>Источники информации (руб./</w:t>
            </w:r>
            <w:proofErr w:type="spellStart"/>
            <w:r w:rsidRPr="003F344F">
              <w:rPr>
                <w:rFonts w:ascii="Times New Roman" w:hAnsi="Times New Roman" w:cs="Times New Roman"/>
                <w:sz w:val="18"/>
                <w:szCs w:val="18"/>
              </w:rPr>
              <w:t>ед.изм</w:t>
            </w:r>
            <w:proofErr w:type="spellEnd"/>
            <w:r w:rsidRPr="003F344F">
              <w:rPr>
                <w:rFonts w:ascii="Times New Roman" w:hAnsi="Times New Roman" w:cs="Times New Roman"/>
                <w:sz w:val="18"/>
                <w:szCs w:val="18"/>
              </w:rPr>
              <w:t>.)</w:t>
            </w:r>
          </w:p>
        </w:tc>
        <w:tc>
          <w:tcPr>
            <w:tcW w:w="3968"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016" w:type="dxa"/>
            <w:gridSpan w:val="3"/>
            <w:vAlign w:val="center"/>
          </w:tcPr>
          <w:p w:rsidR="003F344F" w:rsidRPr="003F344F" w:rsidRDefault="003F344F" w:rsidP="003F344F">
            <w:pPr>
              <w:jc w:val="center"/>
              <w:rPr>
                <w:rFonts w:ascii="Times New Roman" w:hAnsi="Times New Roman" w:cs="Times New Roman"/>
                <w:sz w:val="18"/>
                <w:szCs w:val="18"/>
              </w:rPr>
            </w:pPr>
            <w:r w:rsidRPr="003F344F">
              <w:rPr>
                <w:rFonts w:ascii="Times New Roman" w:hAnsi="Times New Roman" w:cs="Times New Roman"/>
                <w:bCs/>
                <w:sz w:val="18"/>
                <w:szCs w:val="18"/>
              </w:rPr>
              <w:t>Н(М)ЦД,  определяемая методом сопоставимых рыночных цен (анализа рынка)*</w:t>
            </w:r>
          </w:p>
        </w:tc>
      </w:tr>
      <w:tr w:rsidR="003F344F" w:rsidRPr="003F344F" w:rsidTr="003F344F">
        <w:trPr>
          <w:trHeight w:val="3428"/>
          <w:jc w:val="center"/>
        </w:trPr>
        <w:tc>
          <w:tcPr>
            <w:tcW w:w="437" w:type="dxa"/>
            <w:vMerge/>
            <w:shd w:val="clear" w:color="auto" w:fill="auto"/>
          </w:tcPr>
          <w:p w:rsidR="003F344F" w:rsidRPr="003F344F" w:rsidRDefault="003F344F" w:rsidP="003F344F">
            <w:pPr>
              <w:rPr>
                <w:rFonts w:ascii="Times New Roman" w:hAnsi="Times New Roman" w:cs="Times New Roman"/>
                <w:sz w:val="18"/>
                <w:szCs w:val="18"/>
              </w:rPr>
            </w:pPr>
          </w:p>
        </w:tc>
        <w:tc>
          <w:tcPr>
            <w:tcW w:w="1095" w:type="dxa"/>
            <w:vMerge/>
          </w:tcPr>
          <w:p w:rsidR="003F344F" w:rsidRPr="003F344F" w:rsidRDefault="003F344F" w:rsidP="003F344F">
            <w:pPr>
              <w:rPr>
                <w:rFonts w:ascii="Times New Roman" w:hAnsi="Times New Roman" w:cs="Times New Roman"/>
                <w:sz w:val="18"/>
                <w:szCs w:val="18"/>
              </w:rPr>
            </w:pPr>
          </w:p>
        </w:tc>
        <w:tc>
          <w:tcPr>
            <w:tcW w:w="1095" w:type="dxa"/>
            <w:vMerge/>
            <w:vAlign w:val="center"/>
          </w:tcPr>
          <w:p w:rsidR="003F344F" w:rsidRPr="003F344F" w:rsidRDefault="003F344F" w:rsidP="003F344F">
            <w:pPr>
              <w:rPr>
                <w:rFonts w:ascii="Times New Roman" w:hAnsi="Times New Roman" w:cs="Times New Roman"/>
                <w:sz w:val="18"/>
                <w:szCs w:val="18"/>
              </w:rPr>
            </w:pPr>
          </w:p>
        </w:tc>
        <w:tc>
          <w:tcPr>
            <w:tcW w:w="411" w:type="dxa"/>
            <w:vMerge/>
            <w:vAlign w:val="center"/>
          </w:tcPr>
          <w:p w:rsidR="003F344F" w:rsidRPr="003F344F" w:rsidRDefault="003F344F" w:rsidP="003F344F">
            <w:pPr>
              <w:rPr>
                <w:rFonts w:ascii="Times New Roman" w:hAnsi="Times New Roman" w:cs="Times New Roman"/>
                <w:sz w:val="18"/>
                <w:szCs w:val="18"/>
              </w:rPr>
            </w:pPr>
          </w:p>
        </w:tc>
        <w:tc>
          <w:tcPr>
            <w:tcW w:w="957" w:type="dxa"/>
            <w:vMerge/>
            <w:vAlign w:val="center"/>
          </w:tcPr>
          <w:p w:rsidR="003F344F" w:rsidRPr="003F344F" w:rsidRDefault="003F344F" w:rsidP="003F344F">
            <w:pPr>
              <w:rPr>
                <w:rFonts w:ascii="Times New Roman" w:hAnsi="Times New Roman" w:cs="Times New Roman"/>
                <w:sz w:val="18"/>
                <w:szCs w:val="18"/>
              </w:rPr>
            </w:pPr>
          </w:p>
        </w:tc>
        <w:tc>
          <w:tcPr>
            <w:tcW w:w="957"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Исполнитель№1 коммерческое предложение № </w:t>
            </w:r>
            <w:r w:rsidR="00B872A7">
              <w:rPr>
                <w:rFonts w:ascii="Times New Roman" w:hAnsi="Times New Roman" w:cs="Times New Roman"/>
                <w:sz w:val="18"/>
                <w:szCs w:val="18"/>
              </w:rPr>
              <w:t>1</w:t>
            </w:r>
            <w:r w:rsidRPr="003F344F">
              <w:rPr>
                <w:rFonts w:ascii="Times New Roman" w:hAnsi="Times New Roman" w:cs="Times New Roman"/>
                <w:sz w:val="18"/>
                <w:szCs w:val="18"/>
              </w:rPr>
              <w:t xml:space="preserve"> от 1</w:t>
            </w:r>
            <w:r w:rsidR="00B872A7">
              <w:rPr>
                <w:rFonts w:ascii="Times New Roman" w:hAnsi="Times New Roman" w:cs="Times New Roman"/>
                <w:sz w:val="18"/>
                <w:szCs w:val="18"/>
              </w:rPr>
              <w:t>7</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1095"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Исполнитель№2 коммерческое предложение № </w:t>
            </w:r>
            <w:r w:rsidR="00B872A7">
              <w:rPr>
                <w:rFonts w:ascii="Times New Roman" w:hAnsi="Times New Roman" w:cs="Times New Roman"/>
                <w:sz w:val="18"/>
                <w:szCs w:val="18"/>
              </w:rPr>
              <w:t>2</w:t>
            </w:r>
            <w:r w:rsidRPr="003F344F">
              <w:rPr>
                <w:rFonts w:ascii="Times New Roman" w:hAnsi="Times New Roman" w:cs="Times New Roman"/>
                <w:sz w:val="18"/>
                <w:szCs w:val="18"/>
              </w:rPr>
              <w:t xml:space="preserve"> от 1</w:t>
            </w:r>
            <w:r w:rsidR="00B872A7">
              <w:rPr>
                <w:rFonts w:ascii="Times New Roman" w:hAnsi="Times New Roman" w:cs="Times New Roman"/>
                <w:sz w:val="18"/>
                <w:szCs w:val="18"/>
              </w:rPr>
              <w:t>7</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958" w:type="dxa"/>
            <w:tcBorders>
              <w:top w:val="single" w:sz="4" w:space="0" w:color="auto"/>
              <w:left w:val="single" w:sz="4" w:space="0" w:color="auto"/>
              <w:right w:val="single" w:sz="4" w:space="0" w:color="auto"/>
            </w:tcBorders>
            <w:shd w:val="clear" w:color="auto" w:fill="auto"/>
          </w:tcPr>
          <w:p w:rsidR="003F344F" w:rsidRPr="003F344F" w:rsidRDefault="003F344F" w:rsidP="00B872A7">
            <w:pPr>
              <w:rPr>
                <w:rFonts w:ascii="Times New Roman" w:hAnsi="Times New Roman" w:cs="Times New Roman"/>
                <w:sz w:val="18"/>
                <w:szCs w:val="18"/>
              </w:rPr>
            </w:pPr>
            <w:r w:rsidRPr="003F344F">
              <w:rPr>
                <w:rFonts w:ascii="Times New Roman" w:hAnsi="Times New Roman" w:cs="Times New Roman"/>
                <w:sz w:val="18"/>
                <w:szCs w:val="18"/>
              </w:rPr>
              <w:t>Исполнитель №3 коммерческое предложение № 3 от 1</w:t>
            </w:r>
            <w:r w:rsidR="00B872A7">
              <w:rPr>
                <w:rFonts w:ascii="Times New Roman" w:hAnsi="Times New Roman" w:cs="Times New Roman"/>
                <w:sz w:val="18"/>
                <w:szCs w:val="18"/>
              </w:rPr>
              <w:t>8</w:t>
            </w:r>
            <w:r w:rsidRPr="003F344F">
              <w:rPr>
                <w:rFonts w:ascii="Times New Roman" w:hAnsi="Times New Roman" w:cs="Times New Roman"/>
                <w:sz w:val="18"/>
                <w:szCs w:val="18"/>
              </w:rPr>
              <w:t>.1</w:t>
            </w:r>
            <w:r w:rsidR="00B872A7">
              <w:rPr>
                <w:rFonts w:ascii="Times New Roman" w:hAnsi="Times New Roman" w:cs="Times New Roman"/>
                <w:sz w:val="18"/>
                <w:szCs w:val="18"/>
              </w:rPr>
              <w:t>1</w:t>
            </w:r>
            <w:r w:rsidRPr="003F344F">
              <w:rPr>
                <w:rFonts w:ascii="Times New Roman" w:hAnsi="Times New Roman" w:cs="Times New Roman"/>
                <w:sz w:val="18"/>
                <w:szCs w:val="18"/>
              </w:rPr>
              <w:t>.20</w:t>
            </w:r>
            <w:r w:rsidR="00B872A7">
              <w:rPr>
                <w:rFonts w:ascii="Times New Roman" w:hAnsi="Times New Roman" w:cs="Times New Roman"/>
                <w:sz w:val="18"/>
                <w:szCs w:val="18"/>
              </w:rPr>
              <w:t>20</w:t>
            </w:r>
          </w:p>
        </w:tc>
        <w:tc>
          <w:tcPr>
            <w:tcW w:w="1369"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Средняя арифметическая цена за единицу &lt;</w:t>
            </w:r>
            <w:proofErr w:type="spellStart"/>
            <w:r w:rsidRPr="003F344F">
              <w:rPr>
                <w:rFonts w:ascii="Times New Roman" w:hAnsi="Times New Roman" w:cs="Times New Roman"/>
                <w:bCs/>
                <w:i/>
                <w:iCs/>
                <w:sz w:val="18"/>
                <w:szCs w:val="18"/>
              </w:rPr>
              <w:t>ц</w:t>
            </w:r>
            <w:proofErr w:type="spellEnd"/>
            <w:r w:rsidRPr="003F344F">
              <w:rPr>
                <w:rFonts w:ascii="Times New Roman" w:hAnsi="Times New Roman" w:cs="Times New Roman"/>
                <w:bCs/>
                <w:sz w:val="18"/>
                <w:szCs w:val="18"/>
              </w:rPr>
              <w:t>&gt;</w:t>
            </w:r>
          </w:p>
        </w:tc>
        <w:tc>
          <w:tcPr>
            <w:tcW w:w="1504" w:type="dxa"/>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Среднее квадратичное отклонение</w:t>
            </w:r>
          </w:p>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noProof/>
                <w:sz w:val="18"/>
                <w:szCs w:val="18"/>
              </w:rPr>
              <w:drawing>
                <wp:anchor distT="0" distB="0" distL="114300" distR="114300" simplePos="0" relativeHeight="251659264" behindDoc="0" locked="0" layoutInCell="1" allowOverlap="1">
                  <wp:simplePos x="0" y="0"/>
                  <wp:positionH relativeFrom="column">
                    <wp:posOffset>39370</wp:posOffset>
                  </wp:positionH>
                  <wp:positionV relativeFrom="paragraph">
                    <wp:posOffset>171450</wp:posOffset>
                  </wp:positionV>
                  <wp:extent cx="704850" cy="295275"/>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bCs/>
                <w:sz w:val="18"/>
                <w:szCs w:val="18"/>
              </w:rPr>
            </w:pPr>
          </w:p>
          <w:p w:rsidR="003F344F" w:rsidRPr="003F344F" w:rsidRDefault="003F344F" w:rsidP="003F344F">
            <w:pPr>
              <w:rPr>
                <w:rFonts w:ascii="Times New Roman" w:hAnsi="Times New Roman" w:cs="Times New Roman"/>
                <w:sz w:val="18"/>
                <w:szCs w:val="18"/>
              </w:rPr>
            </w:pPr>
          </w:p>
        </w:tc>
        <w:tc>
          <w:tcPr>
            <w:tcW w:w="1095" w:type="dxa"/>
            <w:vAlign w:val="center"/>
          </w:tcPr>
          <w:p w:rsidR="003F344F" w:rsidRPr="003F344F" w:rsidRDefault="003F344F" w:rsidP="003F344F">
            <w:pPr>
              <w:rPr>
                <w:rFonts w:ascii="Times New Roman" w:hAnsi="Times New Roman" w:cs="Times New Roman"/>
                <w:i/>
                <w:iCs/>
                <w:sz w:val="18"/>
                <w:szCs w:val="18"/>
              </w:rPr>
            </w:pPr>
            <w:r w:rsidRPr="003F344F">
              <w:rPr>
                <w:rFonts w:ascii="Times New Roman" w:hAnsi="Times New Roman" w:cs="Times New Roman"/>
                <w:bCs/>
                <w:sz w:val="18"/>
                <w:szCs w:val="18"/>
              </w:rPr>
              <w:t xml:space="preserve">коэффициент вариации цен V (%)           </w:t>
            </w:r>
            <w:r w:rsidRPr="003F344F">
              <w:rPr>
                <w:rFonts w:ascii="Times New Roman" w:hAnsi="Times New Roman" w:cs="Times New Roman"/>
                <w:i/>
                <w:iCs/>
                <w:sz w:val="18"/>
                <w:szCs w:val="18"/>
              </w:rPr>
              <w:t xml:space="preserve">         (не должен превышать 33%)</w:t>
            </w:r>
          </w:p>
          <w:p w:rsidR="003F344F" w:rsidRPr="003F344F" w:rsidRDefault="003F344F" w:rsidP="003F344F">
            <w:pPr>
              <w:rPr>
                <w:rFonts w:ascii="Times New Roman" w:hAnsi="Times New Roman" w:cs="Times New Roman"/>
                <w:i/>
                <w:iCs/>
                <w:sz w:val="18"/>
                <w:szCs w:val="18"/>
              </w:rPr>
            </w:pPr>
            <w:r w:rsidRPr="003F344F">
              <w:rPr>
                <w:rFonts w:ascii="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-39370</wp:posOffset>
                  </wp:positionH>
                  <wp:positionV relativeFrom="paragraph">
                    <wp:posOffset>75565</wp:posOffset>
                  </wp:positionV>
                  <wp:extent cx="685800" cy="31432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rsidR="003F344F" w:rsidRPr="003F344F" w:rsidRDefault="003F344F" w:rsidP="003F344F">
            <w:pPr>
              <w:rPr>
                <w:rFonts w:ascii="Times New Roman" w:hAnsi="Times New Roman" w:cs="Times New Roman"/>
                <w:i/>
                <w:iCs/>
                <w:sz w:val="18"/>
                <w:szCs w:val="18"/>
              </w:rPr>
            </w:pPr>
          </w:p>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noProof/>
                <w:sz w:val="18"/>
                <w:szCs w:val="18"/>
              </w:rPr>
              <w:drawing>
                <wp:anchor distT="0" distB="0" distL="114300" distR="114300" simplePos="0" relativeHeight="251661312" behindDoc="0" locked="0" layoutInCell="1" allowOverlap="1">
                  <wp:simplePos x="0" y="0"/>
                  <wp:positionH relativeFrom="column">
                    <wp:posOffset>652780</wp:posOffset>
                  </wp:positionH>
                  <wp:positionV relativeFrom="paragraph">
                    <wp:posOffset>245745</wp:posOffset>
                  </wp:positionV>
                  <wp:extent cx="1238250" cy="304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189"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Расчет Н(М)ЦД по формуле</w:t>
            </w:r>
            <w:r w:rsidRPr="003F344F">
              <w:rPr>
                <w:rFonts w:ascii="Times New Roman" w:hAnsi="Times New Roman" w:cs="Times New Roman"/>
                <w:sz w:val="18"/>
                <w:szCs w:val="18"/>
              </w:rPr>
              <w:t xml:space="preserve">                                         </w:t>
            </w:r>
            <w:proofErr w:type="spellStart"/>
            <w:r w:rsidRPr="003F344F">
              <w:rPr>
                <w:rFonts w:ascii="Times New Roman" w:hAnsi="Times New Roman" w:cs="Times New Roman"/>
                <w:sz w:val="18"/>
                <w:szCs w:val="18"/>
              </w:rPr>
              <w:t>v</w:t>
            </w:r>
            <w:proofErr w:type="spellEnd"/>
            <w:r w:rsidRPr="003F344F">
              <w:rPr>
                <w:rFonts w:ascii="Times New Roman" w:hAnsi="Times New Roman" w:cs="Times New Roman"/>
                <w:sz w:val="18"/>
                <w:szCs w:val="18"/>
              </w:rPr>
              <w:t xml:space="preserve"> - количество (объем) закупаемого товара (работы, услуги);</w:t>
            </w:r>
            <w:r w:rsidRPr="003F344F">
              <w:rPr>
                <w:rFonts w:ascii="Times New Roman" w:hAnsi="Times New Roman" w:cs="Times New Roman"/>
                <w:sz w:val="18"/>
                <w:szCs w:val="18"/>
              </w:rPr>
              <w:br/>
            </w:r>
            <w:proofErr w:type="spellStart"/>
            <w:r w:rsidRPr="003F344F">
              <w:rPr>
                <w:rFonts w:ascii="Times New Roman" w:hAnsi="Times New Roman" w:cs="Times New Roman"/>
                <w:sz w:val="18"/>
                <w:szCs w:val="18"/>
              </w:rPr>
              <w:t>n</w:t>
            </w:r>
            <w:proofErr w:type="spellEnd"/>
            <w:r w:rsidRPr="003F344F">
              <w:rPr>
                <w:rFonts w:ascii="Times New Roman" w:hAnsi="Times New Roman" w:cs="Times New Roman"/>
                <w:sz w:val="18"/>
                <w:szCs w:val="18"/>
              </w:rPr>
              <w:t xml:space="preserve"> - количество значений, используемых в расчете;</w:t>
            </w:r>
            <w:r w:rsidRPr="003F344F">
              <w:rPr>
                <w:rFonts w:ascii="Times New Roman" w:hAnsi="Times New Roman" w:cs="Times New Roman"/>
                <w:sz w:val="18"/>
                <w:szCs w:val="18"/>
              </w:rPr>
              <w:br/>
            </w:r>
            <w:proofErr w:type="spellStart"/>
            <w:r w:rsidRPr="003F344F">
              <w:rPr>
                <w:rFonts w:ascii="Times New Roman" w:hAnsi="Times New Roman" w:cs="Times New Roman"/>
                <w:sz w:val="18"/>
                <w:szCs w:val="18"/>
              </w:rPr>
              <w:t>i</w:t>
            </w:r>
            <w:proofErr w:type="spellEnd"/>
            <w:r w:rsidRPr="003F344F">
              <w:rPr>
                <w:rFonts w:ascii="Times New Roman" w:hAnsi="Times New Roman" w:cs="Times New Roman"/>
                <w:sz w:val="18"/>
                <w:szCs w:val="18"/>
              </w:rPr>
              <w:t xml:space="preserve"> - номер источника ценовой информации;</w:t>
            </w:r>
            <w:r w:rsidRPr="003F344F">
              <w:rPr>
                <w:rFonts w:ascii="Times New Roman" w:hAnsi="Times New Roman" w:cs="Times New Roman"/>
                <w:sz w:val="18"/>
                <w:szCs w:val="18"/>
              </w:rPr>
              <w:br/>
              <w:t xml:space="preserve">     - цена единицы</w:t>
            </w:r>
          </w:p>
        </w:tc>
        <w:tc>
          <w:tcPr>
            <w:tcW w:w="1231"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color w:val="000000"/>
                <w:sz w:val="18"/>
                <w:szCs w:val="18"/>
              </w:rPr>
              <w:t xml:space="preserve">Цена за единицу </w:t>
            </w:r>
            <w:proofErr w:type="spellStart"/>
            <w:r w:rsidRPr="003F344F">
              <w:rPr>
                <w:rFonts w:ascii="Times New Roman" w:hAnsi="Times New Roman" w:cs="Times New Roman"/>
                <w:bCs/>
                <w:color w:val="000000"/>
                <w:sz w:val="18"/>
                <w:szCs w:val="18"/>
              </w:rPr>
              <w:t>изм</w:t>
            </w:r>
            <w:proofErr w:type="spellEnd"/>
            <w:r w:rsidRPr="003F344F">
              <w:rPr>
                <w:rFonts w:ascii="Times New Roman" w:hAnsi="Times New Roman" w:cs="Times New Roman"/>
                <w:bCs/>
                <w:color w:val="000000"/>
                <w:sz w:val="18"/>
                <w:szCs w:val="18"/>
              </w:rPr>
              <w:t>. (руб.)</w:t>
            </w:r>
          </w:p>
        </w:tc>
        <w:tc>
          <w:tcPr>
            <w:tcW w:w="1596" w:type="dxa"/>
            <w:vAlign w:val="center"/>
          </w:tcPr>
          <w:p w:rsidR="003F344F" w:rsidRPr="003F344F" w:rsidRDefault="003F344F" w:rsidP="003F344F">
            <w:pPr>
              <w:rPr>
                <w:rFonts w:ascii="Times New Roman" w:hAnsi="Times New Roman" w:cs="Times New Roman"/>
                <w:bCs/>
                <w:sz w:val="18"/>
                <w:szCs w:val="18"/>
              </w:rPr>
            </w:pPr>
            <w:r w:rsidRPr="003F344F">
              <w:rPr>
                <w:rFonts w:ascii="Times New Roman" w:hAnsi="Times New Roman" w:cs="Times New Roman"/>
                <w:bCs/>
                <w:sz w:val="18"/>
                <w:szCs w:val="18"/>
              </w:rPr>
              <w:t>Итого НМЦД</w:t>
            </w:r>
          </w:p>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bCs/>
                <w:sz w:val="18"/>
                <w:szCs w:val="18"/>
              </w:rPr>
              <w:t>(руб.)</w:t>
            </w:r>
          </w:p>
        </w:tc>
      </w:tr>
      <w:tr w:rsidR="003F344F" w:rsidRPr="003F344F" w:rsidTr="003F344F">
        <w:trPr>
          <w:trHeight w:val="1706"/>
          <w:jc w:val="center"/>
        </w:trPr>
        <w:tc>
          <w:tcPr>
            <w:tcW w:w="437" w:type="dxa"/>
            <w:shd w:val="clear" w:color="auto" w:fill="auto"/>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sz w:val="18"/>
                <w:szCs w:val="18"/>
              </w:rPr>
              <w:t>1</w:t>
            </w:r>
          </w:p>
        </w:tc>
        <w:tc>
          <w:tcPr>
            <w:tcW w:w="1095" w:type="dxa"/>
          </w:tcPr>
          <w:p w:rsidR="003F344F" w:rsidRPr="003F344F" w:rsidRDefault="003F344F" w:rsidP="003F344F">
            <w:pPr>
              <w:rPr>
                <w:rFonts w:ascii="Times New Roman" w:hAnsi="Times New Roman" w:cs="Times New Roman"/>
                <w:sz w:val="18"/>
                <w:szCs w:val="18"/>
              </w:rPr>
            </w:pPr>
            <w:r w:rsidRPr="003F344F">
              <w:rPr>
                <w:rFonts w:ascii="Times New Roman" w:eastAsia="Times New Roman" w:hAnsi="Times New Roman" w:cs="Times New Roman"/>
                <w:sz w:val="18"/>
                <w:szCs w:val="18"/>
              </w:rPr>
              <w:t>М</w:t>
            </w:r>
            <w:r>
              <w:rPr>
                <w:rFonts w:ascii="Times New Roman" w:eastAsia="Times New Roman" w:hAnsi="Times New Roman" w:cs="Times New Roman"/>
                <w:sz w:val="18"/>
                <w:szCs w:val="18"/>
              </w:rPr>
              <w:t>А</w:t>
            </w:r>
            <w:r w:rsidRPr="003F344F">
              <w:rPr>
                <w:rFonts w:ascii="Times New Roman" w:eastAsia="Times New Roman" w:hAnsi="Times New Roman" w:cs="Times New Roman"/>
                <w:sz w:val="18"/>
                <w:szCs w:val="18"/>
              </w:rPr>
              <w:t>ОУ «СОШ № 53 г.Челябинска»</w:t>
            </w:r>
          </w:p>
        </w:tc>
        <w:tc>
          <w:tcPr>
            <w:tcW w:w="1095" w:type="dxa"/>
            <w:vAlign w:val="center"/>
          </w:tcPr>
          <w:p w:rsidR="003F344F" w:rsidRPr="003F344F" w:rsidRDefault="003F344F" w:rsidP="003F344F">
            <w:pPr>
              <w:rPr>
                <w:rFonts w:ascii="Times New Roman" w:hAnsi="Times New Roman" w:cs="Times New Roman"/>
                <w:sz w:val="18"/>
                <w:szCs w:val="18"/>
              </w:rPr>
            </w:pPr>
            <w:r w:rsidRPr="003F344F">
              <w:rPr>
                <w:rFonts w:ascii="Times New Roman" w:eastAsia="Times New Roman" w:hAnsi="Times New Roman" w:cs="Times New Roman"/>
                <w:sz w:val="18"/>
                <w:szCs w:val="18"/>
              </w:rPr>
              <w:t xml:space="preserve">Оказание услуг по техническому обслуживанию инженерных систем  </w:t>
            </w:r>
          </w:p>
        </w:tc>
        <w:tc>
          <w:tcPr>
            <w:tcW w:w="411" w:type="dxa"/>
            <w:vAlign w:val="center"/>
          </w:tcPr>
          <w:p w:rsidR="003F344F" w:rsidRPr="003F344F" w:rsidRDefault="003F344F" w:rsidP="003F344F">
            <w:pPr>
              <w:rPr>
                <w:rFonts w:ascii="Times New Roman" w:hAnsi="Times New Roman" w:cs="Times New Roman"/>
                <w:sz w:val="18"/>
                <w:szCs w:val="18"/>
              </w:rPr>
            </w:pPr>
            <w:r w:rsidRPr="003F344F">
              <w:rPr>
                <w:rFonts w:ascii="Times New Roman" w:hAnsi="Times New Roman" w:cs="Times New Roman"/>
                <w:sz w:val="18"/>
                <w:szCs w:val="18"/>
              </w:rPr>
              <w:t>месяц</w:t>
            </w:r>
          </w:p>
        </w:tc>
        <w:tc>
          <w:tcPr>
            <w:tcW w:w="957" w:type="dxa"/>
            <w:tcBorders>
              <w:top w:val="single" w:sz="8" w:space="0" w:color="auto"/>
              <w:left w:val="nil"/>
              <w:bottom w:val="single" w:sz="8" w:space="0" w:color="auto"/>
              <w:right w:val="single" w:sz="8" w:space="0" w:color="auto"/>
            </w:tcBorders>
            <w:shd w:val="clear" w:color="auto" w:fill="auto"/>
            <w:vAlign w:val="center"/>
          </w:tcPr>
          <w:p w:rsidR="003F344F" w:rsidRPr="003F344F" w:rsidRDefault="003F344F" w:rsidP="003F344F">
            <w:pPr>
              <w:jc w:val="center"/>
              <w:rPr>
                <w:rFonts w:ascii="Times New Roman" w:hAnsi="Times New Roman" w:cs="Times New Roman"/>
                <w:color w:val="000000"/>
                <w:sz w:val="18"/>
                <w:szCs w:val="18"/>
              </w:rPr>
            </w:pPr>
            <w:r w:rsidRPr="003F344F">
              <w:rPr>
                <w:rFonts w:ascii="Times New Roman" w:hAnsi="Times New Roman" w:cs="Times New Roman"/>
                <w:color w:val="000000"/>
                <w:sz w:val="18"/>
                <w:szCs w:val="18"/>
              </w:rPr>
              <w:t>12</w:t>
            </w:r>
          </w:p>
        </w:tc>
        <w:tc>
          <w:tcPr>
            <w:tcW w:w="957"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49 549,85</w:t>
            </w:r>
          </w:p>
        </w:tc>
        <w:tc>
          <w:tcPr>
            <w:tcW w:w="1095"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52 194,86</w:t>
            </w:r>
          </w:p>
        </w:tc>
        <w:tc>
          <w:tcPr>
            <w:tcW w:w="958"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50 607,86</w:t>
            </w:r>
          </w:p>
        </w:tc>
        <w:tc>
          <w:tcPr>
            <w:tcW w:w="1369"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50 784,19</w:t>
            </w:r>
          </w:p>
        </w:tc>
        <w:tc>
          <w:tcPr>
            <w:tcW w:w="1504"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1331,29</w:t>
            </w:r>
          </w:p>
        </w:tc>
        <w:tc>
          <w:tcPr>
            <w:tcW w:w="1095"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2,62</w:t>
            </w:r>
          </w:p>
        </w:tc>
        <w:tc>
          <w:tcPr>
            <w:tcW w:w="2189"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609 410,28</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50 784,19</w:t>
            </w:r>
          </w:p>
        </w:tc>
        <w:tc>
          <w:tcPr>
            <w:tcW w:w="1596" w:type="dxa"/>
            <w:tcBorders>
              <w:top w:val="single" w:sz="4" w:space="0" w:color="auto"/>
              <w:left w:val="nil"/>
              <w:bottom w:val="single" w:sz="4" w:space="0" w:color="auto"/>
              <w:right w:val="single" w:sz="4" w:space="0" w:color="auto"/>
            </w:tcBorders>
            <w:shd w:val="clear" w:color="auto" w:fill="auto"/>
            <w:vAlign w:val="center"/>
          </w:tcPr>
          <w:p w:rsidR="003F344F" w:rsidRPr="003F344F" w:rsidRDefault="00B872A7" w:rsidP="003F344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609 410,28</w:t>
            </w:r>
          </w:p>
        </w:tc>
      </w:tr>
    </w:tbl>
    <w:p w:rsidR="003F344F" w:rsidRPr="003F344F" w:rsidRDefault="003F344F" w:rsidP="003F344F">
      <w:pPr>
        <w:spacing w:after="0" w:line="240" w:lineRule="auto"/>
        <w:ind w:left="-426"/>
        <w:jc w:val="center"/>
        <w:rPr>
          <w:rFonts w:ascii="Times New Roman" w:eastAsia="Times New Roman" w:hAnsi="Times New Roman" w:cs="Times New Roman"/>
          <w:i/>
          <w:sz w:val="24"/>
          <w:szCs w:val="24"/>
        </w:rPr>
      </w:pPr>
    </w:p>
    <w:p w:rsidR="00277AD6" w:rsidRPr="00277AD6" w:rsidRDefault="00277AD6" w:rsidP="00277AD6">
      <w:pPr>
        <w:pStyle w:val="afd"/>
        <w:jc w:val="center"/>
        <w:rPr>
          <w:b/>
        </w:rPr>
        <w:sectPr w:rsidR="00277AD6" w:rsidRPr="00277AD6" w:rsidSect="004245E4">
          <w:pgSz w:w="16838" w:h="11906" w:orient="landscape"/>
          <w:pgMar w:top="851" w:right="851" w:bottom="709" w:left="425" w:header="709" w:footer="709" w:gutter="0"/>
          <w:cols w:space="708"/>
          <w:titlePg/>
          <w:docGrid w:linePitch="360"/>
        </w:sectPr>
      </w:pPr>
    </w:p>
    <w:p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rsidR="00277AD6" w:rsidRDefault="00277AD6" w:rsidP="006A5879">
      <w:pPr>
        <w:pStyle w:val="ConsPlusNormal"/>
        <w:jc w:val="center"/>
        <w:rPr>
          <w:rFonts w:ascii="Times New Roman" w:hAnsi="Times New Roman" w:cs="Times New Roman"/>
          <w:b/>
          <w:sz w:val="28"/>
          <w:szCs w:val="28"/>
        </w:rPr>
      </w:pPr>
    </w:p>
    <w:bookmarkEnd w:id="9"/>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474C6B" w:rsidRDefault="00474C6B" w:rsidP="00474C6B">
      <w:pPr>
        <w:spacing w:line="0" w:lineRule="atLeast"/>
        <w:jc w:val="both"/>
        <w:rPr>
          <w:rFonts w:ascii="Times New Roman" w:hAnsi="Times New Roman" w:cs="Times New Roman"/>
          <w:sz w:val="24"/>
          <w:szCs w:val="24"/>
          <w:lang w:eastAsia="zh-CN"/>
        </w:rPr>
      </w:pPr>
    </w:p>
    <w:p w:rsidR="00474C6B" w:rsidRPr="00474C6B" w:rsidRDefault="00474C6B" w:rsidP="00474C6B">
      <w:pPr>
        <w:spacing w:line="0" w:lineRule="atLeast"/>
        <w:jc w:val="both"/>
        <w:rPr>
          <w:rFonts w:ascii="Times New Roman" w:hAnsi="Times New Roman" w:cs="Times New Roman"/>
          <w:sz w:val="28"/>
          <w:szCs w:val="28"/>
          <w:lang w:eastAsia="zh-CN"/>
        </w:rPr>
      </w:pPr>
      <w:r w:rsidRPr="00474C6B">
        <w:rPr>
          <w:rFonts w:ascii="Times New Roman" w:hAnsi="Times New Roman" w:cs="Times New Roman"/>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474C6B" w:rsidRPr="00474C6B" w:rsidRDefault="00474C6B" w:rsidP="00474C6B">
      <w:pPr>
        <w:spacing w:line="0" w:lineRule="atLeast"/>
        <w:jc w:val="both"/>
        <w:rPr>
          <w:rFonts w:ascii="Times New Roman" w:eastAsia="Arial" w:hAnsi="Times New Roman" w:cs="Times New Roman"/>
          <w:sz w:val="28"/>
          <w:szCs w:val="28"/>
          <w:lang w:eastAsia="zh-CN"/>
        </w:rPr>
      </w:pPr>
      <w:r w:rsidRPr="00474C6B">
        <w:rPr>
          <w:rFonts w:ascii="Times New Roman" w:hAnsi="Times New Roman" w:cs="Times New Roman"/>
          <w:sz w:val="28"/>
          <w:szCs w:val="28"/>
          <w:lang w:eastAsia="zh-CN"/>
        </w:rPr>
        <w:t>Информация и документы, которые прилагаются участником закупки</w:t>
      </w:r>
      <w:r w:rsidRPr="00474C6B">
        <w:rPr>
          <w:rFonts w:ascii="Times New Roman" w:eastAsia="Arial" w:hAnsi="Times New Roman" w:cs="Times New Roman"/>
          <w:sz w:val="28"/>
          <w:szCs w:val="28"/>
          <w:lang w:eastAsia="zh-CN"/>
        </w:rPr>
        <w:t xml:space="preserve">: </w:t>
      </w:r>
    </w:p>
    <w:p w:rsidR="00474C6B" w:rsidRDefault="00474C6B" w:rsidP="00474C6B">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474C6B" w:rsidTr="00474C6B">
        <w:trPr>
          <w:trHeight w:val="1367"/>
        </w:trPr>
        <w:tc>
          <w:tcPr>
            <w:tcW w:w="957" w:type="dxa"/>
            <w:tcBorders>
              <w:top w:val="single" w:sz="4" w:space="0" w:color="000000"/>
              <w:left w:val="single" w:sz="4" w:space="0" w:color="000000"/>
              <w:bottom w:val="single" w:sz="4" w:space="0" w:color="000000"/>
              <w:right w:val="nil"/>
            </w:tcBorders>
            <w:hideMark/>
          </w:tcPr>
          <w:p w:rsidR="00474C6B" w:rsidRDefault="00474C6B">
            <w:pPr>
              <w:pStyle w:val="a3"/>
              <w:tabs>
                <w:tab w:val="left" w:pos="993"/>
              </w:tabs>
              <w:snapToGrid w:val="0"/>
              <w:ind w:left="0"/>
              <w:jc w:val="center"/>
              <w:rPr>
                <w:rFonts w:ascii="Times New Roman" w:hAnsi="Times New Roman"/>
                <w:b/>
                <w:sz w:val="24"/>
              </w:rPr>
            </w:pPr>
            <w:r>
              <w:rPr>
                <w:b/>
              </w:rPr>
              <w:t xml:space="preserve">№ </w:t>
            </w:r>
            <w:proofErr w:type="spellStart"/>
            <w:r>
              <w:rPr>
                <w:b/>
              </w:rPr>
              <w:t>п</w:t>
            </w:r>
            <w:proofErr w:type="spell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474C6B" w:rsidRDefault="00474C6B">
            <w:pPr>
              <w:pStyle w:val="a3"/>
              <w:tabs>
                <w:tab w:val="left" w:pos="993"/>
              </w:tabs>
              <w:snapToGrid w:val="0"/>
              <w:ind w:left="0"/>
              <w:jc w:val="center"/>
              <w:rPr>
                <w:b/>
                <w:bCs/>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474C6B" w:rsidRDefault="00474C6B">
            <w:pPr>
              <w:rPr>
                <w:b/>
                <w:sz w:val="24"/>
              </w:rPr>
            </w:pPr>
            <w:r>
              <w:rPr>
                <w:b/>
              </w:rPr>
              <w:t xml:space="preserve">Характеристики и </w:t>
            </w:r>
          </w:p>
          <w:p w:rsidR="00474C6B" w:rsidRDefault="00474C6B">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474C6B" w:rsidRDefault="00474C6B">
            <w:pPr>
              <w:snapToGrid w:val="0"/>
              <w:jc w:val="center"/>
              <w:rPr>
                <w:rFonts w:ascii="Times New Roman" w:hAnsi="Times New Roman"/>
                <w:b/>
                <w:bCs/>
              </w:rPr>
            </w:pPr>
            <w:r>
              <w:rPr>
                <w:b/>
                <w:bCs/>
              </w:rPr>
              <w:t>Кол-во</w:t>
            </w:r>
          </w:p>
          <w:p w:rsidR="00474C6B" w:rsidRDefault="00474C6B">
            <w:pPr>
              <w:snapToGrid w:val="0"/>
              <w:jc w:val="center"/>
              <w:rPr>
                <w:b/>
                <w:bCs/>
              </w:rPr>
            </w:pPr>
          </w:p>
        </w:tc>
      </w:tr>
      <w:tr w:rsidR="00474C6B" w:rsidTr="00474C6B">
        <w:tc>
          <w:tcPr>
            <w:tcW w:w="957" w:type="dxa"/>
            <w:tcBorders>
              <w:top w:val="single" w:sz="4" w:space="0" w:color="000000"/>
              <w:left w:val="single" w:sz="4" w:space="0" w:color="000000"/>
              <w:bottom w:val="single" w:sz="4" w:space="0" w:color="000000"/>
              <w:right w:val="nil"/>
            </w:tcBorders>
            <w:hideMark/>
          </w:tcPr>
          <w:p w:rsidR="00474C6B" w:rsidRDefault="00474C6B">
            <w:pPr>
              <w:pStyle w:val="52"/>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474C6B" w:rsidRDefault="00474C6B">
            <w:pP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4C6B" w:rsidRDefault="00474C6B">
            <w:pPr>
              <w:tabs>
                <w:tab w:val="left" w:pos="0"/>
              </w:tabs>
              <w:jc w:val="both"/>
            </w:pPr>
          </w:p>
          <w:p w:rsidR="00474C6B" w:rsidRDefault="00474C6B">
            <w:pPr>
              <w:tabs>
                <w:tab w:val="left" w:pos="0"/>
              </w:tabs>
              <w:jc w:val="both"/>
              <w:rPr>
                <w:sz w:val="24"/>
                <w:szCs w:val="24"/>
              </w:rPr>
            </w:pPr>
          </w:p>
          <w:p w:rsidR="00474C6B" w:rsidRDefault="00474C6B">
            <w:pPr>
              <w:tabs>
                <w:tab w:val="left" w:pos="0"/>
              </w:tabs>
              <w:jc w:val="both"/>
            </w:pPr>
          </w:p>
          <w:p w:rsidR="00474C6B" w:rsidRDefault="00474C6B">
            <w:pPr>
              <w:tabs>
                <w:tab w:val="left" w:pos="0"/>
              </w:tabs>
              <w:jc w:val="both"/>
            </w:pPr>
          </w:p>
          <w:p w:rsidR="00474C6B" w:rsidRDefault="00474C6B">
            <w:pPr>
              <w:tabs>
                <w:tab w:val="left" w:pos="0"/>
              </w:tabs>
              <w:jc w:val="both"/>
            </w:pPr>
          </w:p>
          <w:p w:rsidR="00474C6B" w:rsidRDefault="00474C6B"/>
        </w:tc>
        <w:tc>
          <w:tcPr>
            <w:tcW w:w="4110" w:type="dxa"/>
            <w:tcBorders>
              <w:top w:val="single" w:sz="4" w:space="0" w:color="000000"/>
              <w:left w:val="single" w:sz="4" w:space="0" w:color="000000"/>
              <w:bottom w:val="single" w:sz="4" w:space="0" w:color="000000"/>
              <w:right w:val="single" w:sz="6" w:space="0" w:color="auto"/>
            </w:tcBorders>
          </w:tcPr>
          <w:p w:rsidR="00474C6B" w:rsidRDefault="00474C6B">
            <w:pPr>
              <w:snapToGrid w:val="0"/>
              <w:jc w:val="center"/>
              <w:rPr>
                <w:rFonts w:ascii="Times New Roman" w:hAnsi="Times New Roman" w:cs="Times New Roman"/>
                <w:b/>
                <w:bCs/>
              </w:rPr>
            </w:pPr>
          </w:p>
          <w:p w:rsidR="00474C6B" w:rsidRDefault="00474C6B">
            <w:pPr>
              <w:snapToGrid w:val="0"/>
              <w:jc w:val="center"/>
              <w:rPr>
                <w:b/>
                <w:bCs/>
              </w:rPr>
            </w:pPr>
          </w:p>
        </w:tc>
      </w:tr>
    </w:tbl>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474C6B" w:rsidRDefault="00474C6B" w:rsidP="00474C6B">
      <w:pPr>
        <w:pStyle w:val="ConsPlusNormal"/>
        <w:tabs>
          <w:tab w:val="left" w:pos="7288"/>
          <w:tab w:val="center" w:pos="8059"/>
        </w:tabs>
        <w:rPr>
          <w:rFonts w:ascii="Times New Roman" w:hAnsi="Times New Roman" w:cs="Times New Roman"/>
          <w:b/>
          <w:sz w:val="28"/>
          <w:szCs w:val="28"/>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474C6B" w:rsidRDefault="00474C6B" w:rsidP="00474C6B">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rPr>
          <w:trHeight w:val="987"/>
        </w:trPr>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474C6B" w:rsidRDefault="00474C6B" w:rsidP="00474C6B">
      <w:pPr>
        <w:pStyle w:val="ConsPlusNormal"/>
        <w:ind w:firstLine="0"/>
        <w:rPr>
          <w:rFonts w:ascii="Times New Roman" w:hAnsi="Times New Roman" w:cs="Times New Roman"/>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1A5DE5" w:rsidRDefault="001A5DE5"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474C6B" w:rsidRDefault="00474C6B" w:rsidP="00474C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Отчество</w:t>
            </w:r>
          </w:p>
          <w:p w:rsidR="00474C6B" w:rsidRDefault="00474C6B">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bl>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w:t>
      </w:r>
      <w:r>
        <w:rPr>
          <w:rFonts w:ascii="Times New Roman" w:hAnsi="Times New Roman" w:cs="Times New Roman"/>
          <w:sz w:val="28"/>
        </w:rPr>
        <w:lastRenderedPageBreak/>
        <w:t>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w:t>
      </w:r>
      <w:r>
        <w:rPr>
          <w:rFonts w:ascii="Times New Roman" w:hAnsi="Times New Roman" w:cs="Times New Roman"/>
          <w:sz w:val="28"/>
        </w:rPr>
        <w:lastRenderedPageBreak/>
        <w:t>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1) </w:t>
      </w:r>
      <w:proofErr w:type="spellStart"/>
      <w:r w:rsidRPr="00474C6B">
        <w:rPr>
          <w:rFonts w:ascii="Times New Roman" w:hAnsi="Times New Roman" w:cs="Times New Roman"/>
          <w:sz w:val="28"/>
          <w:szCs w:val="28"/>
          <w:lang w:eastAsia="ar-SA"/>
        </w:rPr>
        <w:t>непроведение</w:t>
      </w:r>
      <w:proofErr w:type="spellEnd"/>
      <w:r w:rsidRPr="00474C6B">
        <w:rPr>
          <w:rFonts w:ascii="Times New Roman" w:hAnsi="Times New Roman" w:cs="Times New Roman"/>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2) </w:t>
      </w:r>
      <w:proofErr w:type="spellStart"/>
      <w:r w:rsidRPr="00474C6B">
        <w:rPr>
          <w:rFonts w:ascii="Times New Roman" w:hAnsi="Times New Roman" w:cs="Times New Roman"/>
          <w:sz w:val="28"/>
          <w:szCs w:val="28"/>
          <w:lang w:eastAsia="ar-SA"/>
        </w:rPr>
        <w:t>неприостановление</w:t>
      </w:r>
      <w:proofErr w:type="spellEnd"/>
      <w:r w:rsidRPr="00474C6B">
        <w:rPr>
          <w:rFonts w:ascii="Times New Roman" w:hAnsi="Times New Roman" w:cs="Times New Roman"/>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74C6B">
        <w:rPr>
          <w:rFonts w:ascii="Times New Roman" w:hAnsi="Times New Roman" w:cs="Times New Roman"/>
          <w:sz w:val="28"/>
          <w:szCs w:val="28"/>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5) </w:t>
      </w:r>
      <w:r w:rsidRPr="00474C6B">
        <w:rPr>
          <w:rFonts w:ascii="Times New Roman" w:hAnsi="Times New Roman" w:cs="Times New Roman"/>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6)</w:t>
      </w:r>
      <w:r w:rsidRPr="00474C6B">
        <w:rPr>
          <w:rFonts w:ascii="Times New Roman" w:hAnsi="Times New Roman" w:cs="Times New Roman"/>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74C6B">
        <w:rPr>
          <w:rFonts w:ascii="Times New Roman" w:hAnsi="Times New Roman" w:cs="Times New Roman"/>
          <w:sz w:val="28"/>
          <w:szCs w:val="28"/>
          <w:lang w:eastAsia="ar-SA"/>
        </w:rPr>
        <w:t>выгодоприобретателями</w:t>
      </w:r>
      <w:proofErr w:type="spellEnd"/>
      <w:r w:rsidRPr="00474C6B">
        <w:rPr>
          <w:rFonts w:ascii="Times New Roman" w:hAnsi="Times New Roman" w:cs="Times New Roman"/>
          <w:sz w:val="28"/>
          <w:szCs w:val="28"/>
          <w:lang w:eastAsia="ar-SA"/>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C6B">
        <w:rPr>
          <w:rFonts w:ascii="Times New Roman" w:hAnsi="Times New Roman" w:cs="Times New Roman"/>
          <w:sz w:val="28"/>
          <w:szCs w:val="28"/>
          <w:lang w:eastAsia="ar-SA"/>
        </w:rPr>
        <w:t>неполнородными</w:t>
      </w:r>
      <w:proofErr w:type="spellEnd"/>
      <w:r w:rsidRPr="00474C6B">
        <w:rPr>
          <w:rFonts w:ascii="Times New Roman" w:hAnsi="Times New Roman" w:cs="Times New Roman"/>
          <w:sz w:val="28"/>
          <w:szCs w:val="28"/>
          <w:lang w:eastAsia="ar-SA"/>
        </w:rPr>
        <w:t xml:space="preserve"> (имеющими общих отца или мать) братьями и сестрами), усыновителями или усыновленными указанных физических лиц. Под </w:t>
      </w:r>
      <w:proofErr w:type="spellStart"/>
      <w:r w:rsidRPr="00474C6B">
        <w:rPr>
          <w:rFonts w:ascii="Times New Roman" w:hAnsi="Times New Roman" w:cs="Times New Roman"/>
          <w:sz w:val="28"/>
          <w:szCs w:val="28"/>
          <w:lang w:eastAsia="ar-SA"/>
        </w:rPr>
        <w:t>выгодоприобретателями</w:t>
      </w:r>
      <w:proofErr w:type="spellEnd"/>
      <w:r w:rsidRPr="00474C6B">
        <w:rPr>
          <w:rFonts w:ascii="Times New Roman" w:hAnsi="Times New Roman" w:cs="Times New Roman"/>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4C6B" w:rsidRPr="00474C6B" w:rsidRDefault="00474C6B" w:rsidP="00474C6B">
      <w:pPr>
        <w:autoSpaceDE w:val="0"/>
        <w:autoSpaceDN w:val="0"/>
        <w:adjustRightInd w:val="0"/>
        <w:jc w:val="both"/>
        <w:rPr>
          <w:rFonts w:ascii="Times New Roman" w:hAnsi="Times New Roman" w:cs="Times New Roman"/>
          <w:b/>
          <w:sz w:val="28"/>
          <w:szCs w:val="28"/>
        </w:rPr>
      </w:pPr>
      <w:r w:rsidRPr="00474C6B">
        <w:rPr>
          <w:rFonts w:ascii="Times New Roman" w:hAnsi="Times New Roman" w:cs="Times New Roman"/>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sidRPr="00474C6B">
        <w:rPr>
          <w:rFonts w:ascii="Times New Roman" w:hAnsi="Times New Roman" w:cs="Times New Roman"/>
          <w:sz w:val="28"/>
          <w:szCs w:val="28"/>
        </w:rPr>
        <w:t>"О закупках товаров, работ, услуг отдельными видами юридических лиц"</w:t>
      </w:r>
      <w:r w:rsidRPr="00474C6B">
        <w:rPr>
          <w:rFonts w:ascii="Times New Roman" w:hAnsi="Times New Roman" w:cs="Times New Roman"/>
          <w:sz w:val="28"/>
          <w:szCs w:val="28"/>
          <w:lang w:eastAsia="ar-SA"/>
        </w:rPr>
        <w:t>.</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afd"/>
        <w:jc w:val="center"/>
        <w:rPr>
          <w:sz w:val="28"/>
          <w:szCs w:val="28"/>
        </w:rPr>
      </w:pPr>
      <w:r>
        <w:rPr>
          <w:sz w:val="28"/>
          <w:szCs w:val="28"/>
        </w:rPr>
        <w:t>Информация и документы, которые прилагаются участником закупки:</w:t>
      </w: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C0" w:rsidRDefault="005858C0">
      <w:pPr>
        <w:spacing w:after="0" w:line="240" w:lineRule="auto"/>
      </w:pPr>
      <w:r>
        <w:separator/>
      </w:r>
    </w:p>
  </w:endnote>
  <w:endnote w:type="continuationSeparator" w:id="0">
    <w:p w:rsidR="005858C0" w:rsidRDefault="0058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04" w:rsidRDefault="00655ECD">
    <w:pPr>
      <w:pStyle w:val="af0"/>
      <w:jc w:val="right"/>
      <w:rPr>
        <w:rFonts w:ascii="Times New Roman" w:hAnsi="Times New Roman" w:cs="Times New Roman"/>
      </w:rPr>
    </w:pPr>
    <w:r>
      <w:rPr>
        <w:rFonts w:ascii="Times New Roman" w:hAnsi="Times New Roman" w:cs="Times New Roman"/>
      </w:rPr>
      <w:fldChar w:fldCharType="begin"/>
    </w:r>
    <w:r w:rsidR="00F47004">
      <w:rPr>
        <w:rFonts w:ascii="Times New Roman" w:hAnsi="Times New Roman" w:cs="Times New Roman"/>
      </w:rPr>
      <w:instrText>PAGE   \* MERGEFORMAT</w:instrText>
    </w:r>
    <w:r>
      <w:rPr>
        <w:rFonts w:ascii="Times New Roman" w:hAnsi="Times New Roman" w:cs="Times New Roman"/>
      </w:rPr>
      <w:fldChar w:fldCharType="separate"/>
    </w:r>
    <w:r w:rsidR="00451EEF">
      <w:rPr>
        <w:rFonts w:ascii="Times New Roman" w:hAnsi="Times New Roman" w:cs="Times New Roman"/>
        <w:noProof/>
      </w:rPr>
      <w:t>18</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C0" w:rsidRDefault="005858C0">
      <w:pPr>
        <w:spacing w:after="0" w:line="240" w:lineRule="auto"/>
      </w:pPr>
      <w:r>
        <w:separator/>
      </w:r>
    </w:p>
  </w:footnote>
  <w:footnote w:type="continuationSeparator" w:id="0">
    <w:p w:rsidR="005858C0" w:rsidRDefault="0058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2">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4">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7"/>
  </w:num>
  <w:num w:numId="11">
    <w:abstractNumId w:val="15"/>
  </w:num>
  <w:num w:numId="12">
    <w:abstractNumId w:val="10"/>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9C526E"/>
    <w:rsid w:val="000041C0"/>
    <w:rsid w:val="00005127"/>
    <w:rsid w:val="000068CE"/>
    <w:rsid w:val="00013AF3"/>
    <w:rsid w:val="000147C0"/>
    <w:rsid w:val="00031DCF"/>
    <w:rsid w:val="00035A2C"/>
    <w:rsid w:val="00046E9E"/>
    <w:rsid w:val="00057CB3"/>
    <w:rsid w:val="00062848"/>
    <w:rsid w:val="00090B68"/>
    <w:rsid w:val="000B787F"/>
    <w:rsid w:val="000C2F97"/>
    <w:rsid w:val="000C5C3A"/>
    <w:rsid w:val="000D73F6"/>
    <w:rsid w:val="000E10D8"/>
    <w:rsid w:val="00103EAE"/>
    <w:rsid w:val="0010669B"/>
    <w:rsid w:val="00113058"/>
    <w:rsid w:val="00115B2D"/>
    <w:rsid w:val="001244DA"/>
    <w:rsid w:val="001724E3"/>
    <w:rsid w:val="001947D5"/>
    <w:rsid w:val="00197D5B"/>
    <w:rsid w:val="001A5DE5"/>
    <w:rsid w:val="001B19EB"/>
    <w:rsid w:val="001B4263"/>
    <w:rsid w:val="001C6006"/>
    <w:rsid w:val="001C6496"/>
    <w:rsid w:val="001C64CC"/>
    <w:rsid w:val="001E159F"/>
    <w:rsid w:val="001F09F9"/>
    <w:rsid w:val="001F48D0"/>
    <w:rsid w:val="001F6BF1"/>
    <w:rsid w:val="00207BA1"/>
    <w:rsid w:val="00216E16"/>
    <w:rsid w:val="00220E57"/>
    <w:rsid w:val="00237A8A"/>
    <w:rsid w:val="00243CBC"/>
    <w:rsid w:val="00250C7B"/>
    <w:rsid w:val="00251F3D"/>
    <w:rsid w:val="00277AD6"/>
    <w:rsid w:val="00282B05"/>
    <w:rsid w:val="002933B3"/>
    <w:rsid w:val="002A5BD8"/>
    <w:rsid w:val="002B19A7"/>
    <w:rsid w:val="002D35C0"/>
    <w:rsid w:val="002E4C4B"/>
    <w:rsid w:val="003023BE"/>
    <w:rsid w:val="00311B0D"/>
    <w:rsid w:val="0033706A"/>
    <w:rsid w:val="003526F0"/>
    <w:rsid w:val="00355D01"/>
    <w:rsid w:val="003610DC"/>
    <w:rsid w:val="00373850"/>
    <w:rsid w:val="003778A5"/>
    <w:rsid w:val="00382C81"/>
    <w:rsid w:val="0039383D"/>
    <w:rsid w:val="003B66BC"/>
    <w:rsid w:val="003E1577"/>
    <w:rsid w:val="003F344F"/>
    <w:rsid w:val="004003A0"/>
    <w:rsid w:val="00416385"/>
    <w:rsid w:val="004245E4"/>
    <w:rsid w:val="00451EEF"/>
    <w:rsid w:val="0045224B"/>
    <w:rsid w:val="0046102A"/>
    <w:rsid w:val="00474C6B"/>
    <w:rsid w:val="00474E56"/>
    <w:rsid w:val="00481A30"/>
    <w:rsid w:val="00486D00"/>
    <w:rsid w:val="00493D29"/>
    <w:rsid w:val="0049658D"/>
    <w:rsid w:val="004A20DF"/>
    <w:rsid w:val="004C2EAC"/>
    <w:rsid w:val="004F61B3"/>
    <w:rsid w:val="005237C4"/>
    <w:rsid w:val="005251A7"/>
    <w:rsid w:val="00543822"/>
    <w:rsid w:val="00571786"/>
    <w:rsid w:val="00572381"/>
    <w:rsid w:val="00575B77"/>
    <w:rsid w:val="005839A7"/>
    <w:rsid w:val="00584DA0"/>
    <w:rsid w:val="005858C0"/>
    <w:rsid w:val="00596A58"/>
    <w:rsid w:val="005A34E3"/>
    <w:rsid w:val="005B0766"/>
    <w:rsid w:val="005B1CFB"/>
    <w:rsid w:val="005D6742"/>
    <w:rsid w:val="006236F0"/>
    <w:rsid w:val="00630110"/>
    <w:rsid w:val="00650F31"/>
    <w:rsid w:val="00655ECD"/>
    <w:rsid w:val="006560B6"/>
    <w:rsid w:val="006562E9"/>
    <w:rsid w:val="0068079A"/>
    <w:rsid w:val="0069036D"/>
    <w:rsid w:val="006A5879"/>
    <w:rsid w:val="006C0289"/>
    <w:rsid w:val="006C377A"/>
    <w:rsid w:val="006E33F3"/>
    <w:rsid w:val="006E6145"/>
    <w:rsid w:val="006F5709"/>
    <w:rsid w:val="00716C7C"/>
    <w:rsid w:val="00740C95"/>
    <w:rsid w:val="007415AF"/>
    <w:rsid w:val="00790758"/>
    <w:rsid w:val="00792CF4"/>
    <w:rsid w:val="007A24F7"/>
    <w:rsid w:val="007C22E1"/>
    <w:rsid w:val="007D0838"/>
    <w:rsid w:val="007D2EE9"/>
    <w:rsid w:val="007D63B8"/>
    <w:rsid w:val="00822438"/>
    <w:rsid w:val="00824636"/>
    <w:rsid w:val="00845F15"/>
    <w:rsid w:val="00853EF6"/>
    <w:rsid w:val="008619EB"/>
    <w:rsid w:val="0086686F"/>
    <w:rsid w:val="008760A3"/>
    <w:rsid w:val="008A6F5A"/>
    <w:rsid w:val="008A7BDA"/>
    <w:rsid w:val="008B00FB"/>
    <w:rsid w:val="008B7F7A"/>
    <w:rsid w:val="008E22F8"/>
    <w:rsid w:val="008E2705"/>
    <w:rsid w:val="008F6FF2"/>
    <w:rsid w:val="009318C6"/>
    <w:rsid w:val="009371F2"/>
    <w:rsid w:val="00943E13"/>
    <w:rsid w:val="00966E1E"/>
    <w:rsid w:val="00982721"/>
    <w:rsid w:val="0099460F"/>
    <w:rsid w:val="009A4C0F"/>
    <w:rsid w:val="009B4BF9"/>
    <w:rsid w:val="009B7295"/>
    <w:rsid w:val="009C526E"/>
    <w:rsid w:val="009E5CA7"/>
    <w:rsid w:val="009F273B"/>
    <w:rsid w:val="00A20E9D"/>
    <w:rsid w:val="00A21168"/>
    <w:rsid w:val="00A47146"/>
    <w:rsid w:val="00A517D3"/>
    <w:rsid w:val="00A62361"/>
    <w:rsid w:val="00A630CB"/>
    <w:rsid w:val="00A740B7"/>
    <w:rsid w:val="00A74239"/>
    <w:rsid w:val="00A7657F"/>
    <w:rsid w:val="00A96FE0"/>
    <w:rsid w:val="00A97F06"/>
    <w:rsid w:val="00AB635E"/>
    <w:rsid w:val="00AC3965"/>
    <w:rsid w:val="00AD045B"/>
    <w:rsid w:val="00AD4BF3"/>
    <w:rsid w:val="00B3276A"/>
    <w:rsid w:val="00B41AC4"/>
    <w:rsid w:val="00B45639"/>
    <w:rsid w:val="00B827BB"/>
    <w:rsid w:val="00B872A7"/>
    <w:rsid w:val="00BA630E"/>
    <w:rsid w:val="00BB5178"/>
    <w:rsid w:val="00BD5563"/>
    <w:rsid w:val="00C07F08"/>
    <w:rsid w:val="00C20CA7"/>
    <w:rsid w:val="00C3453C"/>
    <w:rsid w:val="00C3609B"/>
    <w:rsid w:val="00C42CCB"/>
    <w:rsid w:val="00C45B56"/>
    <w:rsid w:val="00C74361"/>
    <w:rsid w:val="00C85003"/>
    <w:rsid w:val="00C87A31"/>
    <w:rsid w:val="00CA0B0A"/>
    <w:rsid w:val="00CA70AA"/>
    <w:rsid w:val="00CA7931"/>
    <w:rsid w:val="00CB012D"/>
    <w:rsid w:val="00CB14E3"/>
    <w:rsid w:val="00CB4DDD"/>
    <w:rsid w:val="00CB6DEF"/>
    <w:rsid w:val="00D2760A"/>
    <w:rsid w:val="00D31D74"/>
    <w:rsid w:val="00D32055"/>
    <w:rsid w:val="00D328CD"/>
    <w:rsid w:val="00D5353B"/>
    <w:rsid w:val="00D547C2"/>
    <w:rsid w:val="00D603C4"/>
    <w:rsid w:val="00D6280D"/>
    <w:rsid w:val="00D719BD"/>
    <w:rsid w:val="00D94803"/>
    <w:rsid w:val="00DB65B8"/>
    <w:rsid w:val="00DD6C9C"/>
    <w:rsid w:val="00DF2A4F"/>
    <w:rsid w:val="00E24FAF"/>
    <w:rsid w:val="00E2551A"/>
    <w:rsid w:val="00E604D1"/>
    <w:rsid w:val="00E67910"/>
    <w:rsid w:val="00E73C9A"/>
    <w:rsid w:val="00E96E1A"/>
    <w:rsid w:val="00EA1B6D"/>
    <w:rsid w:val="00EA4357"/>
    <w:rsid w:val="00EC11AD"/>
    <w:rsid w:val="00EC2886"/>
    <w:rsid w:val="00EC2D08"/>
    <w:rsid w:val="00EC6280"/>
    <w:rsid w:val="00EE30EC"/>
    <w:rsid w:val="00EF4279"/>
    <w:rsid w:val="00F23D4F"/>
    <w:rsid w:val="00F272CF"/>
    <w:rsid w:val="00F27DC8"/>
    <w:rsid w:val="00F33496"/>
    <w:rsid w:val="00F46A0F"/>
    <w:rsid w:val="00F47004"/>
    <w:rsid w:val="00F85420"/>
    <w:rsid w:val="00F85AD1"/>
    <w:rsid w:val="00F85D36"/>
    <w:rsid w:val="00FA7532"/>
    <w:rsid w:val="00FB2CD5"/>
    <w:rsid w:val="00FC0921"/>
    <w:rsid w:val="00FC6BCB"/>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9F"/>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78E5-1394-4A45-8C89-338D21E9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19214</Words>
  <Characters>109524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11</cp:revision>
  <cp:lastPrinted>2018-11-09T09:44:00Z</cp:lastPrinted>
  <dcterms:created xsi:type="dcterms:W3CDTF">2020-11-19T03:17:00Z</dcterms:created>
  <dcterms:modified xsi:type="dcterms:W3CDTF">2020-11-19T03:49:00Z</dcterms:modified>
</cp:coreProperties>
</file>